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894" w:rsidRDefault="00783894" w:rsidP="00A00271">
      <w:pPr>
        <w:ind w:left="57" w:right="57"/>
        <w:jc w:val="both"/>
        <w:rPr>
          <w:b/>
          <w:lang w:val="en-US"/>
        </w:rPr>
      </w:pPr>
    </w:p>
    <w:p w:rsidR="00783894" w:rsidRPr="00783894" w:rsidRDefault="00783894" w:rsidP="00783894">
      <w:pPr>
        <w:jc w:val="center"/>
        <w:rPr>
          <w:b/>
          <w:bCs/>
        </w:rPr>
      </w:pPr>
      <w:r w:rsidRPr="001D5CF8">
        <w:rPr>
          <w:sz w:val="22"/>
          <w:szCs w:val="22"/>
        </w:rPr>
        <w:t>Управление образования города Пензы</w:t>
      </w:r>
    </w:p>
    <w:p w:rsidR="00783894" w:rsidRPr="001D5CF8" w:rsidRDefault="00783894" w:rsidP="00783894">
      <w:pPr>
        <w:pStyle w:val="1"/>
        <w:rPr>
          <w:i/>
          <w:iCs/>
          <w:sz w:val="22"/>
          <w:szCs w:val="22"/>
        </w:rPr>
      </w:pPr>
      <w:r w:rsidRPr="001D5CF8">
        <w:rPr>
          <w:sz w:val="22"/>
          <w:szCs w:val="22"/>
        </w:rPr>
        <w:t>муниципальное бюджетное общеобразовательное учреждение</w:t>
      </w:r>
    </w:p>
    <w:p w:rsidR="00783894" w:rsidRPr="001D5CF8" w:rsidRDefault="00783894" w:rsidP="00783894">
      <w:pPr>
        <w:pStyle w:val="1"/>
        <w:rPr>
          <w:i/>
          <w:iCs/>
          <w:sz w:val="22"/>
          <w:szCs w:val="22"/>
        </w:rPr>
      </w:pPr>
      <w:r w:rsidRPr="001D5CF8">
        <w:rPr>
          <w:sz w:val="22"/>
          <w:szCs w:val="22"/>
        </w:rPr>
        <w:t xml:space="preserve"> средняя общеобразовательная школа №19 г. Пензы </w:t>
      </w:r>
    </w:p>
    <w:p w:rsidR="00783894" w:rsidRPr="001D5CF8" w:rsidRDefault="00783894" w:rsidP="00783894">
      <w:pPr>
        <w:ind w:left="57" w:right="57"/>
      </w:pPr>
      <w:r w:rsidRPr="001D5CF8">
        <w:t xml:space="preserve">                                                                                             </w:t>
      </w:r>
    </w:p>
    <w:p w:rsidR="00783894" w:rsidRPr="001D5CF8" w:rsidRDefault="00783894" w:rsidP="00783894">
      <w:pPr>
        <w:ind w:left="57" w:right="57"/>
      </w:pPr>
      <w:r w:rsidRPr="001D5CF8">
        <w:t xml:space="preserve">       </w:t>
      </w:r>
    </w:p>
    <w:p w:rsidR="00783894" w:rsidRPr="001D5CF8" w:rsidRDefault="00783894" w:rsidP="00783894">
      <w:pPr>
        <w:ind w:left="57" w:right="57"/>
      </w:pPr>
    </w:p>
    <w:tbl>
      <w:tblPr>
        <w:tblStyle w:val="aff7"/>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5"/>
        <w:gridCol w:w="4769"/>
      </w:tblGrid>
      <w:tr w:rsidR="00783894" w:rsidRPr="001D5CF8" w:rsidTr="00DD4A60">
        <w:tc>
          <w:tcPr>
            <w:tcW w:w="4941" w:type="dxa"/>
          </w:tcPr>
          <w:p w:rsidR="00783894" w:rsidRPr="001D5CF8" w:rsidRDefault="00783894" w:rsidP="00DD4A60">
            <w:pPr>
              <w:ind w:right="57"/>
            </w:pPr>
            <w:r w:rsidRPr="001D5CF8">
              <w:t>РАССМОТРЕНО</w:t>
            </w:r>
          </w:p>
          <w:p w:rsidR="00783894" w:rsidRPr="001D5CF8" w:rsidRDefault="00783894" w:rsidP="00DD4A60">
            <w:pPr>
              <w:ind w:right="57"/>
            </w:pPr>
            <w:r w:rsidRPr="001D5CF8">
              <w:t>Педагогическим советом ОУ</w:t>
            </w:r>
          </w:p>
          <w:p w:rsidR="00783894" w:rsidRPr="001D5CF8" w:rsidRDefault="00783894" w:rsidP="00DD4A60">
            <w:pPr>
              <w:ind w:right="57"/>
            </w:pPr>
            <w:r w:rsidRPr="001D5CF8">
              <w:t xml:space="preserve">Протокол № </w:t>
            </w:r>
            <w:r>
              <w:t xml:space="preserve">    </w:t>
            </w:r>
            <w:r w:rsidRPr="001D5CF8">
              <w:t xml:space="preserve"> </w:t>
            </w:r>
            <w:proofErr w:type="gramStart"/>
            <w:r w:rsidRPr="001D5CF8">
              <w:t>от</w:t>
            </w:r>
            <w:proofErr w:type="gramEnd"/>
            <w:r w:rsidRPr="001D5CF8">
              <w:t xml:space="preserve"> </w:t>
            </w:r>
            <w:r>
              <w:t xml:space="preserve">     </w:t>
            </w:r>
          </w:p>
        </w:tc>
        <w:tc>
          <w:tcPr>
            <w:tcW w:w="4941" w:type="dxa"/>
          </w:tcPr>
          <w:p w:rsidR="00783894" w:rsidRPr="001D5CF8" w:rsidRDefault="00783894" w:rsidP="00DD4A60">
            <w:pPr>
              <w:ind w:left="57" w:right="57"/>
            </w:pPr>
            <w:r w:rsidRPr="001D5CF8">
              <w:t xml:space="preserve">УТВЕРЖДЕНО </w:t>
            </w:r>
          </w:p>
          <w:p w:rsidR="00783894" w:rsidRPr="001D5CF8" w:rsidRDefault="00783894" w:rsidP="00DD4A60">
            <w:pPr>
              <w:ind w:left="57" w:right="57"/>
            </w:pPr>
            <w:r w:rsidRPr="001D5CF8">
              <w:t xml:space="preserve">приказом директора школы                                                                                                                            №________  </w:t>
            </w:r>
            <w:proofErr w:type="gramStart"/>
            <w:r w:rsidRPr="001D5CF8">
              <w:t>от</w:t>
            </w:r>
            <w:proofErr w:type="gramEnd"/>
            <w:r w:rsidRPr="001D5CF8">
              <w:t xml:space="preserve">_______________. </w:t>
            </w:r>
          </w:p>
          <w:p w:rsidR="00783894" w:rsidRPr="001D5CF8" w:rsidRDefault="00783894" w:rsidP="00DD4A60">
            <w:pPr>
              <w:ind w:right="57"/>
            </w:pPr>
          </w:p>
        </w:tc>
      </w:tr>
    </w:tbl>
    <w:p w:rsidR="00783894" w:rsidRPr="001D5CF8" w:rsidRDefault="00783894" w:rsidP="00783894">
      <w:pPr>
        <w:ind w:right="57"/>
      </w:pPr>
    </w:p>
    <w:p w:rsidR="00783894" w:rsidRPr="001D5CF8" w:rsidRDefault="00783894" w:rsidP="00783894">
      <w:pPr>
        <w:ind w:right="57"/>
      </w:pPr>
    </w:p>
    <w:p w:rsidR="00783894" w:rsidRDefault="00783894" w:rsidP="00783894">
      <w:pPr>
        <w:ind w:left="57" w:right="57"/>
        <w:jc w:val="center"/>
        <w:rPr>
          <w:b/>
        </w:rPr>
      </w:pPr>
    </w:p>
    <w:p w:rsidR="00783894" w:rsidRDefault="00783894" w:rsidP="00783894">
      <w:pPr>
        <w:ind w:left="57" w:right="57"/>
        <w:jc w:val="center"/>
        <w:rPr>
          <w:b/>
        </w:rPr>
      </w:pPr>
    </w:p>
    <w:p w:rsidR="00783894" w:rsidRDefault="00783894" w:rsidP="00783894">
      <w:pPr>
        <w:ind w:left="57" w:right="57"/>
        <w:jc w:val="center"/>
        <w:rPr>
          <w:b/>
        </w:rPr>
      </w:pPr>
    </w:p>
    <w:p w:rsidR="00783894" w:rsidRDefault="00783894" w:rsidP="00783894">
      <w:pPr>
        <w:ind w:left="57" w:right="57"/>
        <w:jc w:val="center"/>
        <w:rPr>
          <w:b/>
        </w:rPr>
      </w:pPr>
    </w:p>
    <w:p w:rsidR="00783894" w:rsidRDefault="00783894" w:rsidP="00783894">
      <w:pPr>
        <w:ind w:left="57" w:right="57"/>
        <w:jc w:val="center"/>
        <w:rPr>
          <w:b/>
        </w:rPr>
      </w:pPr>
    </w:p>
    <w:p w:rsidR="00783894" w:rsidRDefault="00783894" w:rsidP="00783894">
      <w:pPr>
        <w:ind w:left="57" w:right="57"/>
        <w:jc w:val="center"/>
        <w:rPr>
          <w:b/>
        </w:rPr>
      </w:pPr>
    </w:p>
    <w:p w:rsidR="00783894" w:rsidRDefault="00783894" w:rsidP="00783894">
      <w:pPr>
        <w:ind w:left="57" w:right="57"/>
        <w:jc w:val="center"/>
        <w:rPr>
          <w:b/>
        </w:rPr>
      </w:pPr>
    </w:p>
    <w:p w:rsidR="00783894" w:rsidRDefault="00783894" w:rsidP="00783894">
      <w:pPr>
        <w:ind w:left="57" w:right="57"/>
        <w:jc w:val="center"/>
        <w:rPr>
          <w:b/>
        </w:rPr>
      </w:pPr>
    </w:p>
    <w:p w:rsidR="00783894" w:rsidRDefault="00783894" w:rsidP="00783894">
      <w:pPr>
        <w:ind w:left="57" w:right="57"/>
        <w:jc w:val="center"/>
        <w:rPr>
          <w:b/>
        </w:rPr>
      </w:pPr>
    </w:p>
    <w:p w:rsidR="00783894" w:rsidRPr="001D5CF8" w:rsidRDefault="00783894" w:rsidP="00783894">
      <w:pPr>
        <w:ind w:left="57" w:right="57"/>
        <w:jc w:val="center"/>
        <w:rPr>
          <w:b/>
        </w:rPr>
      </w:pPr>
      <w:r w:rsidRPr="001D5CF8">
        <w:rPr>
          <w:b/>
        </w:rPr>
        <w:t>Основная образовательная программа</w:t>
      </w:r>
    </w:p>
    <w:p w:rsidR="00783894" w:rsidRDefault="00783894" w:rsidP="00783894">
      <w:pPr>
        <w:ind w:left="57" w:right="57"/>
        <w:jc w:val="center"/>
        <w:rPr>
          <w:b/>
        </w:rPr>
      </w:pPr>
      <w:r>
        <w:rPr>
          <w:b/>
        </w:rPr>
        <w:t xml:space="preserve"> начального </w:t>
      </w:r>
      <w:r w:rsidRPr="001D5CF8">
        <w:rPr>
          <w:b/>
        </w:rPr>
        <w:t xml:space="preserve"> общего образования </w:t>
      </w:r>
      <w:r>
        <w:rPr>
          <w:b/>
        </w:rPr>
        <w:t>ФГОС ООО</w:t>
      </w:r>
    </w:p>
    <w:p w:rsidR="00783894" w:rsidRPr="001D5CF8" w:rsidRDefault="00783894" w:rsidP="00783894">
      <w:pPr>
        <w:ind w:left="57" w:right="57"/>
        <w:jc w:val="center"/>
        <w:rPr>
          <w:b/>
        </w:rPr>
      </w:pPr>
    </w:p>
    <w:p w:rsidR="00783894" w:rsidRPr="001D5CF8" w:rsidRDefault="00783894" w:rsidP="00783894">
      <w:pPr>
        <w:ind w:left="57" w:right="57"/>
        <w:jc w:val="center"/>
        <w:rPr>
          <w:b/>
        </w:rPr>
      </w:pPr>
      <w:r w:rsidRPr="001D5CF8">
        <w:rPr>
          <w:b/>
        </w:rPr>
        <w:t>МБОУ СОШ № 19 г. Пензы</w:t>
      </w:r>
    </w:p>
    <w:p w:rsidR="00783894" w:rsidRPr="001D5CF8" w:rsidRDefault="00783894" w:rsidP="00783894">
      <w:pPr>
        <w:ind w:left="57" w:right="57"/>
        <w:jc w:val="center"/>
        <w:rPr>
          <w:b/>
        </w:rPr>
      </w:pPr>
    </w:p>
    <w:p w:rsidR="00783894" w:rsidRPr="001D5CF8" w:rsidRDefault="00783894" w:rsidP="00783894">
      <w:pPr>
        <w:ind w:right="57"/>
      </w:pPr>
    </w:p>
    <w:p w:rsidR="00783894" w:rsidRPr="001D5CF8" w:rsidRDefault="00783894" w:rsidP="00783894">
      <w:pPr>
        <w:ind w:left="57" w:right="57"/>
      </w:pPr>
    </w:p>
    <w:p w:rsidR="00783894" w:rsidRPr="001D5CF8" w:rsidRDefault="00783894" w:rsidP="00783894">
      <w:pPr>
        <w:ind w:left="57" w:right="57"/>
        <w:jc w:val="center"/>
        <w:rPr>
          <w:b/>
        </w:rPr>
      </w:pPr>
      <w:r>
        <w:rPr>
          <w:b/>
          <w:noProof/>
          <w:lang w:eastAsia="en-US"/>
        </w:rPr>
        <w:pict>
          <v:rect id="_x0000_s1026" style="position:absolute;left:0;text-align:left;margin-left:275.7pt;margin-top:19.25pt;width:208.35pt;height:105.75pt;z-index:251660288" stroked="f">
            <v:textbox style="mso-next-textbox:#_x0000_s1026">
              <w:txbxContent>
                <w:p w:rsidR="00783894" w:rsidRPr="00924515" w:rsidRDefault="00783894" w:rsidP="00783894">
                  <w:r w:rsidRPr="00924515">
                    <w:t>Исполнитель:</w:t>
                  </w:r>
                </w:p>
                <w:p w:rsidR="00783894" w:rsidRPr="00924515" w:rsidRDefault="00783894" w:rsidP="00783894">
                  <w:r w:rsidRPr="00924515">
                    <w:t>педагогический коллектив</w:t>
                  </w:r>
                </w:p>
                <w:p w:rsidR="00783894" w:rsidRPr="00924515" w:rsidRDefault="00783894" w:rsidP="00783894">
                  <w:r w:rsidRPr="00924515">
                    <w:t>МБОУ СОШ № 1</w:t>
                  </w:r>
                  <w:r>
                    <w:t>9</w:t>
                  </w:r>
                  <w:r w:rsidRPr="00924515">
                    <w:t xml:space="preserve"> г. Пензы</w:t>
                  </w:r>
                </w:p>
                <w:p w:rsidR="00783894" w:rsidRPr="00924515" w:rsidRDefault="00783894" w:rsidP="00783894"/>
                <w:p w:rsidR="00783894" w:rsidRPr="00924515" w:rsidRDefault="00783894" w:rsidP="00783894">
                  <w:r w:rsidRPr="00924515">
                    <w:t>Директор:</w:t>
                  </w:r>
                </w:p>
                <w:p w:rsidR="00783894" w:rsidRPr="00924515" w:rsidRDefault="00783894" w:rsidP="00783894">
                  <w:pPr>
                    <w:rPr>
                      <w:b/>
                    </w:rPr>
                  </w:pPr>
                  <w:r>
                    <w:t>Романов Юрий Викторович</w:t>
                  </w:r>
                </w:p>
                <w:p w:rsidR="00783894" w:rsidRPr="000E2368" w:rsidRDefault="00783894" w:rsidP="00783894"/>
                <w:p w:rsidR="00783894" w:rsidRDefault="00783894" w:rsidP="00783894"/>
              </w:txbxContent>
            </v:textbox>
          </v:rect>
        </w:pict>
      </w:r>
    </w:p>
    <w:p w:rsidR="00783894" w:rsidRPr="001D5CF8" w:rsidRDefault="00783894" w:rsidP="00783894">
      <w:pPr>
        <w:ind w:left="57" w:right="57"/>
        <w:jc w:val="center"/>
        <w:rPr>
          <w:b/>
        </w:rPr>
      </w:pPr>
      <w:r w:rsidRPr="001D5CF8">
        <w:t xml:space="preserve">                                                                     </w:t>
      </w:r>
    </w:p>
    <w:p w:rsidR="00783894" w:rsidRPr="001D5CF8" w:rsidRDefault="00783894" w:rsidP="00783894">
      <w:pPr>
        <w:ind w:left="57" w:right="57"/>
      </w:pPr>
    </w:p>
    <w:p w:rsidR="00783894" w:rsidRPr="001D5CF8" w:rsidRDefault="00783894" w:rsidP="00783894">
      <w:pPr>
        <w:ind w:left="57" w:right="57"/>
        <w:jc w:val="center"/>
        <w:rPr>
          <w:b/>
        </w:rPr>
      </w:pPr>
    </w:p>
    <w:p w:rsidR="00783894" w:rsidRPr="001D5CF8" w:rsidRDefault="00783894" w:rsidP="00783894">
      <w:pPr>
        <w:ind w:left="57" w:right="57"/>
      </w:pPr>
    </w:p>
    <w:p w:rsidR="00783894" w:rsidRPr="001D5CF8" w:rsidRDefault="00783894" w:rsidP="00783894">
      <w:pPr>
        <w:ind w:left="57" w:right="57"/>
      </w:pPr>
    </w:p>
    <w:p w:rsidR="00783894" w:rsidRPr="001D5CF8" w:rsidRDefault="00783894" w:rsidP="00783894">
      <w:pPr>
        <w:ind w:left="57" w:right="57"/>
      </w:pPr>
    </w:p>
    <w:p w:rsidR="00783894" w:rsidRPr="001D5CF8" w:rsidRDefault="00783894" w:rsidP="00783894">
      <w:pPr>
        <w:ind w:left="57" w:right="57"/>
      </w:pPr>
    </w:p>
    <w:p w:rsidR="00783894" w:rsidRPr="001D5CF8" w:rsidRDefault="00783894" w:rsidP="00783894">
      <w:pPr>
        <w:ind w:right="57"/>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Default="00783894" w:rsidP="00783894">
      <w:pPr>
        <w:ind w:left="57" w:right="57" w:firstLine="426"/>
        <w:jc w:val="center"/>
      </w:pPr>
    </w:p>
    <w:p w:rsidR="00783894" w:rsidRPr="001D5CF8" w:rsidRDefault="00783894" w:rsidP="00783894">
      <w:pPr>
        <w:ind w:left="57" w:right="57" w:firstLine="426"/>
        <w:jc w:val="center"/>
      </w:pPr>
      <w:r w:rsidRPr="001D5CF8">
        <w:t>201</w:t>
      </w:r>
      <w:r>
        <w:t>7</w:t>
      </w:r>
      <w:r w:rsidRPr="001D5CF8">
        <w:t xml:space="preserve"> г.</w:t>
      </w:r>
    </w:p>
    <w:p w:rsidR="00783894" w:rsidRPr="001D5CF8" w:rsidRDefault="00783894" w:rsidP="00783894">
      <w:pPr>
        <w:spacing w:after="40"/>
      </w:pPr>
    </w:p>
    <w:p w:rsidR="00783894" w:rsidRPr="001D5CF8" w:rsidRDefault="00783894" w:rsidP="00783894">
      <w:pPr>
        <w:spacing w:after="40"/>
      </w:pPr>
    </w:p>
    <w:p w:rsidR="00783894" w:rsidRDefault="00783894" w:rsidP="00783894">
      <w:pPr>
        <w:jc w:val="center"/>
        <w:rPr>
          <w:b/>
          <w:iCs/>
        </w:rPr>
      </w:pPr>
    </w:p>
    <w:p w:rsidR="00A00271" w:rsidRPr="00657D63" w:rsidRDefault="00A00271" w:rsidP="00A00271">
      <w:pPr>
        <w:ind w:left="57" w:right="57"/>
        <w:jc w:val="both"/>
        <w:rPr>
          <w:b/>
        </w:rPr>
      </w:pPr>
      <w:r w:rsidRPr="00657D63">
        <w:rPr>
          <w:b/>
          <w:lang w:val="en-US"/>
        </w:rPr>
        <w:t>I</w:t>
      </w:r>
      <w:r w:rsidRPr="00657D63">
        <w:rPr>
          <w:b/>
        </w:rPr>
        <w:t>.Целевой раздел.</w:t>
      </w:r>
    </w:p>
    <w:p w:rsidR="00A00271" w:rsidRPr="00657D63" w:rsidRDefault="00891C74" w:rsidP="00A00271">
      <w:pPr>
        <w:ind w:left="57" w:right="57"/>
        <w:jc w:val="both"/>
        <w:rPr>
          <w:b/>
        </w:rPr>
      </w:pPr>
      <w:r>
        <w:rPr>
          <w:b/>
        </w:rPr>
        <w:t>1.</w:t>
      </w:r>
      <w:r w:rsidR="00A00271" w:rsidRPr="00657D63">
        <w:rPr>
          <w:b/>
        </w:rPr>
        <w:t>Пояснительная записка.</w:t>
      </w:r>
    </w:p>
    <w:p w:rsidR="00A00271" w:rsidRPr="00657D63" w:rsidRDefault="00A00271" w:rsidP="00A00271">
      <w:pPr>
        <w:ind w:left="57" w:right="57"/>
        <w:jc w:val="both"/>
        <w:rPr>
          <w:b/>
        </w:rPr>
      </w:pPr>
      <w:r w:rsidRPr="00657D63">
        <w:rPr>
          <w:b/>
        </w:rPr>
        <w:t>Статус программы.</w:t>
      </w:r>
    </w:p>
    <w:p w:rsidR="00A00271" w:rsidRPr="00657D63" w:rsidRDefault="00A00271" w:rsidP="00A00271">
      <w:pPr>
        <w:autoSpaceDE w:val="0"/>
        <w:autoSpaceDN w:val="0"/>
        <w:adjustRightInd w:val="0"/>
        <w:spacing w:line="360" w:lineRule="auto"/>
        <w:ind w:left="57" w:right="57" w:firstLine="708"/>
        <w:jc w:val="both"/>
      </w:pPr>
      <w:proofErr w:type="gramStart"/>
      <w:r w:rsidRPr="00657D63">
        <w:t>Основная образовательная программа начального общего образования для 1 – 4  классов, осуществляющих реализацию ФГОС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ступени начального общего образования в 1  -4  классах.</w:t>
      </w:r>
      <w:proofErr w:type="gramEnd"/>
    </w:p>
    <w:p w:rsidR="00A00271" w:rsidRPr="00657D63" w:rsidRDefault="00A00271" w:rsidP="00A00271">
      <w:pPr>
        <w:spacing w:line="360" w:lineRule="auto"/>
        <w:ind w:left="57" w:right="57" w:firstLine="227"/>
        <w:jc w:val="both"/>
      </w:pPr>
      <w:r w:rsidRPr="00657D63">
        <w:t xml:space="preserve">Основная образовательная программа начального общего образования (далее - ООП НОО) для 1-4 классов разработана на основе примерной основной образовательной программы начального общего образования образовательного учреждения, а также образовательных потребностей и запросов участников образовательного процесса.      </w:t>
      </w:r>
    </w:p>
    <w:p w:rsidR="00A00271" w:rsidRPr="00657D63" w:rsidRDefault="00A00271" w:rsidP="00A00271">
      <w:pPr>
        <w:spacing w:line="360" w:lineRule="auto"/>
        <w:ind w:left="57" w:right="57" w:firstLine="426"/>
        <w:jc w:val="both"/>
      </w:pPr>
      <w:r w:rsidRPr="00657D63">
        <w:t xml:space="preserve">    Основная образовательная программа  начального общего образования (далее – ООП НОО) разработана с учетом требований следующих нормативных документов: </w:t>
      </w:r>
    </w:p>
    <w:p w:rsidR="00A00271" w:rsidRPr="00657D63" w:rsidRDefault="00A00271" w:rsidP="00A00271">
      <w:pPr>
        <w:spacing w:line="360" w:lineRule="auto"/>
        <w:ind w:left="57" w:right="57" w:firstLine="426"/>
        <w:jc w:val="both"/>
      </w:pPr>
      <w:r w:rsidRPr="00657D63">
        <w:t xml:space="preserve">    -Закон РФ «Об образовании» </w:t>
      </w:r>
    </w:p>
    <w:p w:rsidR="00A00271" w:rsidRPr="00657D63" w:rsidRDefault="00A00271" w:rsidP="00A00271">
      <w:pPr>
        <w:spacing w:line="360" w:lineRule="auto"/>
        <w:ind w:left="57" w:right="57"/>
        <w:jc w:val="both"/>
      </w:pPr>
      <w:proofErr w:type="gramStart"/>
      <w:r w:rsidRPr="00657D63">
        <w:t>от 10 июля 1992г. №3266-</w:t>
      </w:r>
      <w:r w:rsidRPr="00657D63">
        <w:rPr>
          <w:lang w:val="en-US"/>
        </w:rPr>
        <w:t>I</w:t>
      </w:r>
      <w:r w:rsidRPr="00657D63">
        <w:t xml:space="preserve">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w:t>
      </w:r>
      <w:proofErr w:type="gramEnd"/>
      <w:r w:rsidRPr="00657D63">
        <w:t xml:space="preserve"> </w:t>
      </w:r>
      <w:proofErr w:type="gramStart"/>
      <w:r w:rsidRPr="00657D63">
        <w:t>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w:t>
      </w:r>
      <w:proofErr w:type="gramEnd"/>
      <w:r w:rsidRPr="00657D63">
        <w:t xml:space="preserve">, </w:t>
      </w:r>
      <w:proofErr w:type="gramStart"/>
      <w:r w:rsidRPr="00657D63">
        <w:t>13 февраля, 3 июня, 17 июля 2009 г.)</w:t>
      </w:r>
      <w:proofErr w:type="gramEnd"/>
    </w:p>
    <w:p w:rsidR="00A00271" w:rsidRPr="00657D63" w:rsidRDefault="00A00271" w:rsidP="00A00271">
      <w:pPr>
        <w:spacing w:line="360" w:lineRule="auto"/>
        <w:ind w:left="57" w:right="57" w:firstLine="539"/>
        <w:jc w:val="both"/>
        <w:rPr>
          <w:bCs/>
        </w:rPr>
      </w:pPr>
      <w:r w:rsidRPr="00657D63">
        <w:rPr>
          <w:bCs/>
        </w:rPr>
        <w:t>- приказ Министерства образования и науки Российской Федерации  от 6 октября 2009 года № 373, зарегистрированный Минюстом России 22 декабря 2009 года № 15785 «Об утверждении и введении в действие федерального государственного образовательного стандарта начального общего образования»;</w:t>
      </w:r>
    </w:p>
    <w:p w:rsidR="00A00271" w:rsidRPr="00657D63" w:rsidRDefault="00A00271" w:rsidP="00A00271">
      <w:pPr>
        <w:spacing w:line="360" w:lineRule="auto"/>
        <w:ind w:left="57" w:right="57" w:firstLine="539"/>
        <w:jc w:val="both"/>
        <w:rPr>
          <w:bCs/>
        </w:rPr>
      </w:pPr>
      <w:r w:rsidRPr="00657D63">
        <w:rPr>
          <w:bCs/>
        </w:rPr>
        <w:t xml:space="preserve">- приказ Министерства образования и науки Российской Федерации  от 4 октября 2010 года № 986, зарегистрированный Минюстом России 3 февраля 2011 года № 19682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A00271" w:rsidRPr="00657D63" w:rsidRDefault="00A00271" w:rsidP="00A00271">
      <w:pPr>
        <w:spacing w:line="360" w:lineRule="auto"/>
        <w:ind w:left="57" w:right="57" w:firstLine="539"/>
        <w:jc w:val="both"/>
        <w:rPr>
          <w:bCs/>
        </w:rPr>
      </w:pPr>
      <w:r w:rsidRPr="00657D63">
        <w:rPr>
          <w:bCs/>
        </w:rPr>
        <w:t xml:space="preserve">- приказ Министерства образования и науки Российской Федерации  от 26 ноября 2010 года № 1241, зарегистрированный Минюстом России 4 февраля 2011 года № 19707 </w:t>
      </w:r>
      <w:r w:rsidRPr="00657D63">
        <w:rPr>
          <w:bCs/>
        </w:rPr>
        <w:lastRenderedPageBreak/>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A00271" w:rsidRPr="00657D63" w:rsidRDefault="00A00271" w:rsidP="00A00271">
      <w:pPr>
        <w:spacing w:line="360" w:lineRule="auto"/>
        <w:ind w:left="57" w:right="57" w:firstLine="539"/>
        <w:jc w:val="both"/>
        <w:rPr>
          <w:bCs/>
        </w:rPr>
      </w:pPr>
      <w:r w:rsidRPr="00657D63">
        <w:rPr>
          <w:bCs/>
        </w:rPr>
        <w:t>- приказ Министерства образования и науки Российской Федерации  от 22 сентября 2011 года № 2357, зарегистрированный Минюстом России 12 декабря 2011 года № 22540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A00271" w:rsidRPr="00657D63" w:rsidRDefault="00A00271" w:rsidP="00A00271">
      <w:pPr>
        <w:autoSpaceDE w:val="0"/>
        <w:autoSpaceDN w:val="0"/>
        <w:adjustRightInd w:val="0"/>
        <w:spacing w:line="360" w:lineRule="auto"/>
        <w:ind w:left="57" w:right="57"/>
        <w:jc w:val="both"/>
      </w:pPr>
      <w:r w:rsidRPr="00657D63">
        <w:rPr>
          <w:bCs/>
        </w:rPr>
        <w:tab/>
        <w:t>-</w:t>
      </w:r>
      <w:r w:rsidRPr="00657D63">
        <w:t xml:space="preserve"> Постановление Главного Государственного санитарного врача Российской Федерации «Об утверждении СанПин 2.4.2.2821-10 «Санитарно- 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A00271" w:rsidRPr="00657D63" w:rsidRDefault="00A00271" w:rsidP="00A00271">
      <w:pPr>
        <w:autoSpaceDE w:val="0"/>
        <w:autoSpaceDN w:val="0"/>
        <w:adjustRightInd w:val="0"/>
        <w:spacing w:line="360" w:lineRule="auto"/>
        <w:ind w:left="57" w:right="57"/>
        <w:jc w:val="both"/>
      </w:pPr>
      <w:r w:rsidRPr="00657D63">
        <w:tab/>
      </w:r>
      <w:proofErr w:type="gramStart"/>
      <w:r w:rsidRPr="00657D63">
        <w:t>- 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roofErr w:type="gramEnd"/>
    </w:p>
    <w:p w:rsidR="00A00271" w:rsidRPr="00657D63" w:rsidRDefault="00A00271" w:rsidP="00A00271">
      <w:pPr>
        <w:autoSpaceDE w:val="0"/>
        <w:autoSpaceDN w:val="0"/>
        <w:adjustRightInd w:val="0"/>
        <w:spacing w:line="360" w:lineRule="auto"/>
        <w:ind w:left="57" w:right="57"/>
        <w:jc w:val="both"/>
      </w:pPr>
      <w:r w:rsidRPr="00657D63">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A00271" w:rsidRPr="00657D63" w:rsidRDefault="00A00271" w:rsidP="00A00271">
      <w:pPr>
        <w:spacing w:line="360" w:lineRule="auto"/>
        <w:ind w:left="57" w:right="57"/>
        <w:jc w:val="both"/>
      </w:pPr>
      <w:r w:rsidRPr="00657D63">
        <w:t>-Устав школы;</w:t>
      </w:r>
    </w:p>
    <w:p w:rsidR="00A00271" w:rsidRPr="00657D63" w:rsidRDefault="00A00271" w:rsidP="00A00271">
      <w:pPr>
        <w:spacing w:line="360" w:lineRule="auto"/>
        <w:ind w:left="57" w:right="57"/>
        <w:jc w:val="both"/>
      </w:pPr>
      <w:r w:rsidRPr="00657D63">
        <w:t>-Правила внутреннего распорядка школы.</w:t>
      </w:r>
    </w:p>
    <w:p w:rsidR="00A00271" w:rsidRPr="00657D63" w:rsidRDefault="00A00271" w:rsidP="00A00271">
      <w:pPr>
        <w:spacing w:line="360" w:lineRule="auto"/>
        <w:ind w:left="57" w:right="57" w:firstLine="426"/>
        <w:jc w:val="both"/>
      </w:pPr>
      <w:r w:rsidRPr="00657D63">
        <w:t xml:space="preserve">Образовательная программа школы адресована всем субъектам образовательного процесса и </w:t>
      </w:r>
      <w:r w:rsidRPr="00657D63">
        <w:rPr>
          <w:iCs/>
        </w:rPr>
        <w:t>партнёрам</w:t>
      </w:r>
      <w:r w:rsidRPr="00657D63">
        <w:t xml:space="preserve"> школы:</w:t>
      </w:r>
    </w:p>
    <w:p w:rsidR="00A00271" w:rsidRPr="00657D63" w:rsidRDefault="00A00271" w:rsidP="00A00271">
      <w:pPr>
        <w:spacing w:line="360" w:lineRule="auto"/>
        <w:ind w:left="57" w:right="57" w:firstLine="426"/>
        <w:jc w:val="both"/>
        <w:rPr>
          <w:i/>
          <w:iCs/>
          <w:u w:val="single"/>
        </w:rPr>
      </w:pPr>
      <w:r w:rsidRPr="00657D63">
        <w:rPr>
          <w:i/>
          <w:iCs/>
        </w:rPr>
        <w:t>-</w:t>
      </w:r>
      <w:r w:rsidRPr="00657D63">
        <w:rPr>
          <w:iCs/>
        </w:rPr>
        <w:t>администрации ОУ (для реализации путей развития ОУ),</w:t>
      </w:r>
      <w:r w:rsidRPr="00657D63">
        <w:rPr>
          <w:i/>
          <w:iCs/>
          <w:u w:val="single"/>
        </w:rPr>
        <w:t xml:space="preserve"> </w:t>
      </w:r>
    </w:p>
    <w:p w:rsidR="00A00271" w:rsidRPr="00657D63" w:rsidRDefault="00A00271" w:rsidP="00A00271">
      <w:pPr>
        <w:spacing w:line="360" w:lineRule="auto"/>
        <w:ind w:left="57" w:right="57" w:firstLine="426"/>
        <w:jc w:val="both"/>
      </w:pPr>
      <w:r w:rsidRPr="00657D63">
        <w:t>-педагогическому коллективу (для разработки и составления учебных программ по предметам УП),</w:t>
      </w:r>
    </w:p>
    <w:p w:rsidR="00A00271" w:rsidRPr="00657D63" w:rsidRDefault="00A00271" w:rsidP="00A00271">
      <w:pPr>
        <w:pStyle w:val="a5"/>
        <w:spacing w:line="360" w:lineRule="auto"/>
        <w:ind w:left="57" w:right="57" w:firstLine="426"/>
        <w:rPr>
          <w:lang w:val="ru-RU"/>
        </w:rPr>
      </w:pPr>
      <w:r w:rsidRPr="00657D63">
        <w:rPr>
          <w:lang w:val="ru-RU"/>
        </w:rPr>
        <w:t>-родителям учащихся (для удовлетворения информационных запросов родителей о содержании образования, путях реализации целей образования, соответствующих особенностям и возможностям школы, о задачах школы по повышению качества образования; для развития продуктивных отношений между школой и родителями),</w:t>
      </w:r>
    </w:p>
    <w:p w:rsidR="00A00271" w:rsidRPr="00657D63" w:rsidRDefault="00A00271" w:rsidP="00A00271">
      <w:pPr>
        <w:pStyle w:val="a5"/>
        <w:spacing w:line="360" w:lineRule="auto"/>
        <w:ind w:left="57" w:right="57" w:firstLine="426"/>
        <w:rPr>
          <w:lang w:val="ru-RU"/>
        </w:rPr>
      </w:pPr>
      <w:r w:rsidRPr="00657D63">
        <w:rPr>
          <w:lang w:val="ru-RU"/>
        </w:rPr>
        <w:t>- учащимся начальной школы (для удовлетворения информационных запросов),</w:t>
      </w:r>
    </w:p>
    <w:p w:rsidR="00A00271" w:rsidRPr="00657D63" w:rsidRDefault="00A00271" w:rsidP="00A00271">
      <w:pPr>
        <w:pStyle w:val="a5"/>
        <w:spacing w:line="360" w:lineRule="auto"/>
        <w:ind w:left="57" w:right="57" w:firstLine="426"/>
        <w:rPr>
          <w:iCs/>
          <w:lang w:val="ru-RU"/>
        </w:rPr>
      </w:pPr>
      <w:r w:rsidRPr="00657D63">
        <w:rPr>
          <w:lang w:val="ru-RU"/>
        </w:rPr>
        <w:t>-</w:t>
      </w:r>
      <w:r w:rsidRPr="00657D63">
        <w:rPr>
          <w:iCs/>
          <w:lang w:val="ru-RU"/>
        </w:rPr>
        <w:t>партнёрам школы (для осуществления взаимодействия с учреждениями дополнительного образования на базе ОУ).</w:t>
      </w:r>
    </w:p>
    <w:p w:rsidR="00A00271" w:rsidRPr="00657D63" w:rsidRDefault="00A00271" w:rsidP="00A00271">
      <w:pPr>
        <w:pStyle w:val="a5"/>
        <w:spacing w:line="360" w:lineRule="auto"/>
        <w:ind w:left="57" w:right="57" w:firstLine="426"/>
        <w:rPr>
          <w:lang w:val="ru-RU"/>
        </w:rPr>
      </w:pPr>
      <w:r w:rsidRPr="00657D63">
        <w:rPr>
          <w:iCs/>
          <w:lang w:val="ru-RU"/>
        </w:rPr>
        <w:t xml:space="preserve">     </w:t>
      </w:r>
      <w:r w:rsidRPr="00657D63">
        <w:rPr>
          <w:lang w:val="ru-RU"/>
        </w:rPr>
        <w:t xml:space="preserve"> Исходя из адресата программы, ее презентация предполагается</w:t>
      </w:r>
    </w:p>
    <w:p w:rsidR="00A00271" w:rsidRPr="00657D63" w:rsidRDefault="00A00271" w:rsidP="00A00271">
      <w:pPr>
        <w:pStyle w:val="a5"/>
        <w:spacing w:line="360" w:lineRule="auto"/>
        <w:ind w:left="57" w:right="57" w:firstLine="426"/>
        <w:rPr>
          <w:i/>
          <w:iCs/>
          <w:u w:val="single"/>
          <w:lang w:val="ru-RU"/>
        </w:rPr>
      </w:pPr>
      <w:r w:rsidRPr="00657D63">
        <w:rPr>
          <w:lang w:val="ru-RU"/>
        </w:rPr>
        <w:lastRenderedPageBreak/>
        <w:t>- на уровне Совета школы;</w:t>
      </w:r>
    </w:p>
    <w:p w:rsidR="00A00271" w:rsidRPr="00657D63" w:rsidRDefault="00A00271" w:rsidP="00A00271">
      <w:pPr>
        <w:pStyle w:val="a5"/>
        <w:spacing w:line="360" w:lineRule="auto"/>
        <w:ind w:left="57" w:right="57" w:firstLine="426"/>
        <w:rPr>
          <w:lang w:val="ru-RU"/>
        </w:rPr>
      </w:pPr>
      <w:r w:rsidRPr="00657D63">
        <w:rPr>
          <w:lang w:val="ru-RU"/>
        </w:rPr>
        <w:t>-на уровне родительского собрания;</w:t>
      </w:r>
    </w:p>
    <w:p w:rsidR="00A00271" w:rsidRPr="00657D63" w:rsidRDefault="00A00271" w:rsidP="00A00271">
      <w:pPr>
        <w:pStyle w:val="a5"/>
        <w:spacing w:line="360" w:lineRule="auto"/>
        <w:ind w:left="57" w:right="57" w:firstLine="426"/>
        <w:rPr>
          <w:lang w:val="ru-RU"/>
        </w:rPr>
      </w:pPr>
      <w:r w:rsidRPr="00657D63">
        <w:rPr>
          <w:lang w:val="ru-RU"/>
        </w:rPr>
        <w:t xml:space="preserve">- на уровне педагогического коллектива ОУ. </w:t>
      </w:r>
    </w:p>
    <w:p w:rsidR="00A00271" w:rsidRPr="00657D63" w:rsidRDefault="00A00271" w:rsidP="00A00271">
      <w:pPr>
        <w:spacing w:line="360" w:lineRule="auto"/>
        <w:ind w:left="57" w:right="57" w:firstLine="426"/>
        <w:jc w:val="both"/>
      </w:pPr>
      <w:r w:rsidRPr="00657D63">
        <w:rPr>
          <w:b/>
          <w:bCs/>
        </w:rPr>
        <w:t xml:space="preserve">    </w:t>
      </w:r>
      <w:r w:rsidR="00166F41">
        <w:t xml:space="preserve"> </w:t>
      </w:r>
    </w:p>
    <w:p w:rsidR="00A00271" w:rsidRPr="00657D63" w:rsidRDefault="00A00271" w:rsidP="00A00271">
      <w:pPr>
        <w:spacing w:line="360" w:lineRule="auto"/>
        <w:ind w:left="57" w:right="57"/>
        <w:jc w:val="both"/>
      </w:pPr>
      <w:r w:rsidRPr="00657D63">
        <w:t xml:space="preserve">         Программа </w:t>
      </w:r>
      <w:r w:rsidRPr="00657D63">
        <w:rPr>
          <w:iCs/>
        </w:rPr>
        <w:t>утверждена решение</w:t>
      </w:r>
      <w:r w:rsidR="00057C42" w:rsidRPr="00657D63">
        <w:rPr>
          <w:iCs/>
        </w:rPr>
        <w:t>м</w:t>
      </w:r>
      <w:r w:rsidRPr="00657D63">
        <w:rPr>
          <w:iCs/>
        </w:rPr>
        <w:t xml:space="preserve"> педагогического совета ОУ</w:t>
      </w:r>
      <w:r w:rsidRPr="00657D63">
        <w:t xml:space="preserve">. </w:t>
      </w:r>
    </w:p>
    <w:p w:rsidR="00A00271" w:rsidRPr="00657D63" w:rsidRDefault="00A00271" w:rsidP="00A00271">
      <w:pPr>
        <w:spacing w:line="360" w:lineRule="auto"/>
        <w:jc w:val="both"/>
      </w:pPr>
      <w:r w:rsidRPr="00657D63">
        <w:t xml:space="preserve">     </w:t>
      </w:r>
    </w:p>
    <w:p w:rsidR="00A00271" w:rsidRPr="00657D63" w:rsidRDefault="00A00271" w:rsidP="00A00271">
      <w:pPr>
        <w:pStyle w:val="a3"/>
        <w:spacing w:after="0" w:line="360" w:lineRule="auto"/>
        <w:jc w:val="both"/>
      </w:pPr>
      <w:r w:rsidRPr="00657D63">
        <w:t xml:space="preserve">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w:t>
      </w:r>
    </w:p>
    <w:p w:rsidR="00A00271" w:rsidRPr="00657D63" w:rsidRDefault="00A00271" w:rsidP="00A00271">
      <w:pPr>
        <w:pStyle w:val="a3"/>
        <w:spacing w:after="0" w:line="360" w:lineRule="auto"/>
        <w:ind w:left="720"/>
        <w:jc w:val="both"/>
      </w:pPr>
      <w:r w:rsidRPr="00657D63">
        <w:t>– гуманистический характер образования, приоритет общечеловеческих ценностей, жизни и здоровья человека, свободного развития личности;</w:t>
      </w:r>
    </w:p>
    <w:p w:rsidR="00A00271" w:rsidRPr="00657D63" w:rsidRDefault="00A00271" w:rsidP="00A00271">
      <w:pPr>
        <w:pStyle w:val="a3"/>
        <w:spacing w:after="0" w:line="360" w:lineRule="auto"/>
        <w:ind w:left="720"/>
        <w:jc w:val="both"/>
      </w:pPr>
      <w:r w:rsidRPr="00657D63">
        <w:t>– воспитание гражданственности, трудолюбия, уважения к правам и свободам человека, любви к окружающей природе, Родине, семье;</w:t>
      </w:r>
    </w:p>
    <w:p w:rsidR="00A00271" w:rsidRPr="00657D63" w:rsidRDefault="00A00271" w:rsidP="00A00271">
      <w:pPr>
        <w:pStyle w:val="a3"/>
        <w:spacing w:after="0" w:line="360" w:lineRule="auto"/>
        <w:ind w:left="720"/>
        <w:jc w:val="both"/>
      </w:pPr>
      <w:r w:rsidRPr="00657D63">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A00271" w:rsidRPr="00657D63" w:rsidRDefault="00A00271" w:rsidP="00A00271">
      <w:pPr>
        <w:pStyle w:val="a3"/>
        <w:spacing w:after="0" w:line="360" w:lineRule="auto"/>
        <w:ind w:left="720"/>
        <w:jc w:val="both"/>
      </w:pPr>
      <w:r w:rsidRPr="00657D63">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A00271" w:rsidRPr="00657D63" w:rsidRDefault="00A00271" w:rsidP="00A00271">
      <w:pPr>
        <w:pStyle w:val="a3"/>
        <w:spacing w:after="0" w:line="360" w:lineRule="auto"/>
        <w:ind w:left="720"/>
        <w:jc w:val="both"/>
      </w:pPr>
      <w:r w:rsidRPr="00657D63">
        <w:t>– обеспечение самоопределения личности, создание условий для ее самореализации, творческого развития;</w:t>
      </w:r>
    </w:p>
    <w:p w:rsidR="00A00271" w:rsidRPr="00657D63" w:rsidRDefault="00A00271" w:rsidP="00A00271">
      <w:pPr>
        <w:pStyle w:val="a3"/>
        <w:spacing w:after="0" w:line="360" w:lineRule="auto"/>
        <w:ind w:left="720"/>
        <w:jc w:val="both"/>
      </w:pPr>
      <w:r w:rsidRPr="00657D63">
        <w:t>– формирование у обучающегося адекватной современному уровню знаний и ступени обучения картины мира;</w:t>
      </w:r>
    </w:p>
    <w:p w:rsidR="00A00271" w:rsidRPr="00657D63" w:rsidRDefault="00A00271" w:rsidP="00A00271">
      <w:pPr>
        <w:pStyle w:val="a3"/>
        <w:spacing w:after="0" w:line="360" w:lineRule="auto"/>
        <w:ind w:left="720"/>
        <w:jc w:val="both"/>
      </w:pPr>
      <w:r w:rsidRPr="00657D63">
        <w:t>– формирование человека и гражданина, интегрированного в современное ему общество и нацеленного на совершенствование этого общества;</w:t>
      </w:r>
    </w:p>
    <w:p w:rsidR="00A00271" w:rsidRPr="00657D63" w:rsidRDefault="00A00271" w:rsidP="00A00271">
      <w:pPr>
        <w:pStyle w:val="a3"/>
        <w:spacing w:after="0" w:line="360" w:lineRule="auto"/>
        <w:ind w:left="720"/>
        <w:jc w:val="both"/>
      </w:pPr>
      <w:r w:rsidRPr="00657D63">
        <w:t>– содействие взаимопониманию и сотрудничеству между людьми, народами независимо от национальной, религиозной и социальной принадлежности.</w:t>
      </w:r>
    </w:p>
    <w:p w:rsidR="00A00271" w:rsidRPr="00657D63" w:rsidRDefault="00A00271" w:rsidP="00A00271">
      <w:pPr>
        <w:spacing w:line="360" w:lineRule="auto"/>
        <w:jc w:val="both"/>
      </w:pPr>
      <w:r w:rsidRPr="00657D63">
        <w:t xml:space="preserve">     В данном документе раскрываются цели, принципы и подходы к отбору содержания, организации педагогического процесса, а также характеризуется учебный план начальной школы.</w:t>
      </w:r>
    </w:p>
    <w:p w:rsidR="00A00271" w:rsidRPr="00657D63" w:rsidRDefault="00A00271" w:rsidP="00A00271">
      <w:pPr>
        <w:spacing w:line="360" w:lineRule="auto"/>
        <w:jc w:val="both"/>
      </w:pPr>
      <w:r w:rsidRPr="00657D63">
        <w:t xml:space="preserve">     В программе учитываются особенности первой ступени общего образования как фундамента всего последующего обучения, который является особым этапом в жизни ребёнка, связанного </w:t>
      </w:r>
      <w:proofErr w:type="gramStart"/>
      <w:r w:rsidRPr="00657D63">
        <w:t>с</w:t>
      </w:r>
      <w:proofErr w:type="gramEnd"/>
      <w:r w:rsidRPr="00657D63">
        <w:t>:</w:t>
      </w:r>
    </w:p>
    <w:p w:rsidR="00A00271" w:rsidRPr="00657D63" w:rsidRDefault="00A00271" w:rsidP="00577912">
      <w:pPr>
        <w:numPr>
          <w:ilvl w:val="0"/>
          <w:numId w:val="1"/>
        </w:numPr>
        <w:spacing w:line="360" w:lineRule="auto"/>
        <w:ind w:left="709" w:hanging="709"/>
        <w:jc w:val="both"/>
      </w:pPr>
      <w:r w:rsidRPr="00657D63">
        <w:t>изменением при поступлении в школу ведущей деятельности ребенка - переходом к учебной деятельности (при сохранении значимости игровой), имеющей общественный характер и являющейся социальной по содержанию;</w:t>
      </w:r>
    </w:p>
    <w:p w:rsidR="00A00271" w:rsidRPr="00657D63" w:rsidRDefault="00A00271" w:rsidP="00577912">
      <w:pPr>
        <w:numPr>
          <w:ilvl w:val="0"/>
          <w:numId w:val="1"/>
        </w:numPr>
        <w:spacing w:line="360" w:lineRule="auto"/>
        <w:ind w:left="709" w:hanging="709"/>
        <w:jc w:val="both"/>
      </w:pPr>
      <w:r w:rsidRPr="00657D63">
        <w:lastRenderedPageBreak/>
        <w:t>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A00271" w:rsidRPr="00657D63" w:rsidRDefault="00A00271" w:rsidP="00577912">
      <w:pPr>
        <w:numPr>
          <w:ilvl w:val="0"/>
          <w:numId w:val="1"/>
        </w:numPr>
        <w:spacing w:line="360" w:lineRule="auto"/>
        <w:ind w:left="709" w:hanging="709"/>
        <w:jc w:val="both"/>
      </w:pPr>
      <w:r w:rsidRPr="00657D63">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00271" w:rsidRPr="00657D63" w:rsidRDefault="00A00271" w:rsidP="00577912">
      <w:pPr>
        <w:numPr>
          <w:ilvl w:val="0"/>
          <w:numId w:val="1"/>
        </w:numPr>
        <w:spacing w:line="360" w:lineRule="auto"/>
        <w:ind w:left="709" w:hanging="709"/>
        <w:jc w:val="both"/>
      </w:pPr>
      <w:r w:rsidRPr="00657D63">
        <w:t>формированием у школьника основ и умения учиться и способности к организации своей деятельности.</w:t>
      </w:r>
    </w:p>
    <w:p w:rsidR="00A00271" w:rsidRPr="00657D63" w:rsidRDefault="00A00271" w:rsidP="00A00271">
      <w:pPr>
        <w:spacing w:line="360" w:lineRule="auto"/>
        <w:jc w:val="both"/>
      </w:pPr>
      <w:r w:rsidRPr="00657D63">
        <w:t xml:space="preserve">     Учитываются также </w:t>
      </w:r>
      <w:proofErr w:type="gramStart"/>
      <w:r w:rsidRPr="00657D63">
        <w:t>характерные</w:t>
      </w:r>
      <w:proofErr w:type="gramEnd"/>
      <w:r w:rsidRPr="00657D63">
        <w:t xml:space="preserve"> для младшего школьного возраста (от 6,5 до 11 лет):</w:t>
      </w:r>
    </w:p>
    <w:p w:rsidR="00A00271" w:rsidRPr="00657D63" w:rsidRDefault="00A00271" w:rsidP="00577912">
      <w:pPr>
        <w:numPr>
          <w:ilvl w:val="0"/>
          <w:numId w:val="2"/>
        </w:numPr>
        <w:spacing w:line="360" w:lineRule="auto"/>
        <w:ind w:left="709" w:hanging="709"/>
        <w:jc w:val="both"/>
      </w:pPr>
      <w:r w:rsidRPr="00657D63">
        <w:t>центральные психологические новообразования, формируемые на данной ступени образования, -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A00271" w:rsidRPr="00657D63" w:rsidRDefault="00A00271" w:rsidP="00577912">
      <w:pPr>
        <w:numPr>
          <w:ilvl w:val="0"/>
          <w:numId w:val="2"/>
        </w:numPr>
        <w:spacing w:line="360" w:lineRule="auto"/>
        <w:ind w:left="709" w:hanging="709"/>
        <w:jc w:val="both"/>
      </w:pPr>
      <w:r w:rsidRPr="00657D63">
        <w:t>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00271" w:rsidRPr="00657D63" w:rsidRDefault="00A00271" w:rsidP="00657D63">
      <w:pPr>
        <w:spacing w:line="360" w:lineRule="auto"/>
        <w:ind w:firstLine="709"/>
        <w:jc w:val="both"/>
      </w:pPr>
      <w:r w:rsidRPr="00657D63">
        <w:rPr>
          <w:b/>
        </w:rPr>
        <w:t>Данная программа реализует следующую</w:t>
      </w:r>
      <w:r w:rsidRPr="00657D63">
        <w:t xml:space="preserve">  </w:t>
      </w:r>
      <w:r w:rsidRPr="00657D63">
        <w:rPr>
          <w:b/>
          <w:bCs/>
        </w:rPr>
        <w:t>цель образования</w:t>
      </w:r>
      <w:r w:rsidRPr="00657D63">
        <w:t>:</w:t>
      </w:r>
    </w:p>
    <w:p w:rsidR="00A00271" w:rsidRPr="00657D63" w:rsidRDefault="00A00271" w:rsidP="00657D63">
      <w:pPr>
        <w:shd w:val="clear" w:color="auto" w:fill="FFFFFF"/>
        <w:tabs>
          <w:tab w:val="left" w:pos="1134"/>
        </w:tabs>
        <w:spacing w:before="5" w:line="360" w:lineRule="auto"/>
        <w:ind w:right="34" w:firstLine="709"/>
        <w:jc w:val="both"/>
        <w:rPr>
          <w:color w:val="000000"/>
          <w:spacing w:val="-5"/>
        </w:rPr>
      </w:pPr>
      <w:r w:rsidRPr="00657D63">
        <w:rPr>
          <w:color w:val="000000"/>
          <w:spacing w:val="-3"/>
        </w:rPr>
        <w:t>обеспечение плани</w:t>
      </w:r>
      <w:r w:rsidRPr="00657D63">
        <w:rPr>
          <w:color w:val="000000"/>
          <w:spacing w:val="-4"/>
        </w:rPr>
        <w:t>руемых результатов по достижению выпускником начальной общеобразовательной школы целевых установок, знаний, уме</w:t>
      </w:r>
      <w:r w:rsidRPr="00657D63">
        <w:rPr>
          <w:color w:val="000000"/>
          <w:spacing w:val="3"/>
        </w:rPr>
        <w:t xml:space="preserve">ний, навыков и компетенций, определяемых личностными, </w:t>
      </w:r>
      <w:r w:rsidRPr="00657D63">
        <w:rPr>
          <w:color w:val="000000"/>
          <w:spacing w:val="-3"/>
        </w:rPr>
        <w:t xml:space="preserve">семейными, общественными, государственными потребностями и возможностями ребёнка младшего школьного возраста, </w:t>
      </w:r>
      <w:r w:rsidRPr="00657D63">
        <w:rPr>
          <w:color w:val="000000"/>
          <w:spacing w:val="-2"/>
        </w:rPr>
        <w:t xml:space="preserve">индивидуальными особенностями его развития и состояния </w:t>
      </w:r>
      <w:r w:rsidRPr="00657D63">
        <w:rPr>
          <w:color w:val="000000"/>
          <w:spacing w:val="-5"/>
        </w:rPr>
        <w:t>здоровья.</w:t>
      </w:r>
    </w:p>
    <w:p w:rsidR="00253F79" w:rsidRPr="00657D63" w:rsidRDefault="00253F79" w:rsidP="00657D63">
      <w:pPr>
        <w:shd w:val="clear" w:color="auto" w:fill="FFFFFF"/>
        <w:tabs>
          <w:tab w:val="left" w:pos="1134"/>
        </w:tabs>
        <w:spacing w:before="5" w:line="360" w:lineRule="auto"/>
        <w:ind w:right="34" w:firstLine="709"/>
        <w:jc w:val="both"/>
        <w:rPr>
          <w:color w:val="000000"/>
          <w:spacing w:val="-5"/>
        </w:rPr>
      </w:pP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b/>
          <w:bCs/>
        </w:rPr>
        <w:t xml:space="preserve">Достижение поставленной цели </w:t>
      </w:r>
      <w:r w:rsidRPr="00657D63">
        <w:rPr>
          <w:rFonts w:eastAsia="NewtonCSanPin-Regular"/>
        </w:rPr>
        <w:t xml:space="preserve">при разработке и реализации образовательным учреждением основной образовательной программы начального общего образования </w:t>
      </w:r>
      <w:r w:rsidRPr="00657D63">
        <w:rPr>
          <w:b/>
          <w:bCs/>
        </w:rPr>
        <w:t>предусматривает решение следующих основных задач</w:t>
      </w:r>
      <w:r w:rsidRPr="00657D63">
        <w:rPr>
          <w:rFonts w:eastAsia="NewtonCSanPin-Regular"/>
        </w:rPr>
        <w:t>:</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w:t>
      </w:r>
      <w:r w:rsidRPr="00657D63">
        <w:rPr>
          <w:rFonts w:eastAsia="NewtonCSanPin-Regular"/>
        </w:rPr>
        <w:lastRenderedPageBreak/>
        <w:t>потребностями и возможностями обучающегося младшего школьного возраста, индивидуальными особенностями его развития и состояния здоровья;</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становление и развитие личности в её индивидуальности, самобытности, уникальности и неповторимости;</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обеспечение преемственности начального общего и основного общего образования;</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обеспечение доступности получения качественного начального общего образования;</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организация интеллектуальных и творческих соревнований, научно-технического творчества и проектно-исследовательской деятельности;</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использование в образовательном процессе современных образовательных технологий деятельностного типа;</w:t>
      </w:r>
    </w:p>
    <w:p w:rsidR="00253F79" w:rsidRPr="00657D63" w:rsidRDefault="00253F79"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предоставление </w:t>
      </w:r>
      <w:proofErr w:type="gramStart"/>
      <w:r w:rsidRPr="00657D63">
        <w:rPr>
          <w:rFonts w:eastAsia="NewtonCSanPin-Regular"/>
        </w:rPr>
        <w:t>обучающимся</w:t>
      </w:r>
      <w:proofErr w:type="gramEnd"/>
      <w:r w:rsidRPr="00657D63">
        <w:rPr>
          <w:rFonts w:eastAsia="NewtonCSanPin-Regular"/>
        </w:rPr>
        <w:t xml:space="preserve"> возможности для эффективной самостоятельной работы.</w:t>
      </w:r>
    </w:p>
    <w:p w:rsidR="00A00271" w:rsidRPr="00657D63" w:rsidRDefault="00A00271" w:rsidP="00657D63">
      <w:pPr>
        <w:spacing w:line="360" w:lineRule="auto"/>
        <w:ind w:firstLine="709"/>
        <w:jc w:val="both"/>
      </w:pPr>
    </w:p>
    <w:p w:rsidR="00253F79" w:rsidRPr="00657D63" w:rsidRDefault="00253F79" w:rsidP="00657D63">
      <w:pPr>
        <w:shd w:val="clear" w:color="auto" w:fill="FFFFFF"/>
        <w:tabs>
          <w:tab w:val="left" w:pos="1134"/>
        </w:tabs>
        <w:spacing w:before="5" w:line="360" w:lineRule="auto"/>
        <w:ind w:right="34" w:firstLine="709"/>
        <w:jc w:val="both"/>
        <w:rPr>
          <w:color w:val="000000"/>
          <w:spacing w:val="-5"/>
        </w:rPr>
      </w:pPr>
      <w:r w:rsidRPr="00657D63">
        <w:rPr>
          <w:color w:val="000000"/>
          <w:spacing w:val="-5"/>
        </w:rPr>
        <w:t>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w:t>
      </w:r>
    </w:p>
    <w:p w:rsidR="00253F79" w:rsidRPr="00657D63" w:rsidRDefault="00253F79" w:rsidP="00657D63">
      <w:pPr>
        <w:shd w:val="clear" w:color="auto" w:fill="FFFFFF"/>
        <w:tabs>
          <w:tab w:val="left" w:pos="1134"/>
        </w:tabs>
        <w:spacing w:before="5" w:line="360" w:lineRule="auto"/>
        <w:ind w:right="34" w:firstLine="709"/>
        <w:jc w:val="both"/>
      </w:pPr>
    </w:p>
    <w:p w:rsidR="00253F79" w:rsidRPr="00657D63" w:rsidRDefault="00253F79" w:rsidP="00657D63">
      <w:pPr>
        <w:shd w:val="clear" w:color="auto" w:fill="FFFFFF"/>
        <w:tabs>
          <w:tab w:val="left" w:pos="1134"/>
        </w:tabs>
        <w:spacing w:line="360" w:lineRule="auto"/>
        <w:ind w:right="34" w:firstLine="709"/>
        <w:jc w:val="both"/>
      </w:pPr>
      <w:r w:rsidRPr="00657D63">
        <w:rPr>
          <w:color w:val="000000"/>
          <w:spacing w:val="-3"/>
        </w:rPr>
        <w:t>К числу планируемых результатов освоения основной об</w:t>
      </w:r>
      <w:r w:rsidRPr="00657D63">
        <w:rPr>
          <w:color w:val="000000"/>
          <w:spacing w:val="-1"/>
        </w:rPr>
        <w:t>разовательной программы отнесены:</w:t>
      </w:r>
    </w:p>
    <w:p w:rsidR="00253F79" w:rsidRPr="00657D63" w:rsidRDefault="00253F79" w:rsidP="00577912">
      <w:pPr>
        <w:widowControl w:val="0"/>
        <w:numPr>
          <w:ilvl w:val="0"/>
          <w:numId w:val="4"/>
        </w:numPr>
        <w:shd w:val="clear" w:color="auto" w:fill="FFFFFF"/>
        <w:tabs>
          <w:tab w:val="left" w:pos="557"/>
          <w:tab w:val="left" w:pos="1134"/>
        </w:tabs>
        <w:autoSpaceDE w:val="0"/>
        <w:autoSpaceDN w:val="0"/>
        <w:adjustRightInd w:val="0"/>
        <w:spacing w:line="360" w:lineRule="auto"/>
        <w:ind w:right="34" w:firstLine="709"/>
        <w:jc w:val="both"/>
        <w:rPr>
          <w:color w:val="000000"/>
        </w:rPr>
      </w:pPr>
      <w:r w:rsidRPr="00657D63">
        <w:rPr>
          <w:color w:val="000000"/>
          <w:spacing w:val="-4"/>
        </w:rPr>
        <w:t>личностные результаты — готовность и способность обу</w:t>
      </w:r>
      <w:r w:rsidRPr="00657D63">
        <w:rPr>
          <w:color w:val="000000"/>
          <w:spacing w:val="2"/>
        </w:rPr>
        <w:t>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w:t>
      </w:r>
      <w:r w:rsidRPr="00657D63">
        <w:rPr>
          <w:color w:val="000000"/>
          <w:spacing w:val="1"/>
        </w:rPr>
        <w:t>личностные позиции, социальные компетентности, личност</w:t>
      </w:r>
      <w:r w:rsidRPr="00657D63">
        <w:rPr>
          <w:color w:val="000000"/>
          <w:spacing w:val="-1"/>
        </w:rPr>
        <w:t>ные качества; сформированность основ российской, гражданской идентичности;</w:t>
      </w:r>
    </w:p>
    <w:p w:rsidR="00253F79" w:rsidRPr="00657D63" w:rsidRDefault="00253F79" w:rsidP="00577912">
      <w:pPr>
        <w:widowControl w:val="0"/>
        <w:numPr>
          <w:ilvl w:val="0"/>
          <w:numId w:val="4"/>
        </w:numPr>
        <w:shd w:val="clear" w:color="auto" w:fill="FFFFFF"/>
        <w:tabs>
          <w:tab w:val="left" w:pos="557"/>
          <w:tab w:val="left" w:pos="1134"/>
        </w:tabs>
        <w:autoSpaceDE w:val="0"/>
        <w:autoSpaceDN w:val="0"/>
        <w:adjustRightInd w:val="0"/>
        <w:spacing w:line="360" w:lineRule="auto"/>
        <w:ind w:right="34" w:firstLine="709"/>
        <w:jc w:val="both"/>
        <w:rPr>
          <w:color w:val="000000"/>
        </w:rPr>
      </w:pPr>
      <w:r w:rsidRPr="00657D63">
        <w:rPr>
          <w:color w:val="000000"/>
          <w:spacing w:val="-3"/>
        </w:rPr>
        <w:t xml:space="preserve">метапредметные результаты — освоенные </w:t>
      </w:r>
      <w:proofErr w:type="gramStart"/>
      <w:r w:rsidRPr="00657D63">
        <w:rPr>
          <w:color w:val="000000"/>
          <w:spacing w:val="-3"/>
        </w:rPr>
        <w:t>обучающими</w:t>
      </w:r>
      <w:r w:rsidRPr="00657D63">
        <w:rPr>
          <w:color w:val="000000"/>
          <w:spacing w:val="-1"/>
        </w:rPr>
        <w:t>ся</w:t>
      </w:r>
      <w:proofErr w:type="gramEnd"/>
      <w:r w:rsidRPr="00657D63">
        <w:rPr>
          <w:color w:val="000000"/>
          <w:spacing w:val="-1"/>
        </w:rPr>
        <w:t xml:space="preserve"> универсальные учебные </w:t>
      </w:r>
      <w:r w:rsidRPr="00657D63">
        <w:rPr>
          <w:color w:val="000000"/>
          <w:spacing w:val="-1"/>
        </w:rPr>
        <w:lastRenderedPageBreak/>
        <w:t>действия (познавательные, регуля</w:t>
      </w:r>
      <w:r w:rsidRPr="00657D63">
        <w:rPr>
          <w:color w:val="000000"/>
          <w:spacing w:val="1"/>
        </w:rPr>
        <w:t>тивные и коммуникативные);</w:t>
      </w:r>
    </w:p>
    <w:p w:rsidR="00253F79" w:rsidRPr="00657D63" w:rsidRDefault="00253F79" w:rsidP="00577912">
      <w:pPr>
        <w:widowControl w:val="0"/>
        <w:numPr>
          <w:ilvl w:val="0"/>
          <w:numId w:val="4"/>
        </w:numPr>
        <w:shd w:val="clear" w:color="auto" w:fill="FFFFFF"/>
        <w:tabs>
          <w:tab w:val="left" w:pos="557"/>
          <w:tab w:val="left" w:pos="1134"/>
        </w:tabs>
        <w:autoSpaceDE w:val="0"/>
        <w:autoSpaceDN w:val="0"/>
        <w:adjustRightInd w:val="0"/>
        <w:spacing w:line="360" w:lineRule="auto"/>
        <w:ind w:right="34" w:firstLine="709"/>
        <w:jc w:val="both"/>
        <w:rPr>
          <w:color w:val="000000"/>
        </w:rPr>
      </w:pPr>
      <w:proofErr w:type="gramStart"/>
      <w:r w:rsidRPr="00657D63">
        <w:rPr>
          <w:color w:val="000000"/>
        </w:rPr>
        <w:t xml:space="preserve">предметные результаты — освоенный обучающимися в </w:t>
      </w:r>
      <w:r w:rsidRPr="00657D63">
        <w:rPr>
          <w:color w:val="000000"/>
          <w:spacing w:val="2"/>
        </w:rPr>
        <w:t xml:space="preserve">ходе изучения учебных предметов опыт специфической для </w:t>
      </w:r>
      <w:r w:rsidRPr="00657D63">
        <w:rPr>
          <w:color w:val="000000"/>
        </w:rPr>
        <w:t>каждой предметной области деятельности по получению нового знания, его преобразованию и применению, а также сис</w:t>
      </w:r>
      <w:r w:rsidRPr="00657D63">
        <w:rPr>
          <w:color w:val="000000"/>
          <w:spacing w:val="-1"/>
        </w:rPr>
        <w:t xml:space="preserve">тема основополагающих элементов научного знания, лежащая </w:t>
      </w:r>
      <w:r w:rsidRPr="00657D63">
        <w:rPr>
          <w:color w:val="000000"/>
          <w:spacing w:val="2"/>
        </w:rPr>
        <w:t>в основе современной научной картины мира.</w:t>
      </w:r>
      <w:proofErr w:type="gramEnd"/>
    </w:p>
    <w:p w:rsidR="00253F79" w:rsidRPr="00657D63" w:rsidRDefault="00253F79" w:rsidP="00657D63">
      <w:pPr>
        <w:shd w:val="clear" w:color="auto" w:fill="FFFFFF"/>
        <w:tabs>
          <w:tab w:val="left" w:pos="1134"/>
        </w:tabs>
        <w:spacing w:line="360" w:lineRule="auto"/>
        <w:ind w:right="34" w:firstLine="709"/>
        <w:jc w:val="both"/>
      </w:pPr>
      <w:r w:rsidRPr="00657D63">
        <w:rPr>
          <w:color w:val="000000"/>
          <w:spacing w:val="-1"/>
        </w:rPr>
        <w:t>В основе реализации основной образовательной програм</w:t>
      </w:r>
      <w:r w:rsidRPr="00657D63">
        <w:rPr>
          <w:color w:val="000000"/>
          <w:spacing w:val="-3"/>
        </w:rPr>
        <w:t>мы лежит системно-деятельностный подход, который предпо</w:t>
      </w:r>
      <w:r w:rsidRPr="00657D63">
        <w:rPr>
          <w:color w:val="000000"/>
          <w:spacing w:val="-8"/>
        </w:rPr>
        <w:t>лагает:</w:t>
      </w:r>
    </w:p>
    <w:p w:rsidR="00253F79" w:rsidRPr="00657D63" w:rsidRDefault="00253F79" w:rsidP="00657D63">
      <w:pPr>
        <w:shd w:val="clear" w:color="auto" w:fill="FFFFFF"/>
        <w:tabs>
          <w:tab w:val="left" w:pos="557"/>
          <w:tab w:val="left" w:pos="1134"/>
        </w:tabs>
        <w:spacing w:line="360" w:lineRule="auto"/>
        <w:ind w:right="34" w:firstLine="709"/>
        <w:jc w:val="both"/>
      </w:pPr>
      <w:r w:rsidRPr="00657D63">
        <w:rPr>
          <w:color w:val="000000"/>
        </w:rPr>
        <w:t>•</w:t>
      </w:r>
      <w:r w:rsidRPr="00657D63">
        <w:rPr>
          <w:color w:val="000000"/>
        </w:rPr>
        <w:tab/>
      </w:r>
      <w:r w:rsidRPr="00657D63">
        <w:rPr>
          <w:color w:val="000000"/>
          <w:spacing w:val="3"/>
        </w:rPr>
        <w:t xml:space="preserve">воспитание и развитие качеств личности, отвечающих требованиям  информационного общества, инновационной </w:t>
      </w:r>
      <w:r w:rsidRPr="00657D63">
        <w:rPr>
          <w:color w:val="000000"/>
          <w:spacing w:val="4"/>
        </w:rPr>
        <w:t xml:space="preserve">экономики, задачам построения российского гражданского </w:t>
      </w:r>
      <w:r w:rsidRPr="00657D63">
        <w:rPr>
          <w:color w:val="000000"/>
          <w:spacing w:val="1"/>
        </w:rPr>
        <w:t xml:space="preserve">общества на основе принципов толерантности, диалога культур и уважения его многонационального, </w:t>
      </w:r>
      <w:r w:rsidRPr="00657D63">
        <w:rPr>
          <w:color w:val="000000"/>
          <w:spacing w:val="-1"/>
        </w:rPr>
        <w:t xml:space="preserve"> поликонфессионального состава;</w:t>
      </w:r>
    </w:p>
    <w:p w:rsidR="00253F79" w:rsidRPr="00657D63" w:rsidRDefault="00253F79" w:rsidP="00577912">
      <w:pPr>
        <w:widowControl w:val="0"/>
        <w:numPr>
          <w:ilvl w:val="0"/>
          <w:numId w:val="5"/>
        </w:numPr>
        <w:shd w:val="clear" w:color="auto" w:fill="FFFFFF"/>
        <w:tabs>
          <w:tab w:val="left" w:pos="605"/>
          <w:tab w:val="left" w:pos="1134"/>
        </w:tabs>
        <w:autoSpaceDE w:val="0"/>
        <w:autoSpaceDN w:val="0"/>
        <w:adjustRightInd w:val="0"/>
        <w:spacing w:line="360" w:lineRule="auto"/>
        <w:ind w:right="34" w:firstLine="709"/>
        <w:jc w:val="both"/>
        <w:rPr>
          <w:color w:val="000000"/>
        </w:rPr>
      </w:pPr>
      <w:r w:rsidRPr="00657D63">
        <w:rPr>
          <w:color w:val="000000"/>
          <w:spacing w:val="4"/>
        </w:rPr>
        <w:t xml:space="preserve">переход к стратегии социального проектирования  и </w:t>
      </w:r>
      <w:r w:rsidRPr="00657D63">
        <w:rPr>
          <w:color w:val="000000"/>
          <w:spacing w:val="2"/>
        </w:rPr>
        <w:t>конструирования на основе разработки содержания и технологий образования, определяющих пути и способы достиже</w:t>
      </w:r>
      <w:r w:rsidRPr="00657D63">
        <w:rPr>
          <w:color w:val="000000"/>
          <w:spacing w:val="1"/>
        </w:rPr>
        <w:t xml:space="preserve">ния социально желаемого уровня (результата) личностного и </w:t>
      </w:r>
      <w:r w:rsidRPr="00657D63">
        <w:rPr>
          <w:color w:val="000000"/>
          <w:spacing w:val="-2"/>
        </w:rPr>
        <w:t>познавательного развития обучающихся в конкретном образо</w:t>
      </w:r>
      <w:r w:rsidRPr="00657D63">
        <w:rPr>
          <w:color w:val="000000"/>
          <w:spacing w:val="-3"/>
        </w:rPr>
        <w:t>вательном учреждении, реализующем основную образовательную программу;</w:t>
      </w:r>
    </w:p>
    <w:p w:rsidR="00253F79" w:rsidRPr="00657D63" w:rsidRDefault="00253F79" w:rsidP="00577912">
      <w:pPr>
        <w:widowControl w:val="0"/>
        <w:numPr>
          <w:ilvl w:val="0"/>
          <w:numId w:val="5"/>
        </w:numPr>
        <w:shd w:val="clear" w:color="auto" w:fill="FFFFFF"/>
        <w:tabs>
          <w:tab w:val="left" w:pos="605"/>
          <w:tab w:val="left" w:pos="1134"/>
        </w:tabs>
        <w:autoSpaceDE w:val="0"/>
        <w:autoSpaceDN w:val="0"/>
        <w:adjustRightInd w:val="0"/>
        <w:spacing w:line="360" w:lineRule="auto"/>
        <w:ind w:right="34" w:firstLine="709"/>
        <w:jc w:val="both"/>
        <w:rPr>
          <w:color w:val="000000"/>
        </w:rPr>
      </w:pPr>
      <w:r w:rsidRPr="00657D63">
        <w:rPr>
          <w:color w:val="000000"/>
        </w:rPr>
        <w:t>ориентацию на достижение цели и основного результа</w:t>
      </w:r>
      <w:r w:rsidRPr="00657D63">
        <w:rPr>
          <w:color w:val="000000"/>
          <w:spacing w:val="1"/>
        </w:rPr>
        <w:t>та образования — развитие личности обучающегося на осно</w:t>
      </w:r>
      <w:r w:rsidRPr="00657D63">
        <w:rPr>
          <w:color w:val="000000"/>
          <w:spacing w:val="4"/>
        </w:rPr>
        <w:t xml:space="preserve">ве освоения универсальных учебных действий, познания и </w:t>
      </w:r>
      <w:r w:rsidRPr="00657D63">
        <w:rPr>
          <w:color w:val="000000"/>
        </w:rPr>
        <w:t>освоения мира;</w:t>
      </w:r>
    </w:p>
    <w:p w:rsidR="00253F79" w:rsidRPr="00657D63" w:rsidRDefault="00253F79" w:rsidP="00577912">
      <w:pPr>
        <w:widowControl w:val="0"/>
        <w:numPr>
          <w:ilvl w:val="0"/>
          <w:numId w:val="5"/>
        </w:numPr>
        <w:shd w:val="clear" w:color="auto" w:fill="FFFFFF"/>
        <w:tabs>
          <w:tab w:val="left" w:pos="605"/>
          <w:tab w:val="left" w:pos="1134"/>
        </w:tabs>
        <w:autoSpaceDE w:val="0"/>
        <w:autoSpaceDN w:val="0"/>
        <w:adjustRightInd w:val="0"/>
        <w:spacing w:line="360" w:lineRule="auto"/>
        <w:ind w:right="34" w:firstLine="709"/>
        <w:jc w:val="both"/>
        <w:rPr>
          <w:color w:val="000000"/>
        </w:rPr>
      </w:pPr>
      <w:r w:rsidRPr="00657D63">
        <w:rPr>
          <w:color w:val="000000"/>
          <w:spacing w:val="5"/>
        </w:rPr>
        <w:t xml:space="preserve">признание решающей роли содержания образования, </w:t>
      </w:r>
      <w:r w:rsidRPr="00657D63">
        <w:rPr>
          <w:color w:val="000000"/>
        </w:rPr>
        <w:t>способов организации образовательной деятельности и учеб</w:t>
      </w:r>
      <w:r w:rsidRPr="00657D63">
        <w:rPr>
          <w:color w:val="000000"/>
          <w:spacing w:val="3"/>
        </w:rPr>
        <w:t>ного сотрудничества в достижении целей личностного и со</w:t>
      </w:r>
      <w:r w:rsidRPr="00657D63">
        <w:rPr>
          <w:color w:val="000000"/>
          <w:spacing w:val="-1"/>
        </w:rPr>
        <w:t>циального развития обучающихся;</w:t>
      </w:r>
    </w:p>
    <w:p w:rsidR="00253F79" w:rsidRPr="00657D63" w:rsidRDefault="00253F79" w:rsidP="00577912">
      <w:pPr>
        <w:widowControl w:val="0"/>
        <w:numPr>
          <w:ilvl w:val="0"/>
          <w:numId w:val="5"/>
        </w:numPr>
        <w:shd w:val="clear" w:color="auto" w:fill="FFFFFF"/>
        <w:tabs>
          <w:tab w:val="left" w:pos="605"/>
          <w:tab w:val="left" w:pos="1134"/>
        </w:tabs>
        <w:autoSpaceDE w:val="0"/>
        <w:autoSpaceDN w:val="0"/>
        <w:adjustRightInd w:val="0"/>
        <w:spacing w:line="360" w:lineRule="auto"/>
        <w:ind w:right="34" w:firstLine="709"/>
        <w:jc w:val="both"/>
      </w:pPr>
      <w:r w:rsidRPr="00657D63">
        <w:rPr>
          <w:color w:val="000000"/>
          <w:spacing w:val="3"/>
        </w:rPr>
        <w:t xml:space="preserve">учёт индивидуальных возрастных, психологических и </w:t>
      </w:r>
      <w:r w:rsidRPr="00657D63">
        <w:rPr>
          <w:color w:val="000000"/>
          <w:spacing w:val="2"/>
        </w:rPr>
        <w:t>физиологических особенностей обучающихся, роли и значе</w:t>
      </w:r>
      <w:r w:rsidRPr="00657D63">
        <w:rPr>
          <w:color w:val="000000"/>
          <w:spacing w:val="4"/>
        </w:rPr>
        <w:t xml:space="preserve">ния видов деятельности и форм общения  при определении </w:t>
      </w:r>
      <w:r w:rsidRPr="00657D63">
        <w:rPr>
          <w:color w:val="000000"/>
          <w:spacing w:val="-2"/>
        </w:rPr>
        <w:t>образовательно-воспитательных целей и путей их достижения;</w:t>
      </w:r>
    </w:p>
    <w:p w:rsidR="00253F79" w:rsidRPr="00657D63" w:rsidRDefault="00253F79" w:rsidP="00577912">
      <w:pPr>
        <w:widowControl w:val="0"/>
        <w:numPr>
          <w:ilvl w:val="0"/>
          <w:numId w:val="3"/>
        </w:numPr>
        <w:shd w:val="clear" w:color="auto" w:fill="FFFFFF"/>
        <w:tabs>
          <w:tab w:val="left" w:pos="564"/>
          <w:tab w:val="left" w:pos="1134"/>
        </w:tabs>
        <w:autoSpaceDE w:val="0"/>
        <w:autoSpaceDN w:val="0"/>
        <w:adjustRightInd w:val="0"/>
        <w:spacing w:line="360" w:lineRule="auto"/>
        <w:ind w:right="34" w:firstLine="709"/>
        <w:jc w:val="both"/>
        <w:rPr>
          <w:color w:val="000000"/>
        </w:rPr>
      </w:pPr>
      <w:r w:rsidRPr="00657D63">
        <w:rPr>
          <w:color w:val="000000"/>
          <w:spacing w:val="-1"/>
        </w:rPr>
        <w:t xml:space="preserve">обеспечение преемственности дошкольного, начального </w:t>
      </w:r>
      <w:r w:rsidRPr="00657D63">
        <w:rPr>
          <w:color w:val="000000"/>
        </w:rPr>
        <w:t>общего, основного общего, среднего (полного) общего и про</w:t>
      </w:r>
      <w:r w:rsidRPr="00657D63">
        <w:rPr>
          <w:color w:val="000000"/>
          <w:spacing w:val="-1"/>
        </w:rPr>
        <w:t>фессионального образования;</w:t>
      </w:r>
    </w:p>
    <w:p w:rsidR="00253F79" w:rsidRPr="00657D63" w:rsidRDefault="00253F79" w:rsidP="00577912">
      <w:pPr>
        <w:widowControl w:val="0"/>
        <w:numPr>
          <w:ilvl w:val="0"/>
          <w:numId w:val="3"/>
        </w:numPr>
        <w:shd w:val="clear" w:color="auto" w:fill="FFFFFF"/>
        <w:tabs>
          <w:tab w:val="left" w:pos="564"/>
          <w:tab w:val="left" w:pos="1134"/>
        </w:tabs>
        <w:autoSpaceDE w:val="0"/>
        <w:autoSpaceDN w:val="0"/>
        <w:adjustRightInd w:val="0"/>
        <w:spacing w:line="360" w:lineRule="auto"/>
        <w:ind w:right="34" w:firstLine="709"/>
        <w:jc w:val="both"/>
        <w:rPr>
          <w:color w:val="000000"/>
        </w:rPr>
      </w:pPr>
      <w:r w:rsidRPr="00657D63">
        <w:rPr>
          <w:color w:val="000000"/>
          <w:spacing w:val="-4"/>
        </w:rPr>
        <w:t>разнообразие индивидуальных образовательных траекто</w:t>
      </w:r>
      <w:r w:rsidRPr="00657D63">
        <w:rPr>
          <w:color w:val="000000"/>
        </w:rPr>
        <w:t xml:space="preserve">рий и индивидуального развития каждого обучающегося </w:t>
      </w:r>
      <w:r w:rsidRPr="00657D63">
        <w:rPr>
          <w:color w:val="000000"/>
          <w:spacing w:val="-1"/>
        </w:rPr>
        <w:t>(включая одарённых детей и детей с ограниченными возможностями здоровья), обеспечивающих рост творческого потен</w:t>
      </w:r>
      <w:r w:rsidRPr="00657D63">
        <w:rPr>
          <w:color w:val="000000"/>
          <w:spacing w:val="1"/>
        </w:rPr>
        <w:t>циала, познавательных мотивов, обогащение форм учебного сотрудничества и расширение зоны ближайшего развития.</w:t>
      </w:r>
    </w:p>
    <w:p w:rsidR="00253F79" w:rsidRPr="00657D63" w:rsidRDefault="00253F79" w:rsidP="00657D63">
      <w:pPr>
        <w:spacing w:line="360" w:lineRule="auto"/>
        <w:ind w:firstLine="709"/>
        <w:jc w:val="both"/>
      </w:pPr>
    </w:p>
    <w:p w:rsidR="009C3ACC" w:rsidRPr="00657D63" w:rsidRDefault="009C3ACC" w:rsidP="00657D63">
      <w:pPr>
        <w:shd w:val="clear" w:color="auto" w:fill="FFFFFF"/>
        <w:tabs>
          <w:tab w:val="left" w:pos="1134"/>
        </w:tabs>
        <w:spacing w:before="36" w:line="360" w:lineRule="auto"/>
        <w:ind w:right="34" w:firstLine="709"/>
        <w:jc w:val="both"/>
      </w:pPr>
      <w:r w:rsidRPr="00657D63">
        <w:rPr>
          <w:color w:val="000000"/>
          <w:spacing w:val="-5"/>
        </w:rPr>
        <w:lastRenderedPageBreak/>
        <w:t xml:space="preserve">Образовательное учреждение </w:t>
      </w:r>
      <w:r w:rsidRPr="00657D63">
        <w:rPr>
          <w:color w:val="000000"/>
          <w:spacing w:val="-2"/>
        </w:rPr>
        <w:t xml:space="preserve"> обеспечивает ознакомление обучающихся и их родите</w:t>
      </w:r>
      <w:r w:rsidRPr="00657D63">
        <w:rPr>
          <w:color w:val="000000"/>
          <w:spacing w:val="-3"/>
        </w:rPr>
        <w:t>лей (законных представителей) как участников образователь</w:t>
      </w:r>
      <w:r w:rsidRPr="00657D63">
        <w:rPr>
          <w:color w:val="000000"/>
          <w:spacing w:val="-1"/>
        </w:rPr>
        <w:t>ного процесса:</w:t>
      </w:r>
    </w:p>
    <w:p w:rsidR="009C3ACC" w:rsidRPr="00657D63" w:rsidRDefault="009C3ACC" w:rsidP="00577912">
      <w:pPr>
        <w:widowControl w:val="0"/>
        <w:numPr>
          <w:ilvl w:val="0"/>
          <w:numId w:val="8"/>
        </w:numPr>
        <w:shd w:val="clear" w:color="auto" w:fill="FFFFFF"/>
        <w:tabs>
          <w:tab w:val="left" w:pos="576"/>
          <w:tab w:val="left" w:pos="1134"/>
        </w:tabs>
        <w:autoSpaceDE w:val="0"/>
        <w:autoSpaceDN w:val="0"/>
        <w:adjustRightInd w:val="0"/>
        <w:spacing w:line="360" w:lineRule="auto"/>
        <w:ind w:right="34" w:firstLine="709"/>
        <w:jc w:val="both"/>
        <w:rPr>
          <w:color w:val="000000"/>
        </w:rPr>
      </w:pPr>
      <w:r w:rsidRPr="00657D63">
        <w:rPr>
          <w:color w:val="000000"/>
          <w:spacing w:val="-2"/>
        </w:rPr>
        <w:t xml:space="preserve">с уставом и другими документами, регламентирующими </w:t>
      </w:r>
      <w:r w:rsidRPr="00657D63">
        <w:rPr>
          <w:color w:val="000000"/>
          <w:spacing w:val="-3"/>
        </w:rPr>
        <w:t>осуществление образовательного процесса в этом учреждении;</w:t>
      </w:r>
    </w:p>
    <w:p w:rsidR="009C3ACC" w:rsidRPr="00657D63" w:rsidRDefault="009C3ACC" w:rsidP="00577912">
      <w:pPr>
        <w:widowControl w:val="0"/>
        <w:numPr>
          <w:ilvl w:val="0"/>
          <w:numId w:val="8"/>
        </w:numPr>
        <w:shd w:val="clear" w:color="auto" w:fill="FFFFFF"/>
        <w:tabs>
          <w:tab w:val="left" w:pos="576"/>
          <w:tab w:val="left" w:pos="1134"/>
        </w:tabs>
        <w:autoSpaceDE w:val="0"/>
        <w:autoSpaceDN w:val="0"/>
        <w:adjustRightInd w:val="0"/>
        <w:spacing w:line="360" w:lineRule="auto"/>
        <w:ind w:right="34" w:firstLine="709"/>
        <w:jc w:val="both"/>
        <w:rPr>
          <w:color w:val="000000"/>
        </w:rPr>
      </w:pPr>
      <w:r w:rsidRPr="00657D63">
        <w:rPr>
          <w:color w:val="000000"/>
          <w:spacing w:val="1"/>
        </w:rPr>
        <w:t xml:space="preserve">с их правами и обязанностями в части формирования и </w:t>
      </w:r>
      <w:r w:rsidRPr="00657D63">
        <w:rPr>
          <w:color w:val="000000"/>
          <w:spacing w:val="-2"/>
        </w:rPr>
        <w:t>реализации основной образовательной программы начального общего образования, установленными законодательством Рос</w:t>
      </w:r>
      <w:r w:rsidRPr="00657D63">
        <w:rPr>
          <w:color w:val="000000"/>
          <w:spacing w:val="-1"/>
        </w:rPr>
        <w:t>сийской Федерации и уставом образовательного учреждения.</w:t>
      </w:r>
    </w:p>
    <w:p w:rsidR="009C3ACC" w:rsidRPr="00657D63" w:rsidRDefault="009C3ACC" w:rsidP="00657D63">
      <w:pPr>
        <w:shd w:val="clear" w:color="auto" w:fill="FFFFFF"/>
        <w:tabs>
          <w:tab w:val="left" w:pos="1134"/>
        </w:tabs>
        <w:spacing w:line="360" w:lineRule="auto"/>
        <w:ind w:right="34" w:firstLine="709"/>
        <w:jc w:val="both"/>
      </w:pPr>
      <w:r w:rsidRPr="00657D63">
        <w:rPr>
          <w:color w:val="000000"/>
          <w:spacing w:val="1"/>
        </w:rPr>
        <w:t>Права и обязанности родителей (законных представите</w:t>
      </w:r>
      <w:r w:rsidRPr="00657D63">
        <w:rPr>
          <w:color w:val="000000"/>
          <w:spacing w:val="-2"/>
        </w:rPr>
        <w:t>лей) обучающихся в части, касающейся участия в формиро</w:t>
      </w:r>
      <w:r w:rsidRPr="00657D63">
        <w:rPr>
          <w:color w:val="000000"/>
          <w:spacing w:val="-3"/>
        </w:rPr>
        <w:t>вании и обеспечении освоения своими детьми основной об</w:t>
      </w:r>
      <w:r w:rsidRPr="00657D63">
        <w:rPr>
          <w:color w:val="000000"/>
          <w:spacing w:val="-1"/>
        </w:rPr>
        <w:t xml:space="preserve">разовательной программы начального общего образования, </w:t>
      </w:r>
      <w:r w:rsidRPr="00657D63">
        <w:rPr>
          <w:color w:val="000000"/>
          <w:spacing w:val="-3"/>
        </w:rPr>
        <w:t xml:space="preserve"> закрепляются в заключённом между ними и образова</w:t>
      </w:r>
      <w:r w:rsidRPr="00657D63">
        <w:rPr>
          <w:color w:val="000000"/>
          <w:spacing w:val="-4"/>
        </w:rPr>
        <w:t xml:space="preserve">тельным учреждением договоре, отражающем </w:t>
      </w:r>
      <w:r w:rsidRPr="00657D63">
        <w:rPr>
          <w:color w:val="000000"/>
          <w:spacing w:val="-3"/>
        </w:rPr>
        <w:t>ответственность субъектов образования за конечные результа</w:t>
      </w:r>
      <w:r w:rsidRPr="00657D63">
        <w:rPr>
          <w:color w:val="000000"/>
          <w:spacing w:val="1"/>
        </w:rPr>
        <w:t>ты освоения основной образовательной программы.</w:t>
      </w:r>
    </w:p>
    <w:p w:rsidR="00A00271" w:rsidRPr="00657D63" w:rsidRDefault="00A00271" w:rsidP="00657D63">
      <w:pPr>
        <w:spacing w:line="360" w:lineRule="auto"/>
        <w:ind w:firstLine="709"/>
        <w:jc w:val="both"/>
      </w:pPr>
    </w:p>
    <w:p w:rsidR="00253F79" w:rsidRPr="00657D63" w:rsidRDefault="00253F79" w:rsidP="00657D63">
      <w:pPr>
        <w:spacing w:line="360" w:lineRule="auto"/>
        <w:ind w:firstLine="709"/>
        <w:jc w:val="both"/>
      </w:pPr>
    </w:p>
    <w:p w:rsidR="00253F79" w:rsidRPr="00657D63" w:rsidRDefault="00891C74" w:rsidP="00657D63">
      <w:pPr>
        <w:spacing w:line="360" w:lineRule="auto"/>
        <w:ind w:left="284" w:firstLine="709"/>
        <w:jc w:val="center"/>
        <w:rPr>
          <w:b/>
        </w:rPr>
      </w:pPr>
      <w:r>
        <w:rPr>
          <w:b/>
          <w:iCs/>
          <w:caps/>
          <w:kern w:val="2"/>
          <w:u w:val="single"/>
        </w:rPr>
        <w:t>2.</w:t>
      </w:r>
      <w:r w:rsidR="00253F79" w:rsidRPr="00657D63">
        <w:rPr>
          <w:b/>
          <w:iCs/>
          <w:caps/>
          <w:kern w:val="2"/>
          <w:u w:val="single"/>
        </w:rPr>
        <w:t> </w:t>
      </w:r>
      <w:r w:rsidR="00253F79" w:rsidRPr="00657D63">
        <w:rPr>
          <w:b/>
          <w:iCs/>
          <w:caps/>
          <w:u w:val="single"/>
        </w:rPr>
        <w:t>Планируемые результаты освоения УЧАЩИМИСЯ основной образовательной программы начального общего образования.</w:t>
      </w:r>
    </w:p>
    <w:p w:rsidR="00253F79" w:rsidRPr="00657D63" w:rsidRDefault="00253F79" w:rsidP="00657D63">
      <w:pPr>
        <w:spacing w:line="360" w:lineRule="auto"/>
        <w:ind w:firstLine="709"/>
        <w:jc w:val="both"/>
      </w:pPr>
      <w:r w:rsidRPr="00657D63">
        <w:t xml:space="preserve">     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учащихся, освоивших основную образовательную программу. </w:t>
      </w:r>
    </w:p>
    <w:p w:rsidR="00253F79" w:rsidRPr="00657D63" w:rsidRDefault="00253F79" w:rsidP="00657D63">
      <w:pPr>
        <w:spacing w:line="360" w:lineRule="auto"/>
        <w:ind w:firstLine="709"/>
        <w:jc w:val="both"/>
        <w:rPr>
          <w:b/>
          <w:u w:val="single"/>
        </w:rPr>
      </w:pPr>
      <w:r w:rsidRPr="00657D63">
        <w:rPr>
          <w:b/>
          <w:u w:val="single"/>
        </w:rPr>
        <w:t xml:space="preserve">Планируемые результаты: </w:t>
      </w:r>
    </w:p>
    <w:p w:rsidR="00253F79" w:rsidRPr="00657D63" w:rsidRDefault="00253F79" w:rsidP="00577912">
      <w:pPr>
        <w:numPr>
          <w:ilvl w:val="0"/>
          <w:numId w:val="6"/>
        </w:numPr>
        <w:spacing w:line="360" w:lineRule="auto"/>
        <w:ind w:firstLine="709"/>
        <w:jc w:val="both"/>
      </w:pPr>
      <w:r w:rsidRPr="00657D63">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содержание личностных, метапредметных и предметных результатов обучения младших школьников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253F79" w:rsidRPr="00657D63" w:rsidRDefault="00253F79" w:rsidP="00577912">
      <w:pPr>
        <w:numPr>
          <w:ilvl w:val="0"/>
          <w:numId w:val="6"/>
        </w:numPr>
        <w:spacing w:line="360" w:lineRule="auto"/>
        <w:ind w:firstLine="709"/>
        <w:jc w:val="both"/>
      </w:pPr>
      <w:r w:rsidRPr="00657D63">
        <w:t xml:space="preserve">являются </w:t>
      </w:r>
      <w:r w:rsidRPr="00657D63">
        <w:rPr>
          <w:kern w:val="2"/>
        </w:rPr>
        <w:t>содержательной и критериальной</w:t>
      </w:r>
      <w:r w:rsidRPr="00657D63">
        <w:t xml:space="preserve"> основой для </w:t>
      </w:r>
      <w:r w:rsidRPr="00657D63">
        <w:rPr>
          <w:kern w:val="2"/>
        </w:rPr>
        <w:t xml:space="preserve">разработки программ учебных предметов, курсов, учебно-методической литературы, а также для системы оценки качества освоения учащимися основной образовательной программы начального общего образования. </w:t>
      </w:r>
    </w:p>
    <w:p w:rsidR="00253F79" w:rsidRPr="00657D63" w:rsidRDefault="00253F79" w:rsidP="00657D63">
      <w:pPr>
        <w:spacing w:line="360" w:lineRule="auto"/>
        <w:ind w:firstLine="709"/>
        <w:jc w:val="both"/>
      </w:pPr>
      <w:r w:rsidRPr="00657D63">
        <w:lastRenderedPageBreak/>
        <w:t xml:space="preserve">      </w:t>
      </w:r>
      <w:r w:rsidRPr="00657D63">
        <w:rPr>
          <w:b/>
          <w:i/>
        </w:rPr>
        <w:t>Личностные результаты обучения</w:t>
      </w:r>
      <w:r w:rsidRPr="00657D63">
        <w:t xml:space="preserve"> - отражают систему ценностных ориентаций младшего школьника, его отношение к окружающему миру, личностные качества - готовность и способность учащихся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253F79" w:rsidRPr="00657D63" w:rsidRDefault="00253F79" w:rsidP="00657D63">
      <w:pPr>
        <w:spacing w:line="360" w:lineRule="auto"/>
        <w:ind w:firstLine="709"/>
        <w:jc w:val="both"/>
      </w:pPr>
      <w:r w:rsidRPr="00657D63">
        <w:t xml:space="preserve">      </w:t>
      </w:r>
      <w:r w:rsidRPr="00657D63">
        <w:rPr>
          <w:b/>
          <w:i/>
        </w:rPr>
        <w:t>Метапредметные результаты</w:t>
      </w:r>
      <w:r w:rsidRPr="00657D63">
        <w:t xml:space="preserve"> - освоение учащимися универсальных учебных действий (познавательных, регулятивных и коммуникативных);</w:t>
      </w:r>
    </w:p>
    <w:p w:rsidR="009C3ACC" w:rsidRPr="00657D63" w:rsidRDefault="009C3ACC" w:rsidP="00657D63">
      <w:pPr>
        <w:autoSpaceDE w:val="0"/>
        <w:autoSpaceDN w:val="0"/>
        <w:adjustRightInd w:val="0"/>
        <w:spacing w:line="360" w:lineRule="auto"/>
        <w:ind w:firstLine="709"/>
        <w:jc w:val="both"/>
        <w:rPr>
          <w:i/>
          <w:iCs/>
        </w:rPr>
      </w:pPr>
      <w:r w:rsidRPr="00657D63">
        <w:rPr>
          <w:b/>
          <w:bCs/>
          <w:i/>
          <w:iCs/>
        </w:rPr>
        <w:t xml:space="preserve">2.1. Формирование универсальных учебных действий </w:t>
      </w:r>
      <w:r w:rsidRPr="00657D63">
        <w:rPr>
          <w:i/>
          <w:iCs/>
        </w:rPr>
        <w:t>(личностные и метапредметные результаты).</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В результате изучения </w:t>
      </w:r>
      <w:r w:rsidRPr="00657D63">
        <w:rPr>
          <w:b/>
          <w:bCs/>
        </w:rPr>
        <w:t xml:space="preserve">всех без исключения предметов </w:t>
      </w:r>
      <w:r w:rsidRPr="00657D63">
        <w:rPr>
          <w:rFonts w:eastAsia="NewtonCSanPin-Regular"/>
        </w:rPr>
        <w:t xml:space="preserve">на ступени начального общего образования у выпускников будут сформированы </w:t>
      </w:r>
      <w:r w:rsidRPr="00657D63">
        <w:rPr>
          <w:i/>
          <w:iCs/>
        </w:rPr>
        <w:t xml:space="preserve">личностные, регулятивные, познавательные </w:t>
      </w:r>
      <w:r w:rsidRPr="00657D63">
        <w:rPr>
          <w:rFonts w:eastAsia="NewtonCSanPin-Regular"/>
        </w:rPr>
        <w:t xml:space="preserve">и </w:t>
      </w:r>
      <w:r w:rsidRPr="00657D63">
        <w:rPr>
          <w:i/>
          <w:iCs/>
        </w:rPr>
        <w:t xml:space="preserve">коммуникативные </w:t>
      </w:r>
      <w:r w:rsidRPr="00657D63">
        <w:rPr>
          <w:rFonts w:eastAsia="NewtonCSanPin-Regular"/>
        </w:rPr>
        <w:t>универсальные учебные действия как основа умения учиться.</w:t>
      </w:r>
    </w:p>
    <w:p w:rsidR="009C3ACC" w:rsidRPr="00657D63" w:rsidRDefault="009C3ACC" w:rsidP="00657D63">
      <w:pPr>
        <w:autoSpaceDE w:val="0"/>
        <w:autoSpaceDN w:val="0"/>
        <w:adjustRightInd w:val="0"/>
        <w:spacing w:line="360" w:lineRule="auto"/>
        <w:ind w:firstLine="709"/>
        <w:jc w:val="center"/>
        <w:rPr>
          <w:b/>
          <w:iCs/>
        </w:rPr>
      </w:pPr>
      <w:r w:rsidRPr="00657D63">
        <w:rPr>
          <w:b/>
          <w:iCs/>
        </w:rPr>
        <w:t>1 класс</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Личностные универсальные учебные действия</w:t>
      </w:r>
    </w:p>
    <w:p w:rsidR="009C3ACC" w:rsidRPr="00657D63" w:rsidRDefault="009C3ACC" w:rsidP="00657D63">
      <w:pPr>
        <w:autoSpaceDE w:val="0"/>
        <w:autoSpaceDN w:val="0"/>
        <w:adjustRightInd w:val="0"/>
        <w:spacing w:line="360" w:lineRule="auto"/>
        <w:ind w:firstLine="709"/>
        <w:jc w:val="center"/>
        <w:rPr>
          <w:b/>
          <w:iCs/>
        </w:rPr>
      </w:pPr>
    </w:p>
    <w:p w:rsidR="009C3ACC" w:rsidRPr="00657D63" w:rsidRDefault="009C3ACC" w:rsidP="00657D63">
      <w:pPr>
        <w:autoSpaceDE w:val="0"/>
        <w:autoSpaceDN w:val="0"/>
        <w:adjustRightInd w:val="0"/>
        <w:spacing w:line="360" w:lineRule="auto"/>
        <w:ind w:firstLine="709"/>
        <w:jc w:val="both"/>
        <w:rPr>
          <w:iCs/>
        </w:rPr>
      </w:pPr>
      <w:r w:rsidRPr="00657D63">
        <w:rPr>
          <w:iCs/>
        </w:rPr>
        <w:t>У ученика будут сформированы:</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представления о нашей стране, ее символике,  родном городе и области, их основных достопримечательностях;</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 xml:space="preserve">представления о правах и обязанностях ребенка, правах и обязанностях учащегося; </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чувство гордости за свою страну, уважение к ее истории и культуре;</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любовь к природе, семье, доброжелательное отношение к окружающим;</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принятие позиции учащегося, положительное отношение к школьным занятиям;</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умение выполнять обязанности дежурного по классу;</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умение подчинить свои желания сознательно поставленным целям;</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положительное отношение к школьной дисциплине.</w:t>
      </w:r>
    </w:p>
    <w:p w:rsidR="009C3ACC" w:rsidRPr="00657D63" w:rsidRDefault="009C3ACC" w:rsidP="00657D63">
      <w:pPr>
        <w:autoSpaceDE w:val="0"/>
        <w:autoSpaceDN w:val="0"/>
        <w:adjustRightInd w:val="0"/>
        <w:spacing w:line="360" w:lineRule="auto"/>
        <w:ind w:firstLine="709"/>
        <w:jc w:val="both"/>
        <w:rPr>
          <w:i/>
          <w:iCs/>
        </w:rPr>
      </w:pPr>
      <w:r w:rsidRPr="00657D63">
        <w:rPr>
          <w:i/>
          <w:iCs/>
        </w:rPr>
        <w:t>Ученик получит возможность для формирования:</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интереса к новому в содержании школьных занятий;</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стремления к получению новых знаний, совершенствованию своих умений на высоком уровне;</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активности в совместной учебной деятельности;</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lastRenderedPageBreak/>
        <w:t>опыта участия в мероприятиях класса и школы;</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внутренней позиции при положительном отношении к учреждению; пониманию необходимости учения, выраженного в преобладании учебно-познавательных мотивов и предпочтения социального способа оценки знаний;</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познавательной и социальной мотивации учения;</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навыков групповой и парной работы;</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умения анализировать результаты деятельности;</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умения определять учебную задачу в совместной деятельности.</w:t>
      </w:r>
    </w:p>
    <w:p w:rsidR="009C3ACC" w:rsidRPr="00657D63" w:rsidRDefault="009C3ACC" w:rsidP="00657D63">
      <w:pPr>
        <w:tabs>
          <w:tab w:val="left" w:pos="360"/>
        </w:tabs>
        <w:autoSpaceDE w:val="0"/>
        <w:autoSpaceDN w:val="0"/>
        <w:adjustRightInd w:val="0"/>
        <w:spacing w:line="360" w:lineRule="auto"/>
        <w:ind w:firstLine="709"/>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b/>
          <w:i/>
          <w:iCs/>
        </w:rPr>
        <w:t>Регулятивные универсальные учебные действия</w:t>
      </w:r>
    </w:p>
    <w:p w:rsidR="009C3ACC" w:rsidRPr="00657D63" w:rsidRDefault="009C3ACC" w:rsidP="00657D63">
      <w:pPr>
        <w:autoSpaceDE w:val="0"/>
        <w:autoSpaceDN w:val="0"/>
        <w:adjustRightInd w:val="0"/>
        <w:spacing w:line="360" w:lineRule="auto"/>
        <w:ind w:firstLine="709"/>
      </w:pPr>
    </w:p>
    <w:p w:rsidR="009C3ACC" w:rsidRPr="00657D63" w:rsidRDefault="009C3ACC" w:rsidP="00657D63">
      <w:pPr>
        <w:autoSpaceDE w:val="0"/>
        <w:autoSpaceDN w:val="0"/>
        <w:adjustRightInd w:val="0"/>
        <w:spacing w:line="360" w:lineRule="auto"/>
        <w:ind w:firstLine="709"/>
        <w:rPr>
          <w:iCs/>
        </w:rPr>
      </w:pPr>
      <w:r w:rsidRPr="00657D63">
        <w:rPr>
          <w:iCs/>
        </w:rPr>
        <w:t>У ученика будут сформированы:</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 xml:space="preserve">умение принимать и удерживать практическую учебную задачу, сформулированную в совместной деятельности; </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 xml:space="preserve"> способность определять границы умения и неумения («что я умею делать, а что не умею»);</w:t>
      </w:r>
    </w:p>
    <w:p w:rsidR="009C3ACC" w:rsidRPr="00657D63" w:rsidRDefault="009C3ACC" w:rsidP="00657D63">
      <w:pPr>
        <w:tabs>
          <w:tab w:val="left" w:pos="360"/>
        </w:tabs>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16"/>
        </w:numPr>
        <w:tabs>
          <w:tab w:val="left" w:pos="360"/>
        </w:tabs>
        <w:autoSpaceDE w:val="0"/>
        <w:autoSpaceDN w:val="0"/>
        <w:adjustRightInd w:val="0"/>
        <w:spacing w:line="360" w:lineRule="auto"/>
        <w:ind w:firstLine="709"/>
        <w:jc w:val="both"/>
        <w:rPr>
          <w:i/>
          <w:iCs/>
        </w:rPr>
      </w:pPr>
      <w:r w:rsidRPr="00657D63">
        <w:rPr>
          <w:i/>
          <w:iCs/>
        </w:rPr>
        <w:t>самостоятельно формулировать учебную задачу;</w:t>
      </w:r>
    </w:p>
    <w:p w:rsidR="009C3ACC" w:rsidRPr="00657D63" w:rsidRDefault="009C3ACC" w:rsidP="00577912">
      <w:pPr>
        <w:numPr>
          <w:ilvl w:val="0"/>
          <w:numId w:val="16"/>
        </w:numPr>
        <w:tabs>
          <w:tab w:val="left" w:pos="360"/>
        </w:tabs>
        <w:autoSpaceDE w:val="0"/>
        <w:autoSpaceDN w:val="0"/>
        <w:adjustRightInd w:val="0"/>
        <w:spacing w:line="360" w:lineRule="auto"/>
        <w:ind w:firstLine="709"/>
        <w:jc w:val="both"/>
        <w:rPr>
          <w:i/>
          <w:iCs/>
        </w:rPr>
      </w:pPr>
      <w:r w:rsidRPr="00657D63">
        <w:rPr>
          <w:i/>
          <w:iCs/>
        </w:rPr>
        <w:t>анализировать степень выполнения учебной задачи;</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firstLine="709"/>
        <w:jc w:val="both"/>
        <w:rPr>
          <w:i/>
          <w:iCs/>
        </w:rPr>
      </w:pPr>
      <w:r w:rsidRPr="00657D63">
        <w:rPr>
          <w:i/>
          <w:iCs/>
        </w:rPr>
        <w:t>определять границы умения и неумения («что я умею делать, а что не умею»);</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left="360" w:firstLine="709"/>
        <w:jc w:val="both"/>
        <w:rPr>
          <w:i/>
          <w:iCs/>
        </w:rPr>
      </w:pPr>
      <w:r w:rsidRPr="00657D63">
        <w:rPr>
          <w:i/>
          <w:iCs/>
        </w:rPr>
        <w:t>воспроизводить порядок изучения материала по карте знаний, составленной совместно с учителем;</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left="360" w:firstLine="709"/>
        <w:jc w:val="both"/>
        <w:rPr>
          <w:i/>
          <w:iCs/>
        </w:rPr>
      </w:pPr>
      <w:r w:rsidRPr="00657D63">
        <w:rPr>
          <w:i/>
          <w:iCs/>
        </w:rPr>
        <w:t>работать по инструкции;</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left="360" w:firstLine="709"/>
        <w:jc w:val="both"/>
        <w:rPr>
          <w:i/>
          <w:iCs/>
        </w:rPr>
      </w:pPr>
      <w:r w:rsidRPr="00657D63">
        <w:rPr>
          <w:i/>
          <w:iCs/>
        </w:rPr>
        <w:t>составлять инструкцию по изученному способу действий;</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left="360" w:firstLine="709"/>
        <w:jc w:val="both"/>
        <w:rPr>
          <w:i/>
          <w:iCs/>
        </w:rPr>
      </w:pPr>
      <w:r w:rsidRPr="00657D63">
        <w:rPr>
          <w:i/>
          <w:iCs/>
        </w:rPr>
        <w:t>умение исправлять ошибки в чужой работе, а затем в своей, сравнивая с образцом;</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left="360" w:firstLine="709"/>
        <w:jc w:val="both"/>
        <w:rPr>
          <w:i/>
          <w:iCs/>
        </w:rPr>
      </w:pPr>
      <w:r w:rsidRPr="00657D63">
        <w:rPr>
          <w:i/>
          <w:iCs/>
        </w:rPr>
        <w:t>самостоятельно находить ошибки в своей работе.</w:t>
      </w:r>
    </w:p>
    <w:p w:rsidR="009C3ACC" w:rsidRPr="00657D63" w:rsidRDefault="009C3ACC" w:rsidP="00657D63">
      <w:pPr>
        <w:tabs>
          <w:tab w:val="left" w:pos="360"/>
        </w:tabs>
        <w:autoSpaceDE w:val="0"/>
        <w:autoSpaceDN w:val="0"/>
        <w:adjustRightInd w:val="0"/>
        <w:spacing w:line="360" w:lineRule="auto"/>
        <w:ind w:firstLine="709"/>
        <w:jc w:val="both"/>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b/>
          <w:i/>
          <w:iCs/>
        </w:rPr>
        <w:t>Познавательные универсальные учебные действия</w:t>
      </w:r>
    </w:p>
    <w:p w:rsidR="009C3ACC" w:rsidRPr="00657D63" w:rsidRDefault="009C3ACC" w:rsidP="00657D63">
      <w:pPr>
        <w:autoSpaceDE w:val="0"/>
        <w:autoSpaceDN w:val="0"/>
        <w:adjustRightInd w:val="0"/>
        <w:spacing w:line="360" w:lineRule="auto"/>
        <w:ind w:firstLine="709"/>
        <w:rPr>
          <w:iCs/>
        </w:rPr>
      </w:pPr>
      <w:r w:rsidRPr="00657D63">
        <w:rPr>
          <w:iCs/>
        </w:rPr>
        <w:t>У ученика  будут сформированы умения:</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принимать и удерживать готовую учебную задачу;</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выполнять отдельные операции учебной задачи;</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осмысленно читать;</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lastRenderedPageBreak/>
        <w:t>сравнивать объекты по критериям, выделять существенные и несущественные признаки, устанавливать причинно-следственные связи между явлениями, классифицировать объекты.</w:t>
      </w:r>
    </w:p>
    <w:p w:rsidR="009C3ACC" w:rsidRPr="00657D63" w:rsidRDefault="009C3ACC" w:rsidP="00657D63">
      <w:pPr>
        <w:tabs>
          <w:tab w:val="left" w:pos="360"/>
        </w:tabs>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замечать проблему, формулировать ее в совместной деятельности;</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выдвигать гипотезы и обосновывать их;</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самостоятельно формулировать учебную задачу;</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действовать по готовому алгоритму;</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создавать алгоритм действий в совместной деятельности;</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 xml:space="preserve">анализировать </w:t>
      </w:r>
      <w:proofErr w:type="gramStart"/>
      <w:r w:rsidRPr="00657D63">
        <w:rPr>
          <w:i/>
          <w:iCs/>
        </w:rPr>
        <w:t>прочитанное</w:t>
      </w:r>
      <w:proofErr w:type="gramEnd"/>
      <w:r w:rsidRPr="00657D63">
        <w:rPr>
          <w:i/>
          <w:iCs/>
        </w:rPr>
        <w:t>, ориентироваться в тексте;</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находить в тексте нужную информацию;</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 xml:space="preserve"> осознанно строить речевое высказывание в устной форме;</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понимать, читать, воспроизводить готовую знаковую модель;</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работать с энциклопедией и справочником;</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составлять и оценивать знаковую модель;</w:t>
      </w:r>
    </w:p>
    <w:p w:rsidR="009C3ACC" w:rsidRPr="00657D63" w:rsidRDefault="009C3ACC" w:rsidP="00657D63">
      <w:pPr>
        <w:autoSpaceDE w:val="0"/>
        <w:autoSpaceDN w:val="0"/>
        <w:adjustRightInd w:val="0"/>
        <w:spacing w:line="360" w:lineRule="auto"/>
        <w:ind w:left="360" w:firstLine="709"/>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iCs/>
        </w:rPr>
        <w:t xml:space="preserve"> </w:t>
      </w:r>
      <w:r w:rsidRPr="00657D63">
        <w:rPr>
          <w:b/>
          <w:i/>
          <w:iCs/>
        </w:rPr>
        <w:t>Коммуникативные универсальные учебные действия</w:t>
      </w:r>
    </w:p>
    <w:p w:rsidR="009C3ACC" w:rsidRPr="00657D63" w:rsidRDefault="009C3ACC" w:rsidP="00657D63">
      <w:pPr>
        <w:autoSpaceDE w:val="0"/>
        <w:autoSpaceDN w:val="0"/>
        <w:adjustRightInd w:val="0"/>
        <w:spacing w:line="360" w:lineRule="auto"/>
        <w:ind w:firstLine="709"/>
        <w:rPr>
          <w:iCs/>
        </w:rPr>
      </w:pPr>
      <w:r w:rsidRPr="00657D63">
        <w:rPr>
          <w:iCs/>
        </w:rPr>
        <w:t>У ученика  будут сформированы умения:</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 xml:space="preserve">понимать и принимать различные позиции и точки зрения  на какой-либо предмет или вопрос, ориентироваться на позиции других людей, отличать </w:t>
      </w:r>
      <w:proofErr w:type="gramStart"/>
      <w:r w:rsidRPr="00657D63">
        <w:rPr>
          <w:iCs/>
        </w:rPr>
        <w:t>от</w:t>
      </w:r>
      <w:proofErr w:type="gramEnd"/>
      <w:r w:rsidRPr="00657D63">
        <w:rPr>
          <w:iCs/>
        </w:rPr>
        <w:t xml:space="preserve"> собственной;</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слушать и слышать учителя и другого ученика, понимать инструкцию;</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взаимодействовать под руководством учителя;</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строить понятные собеседнику высказывания, учитывая его позицию.</w:t>
      </w:r>
    </w:p>
    <w:p w:rsidR="009C3ACC" w:rsidRPr="00657D63" w:rsidRDefault="009C3ACC" w:rsidP="00657D63">
      <w:pPr>
        <w:autoSpaceDE w:val="0"/>
        <w:autoSpaceDN w:val="0"/>
        <w:adjustRightInd w:val="0"/>
        <w:spacing w:line="360" w:lineRule="auto"/>
        <w:ind w:firstLine="709"/>
        <w:jc w:val="both"/>
        <w:rPr>
          <w:i/>
          <w:iCs/>
        </w:rPr>
      </w:pPr>
      <w:r w:rsidRPr="00657D63">
        <w:rPr>
          <w:i/>
          <w:iCs/>
        </w:rPr>
        <w:t>Ученик получит возможность для формирования:</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умения распределять обязанности в группе;</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умения различать и координировать разные точки зрения;</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высказывать свою точку зрения;</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договариваться, находить общее решение по поводу конкретной операции;</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участвовать в коллективном создании замысла.</w:t>
      </w:r>
    </w:p>
    <w:p w:rsidR="009C3ACC" w:rsidRPr="00657D63" w:rsidRDefault="009C3ACC" w:rsidP="00657D63">
      <w:pPr>
        <w:autoSpaceDE w:val="0"/>
        <w:autoSpaceDN w:val="0"/>
        <w:adjustRightInd w:val="0"/>
        <w:spacing w:line="360" w:lineRule="auto"/>
        <w:ind w:left="360" w:firstLine="709"/>
        <w:jc w:val="center"/>
        <w:rPr>
          <w:b/>
          <w:iCs/>
        </w:rPr>
      </w:pPr>
      <w:r w:rsidRPr="00657D63">
        <w:rPr>
          <w:b/>
          <w:iCs/>
        </w:rPr>
        <w:t>2 класс</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Личностные универсальные учебные действия</w:t>
      </w:r>
    </w:p>
    <w:p w:rsidR="009C3ACC" w:rsidRPr="00657D63" w:rsidRDefault="009C3ACC" w:rsidP="00657D63">
      <w:pPr>
        <w:autoSpaceDE w:val="0"/>
        <w:autoSpaceDN w:val="0"/>
        <w:adjustRightInd w:val="0"/>
        <w:spacing w:line="360" w:lineRule="auto"/>
        <w:ind w:firstLine="709"/>
        <w:jc w:val="center"/>
        <w:rPr>
          <w:b/>
          <w:iCs/>
        </w:rPr>
      </w:pPr>
    </w:p>
    <w:p w:rsidR="009C3ACC" w:rsidRPr="00657D63" w:rsidRDefault="009C3ACC" w:rsidP="00657D63">
      <w:pPr>
        <w:autoSpaceDE w:val="0"/>
        <w:autoSpaceDN w:val="0"/>
        <w:adjustRightInd w:val="0"/>
        <w:spacing w:line="360" w:lineRule="auto"/>
        <w:ind w:firstLine="709"/>
        <w:jc w:val="both"/>
        <w:rPr>
          <w:iCs/>
        </w:rPr>
      </w:pPr>
      <w:r w:rsidRPr="00657D63">
        <w:rPr>
          <w:iCs/>
        </w:rPr>
        <w:t>У ученика будут сформированы:</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представления о родной стране, родном городе, его достижениях и культурных традициях;</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 xml:space="preserve">знание норм и правил охранно-бережного отношения к природе, правил сохранения здоровья, поведения в чрезвычайных ситуациях; </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чувство патриотизма, гордости за свою страну, уважения к истории, культурным и историческим памятникам;</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любовь к природе, ценностное отношение к своему здоровью и здоровью других людей;</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этические чувства стыда, вины, совести как регулятора морального поведения;</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эмпатия как понимание чу</w:t>
      </w:r>
      <w:proofErr w:type="gramStart"/>
      <w:r w:rsidRPr="00657D63">
        <w:rPr>
          <w:iCs/>
        </w:rPr>
        <w:t>вств др</w:t>
      </w:r>
      <w:proofErr w:type="gramEnd"/>
      <w:r w:rsidRPr="00657D63">
        <w:rPr>
          <w:iCs/>
        </w:rPr>
        <w:t>угих людей и сопереживание им;</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способы работы в позиции учащегося;</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умение определять учебную задачу в совместно-распределенной деятельности;</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внутренняя позиция обучающегося на уровне положительного отношения к образовательному учреждению, понимание необходимости учения, выраженного в преобладании учебно-познавательных мотивов и предпочтении социального способа оценки знаний.</w:t>
      </w:r>
    </w:p>
    <w:p w:rsidR="009C3ACC" w:rsidRPr="00657D63" w:rsidRDefault="009C3ACC" w:rsidP="00657D63">
      <w:pPr>
        <w:autoSpaceDE w:val="0"/>
        <w:autoSpaceDN w:val="0"/>
        <w:adjustRightInd w:val="0"/>
        <w:spacing w:line="360" w:lineRule="auto"/>
        <w:ind w:firstLine="709"/>
        <w:jc w:val="both"/>
        <w:rPr>
          <w:i/>
          <w:iCs/>
        </w:rPr>
      </w:pPr>
      <w:r w:rsidRPr="00657D63">
        <w:rPr>
          <w:i/>
          <w:iCs/>
        </w:rPr>
        <w:t>Ученик получит возможность для формирования:</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активности в совместно-распределенной учебной деятельности;</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умения прилагать волевые усилия в ходе решения учебной задачи;</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стремления к получению новых знаний, совершенствованию своих умений на высоком уровне;</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опыта участия во внутриклассном самоуправлении;</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умения самостоятельно формулировать учебную задачу;</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умения анализировать результаты учебной деятельности, адекватно понимать причины успешности / неуспешности учебной деятельности</w:t>
      </w:r>
      <w:proofErr w:type="gramStart"/>
      <w:r w:rsidRPr="00657D63">
        <w:rPr>
          <w:i/>
          <w:iCs/>
        </w:rPr>
        <w:t>; ;</w:t>
      </w:r>
      <w:proofErr w:type="gramEnd"/>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умения работать в позиции оценщика, критика, оратора.</w:t>
      </w:r>
    </w:p>
    <w:p w:rsidR="009C3ACC" w:rsidRPr="00657D63" w:rsidRDefault="009C3ACC" w:rsidP="00657D63">
      <w:pPr>
        <w:tabs>
          <w:tab w:val="left" w:pos="360"/>
        </w:tabs>
        <w:autoSpaceDE w:val="0"/>
        <w:autoSpaceDN w:val="0"/>
        <w:adjustRightInd w:val="0"/>
        <w:spacing w:line="360" w:lineRule="auto"/>
        <w:ind w:firstLine="709"/>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b/>
          <w:i/>
          <w:iCs/>
        </w:rPr>
        <w:t>Регулятивные универсальные учебные действия</w:t>
      </w:r>
    </w:p>
    <w:p w:rsidR="009C3ACC" w:rsidRPr="00657D63" w:rsidRDefault="009C3ACC" w:rsidP="00657D63">
      <w:pPr>
        <w:autoSpaceDE w:val="0"/>
        <w:autoSpaceDN w:val="0"/>
        <w:adjustRightInd w:val="0"/>
        <w:spacing w:line="360" w:lineRule="auto"/>
        <w:ind w:firstLine="709"/>
      </w:pPr>
    </w:p>
    <w:p w:rsidR="009C3ACC" w:rsidRPr="00657D63" w:rsidRDefault="009C3ACC" w:rsidP="00657D63">
      <w:pPr>
        <w:autoSpaceDE w:val="0"/>
        <w:autoSpaceDN w:val="0"/>
        <w:adjustRightInd w:val="0"/>
        <w:spacing w:line="360" w:lineRule="auto"/>
        <w:ind w:firstLine="709"/>
        <w:rPr>
          <w:iCs/>
        </w:rPr>
      </w:pPr>
      <w:r w:rsidRPr="00657D63">
        <w:rPr>
          <w:iCs/>
        </w:rPr>
        <w:t>У ученика будут сформированы:</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lastRenderedPageBreak/>
        <w:t xml:space="preserve">определять практическую учебную задачу в совместно-распределенной деятельности через фиксацию разрыва в знаниях; </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 xml:space="preserve"> задавать познавательные вопросы;</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разрабатывать критерии оценки в совместно-распределенной деятельности, выполнять самопроверку по образцу, замечать недостающие данные, ловушки;</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замечать, исправлять и объяснять ошибки в совместно-распределенной деятельности;</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 xml:space="preserve">составлять карту знаний в совместно-распределенной деятельности; </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составлять инструкцию в совместной деятельности и работать по ней.</w:t>
      </w:r>
    </w:p>
    <w:p w:rsidR="009C3ACC" w:rsidRPr="00657D63" w:rsidRDefault="009C3ACC" w:rsidP="00657D63">
      <w:pPr>
        <w:tabs>
          <w:tab w:val="left" w:pos="360"/>
        </w:tabs>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16"/>
        </w:numPr>
        <w:tabs>
          <w:tab w:val="left" w:pos="360"/>
        </w:tabs>
        <w:autoSpaceDE w:val="0"/>
        <w:autoSpaceDN w:val="0"/>
        <w:adjustRightInd w:val="0"/>
        <w:spacing w:line="360" w:lineRule="auto"/>
        <w:ind w:firstLine="709"/>
        <w:jc w:val="both"/>
        <w:rPr>
          <w:i/>
          <w:iCs/>
        </w:rPr>
      </w:pPr>
      <w:r w:rsidRPr="00657D63">
        <w:rPr>
          <w:i/>
          <w:iCs/>
        </w:rPr>
        <w:t>определять границы знания и незнания;</w:t>
      </w:r>
    </w:p>
    <w:p w:rsidR="009C3ACC" w:rsidRPr="00657D63" w:rsidRDefault="009C3ACC" w:rsidP="00577912">
      <w:pPr>
        <w:numPr>
          <w:ilvl w:val="0"/>
          <w:numId w:val="16"/>
        </w:numPr>
        <w:tabs>
          <w:tab w:val="left" w:pos="360"/>
        </w:tabs>
        <w:autoSpaceDE w:val="0"/>
        <w:autoSpaceDN w:val="0"/>
        <w:adjustRightInd w:val="0"/>
        <w:spacing w:line="360" w:lineRule="auto"/>
        <w:ind w:firstLine="709"/>
        <w:jc w:val="both"/>
        <w:rPr>
          <w:i/>
          <w:iCs/>
        </w:rPr>
      </w:pPr>
      <w:r w:rsidRPr="00657D63">
        <w:rPr>
          <w:i/>
          <w:iCs/>
        </w:rPr>
        <w:t>определять теоретическую учебную задачу;</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firstLine="709"/>
        <w:jc w:val="both"/>
        <w:rPr>
          <w:i/>
          <w:iCs/>
        </w:rPr>
      </w:pPr>
      <w:r w:rsidRPr="00657D63">
        <w:rPr>
          <w:i/>
          <w:iCs/>
        </w:rPr>
        <w:t>самостоятельно разрабатывать критерии оценки домашней работы.</w:t>
      </w:r>
    </w:p>
    <w:p w:rsidR="009C3ACC" w:rsidRPr="00657D63" w:rsidRDefault="009C3ACC" w:rsidP="00657D63">
      <w:pPr>
        <w:tabs>
          <w:tab w:val="left" w:pos="360"/>
        </w:tabs>
        <w:autoSpaceDE w:val="0"/>
        <w:autoSpaceDN w:val="0"/>
        <w:adjustRightInd w:val="0"/>
        <w:spacing w:line="360" w:lineRule="auto"/>
        <w:ind w:firstLine="709"/>
        <w:jc w:val="both"/>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b/>
          <w:i/>
          <w:iCs/>
        </w:rPr>
        <w:t>Познавательные универсальные учебные действия</w:t>
      </w:r>
    </w:p>
    <w:p w:rsidR="009C3ACC" w:rsidRPr="00657D63" w:rsidRDefault="009C3ACC" w:rsidP="00657D63">
      <w:pPr>
        <w:autoSpaceDE w:val="0"/>
        <w:autoSpaceDN w:val="0"/>
        <w:adjustRightInd w:val="0"/>
        <w:spacing w:line="360" w:lineRule="auto"/>
        <w:ind w:firstLine="709"/>
        <w:rPr>
          <w:iCs/>
        </w:rPr>
      </w:pPr>
      <w:r w:rsidRPr="00657D63">
        <w:rPr>
          <w:iCs/>
        </w:rPr>
        <w:t>У ученика  будут сформированы умения:</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замечать недостаточность своих знаний и умений;</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формулировать практическую учебную задачу;</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осознанно строить речевое высказывание в устной форме;</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искать в тексте необходимую информацию;</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выдвигать критерии для сравнения объектов и сравнивать объекты по критериям;</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представлять цепочки объектов и явлений, устанавливая причинно-следственные связи;</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понимать, читать готовую знаковую модель;</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выделять существенные признаки объекта для фиксации на модели;</w:t>
      </w:r>
    </w:p>
    <w:p w:rsidR="009C3ACC" w:rsidRPr="00657D63" w:rsidRDefault="009C3ACC" w:rsidP="00577912">
      <w:pPr>
        <w:numPr>
          <w:ilvl w:val="0"/>
          <w:numId w:val="17"/>
        </w:numPr>
        <w:autoSpaceDE w:val="0"/>
        <w:autoSpaceDN w:val="0"/>
        <w:adjustRightInd w:val="0"/>
        <w:spacing w:line="360" w:lineRule="auto"/>
        <w:ind w:firstLine="709"/>
        <w:rPr>
          <w:iCs/>
        </w:rPr>
      </w:pPr>
      <w:r w:rsidRPr="00657D63">
        <w:rPr>
          <w:iCs/>
        </w:rPr>
        <w:t>создавать модель в совместной деятельности.</w:t>
      </w:r>
    </w:p>
    <w:p w:rsidR="009C3ACC" w:rsidRPr="00657D63" w:rsidRDefault="009C3ACC" w:rsidP="00657D63">
      <w:pPr>
        <w:autoSpaceDE w:val="0"/>
        <w:autoSpaceDN w:val="0"/>
        <w:adjustRightInd w:val="0"/>
        <w:spacing w:line="360" w:lineRule="auto"/>
        <w:ind w:left="720" w:firstLine="709"/>
        <w:rPr>
          <w:iCs/>
        </w:rPr>
      </w:pPr>
    </w:p>
    <w:p w:rsidR="009C3ACC" w:rsidRPr="00657D63" w:rsidRDefault="009C3ACC" w:rsidP="00657D63">
      <w:pPr>
        <w:tabs>
          <w:tab w:val="left" w:pos="360"/>
        </w:tabs>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применять усвоенный способ действий к решению новой задачи;</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замечать проблему, формулировать ее в совместной деятельности;</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определять второстепенную и главную информацию в тексте;</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выдвигать гипотезы и их обосновывать;</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lastRenderedPageBreak/>
        <w:t>самостоятельно создавать знаковую модель;</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строить логическую цепочку рассуждения;</w:t>
      </w:r>
    </w:p>
    <w:p w:rsidR="009C3ACC" w:rsidRPr="00657D63" w:rsidRDefault="009C3ACC" w:rsidP="00577912">
      <w:pPr>
        <w:numPr>
          <w:ilvl w:val="0"/>
          <w:numId w:val="18"/>
        </w:numPr>
        <w:tabs>
          <w:tab w:val="clear" w:pos="1080"/>
        </w:tabs>
        <w:autoSpaceDE w:val="0"/>
        <w:autoSpaceDN w:val="0"/>
        <w:adjustRightInd w:val="0"/>
        <w:spacing w:line="360" w:lineRule="auto"/>
        <w:ind w:firstLine="709"/>
        <w:rPr>
          <w:i/>
          <w:iCs/>
        </w:rPr>
      </w:pPr>
      <w:r w:rsidRPr="00657D63">
        <w:rPr>
          <w:i/>
          <w:iCs/>
        </w:rPr>
        <w:t>намечать пути и способы поиска информации.</w:t>
      </w:r>
    </w:p>
    <w:p w:rsidR="009C3ACC" w:rsidRPr="00657D63" w:rsidRDefault="009C3ACC" w:rsidP="00657D63">
      <w:pPr>
        <w:autoSpaceDE w:val="0"/>
        <w:autoSpaceDN w:val="0"/>
        <w:adjustRightInd w:val="0"/>
        <w:spacing w:line="360" w:lineRule="auto"/>
        <w:ind w:left="360" w:firstLine="709"/>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iCs/>
        </w:rPr>
        <w:t xml:space="preserve"> </w:t>
      </w:r>
      <w:r w:rsidRPr="00657D63">
        <w:rPr>
          <w:b/>
          <w:i/>
          <w:iCs/>
        </w:rPr>
        <w:t>Коммуникативные универсальные учебные действия</w:t>
      </w:r>
    </w:p>
    <w:p w:rsidR="009C3ACC" w:rsidRPr="00657D63" w:rsidRDefault="009C3ACC" w:rsidP="00657D63">
      <w:pPr>
        <w:autoSpaceDE w:val="0"/>
        <w:autoSpaceDN w:val="0"/>
        <w:adjustRightInd w:val="0"/>
        <w:spacing w:line="360" w:lineRule="auto"/>
        <w:ind w:firstLine="709"/>
        <w:rPr>
          <w:iCs/>
        </w:rPr>
      </w:pPr>
      <w:r w:rsidRPr="00657D63">
        <w:rPr>
          <w:iCs/>
        </w:rPr>
        <w:t>У ученика  будут сформированы умения:</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уважать и координировать другие точки зрения;</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распределять обязанности, действия и операции в группе;</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обмениваться способами действий;</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высказывать свое мнение, принимать попытки его аргументации;</w:t>
      </w:r>
    </w:p>
    <w:p w:rsidR="009C3ACC" w:rsidRPr="00657D63" w:rsidRDefault="009C3ACC" w:rsidP="00577912">
      <w:pPr>
        <w:numPr>
          <w:ilvl w:val="0"/>
          <w:numId w:val="19"/>
        </w:numPr>
        <w:autoSpaceDE w:val="0"/>
        <w:autoSpaceDN w:val="0"/>
        <w:adjustRightInd w:val="0"/>
        <w:spacing w:line="360" w:lineRule="auto"/>
        <w:ind w:firstLine="709"/>
        <w:rPr>
          <w:iCs/>
        </w:rPr>
      </w:pPr>
      <w:r w:rsidRPr="00657D63">
        <w:rPr>
          <w:iCs/>
        </w:rPr>
        <w:t>осуществлять взаимный контроль и взаимную помощь.</w:t>
      </w:r>
    </w:p>
    <w:p w:rsidR="009C3ACC" w:rsidRPr="00657D63" w:rsidRDefault="009C3ACC" w:rsidP="00657D63">
      <w:pPr>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отмечать и характеризовать тип ошибки в работе другого ученика;</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вступать в дискуссию с учащимися, учителем, персонажем учебника;</w:t>
      </w:r>
    </w:p>
    <w:p w:rsidR="009C3ACC" w:rsidRPr="00657D63" w:rsidRDefault="009C3ACC" w:rsidP="00577912">
      <w:pPr>
        <w:numPr>
          <w:ilvl w:val="0"/>
          <w:numId w:val="20"/>
        </w:numPr>
        <w:tabs>
          <w:tab w:val="clear" w:pos="1080"/>
        </w:tabs>
        <w:autoSpaceDE w:val="0"/>
        <w:autoSpaceDN w:val="0"/>
        <w:adjustRightInd w:val="0"/>
        <w:spacing w:line="360" w:lineRule="auto"/>
        <w:ind w:left="720" w:firstLine="709"/>
        <w:rPr>
          <w:iCs/>
        </w:rPr>
      </w:pPr>
      <w:r w:rsidRPr="00657D63">
        <w:rPr>
          <w:i/>
          <w:iCs/>
        </w:rPr>
        <w:t>задавать вопросы с целью получения недостающих сведений от партнера в совместно-распределенной деятельности;</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прогнозировать разные точки зрения;</w:t>
      </w:r>
    </w:p>
    <w:p w:rsidR="009C3ACC" w:rsidRPr="00657D63" w:rsidRDefault="009C3ACC" w:rsidP="00577912">
      <w:pPr>
        <w:numPr>
          <w:ilvl w:val="0"/>
          <w:numId w:val="20"/>
        </w:numPr>
        <w:tabs>
          <w:tab w:val="clear" w:pos="1080"/>
        </w:tabs>
        <w:autoSpaceDE w:val="0"/>
        <w:autoSpaceDN w:val="0"/>
        <w:adjustRightInd w:val="0"/>
        <w:spacing w:line="360" w:lineRule="auto"/>
        <w:ind w:firstLine="709"/>
        <w:rPr>
          <w:iCs/>
        </w:rPr>
      </w:pPr>
      <w:r w:rsidRPr="00657D63">
        <w:rPr>
          <w:i/>
          <w:iCs/>
        </w:rPr>
        <w:t>объяснять причины ошибок.</w:t>
      </w:r>
    </w:p>
    <w:p w:rsidR="009C3ACC" w:rsidRPr="00657D63" w:rsidRDefault="009C3ACC" w:rsidP="00657D63">
      <w:pPr>
        <w:autoSpaceDE w:val="0"/>
        <w:autoSpaceDN w:val="0"/>
        <w:adjustRightInd w:val="0"/>
        <w:spacing w:line="360" w:lineRule="auto"/>
        <w:ind w:left="360" w:firstLine="709"/>
        <w:rPr>
          <w:iCs/>
        </w:rPr>
      </w:pPr>
    </w:p>
    <w:p w:rsidR="009C3ACC" w:rsidRPr="00657D63" w:rsidRDefault="009C3ACC" w:rsidP="00657D63">
      <w:pPr>
        <w:autoSpaceDE w:val="0"/>
        <w:autoSpaceDN w:val="0"/>
        <w:adjustRightInd w:val="0"/>
        <w:spacing w:line="360" w:lineRule="auto"/>
        <w:ind w:left="360" w:firstLine="709"/>
        <w:jc w:val="center"/>
        <w:rPr>
          <w:b/>
          <w:iCs/>
        </w:rPr>
      </w:pPr>
    </w:p>
    <w:p w:rsidR="009C3ACC" w:rsidRPr="00657D63" w:rsidRDefault="009C3ACC" w:rsidP="00657D63">
      <w:pPr>
        <w:autoSpaceDE w:val="0"/>
        <w:autoSpaceDN w:val="0"/>
        <w:adjustRightInd w:val="0"/>
        <w:spacing w:line="360" w:lineRule="auto"/>
        <w:ind w:left="360" w:firstLine="709"/>
        <w:jc w:val="center"/>
        <w:rPr>
          <w:b/>
          <w:iCs/>
        </w:rPr>
      </w:pPr>
    </w:p>
    <w:p w:rsidR="009C3ACC" w:rsidRPr="00657D63" w:rsidRDefault="009C3ACC" w:rsidP="00657D63">
      <w:pPr>
        <w:autoSpaceDE w:val="0"/>
        <w:autoSpaceDN w:val="0"/>
        <w:adjustRightInd w:val="0"/>
        <w:spacing w:line="360" w:lineRule="auto"/>
        <w:ind w:left="360" w:firstLine="709"/>
        <w:jc w:val="center"/>
        <w:rPr>
          <w:b/>
          <w:iCs/>
        </w:rPr>
      </w:pPr>
      <w:r w:rsidRPr="00657D63">
        <w:rPr>
          <w:b/>
          <w:iCs/>
        </w:rPr>
        <w:t>3 класс</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Личностные универсальные учебные действия</w:t>
      </w:r>
    </w:p>
    <w:p w:rsidR="009C3ACC" w:rsidRPr="00657D63" w:rsidRDefault="009C3ACC" w:rsidP="00657D63">
      <w:pPr>
        <w:autoSpaceDE w:val="0"/>
        <w:autoSpaceDN w:val="0"/>
        <w:adjustRightInd w:val="0"/>
        <w:spacing w:line="360" w:lineRule="auto"/>
        <w:ind w:firstLine="709"/>
        <w:jc w:val="both"/>
        <w:rPr>
          <w:iCs/>
        </w:rPr>
      </w:pPr>
      <w:r w:rsidRPr="00657D63">
        <w:rPr>
          <w:iCs/>
        </w:rPr>
        <w:t>У ученика будут сформированы:</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первоначальные представления об истории нашей страны и нашего города, чувство сопричастности к истории и будущему своей Родины;</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 xml:space="preserve">представления об основных правах и обязанностях гражданина; </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знание основных моральных норм и ориентация на их выполнение;</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установка на здоровый образ жизни;</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lastRenderedPageBreak/>
        <w:t>чувство прекрасного; и эстетические чувства на основе знакомства с мировой и отечественной художественной культурой</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умение самостоятельно формулировать учебную задачу;</w:t>
      </w:r>
    </w:p>
    <w:p w:rsidR="009C3ACC" w:rsidRPr="00657D63" w:rsidRDefault="009C3ACC" w:rsidP="00577912">
      <w:pPr>
        <w:numPr>
          <w:ilvl w:val="0"/>
          <w:numId w:val="13"/>
        </w:numPr>
        <w:autoSpaceDE w:val="0"/>
        <w:autoSpaceDN w:val="0"/>
        <w:adjustRightInd w:val="0"/>
        <w:spacing w:line="360" w:lineRule="auto"/>
        <w:ind w:firstLine="709"/>
        <w:jc w:val="both"/>
        <w:rPr>
          <w:iCs/>
        </w:rPr>
      </w:pPr>
      <w:r w:rsidRPr="00657D63">
        <w:rPr>
          <w:iCs/>
        </w:rPr>
        <w:t>понимание причин успеха в учебной деятельности, в том числе понимание предложений и оценок учителей, товарищей, родителей и других людей;</w:t>
      </w:r>
    </w:p>
    <w:p w:rsidR="009C3ACC" w:rsidRPr="00657D63" w:rsidRDefault="009C3ACC" w:rsidP="00577912">
      <w:pPr>
        <w:numPr>
          <w:ilvl w:val="0"/>
          <w:numId w:val="13"/>
        </w:numPr>
        <w:autoSpaceDE w:val="0"/>
        <w:autoSpaceDN w:val="0"/>
        <w:adjustRightInd w:val="0"/>
        <w:spacing w:line="360" w:lineRule="auto"/>
        <w:ind w:firstLine="709"/>
        <w:jc w:val="both"/>
        <w:rPr>
          <w:iCs/>
          <w:sz w:val="28"/>
          <w:szCs w:val="28"/>
        </w:rPr>
      </w:pPr>
      <w:r w:rsidRPr="00657D63">
        <w:rPr>
          <w:iCs/>
        </w:rPr>
        <w:t>способность к самооценке на основе</w:t>
      </w:r>
      <w:r w:rsidRPr="00657D63">
        <w:rPr>
          <w:iCs/>
          <w:sz w:val="28"/>
          <w:szCs w:val="28"/>
        </w:rPr>
        <w:t xml:space="preserve"> критериев успешности учебной деятельности.</w:t>
      </w:r>
    </w:p>
    <w:p w:rsidR="009C3ACC" w:rsidRPr="00657D63" w:rsidRDefault="009C3ACC" w:rsidP="00657D63">
      <w:pPr>
        <w:autoSpaceDE w:val="0"/>
        <w:autoSpaceDN w:val="0"/>
        <w:adjustRightInd w:val="0"/>
        <w:spacing w:line="360" w:lineRule="auto"/>
        <w:ind w:firstLine="709"/>
        <w:jc w:val="both"/>
        <w:rPr>
          <w:i/>
          <w:iCs/>
        </w:rPr>
      </w:pPr>
      <w:r w:rsidRPr="00657D63">
        <w:rPr>
          <w:i/>
          <w:iCs/>
        </w:rPr>
        <w:t>Ученик получит возможность для формирования:</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установки на здоровый образ жизни и реализации ее в реальном поведении и поступках;</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стремления к совершенствованию учебных действий (мотивация достижений);</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познавательного интереса;</w:t>
      </w:r>
    </w:p>
    <w:p w:rsidR="009C3ACC" w:rsidRPr="00657D63" w:rsidRDefault="009C3ACC" w:rsidP="00577912">
      <w:pPr>
        <w:numPr>
          <w:ilvl w:val="0"/>
          <w:numId w:val="14"/>
        </w:numPr>
        <w:tabs>
          <w:tab w:val="clear" w:pos="720"/>
          <w:tab w:val="left" w:pos="360"/>
        </w:tabs>
        <w:autoSpaceDE w:val="0"/>
        <w:autoSpaceDN w:val="0"/>
        <w:adjustRightInd w:val="0"/>
        <w:spacing w:line="360" w:lineRule="auto"/>
        <w:ind w:left="0" w:firstLine="709"/>
        <w:jc w:val="both"/>
        <w:rPr>
          <w:i/>
          <w:iCs/>
        </w:rPr>
      </w:pPr>
      <w:r w:rsidRPr="00657D63">
        <w:rPr>
          <w:i/>
          <w:iCs/>
        </w:rPr>
        <w:t>анализировать результаты учебной деятельности, проводить самоанализ и самоконтроль результата, анализ соответствия результатов требованиям конкретной задачи;</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Регулятивные универсальные учебные действия</w:t>
      </w:r>
    </w:p>
    <w:p w:rsidR="009C3ACC" w:rsidRPr="00657D63" w:rsidRDefault="009C3ACC" w:rsidP="00657D63">
      <w:pPr>
        <w:autoSpaceDE w:val="0"/>
        <w:autoSpaceDN w:val="0"/>
        <w:adjustRightInd w:val="0"/>
        <w:spacing w:line="360" w:lineRule="auto"/>
        <w:ind w:firstLine="709"/>
        <w:jc w:val="both"/>
        <w:rPr>
          <w:iCs/>
        </w:rPr>
      </w:pPr>
      <w:r w:rsidRPr="00657D63">
        <w:rPr>
          <w:iCs/>
        </w:rPr>
        <w:t>У ученика будут сформированы:</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 xml:space="preserve">определять границы знания и незнания, характеризовать область незнания; </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 xml:space="preserve"> самостоятельно разрабатывать критерии оценки, выполнять проверку и оценку своей и чужой работы по критериям;</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прогнозировать результат решения практической учебной задачи;</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ставить учебную задачу по устранению ошибок;</w:t>
      </w:r>
    </w:p>
    <w:p w:rsidR="009C3ACC" w:rsidRPr="00657D63" w:rsidRDefault="009C3ACC" w:rsidP="00577912">
      <w:pPr>
        <w:numPr>
          <w:ilvl w:val="0"/>
          <w:numId w:val="15"/>
        </w:numPr>
        <w:tabs>
          <w:tab w:val="clear" w:pos="720"/>
          <w:tab w:val="left" w:pos="360"/>
        </w:tabs>
        <w:autoSpaceDE w:val="0"/>
        <w:autoSpaceDN w:val="0"/>
        <w:adjustRightInd w:val="0"/>
        <w:spacing w:line="360" w:lineRule="auto"/>
        <w:ind w:left="360" w:firstLine="709"/>
        <w:jc w:val="both"/>
        <w:rPr>
          <w:i/>
          <w:iCs/>
        </w:rPr>
      </w:pPr>
      <w:r w:rsidRPr="00657D63">
        <w:rPr>
          <w:iCs/>
        </w:rPr>
        <w:t xml:space="preserve">отмечать динамику результатов учебной деятельности; </w:t>
      </w:r>
    </w:p>
    <w:p w:rsidR="009C3ACC" w:rsidRPr="00657D63" w:rsidRDefault="009C3ACC" w:rsidP="00657D63">
      <w:pPr>
        <w:tabs>
          <w:tab w:val="left" w:pos="360"/>
        </w:tabs>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16"/>
        </w:numPr>
        <w:tabs>
          <w:tab w:val="left" w:pos="360"/>
        </w:tabs>
        <w:autoSpaceDE w:val="0"/>
        <w:autoSpaceDN w:val="0"/>
        <w:adjustRightInd w:val="0"/>
        <w:spacing w:line="360" w:lineRule="auto"/>
        <w:ind w:firstLine="709"/>
        <w:jc w:val="both"/>
        <w:rPr>
          <w:i/>
          <w:iCs/>
        </w:rPr>
      </w:pPr>
      <w:r w:rsidRPr="00657D63">
        <w:rPr>
          <w:i/>
          <w:iCs/>
        </w:rPr>
        <w:t>контролировать правильность выполнения задания;</w:t>
      </w:r>
    </w:p>
    <w:p w:rsidR="009C3ACC" w:rsidRPr="00657D63" w:rsidRDefault="009C3ACC" w:rsidP="00577912">
      <w:pPr>
        <w:numPr>
          <w:ilvl w:val="0"/>
          <w:numId w:val="16"/>
        </w:numPr>
        <w:tabs>
          <w:tab w:val="clear" w:pos="720"/>
          <w:tab w:val="num" w:pos="360"/>
        </w:tabs>
        <w:autoSpaceDE w:val="0"/>
        <w:autoSpaceDN w:val="0"/>
        <w:adjustRightInd w:val="0"/>
        <w:spacing w:line="360" w:lineRule="auto"/>
        <w:ind w:left="360" w:firstLine="709"/>
        <w:jc w:val="both"/>
        <w:rPr>
          <w:i/>
          <w:iCs/>
        </w:rPr>
      </w:pPr>
      <w:r w:rsidRPr="00657D63">
        <w:rPr>
          <w:i/>
          <w:iCs/>
        </w:rPr>
        <w:t>находить и исправлять ошибки, выяснять причины ошибок, намечать пути их устранения в совместно-распределенной деятельности;</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firstLine="709"/>
        <w:jc w:val="both"/>
        <w:rPr>
          <w:i/>
          <w:iCs/>
        </w:rPr>
      </w:pPr>
      <w:r w:rsidRPr="00657D63">
        <w:rPr>
          <w:i/>
          <w:iCs/>
        </w:rPr>
        <w:t>выполнять рефлексивную оценку учебной деятельности;</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firstLine="709"/>
        <w:jc w:val="both"/>
        <w:rPr>
          <w:i/>
          <w:iCs/>
        </w:rPr>
      </w:pPr>
      <w:r w:rsidRPr="00657D63">
        <w:rPr>
          <w:i/>
          <w:iCs/>
        </w:rPr>
        <w:t xml:space="preserve">преобразовывать практическую задачу </w:t>
      </w:r>
      <w:proofErr w:type="gramStart"/>
      <w:r w:rsidRPr="00657D63">
        <w:rPr>
          <w:i/>
          <w:iCs/>
        </w:rPr>
        <w:t>в</w:t>
      </w:r>
      <w:proofErr w:type="gramEnd"/>
      <w:r w:rsidRPr="00657D63">
        <w:rPr>
          <w:i/>
          <w:iCs/>
        </w:rPr>
        <w:t xml:space="preserve"> познавательную;</w:t>
      </w:r>
    </w:p>
    <w:p w:rsidR="009C3ACC" w:rsidRPr="00657D63" w:rsidRDefault="009C3ACC" w:rsidP="00577912">
      <w:pPr>
        <w:numPr>
          <w:ilvl w:val="0"/>
          <w:numId w:val="16"/>
        </w:numPr>
        <w:tabs>
          <w:tab w:val="clear" w:pos="720"/>
          <w:tab w:val="left" w:pos="360"/>
        </w:tabs>
        <w:autoSpaceDE w:val="0"/>
        <w:autoSpaceDN w:val="0"/>
        <w:adjustRightInd w:val="0"/>
        <w:spacing w:line="360" w:lineRule="auto"/>
        <w:ind w:firstLine="709"/>
        <w:jc w:val="both"/>
        <w:rPr>
          <w:i/>
          <w:iCs/>
        </w:rPr>
      </w:pPr>
      <w:r w:rsidRPr="00657D63">
        <w:rPr>
          <w:i/>
          <w:iCs/>
        </w:rPr>
        <w:t>умение составлять план деятельности в совместном обсуждении.</w:t>
      </w:r>
    </w:p>
    <w:p w:rsidR="009C3ACC" w:rsidRPr="00657D63" w:rsidRDefault="009C3ACC" w:rsidP="00657D63">
      <w:pPr>
        <w:tabs>
          <w:tab w:val="left" w:pos="360"/>
        </w:tabs>
        <w:autoSpaceDE w:val="0"/>
        <w:autoSpaceDN w:val="0"/>
        <w:adjustRightInd w:val="0"/>
        <w:spacing w:line="360" w:lineRule="auto"/>
        <w:ind w:firstLine="709"/>
        <w:jc w:val="both"/>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b/>
          <w:i/>
          <w:iCs/>
        </w:rPr>
        <w:t>Познавательные универсальные учебные действия</w:t>
      </w:r>
    </w:p>
    <w:p w:rsidR="009C3ACC" w:rsidRPr="00657D63" w:rsidRDefault="009C3ACC" w:rsidP="00657D63">
      <w:pPr>
        <w:autoSpaceDE w:val="0"/>
        <w:autoSpaceDN w:val="0"/>
        <w:adjustRightInd w:val="0"/>
        <w:spacing w:line="360" w:lineRule="auto"/>
        <w:ind w:firstLine="709"/>
        <w:jc w:val="both"/>
        <w:rPr>
          <w:iCs/>
        </w:rPr>
      </w:pPr>
      <w:r w:rsidRPr="00657D63">
        <w:rPr>
          <w:iCs/>
        </w:rPr>
        <w:t>У ученика  будут сформированы умения:</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lastRenderedPageBreak/>
        <w:t>выделять и формулировать познавательную цель  в совместно-распределительной деятельности;</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действовать по готовому алгоритму;</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создавать алгоритм действий в совместной деятельности;</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работать с энциклопедией и справочником;</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искать и выделять необходимую информацию;</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искать информацию из прослушанных и прочитанных текстов разных жанров;</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строить логическую цепочку рассуждения, анализировать истинность рассуждения, строить доказательство;</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понимать, читать, преобразовывать знаковую модель, создавать модель в совместно-распределительной деятельности;</w:t>
      </w:r>
    </w:p>
    <w:p w:rsidR="009C3ACC" w:rsidRPr="00657D63" w:rsidRDefault="009C3ACC" w:rsidP="00577912">
      <w:pPr>
        <w:numPr>
          <w:ilvl w:val="0"/>
          <w:numId w:val="17"/>
        </w:numPr>
        <w:autoSpaceDE w:val="0"/>
        <w:autoSpaceDN w:val="0"/>
        <w:adjustRightInd w:val="0"/>
        <w:spacing w:line="360" w:lineRule="auto"/>
        <w:ind w:firstLine="709"/>
        <w:jc w:val="both"/>
        <w:rPr>
          <w:iCs/>
        </w:rPr>
      </w:pPr>
      <w:r w:rsidRPr="00657D63">
        <w:rPr>
          <w:iCs/>
        </w:rPr>
        <w:t>замечать проблему, ее формулировать в совместно-распределительной деятельности.</w:t>
      </w:r>
    </w:p>
    <w:p w:rsidR="009C3ACC" w:rsidRPr="00657D63" w:rsidRDefault="009C3ACC" w:rsidP="00657D63">
      <w:pPr>
        <w:tabs>
          <w:tab w:val="left" w:pos="360"/>
        </w:tabs>
        <w:autoSpaceDE w:val="0"/>
        <w:autoSpaceDN w:val="0"/>
        <w:adjustRightInd w:val="0"/>
        <w:spacing w:line="360" w:lineRule="auto"/>
        <w:ind w:firstLine="709"/>
        <w:jc w:val="both"/>
        <w:rPr>
          <w:i/>
          <w:iCs/>
        </w:rPr>
      </w:pPr>
    </w:p>
    <w:p w:rsidR="009C3ACC" w:rsidRPr="00657D63" w:rsidRDefault="009C3ACC" w:rsidP="00657D63">
      <w:pPr>
        <w:tabs>
          <w:tab w:val="left" w:pos="360"/>
        </w:tabs>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18"/>
        </w:numPr>
        <w:tabs>
          <w:tab w:val="clear" w:pos="1080"/>
        </w:tabs>
        <w:autoSpaceDE w:val="0"/>
        <w:autoSpaceDN w:val="0"/>
        <w:adjustRightInd w:val="0"/>
        <w:spacing w:line="360" w:lineRule="auto"/>
        <w:ind w:left="720" w:firstLine="709"/>
        <w:jc w:val="both"/>
        <w:rPr>
          <w:i/>
          <w:iCs/>
        </w:rPr>
      </w:pPr>
      <w:r w:rsidRPr="00657D63">
        <w:rPr>
          <w:i/>
          <w:iCs/>
        </w:rPr>
        <w:t>выдвигать гипотезы, обосновывать и доказывать правильность выбранной гипотезы;</w:t>
      </w:r>
    </w:p>
    <w:p w:rsidR="009C3ACC" w:rsidRPr="00657D63" w:rsidRDefault="009C3ACC" w:rsidP="00577912">
      <w:pPr>
        <w:numPr>
          <w:ilvl w:val="0"/>
          <w:numId w:val="18"/>
        </w:numPr>
        <w:tabs>
          <w:tab w:val="clear" w:pos="1080"/>
        </w:tabs>
        <w:autoSpaceDE w:val="0"/>
        <w:autoSpaceDN w:val="0"/>
        <w:adjustRightInd w:val="0"/>
        <w:spacing w:line="360" w:lineRule="auto"/>
        <w:ind w:firstLine="709"/>
        <w:jc w:val="both"/>
        <w:rPr>
          <w:i/>
          <w:iCs/>
        </w:rPr>
      </w:pPr>
      <w:r w:rsidRPr="00657D63">
        <w:rPr>
          <w:i/>
          <w:iCs/>
        </w:rPr>
        <w:t>выполнять рефлексивный анализ учебной деятельности;</w:t>
      </w:r>
    </w:p>
    <w:p w:rsidR="009C3ACC" w:rsidRPr="00657D63" w:rsidRDefault="009C3ACC" w:rsidP="00577912">
      <w:pPr>
        <w:numPr>
          <w:ilvl w:val="0"/>
          <w:numId w:val="18"/>
        </w:numPr>
        <w:tabs>
          <w:tab w:val="clear" w:pos="1080"/>
        </w:tabs>
        <w:autoSpaceDE w:val="0"/>
        <w:autoSpaceDN w:val="0"/>
        <w:adjustRightInd w:val="0"/>
        <w:spacing w:line="360" w:lineRule="auto"/>
        <w:ind w:firstLine="709"/>
        <w:jc w:val="both"/>
        <w:rPr>
          <w:i/>
          <w:iCs/>
        </w:rPr>
      </w:pPr>
      <w:r w:rsidRPr="00657D63">
        <w:rPr>
          <w:i/>
          <w:iCs/>
        </w:rPr>
        <w:t>создавать и преобразовывать модели и схемы для решения задач;</w:t>
      </w:r>
    </w:p>
    <w:p w:rsidR="009C3ACC" w:rsidRPr="00657D63" w:rsidRDefault="009C3ACC" w:rsidP="00577912">
      <w:pPr>
        <w:numPr>
          <w:ilvl w:val="0"/>
          <w:numId w:val="18"/>
        </w:numPr>
        <w:tabs>
          <w:tab w:val="clear" w:pos="1080"/>
        </w:tabs>
        <w:autoSpaceDE w:val="0"/>
        <w:autoSpaceDN w:val="0"/>
        <w:adjustRightInd w:val="0"/>
        <w:spacing w:line="360" w:lineRule="auto"/>
        <w:ind w:firstLine="709"/>
        <w:jc w:val="both"/>
        <w:rPr>
          <w:i/>
          <w:iCs/>
        </w:rPr>
      </w:pPr>
      <w:r w:rsidRPr="00657D63">
        <w:rPr>
          <w:i/>
          <w:iCs/>
        </w:rPr>
        <w:t>намечать способы решения проблем поискового и творческого характера;</w:t>
      </w:r>
    </w:p>
    <w:p w:rsidR="009C3ACC" w:rsidRPr="00657D63" w:rsidRDefault="009C3ACC" w:rsidP="00577912">
      <w:pPr>
        <w:numPr>
          <w:ilvl w:val="0"/>
          <w:numId w:val="18"/>
        </w:numPr>
        <w:tabs>
          <w:tab w:val="clear" w:pos="1080"/>
        </w:tabs>
        <w:autoSpaceDE w:val="0"/>
        <w:autoSpaceDN w:val="0"/>
        <w:adjustRightInd w:val="0"/>
        <w:spacing w:line="360" w:lineRule="auto"/>
        <w:ind w:firstLine="709"/>
        <w:jc w:val="both"/>
        <w:rPr>
          <w:i/>
          <w:iCs/>
        </w:rPr>
      </w:pPr>
      <w:r w:rsidRPr="00657D63">
        <w:rPr>
          <w:i/>
          <w:iCs/>
        </w:rPr>
        <w:t>осознанно и произвольно строить сообщения в устной и письменной форме.</w:t>
      </w:r>
    </w:p>
    <w:p w:rsidR="009C3ACC" w:rsidRPr="00657D63" w:rsidRDefault="009C3ACC" w:rsidP="00657D63">
      <w:pPr>
        <w:autoSpaceDE w:val="0"/>
        <w:autoSpaceDN w:val="0"/>
        <w:adjustRightInd w:val="0"/>
        <w:spacing w:line="360" w:lineRule="auto"/>
        <w:ind w:left="360" w:firstLine="709"/>
        <w:rPr>
          <w:i/>
          <w:iCs/>
        </w:rPr>
      </w:pPr>
    </w:p>
    <w:p w:rsidR="009C3ACC" w:rsidRPr="00657D63" w:rsidRDefault="009C3ACC" w:rsidP="00657D63">
      <w:pPr>
        <w:autoSpaceDE w:val="0"/>
        <w:autoSpaceDN w:val="0"/>
        <w:adjustRightInd w:val="0"/>
        <w:spacing w:line="360" w:lineRule="auto"/>
        <w:ind w:firstLine="709"/>
        <w:jc w:val="center"/>
        <w:rPr>
          <w:b/>
          <w:i/>
          <w:iCs/>
        </w:rPr>
      </w:pPr>
      <w:r w:rsidRPr="00657D63">
        <w:rPr>
          <w:iCs/>
        </w:rPr>
        <w:t xml:space="preserve"> </w:t>
      </w:r>
      <w:r w:rsidRPr="00657D63">
        <w:rPr>
          <w:b/>
          <w:i/>
          <w:iCs/>
        </w:rPr>
        <w:t>Коммуникативные универсальные учебные действия</w:t>
      </w:r>
    </w:p>
    <w:p w:rsidR="009C3ACC" w:rsidRPr="00657D63" w:rsidRDefault="009C3ACC" w:rsidP="00657D63">
      <w:pPr>
        <w:autoSpaceDE w:val="0"/>
        <w:autoSpaceDN w:val="0"/>
        <w:adjustRightInd w:val="0"/>
        <w:spacing w:line="360" w:lineRule="auto"/>
        <w:ind w:firstLine="709"/>
        <w:jc w:val="both"/>
        <w:rPr>
          <w:iCs/>
        </w:rPr>
      </w:pPr>
      <w:r w:rsidRPr="00657D63">
        <w:rPr>
          <w:iCs/>
        </w:rPr>
        <w:t>У ученика  будут сформированы умения:</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t>предвидеть разные возможные мнения других людей, связанные с  их потребностями и интересами;</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t>планировать способы совместной работы;</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t>договариваться, находить компромиссное решение практической задачи в неоднозначных и спорных обстоятельствах (конфликт интересов);</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t>сохранять доброжелательное отношение в ситуации столкновения интересов;</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lastRenderedPageBreak/>
        <w:t>высказывать, доказывать и аргументировать свое мнение;</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t>принимать и понимать позицию другого ученика;</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t>формулировать и объяснять задание;</w:t>
      </w:r>
    </w:p>
    <w:p w:rsidR="009C3ACC" w:rsidRPr="00657D63" w:rsidRDefault="009C3ACC" w:rsidP="00577912">
      <w:pPr>
        <w:numPr>
          <w:ilvl w:val="0"/>
          <w:numId w:val="19"/>
        </w:numPr>
        <w:autoSpaceDE w:val="0"/>
        <w:autoSpaceDN w:val="0"/>
        <w:adjustRightInd w:val="0"/>
        <w:spacing w:line="360" w:lineRule="auto"/>
        <w:ind w:firstLine="709"/>
        <w:jc w:val="both"/>
        <w:rPr>
          <w:iCs/>
        </w:rPr>
      </w:pPr>
      <w:r w:rsidRPr="00657D63">
        <w:rPr>
          <w:iCs/>
        </w:rPr>
        <w:t>отмечать и характеризовать содержание ошибки в работе другого ученика, разъяснять причины этих ошибок.</w:t>
      </w:r>
    </w:p>
    <w:p w:rsidR="009C3ACC" w:rsidRPr="00657D63" w:rsidRDefault="009C3ACC" w:rsidP="00657D63">
      <w:pPr>
        <w:autoSpaceDE w:val="0"/>
        <w:autoSpaceDN w:val="0"/>
        <w:adjustRightInd w:val="0"/>
        <w:spacing w:line="360" w:lineRule="auto"/>
        <w:ind w:firstLine="709"/>
        <w:jc w:val="both"/>
        <w:rPr>
          <w:i/>
          <w:iCs/>
        </w:rPr>
      </w:pPr>
      <w:r w:rsidRPr="00657D63">
        <w:rPr>
          <w:i/>
          <w:iCs/>
        </w:rPr>
        <w:t>Ученик получит возможность научиться:</w:t>
      </w:r>
    </w:p>
    <w:p w:rsidR="009C3ACC" w:rsidRPr="00657D63" w:rsidRDefault="009C3ACC" w:rsidP="00577912">
      <w:pPr>
        <w:numPr>
          <w:ilvl w:val="0"/>
          <w:numId w:val="20"/>
        </w:numPr>
        <w:tabs>
          <w:tab w:val="clear" w:pos="1080"/>
        </w:tabs>
        <w:autoSpaceDE w:val="0"/>
        <w:autoSpaceDN w:val="0"/>
        <w:adjustRightInd w:val="0"/>
        <w:spacing w:line="360" w:lineRule="auto"/>
        <w:ind w:left="720" w:firstLine="709"/>
        <w:jc w:val="both"/>
        <w:rPr>
          <w:iCs/>
        </w:rPr>
      </w:pPr>
      <w:r w:rsidRPr="00657D63">
        <w:rPr>
          <w:i/>
          <w:iCs/>
        </w:rPr>
        <w:t>строить понятные для партнера высказывания, учитывающие, что партнер знает и видит, а что нет;</w:t>
      </w:r>
    </w:p>
    <w:p w:rsidR="009C3ACC" w:rsidRPr="00657D63" w:rsidRDefault="009C3ACC" w:rsidP="00577912">
      <w:pPr>
        <w:numPr>
          <w:ilvl w:val="0"/>
          <w:numId w:val="20"/>
        </w:numPr>
        <w:tabs>
          <w:tab w:val="clear" w:pos="1080"/>
        </w:tabs>
        <w:autoSpaceDE w:val="0"/>
        <w:autoSpaceDN w:val="0"/>
        <w:adjustRightInd w:val="0"/>
        <w:spacing w:line="360" w:lineRule="auto"/>
        <w:ind w:firstLine="709"/>
        <w:jc w:val="both"/>
        <w:rPr>
          <w:iCs/>
        </w:rPr>
      </w:pPr>
      <w:r w:rsidRPr="00657D63">
        <w:rPr>
          <w:i/>
          <w:iCs/>
        </w:rPr>
        <w:t>контролировать действия партнера;</w:t>
      </w:r>
    </w:p>
    <w:p w:rsidR="009C3ACC" w:rsidRPr="00657D63" w:rsidRDefault="009C3ACC" w:rsidP="00577912">
      <w:pPr>
        <w:numPr>
          <w:ilvl w:val="0"/>
          <w:numId w:val="20"/>
        </w:numPr>
        <w:tabs>
          <w:tab w:val="clear" w:pos="1080"/>
        </w:tabs>
        <w:autoSpaceDE w:val="0"/>
        <w:autoSpaceDN w:val="0"/>
        <w:adjustRightInd w:val="0"/>
        <w:spacing w:line="360" w:lineRule="auto"/>
        <w:ind w:left="720" w:firstLine="709"/>
        <w:jc w:val="both"/>
        <w:rPr>
          <w:iCs/>
        </w:rPr>
      </w:pPr>
      <w:r w:rsidRPr="00657D63">
        <w:rPr>
          <w:i/>
          <w:iCs/>
        </w:rPr>
        <w:t>использовать речь для регуляции своих действий;</w:t>
      </w:r>
    </w:p>
    <w:p w:rsidR="009C3ACC" w:rsidRPr="00657D63" w:rsidRDefault="009C3ACC" w:rsidP="00577912">
      <w:pPr>
        <w:numPr>
          <w:ilvl w:val="0"/>
          <w:numId w:val="20"/>
        </w:numPr>
        <w:tabs>
          <w:tab w:val="clear" w:pos="1080"/>
        </w:tabs>
        <w:autoSpaceDE w:val="0"/>
        <w:autoSpaceDN w:val="0"/>
        <w:adjustRightInd w:val="0"/>
        <w:spacing w:line="360" w:lineRule="auto"/>
        <w:ind w:left="720" w:firstLine="709"/>
        <w:jc w:val="both"/>
        <w:rPr>
          <w:iCs/>
        </w:rPr>
      </w:pPr>
      <w:r w:rsidRPr="00657D63">
        <w:rPr>
          <w:i/>
          <w:iC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C3ACC" w:rsidRPr="00657D63" w:rsidRDefault="009C3ACC" w:rsidP="00657D63">
      <w:pPr>
        <w:autoSpaceDE w:val="0"/>
        <w:autoSpaceDN w:val="0"/>
        <w:adjustRightInd w:val="0"/>
        <w:spacing w:line="360" w:lineRule="auto"/>
        <w:ind w:left="360" w:firstLine="709"/>
        <w:jc w:val="center"/>
        <w:rPr>
          <w:b/>
          <w:iCs/>
        </w:rPr>
      </w:pPr>
    </w:p>
    <w:p w:rsidR="009C3ACC" w:rsidRPr="00657D63" w:rsidRDefault="009C3ACC" w:rsidP="00657D63">
      <w:pPr>
        <w:autoSpaceDE w:val="0"/>
        <w:autoSpaceDN w:val="0"/>
        <w:adjustRightInd w:val="0"/>
        <w:spacing w:line="360" w:lineRule="auto"/>
        <w:ind w:left="360" w:firstLine="709"/>
        <w:jc w:val="center"/>
        <w:rPr>
          <w:b/>
          <w:iCs/>
        </w:rPr>
      </w:pPr>
      <w:r w:rsidRPr="00657D63">
        <w:rPr>
          <w:b/>
          <w:iCs/>
        </w:rPr>
        <w:t>4 класс</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Личностные универсальные учебные действия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У выпускника будут  сформированы:</w:t>
      </w:r>
    </w:p>
    <w:p w:rsidR="009C3ACC" w:rsidRPr="00657D63" w:rsidRDefault="009C3ACC" w:rsidP="00657D63">
      <w:pPr>
        <w:autoSpaceDE w:val="0"/>
        <w:autoSpaceDN w:val="0"/>
        <w:adjustRightInd w:val="0"/>
        <w:spacing w:line="360" w:lineRule="auto"/>
        <w:ind w:firstLine="709"/>
        <w:jc w:val="both"/>
        <w:rPr>
          <w:iCs/>
        </w:rPr>
      </w:pPr>
      <w:r w:rsidRPr="00657D63">
        <w:rPr>
          <w:iCs/>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C3ACC" w:rsidRPr="00657D63" w:rsidRDefault="009C3ACC" w:rsidP="00657D63">
      <w:pPr>
        <w:autoSpaceDE w:val="0"/>
        <w:autoSpaceDN w:val="0"/>
        <w:adjustRightInd w:val="0"/>
        <w:spacing w:line="360" w:lineRule="auto"/>
        <w:ind w:firstLine="709"/>
        <w:jc w:val="both"/>
        <w:rPr>
          <w:iCs/>
        </w:rPr>
      </w:pPr>
      <w:r w:rsidRPr="00657D63">
        <w:rPr>
          <w:iCs/>
        </w:rPr>
        <w:t>• широкая мотивационная основа учебной деятельности, включающая социальные, учебно-познавательные и внешние мотивы;</w:t>
      </w:r>
    </w:p>
    <w:p w:rsidR="009C3ACC" w:rsidRPr="00657D63" w:rsidRDefault="009C3ACC" w:rsidP="00657D63">
      <w:pPr>
        <w:autoSpaceDE w:val="0"/>
        <w:autoSpaceDN w:val="0"/>
        <w:adjustRightInd w:val="0"/>
        <w:spacing w:line="360" w:lineRule="auto"/>
        <w:ind w:firstLine="709"/>
        <w:jc w:val="both"/>
        <w:rPr>
          <w:iCs/>
        </w:rPr>
      </w:pPr>
      <w:r w:rsidRPr="00657D63">
        <w:rPr>
          <w:iCs/>
        </w:rPr>
        <w:t>• учебно-познавательный интерес к новому учебному материалу и способам решения новой задачи;</w:t>
      </w:r>
    </w:p>
    <w:p w:rsidR="009C3ACC" w:rsidRPr="00657D63" w:rsidRDefault="009C3ACC" w:rsidP="00657D63">
      <w:pPr>
        <w:autoSpaceDE w:val="0"/>
        <w:autoSpaceDN w:val="0"/>
        <w:adjustRightInd w:val="0"/>
        <w:spacing w:line="360" w:lineRule="auto"/>
        <w:ind w:firstLine="709"/>
        <w:jc w:val="both"/>
        <w:rPr>
          <w:iCs/>
        </w:rPr>
      </w:pPr>
      <w:r w:rsidRPr="00657D63">
        <w:rPr>
          <w:iCs/>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9C3ACC" w:rsidRPr="00657D63" w:rsidRDefault="009C3ACC" w:rsidP="00657D63">
      <w:pPr>
        <w:autoSpaceDE w:val="0"/>
        <w:autoSpaceDN w:val="0"/>
        <w:adjustRightInd w:val="0"/>
        <w:spacing w:line="360" w:lineRule="auto"/>
        <w:ind w:firstLine="709"/>
        <w:jc w:val="both"/>
        <w:rPr>
          <w:iCs/>
        </w:rPr>
      </w:pPr>
      <w:r w:rsidRPr="00657D63">
        <w:rPr>
          <w:iCs/>
        </w:rPr>
        <w:t>• способность к самооценке на основе критериев успешности учебной деятельности;</w:t>
      </w:r>
    </w:p>
    <w:p w:rsidR="009C3ACC" w:rsidRPr="00657D63" w:rsidRDefault="009C3ACC" w:rsidP="00657D63">
      <w:pPr>
        <w:autoSpaceDE w:val="0"/>
        <w:autoSpaceDN w:val="0"/>
        <w:adjustRightInd w:val="0"/>
        <w:spacing w:line="360" w:lineRule="auto"/>
        <w:ind w:firstLine="709"/>
        <w:jc w:val="both"/>
        <w:rPr>
          <w:b/>
          <w:i/>
        </w:rPr>
      </w:pPr>
      <w:r w:rsidRPr="00657D63">
        <w:rPr>
          <w:iCs/>
        </w:rPr>
        <w:t>• основы гражданской идентичности личности в форме осознания «Я» как гражданина России, чувства сопричастности и гордости за свою Родину, народ и историю</w:t>
      </w:r>
      <w:r w:rsidRPr="00657D63">
        <w:rPr>
          <w:b/>
          <w:i/>
          <w:iCs/>
        </w:rPr>
        <w:t>.</w:t>
      </w:r>
      <w:r w:rsidRPr="00657D63">
        <w:rPr>
          <w:iCs/>
          <w:color w:val="FF6600"/>
        </w:rPr>
        <w:t xml:space="preserve">   </w:t>
      </w:r>
      <w:r w:rsidRPr="00657D63">
        <w:rPr>
          <w:iCs/>
        </w:rPr>
        <w:t xml:space="preserve">Осознание ответственности человека за общее благополучие, осознание своей этнической принадлежности, </w:t>
      </w:r>
      <w:r w:rsidRPr="00657D63">
        <w:rPr>
          <w:b/>
          <w:i/>
        </w:rPr>
        <w:t>уважительное отношение к другим странам, народам, их традициям;</w:t>
      </w:r>
    </w:p>
    <w:p w:rsidR="009C3ACC" w:rsidRPr="00657D63" w:rsidRDefault="009C3ACC" w:rsidP="00657D63">
      <w:pPr>
        <w:autoSpaceDE w:val="0"/>
        <w:autoSpaceDN w:val="0"/>
        <w:adjustRightInd w:val="0"/>
        <w:spacing w:line="360" w:lineRule="auto"/>
        <w:ind w:firstLine="709"/>
        <w:jc w:val="both"/>
        <w:rPr>
          <w:iCs/>
        </w:rPr>
      </w:pPr>
      <w:r w:rsidRPr="00657D63">
        <w:rPr>
          <w:iCs/>
        </w:rPr>
        <w:lastRenderedPageBreak/>
        <w:t xml:space="preserve">• ориентация в нравственном содержании и </w:t>
      </w:r>
      <w:proofErr w:type="gramStart"/>
      <w:r w:rsidRPr="00657D63">
        <w:rPr>
          <w:iCs/>
        </w:rPr>
        <w:t>смысле</w:t>
      </w:r>
      <w:proofErr w:type="gramEnd"/>
      <w:r w:rsidRPr="00657D63">
        <w:rPr>
          <w:iCs/>
        </w:rPr>
        <w:t xml:space="preserve"> как собственных поступков, так и поступков окружающих людей;</w:t>
      </w:r>
    </w:p>
    <w:p w:rsidR="009C3ACC" w:rsidRPr="00657D63" w:rsidRDefault="009C3ACC" w:rsidP="00657D63">
      <w:pPr>
        <w:autoSpaceDE w:val="0"/>
        <w:autoSpaceDN w:val="0"/>
        <w:adjustRightInd w:val="0"/>
        <w:spacing w:line="360" w:lineRule="auto"/>
        <w:ind w:firstLine="709"/>
        <w:jc w:val="both"/>
        <w:rPr>
          <w:iCs/>
        </w:rPr>
      </w:pPr>
      <w:r w:rsidRPr="00657D63">
        <w:rPr>
          <w:iCs/>
        </w:rPr>
        <w:t>• развитие этических чувств — стыда, вины, совести как регуляторов морального поведения;</w:t>
      </w:r>
    </w:p>
    <w:p w:rsidR="009C3ACC" w:rsidRPr="00657D63" w:rsidRDefault="009C3ACC" w:rsidP="00657D63">
      <w:pPr>
        <w:autoSpaceDE w:val="0"/>
        <w:autoSpaceDN w:val="0"/>
        <w:adjustRightInd w:val="0"/>
        <w:spacing w:line="360" w:lineRule="auto"/>
        <w:ind w:firstLine="709"/>
        <w:jc w:val="both"/>
        <w:rPr>
          <w:iCs/>
        </w:rPr>
      </w:pPr>
      <w:r w:rsidRPr="00657D63">
        <w:rPr>
          <w:iCs/>
        </w:rPr>
        <w:t>• установка на здоровый образ жизни;</w:t>
      </w:r>
    </w:p>
    <w:p w:rsidR="009C3ACC" w:rsidRPr="00657D63" w:rsidRDefault="009C3ACC" w:rsidP="00657D63">
      <w:pPr>
        <w:autoSpaceDE w:val="0"/>
        <w:autoSpaceDN w:val="0"/>
        <w:adjustRightInd w:val="0"/>
        <w:spacing w:line="360" w:lineRule="auto"/>
        <w:ind w:firstLine="709"/>
        <w:jc w:val="both"/>
        <w:rPr>
          <w:iCs/>
        </w:rPr>
      </w:pPr>
      <w:r w:rsidRPr="00657D63">
        <w:rPr>
          <w:iCs/>
        </w:rPr>
        <w:t>• основы экологической культуры: принятие ценности природного мира, готовность следовать в своей деятельности нормам природоохранного поведения;</w:t>
      </w:r>
    </w:p>
    <w:p w:rsidR="009C3ACC" w:rsidRPr="00657D63" w:rsidRDefault="009C3ACC" w:rsidP="00657D63">
      <w:pPr>
        <w:autoSpaceDE w:val="0"/>
        <w:autoSpaceDN w:val="0"/>
        <w:adjustRightInd w:val="0"/>
        <w:spacing w:line="360" w:lineRule="auto"/>
        <w:ind w:firstLine="709"/>
        <w:jc w:val="both"/>
        <w:rPr>
          <w:i/>
          <w:iCs/>
          <w:color w:val="FF6600"/>
        </w:rPr>
      </w:pPr>
      <w:r w:rsidRPr="00657D63">
        <w:rPr>
          <w:iCs/>
        </w:rPr>
        <w:t xml:space="preserve">• чувство прекрасного и эстетические чувства на основе знакомства с мировой и отечественной художественной культурой </w:t>
      </w:r>
      <w:r w:rsidRPr="00657D63">
        <w:rPr>
          <w:b/>
          <w:i/>
          <w:iCs/>
        </w:rPr>
        <w:t>и литературой родного края.</w:t>
      </w:r>
    </w:p>
    <w:p w:rsidR="009C3ACC" w:rsidRPr="00657D63" w:rsidRDefault="009C3ACC" w:rsidP="00657D63">
      <w:pPr>
        <w:autoSpaceDE w:val="0"/>
        <w:autoSpaceDN w:val="0"/>
        <w:adjustRightInd w:val="0"/>
        <w:spacing w:line="360" w:lineRule="auto"/>
        <w:ind w:firstLine="709"/>
        <w:jc w:val="both"/>
        <w:rPr>
          <w:iCs/>
        </w:rPr>
      </w:pPr>
    </w:p>
    <w:p w:rsidR="009C3ACC" w:rsidRPr="00657D63" w:rsidRDefault="009C3ACC" w:rsidP="00657D63">
      <w:pPr>
        <w:autoSpaceDE w:val="0"/>
        <w:autoSpaceDN w:val="0"/>
        <w:adjustRightInd w:val="0"/>
        <w:spacing w:line="360" w:lineRule="auto"/>
        <w:ind w:firstLine="709"/>
        <w:jc w:val="both"/>
        <w:rPr>
          <w:iCs/>
        </w:rPr>
      </w:pPr>
    </w:p>
    <w:p w:rsidR="009C3ACC" w:rsidRPr="00657D63" w:rsidRDefault="009C3ACC" w:rsidP="00657D63">
      <w:pPr>
        <w:autoSpaceDE w:val="0"/>
        <w:autoSpaceDN w:val="0"/>
        <w:adjustRightInd w:val="0"/>
        <w:spacing w:line="360" w:lineRule="auto"/>
        <w:ind w:firstLine="709"/>
        <w:jc w:val="both"/>
        <w:rPr>
          <w:iCs/>
        </w:rPr>
      </w:pPr>
    </w:p>
    <w:p w:rsidR="009C3ACC" w:rsidRPr="00657D63" w:rsidRDefault="009C3ACC" w:rsidP="00657D63">
      <w:pPr>
        <w:autoSpaceDE w:val="0"/>
        <w:autoSpaceDN w:val="0"/>
        <w:adjustRightInd w:val="0"/>
        <w:spacing w:line="360" w:lineRule="auto"/>
        <w:ind w:firstLine="709"/>
        <w:jc w:val="both"/>
        <w:rPr>
          <w:i/>
          <w:iCs/>
        </w:rPr>
      </w:pPr>
      <w:r w:rsidRPr="00657D63">
        <w:rPr>
          <w:i/>
          <w:iCs/>
        </w:rPr>
        <w:t>Выпускник получит возможность для формирования:</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выраженной устойчивой учебно-познавательной мотивации учения;</w:t>
      </w:r>
    </w:p>
    <w:p w:rsidR="009C3ACC" w:rsidRPr="00657D63" w:rsidRDefault="009C3ACC" w:rsidP="00657D63">
      <w:pPr>
        <w:autoSpaceDE w:val="0"/>
        <w:autoSpaceDN w:val="0"/>
        <w:adjustRightInd w:val="0"/>
        <w:spacing w:line="360" w:lineRule="auto"/>
        <w:ind w:firstLine="709"/>
        <w:jc w:val="both"/>
        <w:rPr>
          <w:b/>
        </w:rPr>
      </w:pPr>
      <w:r w:rsidRPr="00657D63">
        <w:rPr>
          <w:rFonts w:eastAsia="NewtonCSanPin-Regular"/>
        </w:rPr>
        <w:t xml:space="preserve">• </w:t>
      </w:r>
      <w:r w:rsidRPr="00657D63">
        <w:rPr>
          <w:i/>
          <w:iCs/>
        </w:rPr>
        <w:t>устойчивого учебно-познавательного интереса к новым общим способам решения задач;</w:t>
      </w:r>
    </w:p>
    <w:p w:rsidR="009C3ACC" w:rsidRPr="00657D63" w:rsidRDefault="009C3ACC" w:rsidP="00657D63">
      <w:pPr>
        <w:autoSpaceDE w:val="0"/>
        <w:autoSpaceDN w:val="0"/>
        <w:adjustRightInd w:val="0"/>
        <w:spacing w:line="360" w:lineRule="auto"/>
        <w:ind w:firstLine="709"/>
        <w:jc w:val="both"/>
        <w:rPr>
          <w:i/>
          <w:iCs/>
        </w:rPr>
      </w:pPr>
      <w:r w:rsidRPr="00657D63">
        <w:rPr>
          <w:i/>
          <w:iCs/>
        </w:rPr>
        <w:t>адекватного понимания причин успешности/неуспешности учебной деятельности;</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компетентности в реализации основ гражданской идентичности в поступках и деятельности;</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установки на здоровый образ жизни и реализации её в реальном поведении и поступках;</w:t>
      </w:r>
    </w:p>
    <w:p w:rsidR="009C3ACC" w:rsidRPr="00657D63" w:rsidRDefault="009C3ACC" w:rsidP="00657D63">
      <w:pPr>
        <w:autoSpaceDE w:val="0"/>
        <w:autoSpaceDN w:val="0"/>
        <w:adjustRightInd w:val="0"/>
        <w:spacing w:line="360" w:lineRule="auto"/>
        <w:ind w:firstLine="709"/>
        <w:jc w:val="both"/>
        <w:rPr>
          <w:b/>
        </w:rPr>
      </w:pPr>
      <w:r w:rsidRPr="00657D63">
        <w:rPr>
          <w:rFonts w:eastAsia="NewtonCSanPin-Regular"/>
        </w:rPr>
        <w:t xml:space="preserve">• </w:t>
      </w:r>
      <w:r w:rsidRPr="00657D63">
        <w:rPr>
          <w:i/>
          <w:iCs/>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657D63">
        <w:rPr>
          <w:i/>
          <w:iCs/>
        </w:rPr>
        <w:t>вств др</w:t>
      </w:r>
      <w:proofErr w:type="gramEnd"/>
      <w:r w:rsidRPr="00657D63">
        <w:rPr>
          <w:i/>
          <w:iCs/>
        </w:rPr>
        <w:t>угих людей и сопереживания им, выражающихся в поступках, направленных на помощь другим и обеспечение их благополучия.</w:t>
      </w:r>
    </w:p>
    <w:p w:rsidR="009C3ACC" w:rsidRPr="00657D63" w:rsidRDefault="009C3ACC" w:rsidP="00657D63">
      <w:pPr>
        <w:autoSpaceDE w:val="0"/>
        <w:autoSpaceDN w:val="0"/>
        <w:adjustRightInd w:val="0"/>
        <w:spacing w:line="360" w:lineRule="auto"/>
        <w:ind w:firstLine="709"/>
        <w:jc w:val="center"/>
        <w:rPr>
          <w:b/>
        </w:rPr>
      </w:pPr>
      <w:r w:rsidRPr="00657D63">
        <w:rPr>
          <w:b/>
          <w:i/>
          <w:iCs/>
        </w:rPr>
        <w:t>Регулятивные универсальные учебные действия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принимать и сохранять учебную задачу;</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lastRenderedPageBreak/>
        <w:t>• учитывать выделенные учителем ориентиры действия в новом учебном материале в сотрудничестве с учителем;</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планировать свои действия в соответствии с поставленной задачей и условиями её реализации, в том числе во внутреннем плане;</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учитывать установленные правила в планировании и контроле способа решения;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осуществлять итоговый и пошаговый контроль по результату;</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адекватно воспринимать предложения и оценку учителей, товарищей, родителей и других людей;</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различать способ и результат действия;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w:t>
      </w:r>
      <w:r w:rsidRPr="00657D63">
        <w:rPr>
          <w:rFonts w:eastAsia="NewtonCSanPin-Regular"/>
          <w:i/>
          <w:iCs/>
        </w:rPr>
        <w:t>в сотрудничестве с учителем ставить новые учебные задачи;</w:t>
      </w:r>
      <w:r w:rsidRPr="00657D63">
        <w:rPr>
          <w:rFonts w:eastAsia="NewtonCSanPin-Regular"/>
        </w:rPr>
        <w:t xml:space="preserve"> </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 xml:space="preserve">преобразовывать практическую задачу </w:t>
      </w:r>
      <w:proofErr w:type="gramStart"/>
      <w:r w:rsidRPr="00657D63">
        <w:rPr>
          <w:rFonts w:eastAsia="NewtonCSanPin-Regular"/>
          <w:i/>
          <w:iCs/>
        </w:rPr>
        <w:t>в</w:t>
      </w:r>
      <w:proofErr w:type="gramEnd"/>
      <w:r w:rsidRPr="00657D63">
        <w:rPr>
          <w:rFonts w:eastAsia="NewtonCSanPin-Regular"/>
          <w:i/>
          <w:iCs/>
        </w:rPr>
        <w:t xml:space="preserve"> познавательную;</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проявлять познавательную инициативу в учебном сотрудничестве;</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самостоятельно учитывать выделенные учителем ориентиры действия в новом учебном материале;</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 xml:space="preserve">самостоятельно оценивать правильность выполнения действия и вносить необходимые коррективы в </w:t>
      </w:r>
      <w:proofErr w:type="gramStart"/>
      <w:r w:rsidRPr="00657D63">
        <w:rPr>
          <w:rFonts w:eastAsia="NewtonCSanPin-Regular"/>
          <w:i/>
          <w:iCs/>
        </w:rPr>
        <w:t>исполнение</w:t>
      </w:r>
      <w:proofErr w:type="gramEnd"/>
      <w:r w:rsidRPr="00657D63">
        <w:rPr>
          <w:rFonts w:eastAsia="NewtonCSanPin-Regular"/>
          <w:i/>
          <w:iCs/>
        </w:rPr>
        <w:t xml:space="preserve"> как по ходу его реализации, так и в конце действия.</w:t>
      </w:r>
    </w:p>
    <w:p w:rsidR="009C3ACC" w:rsidRPr="00657D63" w:rsidRDefault="009C3ACC" w:rsidP="00657D63">
      <w:pPr>
        <w:autoSpaceDE w:val="0"/>
        <w:autoSpaceDN w:val="0"/>
        <w:adjustRightInd w:val="0"/>
        <w:spacing w:line="360" w:lineRule="auto"/>
        <w:ind w:firstLine="709"/>
        <w:jc w:val="both"/>
        <w:rPr>
          <w:rFonts w:eastAsia="NewtonCSanPin-Regular"/>
          <w:i/>
          <w:iCs/>
        </w:rPr>
      </w:pPr>
    </w:p>
    <w:p w:rsidR="009C3ACC" w:rsidRPr="00657D63" w:rsidRDefault="009C3ACC" w:rsidP="00657D63">
      <w:pPr>
        <w:autoSpaceDE w:val="0"/>
        <w:autoSpaceDN w:val="0"/>
        <w:adjustRightInd w:val="0"/>
        <w:spacing w:line="360" w:lineRule="auto"/>
        <w:ind w:firstLine="709"/>
        <w:jc w:val="center"/>
        <w:rPr>
          <w:b/>
          <w:i/>
          <w:iCs/>
        </w:rPr>
      </w:pPr>
      <w:r w:rsidRPr="00657D63">
        <w:rPr>
          <w:b/>
          <w:i/>
          <w:iCs/>
        </w:rPr>
        <w:t>Познавательные</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универсальные учебные действия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lastRenderedPageBreak/>
        <w:t>• осуществлять запись (фиксацию) выборочной информации об окружающем мире и о себе самом, в том числе с помощью инструментов ИКТ;</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использовать знаково-символические средства, в том числе модели (включая виртуальные) и схемы (включая концептуальные), для решения задач;</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строить сообщения в устной и письменной форме;</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ориентироваться на разнообразие способов решения задач;</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осуществлять анализ объектов с выделением существенных и несущественных признаков;</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осуществлять синтез как составление целого из частей;</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проводить сравнение, сериацию и классификацию по заданным критериям;</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устанавливать причинно-следственные связи в изучаемом круге явлений;</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строить рассуждения в форме связи простых суждений об объекте, его строении, свойствах и связях;</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осуществлять подведение под понятие на основе распознавания объектов, выделения существенных признаков и их синтеза;</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устанавливать аналогии;</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владеть рядом общих приёмов решения задач. </w:t>
      </w:r>
    </w:p>
    <w:p w:rsidR="009C3ACC" w:rsidRPr="00657D63" w:rsidRDefault="009C3ACC"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осуществлять расширенный поиск информации с использованием ресурсов библиотек и Интернета;</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записывать, фиксировать информацию об окружающем мире с помощью инструментов ИКТ;</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создавать и преобразовывать модели и схемы для решения задач;</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осознанно и произвольно строить сообщения в устной и письменной форме;</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осуществлять выбор наиболее эффективных способов решения задач в зависимости от конкретных условий;</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осуществлять синтез как составление целого из частей, самостоятельно достраивая и восполняя недостающие компоненты;</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осуществлять сравнение, сериацию и классификацию, самостоятельно выбирая основания и критерии для указанных логических операций;</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lastRenderedPageBreak/>
        <w:t xml:space="preserve">• </w:t>
      </w:r>
      <w:r w:rsidRPr="00657D63">
        <w:rPr>
          <w:i/>
          <w:iCs/>
        </w:rPr>
        <w:t xml:space="preserve">строить </w:t>
      </w:r>
      <w:proofErr w:type="gramStart"/>
      <w:r w:rsidRPr="00657D63">
        <w:rPr>
          <w:i/>
          <w:iCs/>
        </w:rPr>
        <w:t>логическое рассуждение</w:t>
      </w:r>
      <w:proofErr w:type="gramEnd"/>
      <w:r w:rsidRPr="00657D63">
        <w:rPr>
          <w:i/>
          <w:iCs/>
        </w:rPr>
        <w:t>, включающее установление причинно-следственных связей;</w:t>
      </w:r>
    </w:p>
    <w:p w:rsidR="009C3ACC" w:rsidRPr="00657D63" w:rsidRDefault="009C3ACC"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произвольно и осознанно владеть общими приёмами решения задач.</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Коммуникативные</w:t>
      </w:r>
    </w:p>
    <w:p w:rsidR="009C3ACC" w:rsidRPr="00657D63" w:rsidRDefault="009C3ACC" w:rsidP="00657D63">
      <w:pPr>
        <w:autoSpaceDE w:val="0"/>
        <w:autoSpaceDN w:val="0"/>
        <w:adjustRightInd w:val="0"/>
        <w:spacing w:line="360" w:lineRule="auto"/>
        <w:ind w:firstLine="709"/>
        <w:jc w:val="center"/>
        <w:rPr>
          <w:b/>
          <w:i/>
          <w:iCs/>
        </w:rPr>
      </w:pPr>
      <w:r w:rsidRPr="00657D63">
        <w:rPr>
          <w:b/>
          <w:i/>
          <w:iCs/>
        </w:rPr>
        <w:t>универсальные учебные действия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657D63">
        <w:rPr>
          <w:rFonts w:eastAsia="NewtonCSanPin-Regular"/>
        </w:rPr>
        <w:t>используя</w:t>
      </w:r>
      <w:proofErr w:type="gramEnd"/>
      <w:r w:rsidRPr="00657D63">
        <w:rPr>
          <w:rFonts w:eastAsia="NewtonCSanPin-Regular"/>
        </w:rPr>
        <w:t xml:space="preserve"> в том числе средства и инструменты ИКТ и дистанционного общения;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допускать возможность существования у людей различных точек зрения, в том числе не совпадающих с его </w:t>
      </w:r>
      <w:proofErr w:type="gramStart"/>
      <w:r w:rsidRPr="00657D63">
        <w:rPr>
          <w:rFonts w:eastAsia="NewtonCSanPin-Regular"/>
        </w:rPr>
        <w:t>собственной</w:t>
      </w:r>
      <w:proofErr w:type="gramEnd"/>
      <w:r w:rsidRPr="00657D63">
        <w:rPr>
          <w:rFonts w:eastAsia="NewtonCSanPin-Regular"/>
        </w:rPr>
        <w:t>, и ориентироваться на позицию партнёра в общении и взаимодействии;</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учитывать разные мнения и стремиться к координации различных позиций в сотрудничестве;</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формулировать собственное мнение и позицию;</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договариваться и приходить к общему решению в совместной деятельности, в том числе в ситуации столкновения интересов;</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строить понятные для партнёра высказывания, учитывающие, что партнёр знает и видит, а что нет;</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задавать вопросы;</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контролировать действия партнёра;</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использовать речь для регуляции своего действия; различных коммуникативных задач, строить монологическое высказывание, владеть диалогической формой речи.</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 xml:space="preserve">учитывать и координировать в сотрудничестве позиции других людей, отличные </w:t>
      </w:r>
      <w:proofErr w:type="gramStart"/>
      <w:r w:rsidRPr="00657D63">
        <w:rPr>
          <w:rFonts w:eastAsia="NewtonCSanPin-Regular"/>
          <w:i/>
          <w:iCs/>
        </w:rPr>
        <w:t>от</w:t>
      </w:r>
      <w:proofErr w:type="gramEnd"/>
      <w:r w:rsidRPr="00657D63">
        <w:rPr>
          <w:rFonts w:eastAsia="NewtonCSanPin-Regular"/>
          <w:i/>
          <w:iCs/>
        </w:rPr>
        <w:t xml:space="preserve"> собственной;</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учитывать разные мнения и интересы и обосновывать собственную позицию;</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понимать относительность мнений и подходов к решению проблемы;</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продуктивно содействовать разрешению конфликтов на основе учёта интересов и позиций всех участников;</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lastRenderedPageBreak/>
        <w:t xml:space="preserve">• </w:t>
      </w:r>
      <w:r w:rsidRPr="00657D63">
        <w:rPr>
          <w:rFonts w:eastAsia="NewtonCSanPin-Regular"/>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задавать вопросы, необходимые для организации собственной деятельности и сотрудничества с партнёром;</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осуществлять взаимный контроль и оказывать в сотрудничестве необходимую взаимопомощь;</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4C2DEF" w:rsidRPr="00657D63" w:rsidRDefault="004C2DEF" w:rsidP="00657D63">
      <w:pPr>
        <w:autoSpaceDE w:val="0"/>
        <w:autoSpaceDN w:val="0"/>
        <w:adjustRightInd w:val="0"/>
        <w:spacing w:line="360" w:lineRule="auto"/>
        <w:ind w:firstLine="709"/>
        <w:jc w:val="both"/>
        <w:rPr>
          <w:rFonts w:eastAsia="NewtonCSanPin-Regular"/>
          <w:i/>
          <w:iCs/>
        </w:rPr>
      </w:pPr>
    </w:p>
    <w:p w:rsidR="004C2DEF" w:rsidRPr="00657D63" w:rsidRDefault="004C2DEF" w:rsidP="00657D63">
      <w:pPr>
        <w:shd w:val="clear" w:color="auto" w:fill="FFFFFF"/>
        <w:tabs>
          <w:tab w:val="left" w:pos="1134"/>
        </w:tabs>
        <w:spacing w:line="360" w:lineRule="auto"/>
        <w:ind w:right="24" w:firstLine="709"/>
        <w:jc w:val="both"/>
      </w:pPr>
      <w:r w:rsidRPr="00657D63">
        <w:rPr>
          <w:color w:val="000000"/>
          <w:spacing w:val="-2"/>
        </w:rPr>
        <w:t>На ступени начального общего образования устанавлива</w:t>
      </w:r>
      <w:r w:rsidRPr="00657D63">
        <w:rPr>
          <w:color w:val="000000"/>
          <w:spacing w:val="-1"/>
        </w:rPr>
        <w:t>ются планируемые результаты освоения:</w:t>
      </w:r>
    </w:p>
    <w:p w:rsidR="004C2DEF" w:rsidRPr="00657D63" w:rsidRDefault="004C2DEF" w:rsidP="00577912">
      <w:pPr>
        <w:widowControl w:val="0"/>
        <w:numPr>
          <w:ilvl w:val="0"/>
          <w:numId w:val="4"/>
        </w:numPr>
        <w:shd w:val="clear" w:color="auto" w:fill="FFFFFF"/>
        <w:tabs>
          <w:tab w:val="left" w:pos="564"/>
          <w:tab w:val="left" w:pos="1134"/>
        </w:tabs>
        <w:autoSpaceDE w:val="0"/>
        <w:autoSpaceDN w:val="0"/>
        <w:adjustRightInd w:val="0"/>
        <w:spacing w:line="360" w:lineRule="auto"/>
        <w:ind w:right="24" w:firstLine="709"/>
        <w:jc w:val="both"/>
        <w:rPr>
          <w:color w:val="000000"/>
        </w:rPr>
      </w:pPr>
      <w:proofErr w:type="gramStart"/>
      <w:r w:rsidRPr="00657D63">
        <w:rPr>
          <w:color w:val="000000"/>
          <w:spacing w:val="2"/>
        </w:rPr>
        <w:t xml:space="preserve">программ  по  всем учебным  предметам  —  «Русский </w:t>
      </w:r>
      <w:r w:rsidRPr="00657D63">
        <w:rPr>
          <w:color w:val="000000"/>
          <w:spacing w:val="-3"/>
        </w:rPr>
        <w:t xml:space="preserve">язык»,  «Литературное чтение», </w:t>
      </w:r>
      <w:r w:rsidRPr="00657D63">
        <w:rPr>
          <w:color w:val="000000"/>
          <w:spacing w:val="1"/>
        </w:rPr>
        <w:t xml:space="preserve"> «Иностранный язык», «Математи</w:t>
      </w:r>
      <w:r w:rsidRPr="00657D63">
        <w:rPr>
          <w:color w:val="000000"/>
        </w:rPr>
        <w:t>ка», «Окружающий мир», «Основы духовно-нравственной культуры народов России», «Музыка», «Изобразительное ис</w:t>
      </w:r>
      <w:r w:rsidRPr="00657D63">
        <w:rPr>
          <w:color w:val="000000"/>
          <w:spacing w:val="-2"/>
        </w:rPr>
        <w:t>кусство», «Технология», «Физическая культура», «Информатика».</w:t>
      </w:r>
      <w:proofErr w:type="gramEnd"/>
    </w:p>
    <w:p w:rsidR="004C2DEF" w:rsidRPr="00657D63" w:rsidRDefault="004C2DEF" w:rsidP="00657D63">
      <w:pPr>
        <w:shd w:val="clear" w:color="auto" w:fill="FFFFFF"/>
        <w:tabs>
          <w:tab w:val="left" w:pos="564"/>
          <w:tab w:val="left" w:pos="1134"/>
        </w:tabs>
        <w:spacing w:line="360" w:lineRule="auto"/>
        <w:ind w:right="24" w:firstLine="709"/>
        <w:jc w:val="both"/>
        <w:rPr>
          <w:color w:val="000000"/>
          <w:spacing w:val="-2"/>
        </w:rPr>
      </w:pPr>
    </w:p>
    <w:p w:rsidR="009C3ACC" w:rsidRPr="00657D63" w:rsidRDefault="009C3ACC" w:rsidP="00657D63">
      <w:pPr>
        <w:autoSpaceDE w:val="0"/>
        <w:autoSpaceDN w:val="0"/>
        <w:adjustRightInd w:val="0"/>
        <w:spacing w:line="360" w:lineRule="auto"/>
        <w:ind w:firstLine="709"/>
        <w:jc w:val="center"/>
        <w:rPr>
          <w:b/>
          <w:bCs/>
          <w:i/>
          <w:iCs/>
        </w:rPr>
      </w:pPr>
    </w:p>
    <w:p w:rsidR="009C3ACC" w:rsidRPr="00657D63" w:rsidRDefault="009C3ACC" w:rsidP="00657D63">
      <w:pPr>
        <w:autoSpaceDE w:val="0"/>
        <w:autoSpaceDN w:val="0"/>
        <w:adjustRightInd w:val="0"/>
        <w:spacing w:line="360" w:lineRule="auto"/>
        <w:ind w:firstLine="709"/>
        <w:jc w:val="center"/>
        <w:rPr>
          <w:b/>
          <w:bCs/>
          <w:iCs/>
        </w:rPr>
      </w:pPr>
    </w:p>
    <w:p w:rsidR="009C3ACC" w:rsidRPr="00657D63" w:rsidRDefault="009C3ACC" w:rsidP="00657D63">
      <w:pPr>
        <w:autoSpaceDE w:val="0"/>
        <w:autoSpaceDN w:val="0"/>
        <w:adjustRightInd w:val="0"/>
        <w:spacing w:line="360" w:lineRule="auto"/>
        <w:ind w:firstLine="709"/>
        <w:jc w:val="center"/>
        <w:rPr>
          <w:b/>
          <w:bCs/>
          <w:iCs/>
        </w:rPr>
      </w:pPr>
      <w:r w:rsidRPr="00657D63">
        <w:rPr>
          <w:b/>
          <w:bCs/>
          <w:iCs/>
        </w:rPr>
        <w:t>2. 2. Чтение. Работа с текстом</w:t>
      </w:r>
    </w:p>
    <w:p w:rsidR="009C3ACC" w:rsidRPr="00657D63" w:rsidRDefault="009C3ACC" w:rsidP="00657D63">
      <w:pPr>
        <w:autoSpaceDE w:val="0"/>
        <w:autoSpaceDN w:val="0"/>
        <w:adjustRightInd w:val="0"/>
        <w:spacing w:line="360" w:lineRule="auto"/>
        <w:ind w:firstLine="709"/>
        <w:jc w:val="center"/>
      </w:pPr>
      <w:r w:rsidRPr="00657D63">
        <w:rPr>
          <w:iCs/>
        </w:rPr>
        <w:t>(метапредметные результаты)</w:t>
      </w:r>
    </w:p>
    <w:p w:rsidR="009C3ACC" w:rsidRPr="00657D63" w:rsidRDefault="009C3ACC" w:rsidP="00657D63">
      <w:pPr>
        <w:autoSpaceDE w:val="0"/>
        <w:autoSpaceDN w:val="0"/>
        <w:adjustRightInd w:val="0"/>
        <w:spacing w:line="360" w:lineRule="auto"/>
        <w:ind w:firstLine="709"/>
        <w:jc w:val="both"/>
        <w:rPr>
          <w:b/>
          <w:bCs/>
          <w:iCs/>
        </w:rPr>
      </w:pPr>
      <w:r w:rsidRPr="00657D63">
        <w:t xml:space="preserve">     </w:t>
      </w:r>
    </w:p>
    <w:p w:rsidR="009C3ACC" w:rsidRPr="00657D63" w:rsidRDefault="009C3ACC" w:rsidP="00657D63">
      <w:pPr>
        <w:autoSpaceDE w:val="0"/>
        <w:autoSpaceDN w:val="0"/>
        <w:adjustRightInd w:val="0"/>
        <w:spacing w:line="360" w:lineRule="auto"/>
        <w:ind w:firstLine="709"/>
        <w:jc w:val="both"/>
        <w:rPr>
          <w:i/>
          <w:u w:val="single"/>
        </w:rPr>
      </w:pPr>
      <w:r w:rsidRPr="00657D63">
        <w:rPr>
          <w:rFonts w:eastAsia="NewtonCSanPin-Regular"/>
        </w:rPr>
        <w:t xml:space="preserve">В результате изучения </w:t>
      </w:r>
      <w:r w:rsidRPr="00657D63">
        <w:rPr>
          <w:b/>
          <w:bCs/>
        </w:rPr>
        <w:t xml:space="preserve">всех без исключения учебных предметов </w:t>
      </w:r>
      <w:r w:rsidRPr="00657D63">
        <w:rPr>
          <w:rFonts w:eastAsia="NewtonCSanPin-Regular"/>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w:t>
      </w:r>
    </w:p>
    <w:p w:rsidR="009C3ACC" w:rsidRPr="00657D63" w:rsidRDefault="009C3ACC" w:rsidP="00657D63">
      <w:pPr>
        <w:spacing w:line="360" w:lineRule="auto"/>
        <w:ind w:firstLine="709"/>
        <w:jc w:val="both"/>
        <w:rPr>
          <w:u w:val="single"/>
        </w:rPr>
      </w:pPr>
    </w:p>
    <w:p w:rsidR="009C3ACC" w:rsidRPr="00657D63" w:rsidRDefault="009C3ACC" w:rsidP="00657D63">
      <w:pPr>
        <w:autoSpaceDE w:val="0"/>
        <w:autoSpaceDN w:val="0"/>
        <w:adjustRightInd w:val="0"/>
        <w:spacing w:line="360" w:lineRule="auto"/>
        <w:ind w:firstLine="709"/>
        <w:jc w:val="both"/>
        <w:rPr>
          <w:iCs/>
        </w:rPr>
      </w:pPr>
      <w:r w:rsidRPr="00657D63">
        <w:rPr>
          <w:b/>
          <w:bCs/>
          <w:iCs/>
        </w:rPr>
        <w:t xml:space="preserve">Чтение. Работа с текстом </w:t>
      </w:r>
      <w:r w:rsidRPr="00657D63">
        <w:rPr>
          <w:iCs/>
        </w:rPr>
        <w:t>(метапредметные результаты)</w:t>
      </w:r>
    </w:p>
    <w:p w:rsidR="009C3ACC" w:rsidRPr="00657D63" w:rsidRDefault="009C3ACC" w:rsidP="00657D63">
      <w:pPr>
        <w:autoSpaceDE w:val="0"/>
        <w:autoSpaceDN w:val="0"/>
        <w:adjustRightInd w:val="0"/>
        <w:spacing w:line="360" w:lineRule="auto"/>
        <w:ind w:firstLine="709"/>
        <w:jc w:val="center"/>
        <w:rPr>
          <w:b/>
          <w:iCs/>
        </w:rPr>
      </w:pPr>
      <w:r w:rsidRPr="00657D63">
        <w:rPr>
          <w:b/>
          <w:iCs/>
        </w:rPr>
        <w:t>1 класс</w:t>
      </w:r>
    </w:p>
    <w:p w:rsidR="009C3ACC" w:rsidRPr="00657D63" w:rsidRDefault="009C3ACC" w:rsidP="00657D63">
      <w:pPr>
        <w:autoSpaceDE w:val="0"/>
        <w:autoSpaceDN w:val="0"/>
        <w:adjustRightInd w:val="0"/>
        <w:spacing w:line="360" w:lineRule="auto"/>
        <w:ind w:firstLine="709"/>
        <w:jc w:val="center"/>
        <w:rPr>
          <w:b/>
          <w:iCs/>
        </w:rPr>
      </w:pPr>
      <w:r w:rsidRPr="00657D63">
        <w:rPr>
          <w:b/>
          <w:iCs/>
        </w:rPr>
        <w:t xml:space="preserve">Работа с текстом: поиск информации и понимание </w:t>
      </w:r>
      <w:proofErr w:type="gramStart"/>
      <w:r w:rsidRPr="00657D63">
        <w:rPr>
          <w:b/>
          <w:iCs/>
        </w:rPr>
        <w:t>прочитанного</w:t>
      </w:r>
      <w:proofErr w:type="gramEnd"/>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осмысленно читать текст со скоростью не менее 35 слов в минуту;</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 xml:space="preserve">отвечать на вопросы по </w:t>
      </w:r>
      <w:proofErr w:type="gramStart"/>
      <w:r w:rsidRPr="00657D63">
        <w:rPr>
          <w:bCs/>
          <w:iCs/>
        </w:rPr>
        <w:t>прочитанному</w:t>
      </w:r>
      <w:proofErr w:type="gramEnd"/>
      <w:r w:rsidRPr="00657D63">
        <w:rPr>
          <w:bCs/>
          <w:iCs/>
        </w:rPr>
        <w:t>.</w:t>
      </w:r>
    </w:p>
    <w:p w:rsidR="009C3ACC" w:rsidRPr="00657D63" w:rsidRDefault="009C3ACC" w:rsidP="00657D63">
      <w:pPr>
        <w:autoSpaceDE w:val="0"/>
        <w:autoSpaceDN w:val="0"/>
        <w:adjustRightInd w:val="0"/>
        <w:spacing w:line="360" w:lineRule="auto"/>
        <w:ind w:firstLine="709"/>
        <w:rPr>
          <w:bCs/>
          <w:i/>
          <w:iCs/>
        </w:rPr>
      </w:pPr>
      <w:r w:rsidRPr="00657D63">
        <w:rPr>
          <w:bCs/>
          <w:i/>
          <w:iCs/>
        </w:rPr>
        <w:t>Ученик получит возможность научиться:</w:t>
      </w:r>
    </w:p>
    <w:p w:rsidR="009C3ACC" w:rsidRPr="00657D63" w:rsidRDefault="009C3ACC" w:rsidP="00577912">
      <w:pPr>
        <w:numPr>
          <w:ilvl w:val="0"/>
          <w:numId w:val="22"/>
        </w:numPr>
        <w:tabs>
          <w:tab w:val="clear" w:pos="1080"/>
          <w:tab w:val="left" w:pos="360"/>
        </w:tabs>
        <w:autoSpaceDE w:val="0"/>
        <w:autoSpaceDN w:val="0"/>
        <w:adjustRightInd w:val="0"/>
        <w:spacing w:line="360" w:lineRule="auto"/>
        <w:ind w:left="0" w:firstLine="709"/>
        <w:rPr>
          <w:bCs/>
          <w:i/>
          <w:iCs/>
        </w:rPr>
      </w:pPr>
      <w:r w:rsidRPr="00657D63">
        <w:rPr>
          <w:bCs/>
          <w:i/>
          <w:iCs/>
        </w:rPr>
        <w:t>формулировать тему и главную мысль текста;</w:t>
      </w:r>
    </w:p>
    <w:p w:rsidR="009C3ACC" w:rsidRPr="00657D63" w:rsidRDefault="009C3ACC" w:rsidP="00577912">
      <w:pPr>
        <w:numPr>
          <w:ilvl w:val="0"/>
          <w:numId w:val="22"/>
        </w:numPr>
        <w:tabs>
          <w:tab w:val="clear" w:pos="1080"/>
          <w:tab w:val="num" w:pos="360"/>
        </w:tabs>
        <w:autoSpaceDE w:val="0"/>
        <w:autoSpaceDN w:val="0"/>
        <w:adjustRightInd w:val="0"/>
        <w:spacing w:line="360" w:lineRule="auto"/>
        <w:ind w:left="0" w:firstLine="709"/>
        <w:rPr>
          <w:bCs/>
          <w:i/>
          <w:iCs/>
        </w:rPr>
      </w:pPr>
      <w:r w:rsidRPr="00657D63">
        <w:rPr>
          <w:bCs/>
          <w:i/>
          <w:iCs/>
        </w:rPr>
        <w:lastRenderedPageBreak/>
        <w:t>анализировать формальные элементы текста: заголовок, иллюстрация, примечание;</w:t>
      </w:r>
    </w:p>
    <w:p w:rsidR="009C3ACC" w:rsidRPr="00657D63" w:rsidRDefault="009C3ACC" w:rsidP="00577912">
      <w:pPr>
        <w:numPr>
          <w:ilvl w:val="0"/>
          <w:numId w:val="22"/>
        </w:numPr>
        <w:tabs>
          <w:tab w:val="clear" w:pos="1080"/>
          <w:tab w:val="num" w:pos="360"/>
        </w:tabs>
        <w:autoSpaceDE w:val="0"/>
        <w:autoSpaceDN w:val="0"/>
        <w:adjustRightInd w:val="0"/>
        <w:spacing w:line="360" w:lineRule="auto"/>
        <w:ind w:left="0" w:firstLine="709"/>
        <w:rPr>
          <w:bCs/>
          <w:i/>
          <w:iCs/>
        </w:rPr>
      </w:pPr>
      <w:r w:rsidRPr="00657D63">
        <w:rPr>
          <w:bCs/>
          <w:i/>
          <w:iCs/>
        </w:rPr>
        <w:t>подбирать к тексту иллюстрации;</w:t>
      </w:r>
    </w:p>
    <w:p w:rsidR="009C3ACC" w:rsidRPr="00657D63" w:rsidRDefault="009C3ACC" w:rsidP="00577912">
      <w:pPr>
        <w:numPr>
          <w:ilvl w:val="0"/>
          <w:numId w:val="22"/>
        </w:numPr>
        <w:tabs>
          <w:tab w:val="clear" w:pos="1080"/>
          <w:tab w:val="num" w:pos="360"/>
        </w:tabs>
        <w:autoSpaceDE w:val="0"/>
        <w:autoSpaceDN w:val="0"/>
        <w:adjustRightInd w:val="0"/>
        <w:spacing w:line="360" w:lineRule="auto"/>
        <w:ind w:left="0" w:firstLine="709"/>
        <w:rPr>
          <w:bCs/>
          <w:i/>
          <w:iCs/>
        </w:rPr>
      </w:pPr>
      <w:r w:rsidRPr="00657D63">
        <w:rPr>
          <w:bCs/>
          <w:i/>
          <w:iCs/>
        </w:rPr>
        <w:t>работать с деформированным текстом;</w:t>
      </w:r>
    </w:p>
    <w:p w:rsidR="009C3ACC" w:rsidRPr="00657D63" w:rsidRDefault="009C3ACC" w:rsidP="00657D63">
      <w:pPr>
        <w:autoSpaceDE w:val="0"/>
        <w:autoSpaceDN w:val="0"/>
        <w:adjustRightInd w:val="0"/>
        <w:spacing w:line="360" w:lineRule="auto"/>
        <w:ind w:firstLine="709"/>
        <w:jc w:val="center"/>
        <w:rPr>
          <w:b/>
          <w:bCs/>
          <w:i/>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t>Работа с текстом: преобразование и интерпретация информации</w:t>
      </w:r>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3"/>
        </w:numPr>
        <w:tabs>
          <w:tab w:val="clear" w:pos="720"/>
        </w:tabs>
        <w:autoSpaceDE w:val="0"/>
        <w:autoSpaceDN w:val="0"/>
        <w:adjustRightInd w:val="0"/>
        <w:spacing w:line="360" w:lineRule="auto"/>
        <w:ind w:left="360" w:firstLine="709"/>
        <w:rPr>
          <w:iCs/>
        </w:rPr>
      </w:pPr>
      <w:r w:rsidRPr="00657D63">
        <w:rPr>
          <w:iCs/>
        </w:rPr>
        <w:t>подробно пересказывать небольшой по объему текст;</w:t>
      </w:r>
    </w:p>
    <w:p w:rsidR="009C3ACC" w:rsidRPr="00657D63" w:rsidRDefault="009C3ACC" w:rsidP="00577912">
      <w:pPr>
        <w:numPr>
          <w:ilvl w:val="0"/>
          <w:numId w:val="23"/>
        </w:numPr>
        <w:tabs>
          <w:tab w:val="clear" w:pos="720"/>
        </w:tabs>
        <w:autoSpaceDE w:val="0"/>
        <w:autoSpaceDN w:val="0"/>
        <w:adjustRightInd w:val="0"/>
        <w:spacing w:line="360" w:lineRule="auto"/>
        <w:ind w:left="360" w:firstLine="709"/>
        <w:rPr>
          <w:iCs/>
        </w:rPr>
      </w:pPr>
      <w:r w:rsidRPr="00657D63">
        <w:rPr>
          <w:iCs/>
        </w:rPr>
        <w:t>отвечать на вопросы, устанавливающие причинно-следственные связи, раскрывающиеся в тексте.</w:t>
      </w:r>
    </w:p>
    <w:p w:rsidR="009C3ACC" w:rsidRPr="00657D63" w:rsidRDefault="009C3ACC" w:rsidP="00657D63">
      <w:pPr>
        <w:autoSpaceDE w:val="0"/>
        <w:autoSpaceDN w:val="0"/>
        <w:adjustRightInd w:val="0"/>
        <w:spacing w:line="360" w:lineRule="auto"/>
        <w:ind w:firstLine="709"/>
        <w:rPr>
          <w:bCs/>
          <w:i/>
          <w:iCs/>
        </w:rPr>
      </w:pPr>
      <w:r w:rsidRPr="00657D63">
        <w:rPr>
          <w:iCs/>
        </w:rPr>
        <w:t xml:space="preserve"> </w:t>
      </w:r>
      <w:r w:rsidRPr="00657D63">
        <w:rPr>
          <w:bCs/>
          <w:i/>
          <w:iCs/>
        </w:rPr>
        <w:t>Ученик получит возможность научиться:</w:t>
      </w:r>
    </w:p>
    <w:p w:rsidR="009C3ACC" w:rsidRPr="00657D63" w:rsidRDefault="009C3ACC" w:rsidP="00577912">
      <w:pPr>
        <w:numPr>
          <w:ilvl w:val="0"/>
          <w:numId w:val="24"/>
        </w:numPr>
        <w:tabs>
          <w:tab w:val="clear" w:pos="720"/>
        </w:tabs>
        <w:autoSpaceDE w:val="0"/>
        <w:autoSpaceDN w:val="0"/>
        <w:adjustRightInd w:val="0"/>
        <w:spacing w:line="360" w:lineRule="auto"/>
        <w:ind w:left="360" w:firstLine="709"/>
        <w:rPr>
          <w:i/>
          <w:iCs/>
        </w:rPr>
      </w:pPr>
      <w:r w:rsidRPr="00657D63">
        <w:rPr>
          <w:i/>
          <w:iCs/>
        </w:rPr>
        <w:t>выполнять творчески задания по тексту;</w:t>
      </w:r>
    </w:p>
    <w:p w:rsidR="009C3ACC" w:rsidRPr="00657D63" w:rsidRDefault="009C3ACC" w:rsidP="00577912">
      <w:pPr>
        <w:numPr>
          <w:ilvl w:val="0"/>
          <w:numId w:val="24"/>
        </w:numPr>
        <w:tabs>
          <w:tab w:val="clear" w:pos="720"/>
        </w:tabs>
        <w:autoSpaceDE w:val="0"/>
        <w:autoSpaceDN w:val="0"/>
        <w:adjustRightInd w:val="0"/>
        <w:spacing w:line="360" w:lineRule="auto"/>
        <w:ind w:left="360" w:firstLine="709"/>
        <w:rPr>
          <w:i/>
          <w:iCs/>
        </w:rPr>
      </w:pPr>
      <w:r w:rsidRPr="00657D63">
        <w:rPr>
          <w:i/>
          <w:iCs/>
        </w:rPr>
        <w:t>высказывать гипотезы при исследовании «смыслов» текста.</w:t>
      </w:r>
    </w:p>
    <w:p w:rsidR="009C3ACC" w:rsidRPr="00657D63" w:rsidRDefault="009C3ACC" w:rsidP="00657D63">
      <w:pPr>
        <w:autoSpaceDE w:val="0"/>
        <w:autoSpaceDN w:val="0"/>
        <w:adjustRightInd w:val="0"/>
        <w:spacing w:line="360" w:lineRule="auto"/>
        <w:ind w:left="360" w:firstLine="709"/>
        <w:rPr>
          <w:i/>
          <w:iCs/>
        </w:rPr>
      </w:pPr>
    </w:p>
    <w:p w:rsidR="009C3ACC" w:rsidRPr="00657D63" w:rsidRDefault="009C3ACC" w:rsidP="00657D63">
      <w:pPr>
        <w:autoSpaceDE w:val="0"/>
        <w:autoSpaceDN w:val="0"/>
        <w:adjustRightInd w:val="0"/>
        <w:spacing w:line="360" w:lineRule="auto"/>
        <w:ind w:firstLine="709"/>
        <w:rPr>
          <w:i/>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t>Работа с текстом: оценка информации</w:t>
      </w:r>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5"/>
        </w:numPr>
        <w:tabs>
          <w:tab w:val="clear" w:pos="720"/>
          <w:tab w:val="num" w:pos="360"/>
        </w:tabs>
        <w:autoSpaceDE w:val="0"/>
        <w:autoSpaceDN w:val="0"/>
        <w:adjustRightInd w:val="0"/>
        <w:spacing w:line="360" w:lineRule="auto"/>
        <w:ind w:left="360" w:firstLine="709"/>
        <w:rPr>
          <w:iCs/>
        </w:rPr>
      </w:pPr>
      <w:r w:rsidRPr="00657D63">
        <w:rPr>
          <w:iCs/>
        </w:rPr>
        <w:t>участвовать в учебном диалоге при обсуждении прочитанного или прослушанного текста.</w:t>
      </w:r>
    </w:p>
    <w:p w:rsidR="009C3ACC" w:rsidRPr="00657D63" w:rsidRDefault="009C3ACC" w:rsidP="00657D63">
      <w:pPr>
        <w:autoSpaceDE w:val="0"/>
        <w:autoSpaceDN w:val="0"/>
        <w:adjustRightInd w:val="0"/>
        <w:spacing w:line="360" w:lineRule="auto"/>
        <w:ind w:firstLine="709"/>
        <w:rPr>
          <w:bCs/>
          <w:i/>
          <w:iCs/>
        </w:rPr>
      </w:pPr>
      <w:r w:rsidRPr="00657D63">
        <w:rPr>
          <w:bCs/>
          <w:i/>
          <w:iCs/>
        </w:rPr>
        <w:t>Ученик получит возможность научиться:</w:t>
      </w:r>
    </w:p>
    <w:p w:rsidR="009C3ACC" w:rsidRPr="00657D63" w:rsidRDefault="009C3ACC" w:rsidP="00577912">
      <w:pPr>
        <w:numPr>
          <w:ilvl w:val="0"/>
          <w:numId w:val="25"/>
        </w:numPr>
        <w:tabs>
          <w:tab w:val="clear" w:pos="720"/>
        </w:tabs>
        <w:autoSpaceDE w:val="0"/>
        <w:autoSpaceDN w:val="0"/>
        <w:adjustRightInd w:val="0"/>
        <w:spacing w:line="360" w:lineRule="auto"/>
        <w:ind w:left="360" w:firstLine="709"/>
        <w:rPr>
          <w:i/>
          <w:iCs/>
        </w:rPr>
      </w:pPr>
      <w:r w:rsidRPr="00657D63">
        <w:rPr>
          <w:i/>
          <w:iCs/>
        </w:rPr>
        <w:t>устно составлять небольшое монологическое оценивание высказывание по тексту.</w:t>
      </w:r>
    </w:p>
    <w:p w:rsidR="009C3ACC" w:rsidRPr="00657D63" w:rsidRDefault="009C3ACC" w:rsidP="00657D63">
      <w:pPr>
        <w:autoSpaceDE w:val="0"/>
        <w:autoSpaceDN w:val="0"/>
        <w:adjustRightInd w:val="0"/>
        <w:spacing w:line="360" w:lineRule="auto"/>
        <w:ind w:firstLine="709"/>
        <w:jc w:val="center"/>
        <w:rPr>
          <w:b/>
          <w:iCs/>
        </w:rPr>
      </w:pPr>
      <w:r w:rsidRPr="00657D63">
        <w:rPr>
          <w:b/>
          <w:iCs/>
        </w:rPr>
        <w:t>2 класс</w:t>
      </w:r>
    </w:p>
    <w:p w:rsidR="009C3ACC" w:rsidRPr="00657D63" w:rsidRDefault="009C3ACC" w:rsidP="00657D63">
      <w:pPr>
        <w:autoSpaceDE w:val="0"/>
        <w:autoSpaceDN w:val="0"/>
        <w:adjustRightInd w:val="0"/>
        <w:spacing w:line="360" w:lineRule="auto"/>
        <w:ind w:firstLine="709"/>
        <w:jc w:val="center"/>
        <w:rPr>
          <w:b/>
          <w:iCs/>
        </w:rPr>
      </w:pPr>
      <w:r w:rsidRPr="00657D63">
        <w:rPr>
          <w:b/>
          <w:iCs/>
        </w:rPr>
        <w:t xml:space="preserve">Работа с текстом: поиск информации и понимание </w:t>
      </w:r>
      <w:proofErr w:type="gramStart"/>
      <w:r w:rsidRPr="00657D63">
        <w:rPr>
          <w:b/>
          <w:iCs/>
        </w:rPr>
        <w:t>прочитанного</w:t>
      </w:r>
      <w:proofErr w:type="gramEnd"/>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осмысленно читать текст со скоростью не менее 55 слов в минуту;</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пояснять смысл прочитанного текста;</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отвечать на вопросы по содержанию текста;</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находить в тексте конкретные ведения, факты, заданные в явном виде;</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формулировать тему и главную мысль текста в совместной деятельности.</w:t>
      </w:r>
    </w:p>
    <w:p w:rsidR="009C3ACC" w:rsidRPr="00657D63" w:rsidRDefault="009C3ACC" w:rsidP="00657D63">
      <w:pPr>
        <w:autoSpaceDE w:val="0"/>
        <w:autoSpaceDN w:val="0"/>
        <w:adjustRightInd w:val="0"/>
        <w:spacing w:line="360" w:lineRule="auto"/>
        <w:ind w:firstLine="709"/>
        <w:rPr>
          <w:bCs/>
          <w:i/>
          <w:iCs/>
        </w:rPr>
      </w:pPr>
      <w:r w:rsidRPr="00657D63">
        <w:rPr>
          <w:bCs/>
          <w:i/>
          <w:iCs/>
        </w:rPr>
        <w:t xml:space="preserve">Ученик получит возможность научиться: </w:t>
      </w:r>
    </w:p>
    <w:p w:rsidR="009C3ACC" w:rsidRPr="00657D63" w:rsidRDefault="009C3ACC" w:rsidP="00577912">
      <w:pPr>
        <w:numPr>
          <w:ilvl w:val="0"/>
          <w:numId w:val="22"/>
        </w:numPr>
        <w:tabs>
          <w:tab w:val="clear" w:pos="1080"/>
          <w:tab w:val="left" w:pos="360"/>
        </w:tabs>
        <w:autoSpaceDE w:val="0"/>
        <w:autoSpaceDN w:val="0"/>
        <w:adjustRightInd w:val="0"/>
        <w:spacing w:line="360" w:lineRule="auto"/>
        <w:ind w:left="0" w:firstLine="709"/>
        <w:rPr>
          <w:bCs/>
          <w:i/>
          <w:iCs/>
        </w:rPr>
      </w:pPr>
      <w:r w:rsidRPr="00657D63">
        <w:rPr>
          <w:bCs/>
          <w:i/>
          <w:iCs/>
        </w:rPr>
        <w:t>находить книгу по библиографическим данным (автор, заглавие, титульный лист).</w:t>
      </w:r>
    </w:p>
    <w:p w:rsidR="009C3ACC" w:rsidRPr="00657D63" w:rsidRDefault="009C3ACC" w:rsidP="00657D63">
      <w:pPr>
        <w:autoSpaceDE w:val="0"/>
        <w:autoSpaceDN w:val="0"/>
        <w:adjustRightInd w:val="0"/>
        <w:spacing w:line="360" w:lineRule="auto"/>
        <w:ind w:firstLine="709"/>
        <w:jc w:val="center"/>
        <w:rPr>
          <w:b/>
          <w:bCs/>
          <w:i/>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lastRenderedPageBreak/>
        <w:t>Работа с текстом: преобразование и интерпретация информации</w:t>
      </w:r>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3"/>
        </w:numPr>
        <w:tabs>
          <w:tab w:val="clear" w:pos="720"/>
        </w:tabs>
        <w:autoSpaceDE w:val="0"/>
        <w:autoSpaceDN w:val="0"/>
        <w:adjustRightInd w:val="0"/>
        <w:spacing w:line="360" w:lineRule="auto"/>
        <w:ind w:left="360" w:firstLine="709"/>
        <w:rPr>
          <w:iCs/>
        </w:rPr>
      </w:pPr>
      <w:r w:rsidRPr="00657D63">
        <w:rPr>
          <w:iCs/>
        </w:rPr>
        <w:t>подробно пересказывать небольшой по объему текст;</w:t>
      </w:r>
    </w:p>
    <w:p w:rsidR="009C3ACC" w:rsidRPr="00657D63" w:rsidRDefault="009C3ACC" w:rsidP="00577912">
      <w:pPr>
        <w:numPr>
          <w:ilvl w:val="0"/>
          <w:numId w:val="23"/>
        </w:numPr>
        <w:tabs>
          <w:tab w:val="clear" w:pos="720"/>
        </w:tabs>
        <w:autoSpaceDE w:val="0"/>
        <w:autoSpaceDN w:val="0"/>
        <w:adjustRightInd w:val="0"/>
        <w:spacing w:line="360" w:lineRule="auto"/>
        <w:ind w:left="360" w:firstLine="709"/>
        <w:rPr>
          <w:iCs/>
        </w:rPr>
      </w:pPr>
      <w:r w:rsidRPr="00657D63">
        <w:rPr>
          <w:iCs/>
        </w:rPr>
        <w:t>устанавливать простые связи, не высказанные в тексте напрямую;</w:t>
      </w:r>
    </w:p>
    <w:p w:rsidR="009C3ACC" w:rsidRPr="00657D63" w:rsidRDefault="009C3ACC" w:rsidP="00577912">
      <w:pPr>
        <w:numPr>
          <w:ilvl w:val="0"/>
          <w:numId w:val="23"/>
        </w:numPr>
        <w:tabs>
          <w:tab w:val="clear" w:pos="720"/>
        </w:tabs>
        <w:autoSpaceDE w:val="0"/>
        <w:autoSpaceDN w:val="0"/>
        <w:adjustRightInd w:val="0"/>
        <w:spacing w:line="360" w:lineRule="auto"/>
        <w:ind w:left="360" w:firstLine="709"/>
        <w:rPr>
          <w:iCs/>
        </w:rPr>
      </w:pPr>
      <w:r w:rsidRPr="00657D63">
        <w:rPr>
          <w:iCs/>
        </w:rPr>
        <w:t>составлять на основании текста небольшое устное монологическое высказывание, отвечая на поставленный вопрос.</w:t>
      </w:r>
    </w:p>
    <w:p w:rsidR="009C3ACC" w:rsidRPr="00657D63" w:rsidRDefault="009C3ACC" w:rsidP="00657D63">
      <w:pPr>
        <w:autoSpaceDE w:val="0"/>
        <w:autoSpaceDN w:val="0"/>
        <w:adjustRightInd w:val="0"/>
        <w:spacing w:line="360" w:lineRule="auto"/>
        <w:ind w:firstLine="709"/>
        <w:rPr>
          <w:bCs/>
          <w:i/>
          <w:iCs/>
        </w:rPr>
      </w:pPr>
      <w:r w:rsidRPr="00657D63">
        <w:rPr>
          <w:iCs/>
        </w:rPr>
        <w:t xml:space="preserve"> </w:t>
      </w:r>
      <w:r w:rsidRPr="00657D63">
        <w:rPr>
          <w:bCs/>
          <w:i/>
          <w:iCs/>
        </w:rPr>
        <w:t>Ученик получит возможность научиться:</w:t>
      </w:r>
    </w:p>
    <w:p w:rsidR="009C3ACC" w:rsidRPr="00657D63" w:rsidRDefault="009C3ACC" w:rsidP="00577912">
      <w:pPr>
        <w:numPr>
          <w:ilvl w:val="0"/>
          <w:numId w:val="24"/>
        </w:numPr>
        <w:tabs>
          <w:tab w:val="clear" w:pos="720"/>
        </w:tabs>
        <w:autoSpaceDE w:val="0"/>
        <w:autoSpaceDN w:val="0"/>
        <w:adjustRightInd w:val="0"/>
        <w:spacing w:line="360" w:lineRule="auto"/>
        <w:ind w:left="360" w:firstLine="709"/>
        <w:rPr>
          <w:i/>
          <w:iCs/>
        </w:rPr>
      </w:pPr>
      <w:r w:rsidRPr="00657D63">
        <w:rPr>
          <w:i/>
          <w:iCs/>
        </w:rPr>
        <w:t xml:space="preserve">составлять небольшой письменный отзыв о </w:t>
      </w:r>
      <w:proofErr w:type="gramStart"/>
      <w:r w:rsidRPr="00657D63">
        <w:rPr>
          <w:i/>
          <w:iCs/>
        </w:rPr>
        <w:t>прочитанном</w:t>
      </w:r>
      <w:proofErr w:type="gramEnd"/>
      <w:r w:rsidRPr="00657D63">
        <w:rPr>
          <w:i/>
          <w:iCs/>
        </w:rPr>
        <w:t>, кратко передавая основное содержание.</w:t>
      </w:r>
    </w:p>
    <w:p w:rsidR="009C3ACC" w:rsidRPr="00657D63" w:rsidRDefault="009C3ACC" w:rsidP="00657D63">
      <w:pPr>
        <w:autoSpaceDE w:val="0"/>
        <w:autoSpaceDN w:val="0"/>
        <w:adjustRightInd w:val="0"/>
        <w:spacing w:line="360" w:lineRule="auto"/>
        <w:ind w:firstLine="709"/>
        <w:rPr>
          <w:i/>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t>Работа с текстом: оценка информации</w:t>
      </w:r>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5"/>
        </w:numPr>
        <w:tabs>
          <w:tab w:val="clear" w:pos="720"/>
          <w:tab w:val="num" w:pos="360"/>
        </w:tabs>
        <w:autoSpaceDE w:val="0"/>
        <w:autoSpaceDN w:val="0"/>
        <w:adjustRightInd w:val="0"/>
        <w:spacing w:line="360" w:lineRule="auto"/>
        <w:ind w:left="360" w:firstLine="709"/>
        <w:rPr>
          <w:iCs/>
        </w:rPr>
      </w:pPr>
      <w:r w:rsidRPr="00657D63">
        <w:rPr>
          <w:iCs/>
        </w:rPr>
        <w:t>высказывать оценочные суждения и свою точку зрения о прочитанном тексте;</w:t>
      </w:r>
    </w:p>
    <w:p w:rsidR="009C3ACC" w:rsidRPr="00657D63" w:rsidRDefault="009C3ACC" w:rsidP="00577912">
      <w:pPr>
        <w:numPr>
          <w:ilvl w:val="0"/>
          <w:numId w:val="25"/>
        </w:numPr>
        <w:tabs>
          <w:tab w:val="clear" w:pos="720"/>
          <w:tab w:val="num" w:pos="360"/>
        </w:tabs>
        <w:autoSpaceDE w:val="0"/>
        <w:autoSpaceDN w:val="0"/>
        <w:adjustRightInd w:val="0"/>
        <w:spacing w:line="360" w:lineRule="auto"/>
        <w:ind w:left="360" w:firstLine="709"/>
        <w:rPr>
          <w:iCs/>
        </w:rPr>
      </w:pPr>
      <w:r w:rsidRPr="00657D63">
        <w:rPr>
          <w:iCs/>
        </w:rPr>
        <w:t>участвовать в учебном диалоге при обсуждении прочитанного или прослушанного текста.</w:t>
      </w:r>
    </w:p>
    <w:p w:rsidR="009C3ACC" w:rsidRPr="00657D63" w:rsidRDefault="009C3ACC" w:rsidP="00657D63">
      <w:pPr>
        <w:autoSpaceDE w:val="0"/>
        <w:autoSpaceDN w:val="0"/>
        <w:adjustRightInd w:val="0"/>
        <w:spacing w:line="360" w:lineRule="auto"/>
        <w:ind w:firstLine="709"/>
        <w:rPr>
          <w:bCs/>
          <w:i/>
          <w:iCs/>
        </w:rPr>
      </w:pPr>
      <w:r w:rsidRPr="00657D63">
        <w:rPr>
          <w:bCs/>
          <w:i/>
          <w:iCs/>
        </w:rPr>
        <w:t>Ученик получит возможность научиться:</w:t>
      </w:r>
    </w:p>
    <w:p w:rsidR="009C3ACC" w:rsidRPr="00657D63" w:rsidRDefault="009C3ACC" w:rsidP="00577912">
      <w:pPr>
        <w:numPr>
          <w:ilvl w:val="0"/>
          <w:numId w:val="25"/>
        </w:numPr>
        <w:tabs>
          <w:tab w:val="clear" w:pos="720"/>
        </w:tabs>
        <w:autoSpaceDE w:val="0"/>
        <w:autoSpaceDN w:val="0"/>
        <w:adjustRightInd w:val="0"/>
        <w:spacing w:line="360" w:lineRule="auto"/>
        <w:ind w:left="360" w:firstLine="709"/>
        <w:rPr>
          <w:i/>
          <w:iCs/>
        </w:rPr>
      </w:pPr>
      <w:r w:rsidRPr="00657D63">
        <w:rPr>
          <w:i/>
          <w:iCs/>
        </w:rPr>
        <w:t>сопоставлять различные точки зрения;</w:t>
      </w:r>
    </w:p>
    <w:p w:rsidR="009C3ACC" w:rsidRPr="00657D63" w:rsidRDefault="009C3ACC" w:rsidP="00577912">
      <w:pPr>
        <w:numPr>
          <w:ilvl w:val="0"/>
          <w:numId w:val="25"/>
        </w:numPr>
        <w:tabs>
          <w:tab w:val="clear" w:pos="720"/>
        </w:tabs>
        <w:autoSpaceDE w:val="0"/>
        <w:autoSpaceDN w:val="0"/>
        <w:adjustRightInd w:val="0"/>
        <w:spacing w:line="360" w:lineRule="auto"/>
        <w:ind w:left="360" w:firstLine="709"/>
        <w:rPr>
          <w:i/>
          <w:iCs/>
        </w:rPr>
      </w:pPr>
      <w:r w:rsidRPr="00657D63">
        <w:rPr>
          <w:i/>
          <w:iCs/>
        </w:rPr>
        <w:t>соотносить позицию автора с собственной точкой зрения.</w:t>
      </w:r>
    </w:p>
    <w:p w:rsidR="009C3ACC" w:rsidRPr="00657D63" w:rsidRDefault="009C3ACC" w:rsidP="00657D63">
      <w:pPr>
        <w:autoSpaceDE w:val="0"/>
        <w:autoSpaceDN w:val="0"/>
        <w:adjustRightInd w:val="0"/>
        <w:spacing w:line="360" w:lineRule="auto"/>
        <w:ind w:firstLine="709"/>
        <w:jc w:val="center"/>
        <w:rPr>
          <w:b/>
          <w:iCs/>
        </w:rPr>
      </w:pPr>
      <w:r w:rsidRPr="00657D63">
        <w:rPr>
          <w:b/>
          <w:iCs/>
        </w:rPr>
        <w:t>3 класс</w:t>
      </w:r>
    </w:p>
    <w:p w:rsidR="009C3ACC" w:rsidRPr="00657D63" w:rsidRDefault="009C3ACC" w:rsidP="00657D63">
      <w:pPr>
        <w:autoSpaceDE w:val="0"/>
        <w:autoSpaceDN w:val="0"/>
        <w:adjustRightInd w:val="0"/>
        <w:spacing w:line="360" w:lineRule="auto"/>
        <w:ind w:firstLine="709"/>
        <w:jc w:val="center"/>
        <w:rPr>
          <w:b/>
          <w:iCs/>
        </w:rPr>
      </w:pPr>
      <w:r w:rsidRPr="00657D63">
        <w:rPr>
          <w:b/>
          <w:iCs/>
        </w:rPr>
        <w:t xml:space="preserve">Работа с текстом: поиск информации и понимание </w:t>
      </w:r>
      <w:proofErr w:type="gramStart"/>
      <w:r w:rsidRPr="00657D63">
        <w:rPr>
          <w:b/>
          <w:iCs/>
        </w:rPr>
        <w:t>прочитанного</w:t>
      </w:r>
      <w:proofErr w:type="gramEnd"/>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осмысленно читать текст со скоростью не менее 75 слов в минуту;</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находить в тексте конкретные сведения факты, заданные в неявном виде;</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делить текст на смысловые части, составлять план текста;</w:t>
      </w:r>
    </w:p>
    <w:p w:rsidR="009C3ACC" w:rsidRPr="00657D63" w:rsidRDefault="009C3ACC" w:rsidP="00577912">
      <w:pPr>
        <w:numPr>
          <w:ilvl w:val="0"/>
          <w:numId w:val="21"/>
        </w:numPr>
        <w:tabs>
          <w:tab w:val="clear" w:pos="720"/>
          <w:tab w:val="left" w:pos="360"/>
        </w:tabs>
        <w:autoSpaceDE w:val="0"/>
        <w:autoSpaceDN w:val="0"/>
        <w:adjustRightInd w:val="0"/>
        <w:spacing w:line="360" w:lineRule="auto"/>
        <w:ind w:left="0" w:firstLine="709"/>
        <w:rPr>
          <w:bCs/>
          <w:iCs/>
        </w:rPr>
      </w:pPr>
      <w:r w:rsidRPr="00657D63">
        <w:rPr>
          <w:bCs/>
          <w:iCs/>
        </w:rPr>
        <w:t>вычленять содержащиеся в тексте основные события и устанавливать их последовательность;</w:t>
      </w:r>
    </w:p>
    <w:p w:rsidR="009C3ACC" w:rsidRPr="00657D63" w:rsidRDefault="009C3ACC" w:rsidP="00657D63">
      <w:pPr>
        <w:autoSpaceDE w:val="0"/>
        <w:autoSpaceDN w:val="0"/>
        <w:adjustRightInd w:val="0"/>
        <w:spacing w:line="360" w:lineRule="auto"/>
        <w:ind w:firstLine="709"/>
        <w:rPr>
          <w:bCs/>
          <w:i/>
          <w:iCs/>
        </w:rPr>
      </w:pPr>
      <w:r w:rsidRPr="00657D63">
        <w:rPr>
          <w:bCs/>
          <w:i/>
          <w:iCs/>
        </w:rPr>
        <w:t xml:space="preserve">Ученик получит возможность научиться: </w:t>
      </w:r>
    </w:p>
    <w:p w:rsidR="009C3ACC" w:rsidRPr="00657D63" w:rsidRDefault="009C3ACC" w:rsidP="00577912">
      <w:pPr>
        <w:numPr>
          <w:ilvl w:val="0"/>
          <w:numId w:val="22"/>
        </w:numPr>
        <w:tabs>
          <w:tab w:val="clear" w:pos="1080"/>
          <w:tab w:val="left" w:pos="360"/>
        </w:tabs>
        <w:autoSpaceDE w:val="0"/>
        <w:autoSpaceDN w:val="0"/>
        <w:adjustRightInd w:val="0"/>
        <w:spacing w:line="360" w:lineRule="auto"/>
        <w:ind w:left="0" w:firstLine="709"/>
        <w:rPr>
          <w:bCs/>
          <w:i/>
          <w:iCs/>
        </w:rPr>
      </w:pPr>
      <w:r w:rsidRPr="00657D63">
        <w:rPr>
          <w:bCs/>
          <w:i/>
          <w:iCs/>
        </w:rPr>
        <w:t>ориентироваться в подходящих по возрасту словарях и справочниках;</w:t>
      </w:r>
    </w:p>
    <w:p w:rsidR="009C3ACC" w:rsidRPr="00657D63" w:rsidRDefault="009C3ACC" w:rsidP="00577912">
      <w:pPr>
        <w:numPr>
          <w:ilvl w:val="0"/>
          <w:numId w:val="22"/>
        </w:numPr>
        <w:tabs>
          <w:tab w:val="clear" w:pos="1080"/>
          <w:tab w:val="left" w:pos="360"/>
        </w:tabs>
        <w:autoSpaceDE w:val="0"/>
        <w:autoSpaceDN w:val="0"/>
        <w:adjustRightInd w:val="0"/>
        <w:spacing w:line="360" w:lineRule="auto"/>
        <w:ind w:left="0" w:firstLine="709"/>
        <w:rPr>
          <w:bCs/>
          <w:i/>
          <w:iCs/>
        </w:rPr>
      </w:pPr>
      <w:r w:rsidRPr="00657D63">
        <w:rPr>
          <w:bCs/>
          <w:i/>
          <w:iCs/>
        </w:rPr>
        <w:t>работать с несколькими источниками информации.</w:t>
      </w:r>
    </w:p>
    <w:p w:rsidR="009C3ACC" w:rsidRPr="00657D63" w:rsidRDefault="009C3ACC" w:rsidP="00657D63">
      <w:pPr>
        <w:autoSpaceDE w:val="0"/>
        <w:autoSpaceDN w:val="0"/>
        <w:adjustRightInd w:val="0"/>
        <w:spacing w:line="360" w:lineRule="auto"/>
        <w:ind w:firstLine="709"/>
        <w:jc w:val="center"/>
        <w:rPr>
          <w:b/>
          <w:bCs/>
          <w:i/>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t>Работа с текстом: преобразование и интерпретация информации</w:t>
      </w:r>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3"/>
        </w:numPr>
        <w:tabs>
          <w:tab w:val="clear" w:pos="720"/>
        </w:tabs>
        <w:autoSpaceDE w:val="0"/>
        <w:autoSpaceDN w:val="0"/>
        <w:adjustRightInd w:val="0"/>
        <w:spacing w:line="360" w:lineRule="auto"/>
        <w:ind w:left="360" w:firstLine="709"/>
        <w:rPr>
          <w:iCs/>
        </w:rPr>
      </w:pPr>
      <w:r w:rsidRPr="00657D63">
        <w:rPr>
          <w:iCs/>
        </w:rPr>
        <w:lastRenderedPageBreak/>
        <w:t>формулировать несложные выводы, основываясь на тексте; находить аргументы, подтверждающие вывод;</w:t>
      </w:r>
    </w:p>
    <w:p w:rsidR="009C3ACC" w:rsidRPr="00657D63" w:rsidRDefault="009C3ACC" w:rsidP="00577912">
      <w:pPr>
        <w:numPr>
          <w:ilvl w:val="0"/>
          <w:numId w:val="23"/>
        </w:numPr>
        <w:tabs>
          <w:tab w:val="clear" w:pos="720"/>
        </w:tabs>
        <w:autoSpaceDE w:val="0"/>
        <w:autoSpaceDN w:val="0"/>
        <w:adjustRightInd w:val="0"/>
        <w:spacing w:line="360" w:lineRule="auto"/>
        <w:ind w:left="360" w:firstLine="709"/>
        <w:rPr>
          <w:iCs/>
        </w:rPr>
      </w:pPr>
      <w:r w:rsidRPr="00657D63">
        <w:rPr>
          <w:iCs/>
        </w:rPr>
        <w:t>сопоставлять и обобщать содержащуюся в разных частях текста информацию.</w:t>
      </w:r>
    </w:p>
    <w:p w:rsidR="009C3ACC" w:rsidRPr="00657D63" w:rsidRDefault="009C3ACC" w:rsidP="00657D63">
      <w:pPr>
        <w:autoSpaceDE w:val="0"/>
        <w:autoSpaceDN w:val="0"/>
        <w:adjustRightInd w:val="0"/>
        <w:spacing w:line="360" w:lineRule="auto"/>
        <w:ind w:firstLine="709"/>
        <w:rPr>
          <w:bCs/>
          <w:i/>
          <w:iCs/>
        </w:rPr>
      </w:pPr>
      <w:r w:rsidRPr="00657D63">
        <w:rPr>
          <w:bCs/>
          <w:i/>
          <w:iCs/>
        </w:rPr>
        <w:t>Ученик получит возможность научиться:</w:t>
      </w:r>
    </w:p>
    <w:p w:rsidR="009C3ACC" w:rsidRPr="00657D63" w:rsidRDefault="009C3ACC" w:rsidP="00577912">
      <w:pPr>
        <w:numPr>
          <w:ilvl w:val="0"/>
          <w:numId w:val="24"/>
        </w:numPr>
        <w:tabs>
          <w:tab w:val="clear" w:pos="720"/>
        </w:tabs>
        <w:autoSpaceDE w:val="0"/>
        <w:autoSpaceDN w:val="0"/>
        <w:adjustRightInd w:val="0"/>
        <w:spacing w:line="360" w:lineRule="auto"/>
        <w:ind w:left="360" w:firstLine="709"/>
        <w:rPr>
          <w:i/>
          <w:iCs/>
        </w:rPr>
      </w:pPr>
      <w:r w:rsidRPr="00657D63">
        <w:rPr>
          <w:i/>
          <w:iCs/>
        </w:rPr>
        <w:t xml:space="preserve">составлять небольшие письменные аннотации к тексту, отзывы о </w:t>
      </w:r>
      <w:proofErr w:type="gramStart"/>
      <w:r w:rsidRPr="00657D63">
        <w:rPr>
          <w:i/>
          <w:iCs/>
        </w:rPr>
        <w:t>прочитанном</w:t>
      </w:r>
      <w:proofErr w:type="gramEnd"/>
      <w:r w:rsidRPr="00657D63">
        <w:rPr>
          <w:i/>
          <w:iCs/>
        </w:rPr>
        <w:t>;</w:t>
      </w:r>
    </w:p>
    <w:p w:rsidR="009C3ACC" w:rsidRPr="00657D63" w:rsidRDefault="009C3ACC" w:rsidP="00577912">
      <w:pPr>
        <w:numPr>
          <w:ilvl w:val="0"/>
          <w:numId w:val="24"/>
        </w:numPr>
        <w:tabs>
          <w:tab w:val="clear" w:pos="720"/>
        </w:tabs>
        <w:autoSpaceDE w:val="0"/>
        <w:autoSpaceDN w:val="0"/>
        <w:adjustRightInd w:val="0"/>
        <w:spacing w:line="360" w:lineRule="auto"/>
        <w:ind w:left="360" w:firstLine="709"/>
        <w:rPr>
          <w:i/>
          <w:iCs/>
        </w:rPr>
      </w:pPr>
      <w:r w:rsidRPr="00657D63">
        <w:rPr>
          <w:i/>
          <w:iCs/>
        </w:rPr>
        <w:t>сочинять продолжение текста по предложенному началу.</w:t>
      </w:r>
    </w:p>
    <w:p w:rsidR="009C3ACC" w:rsidRPr="00657D63" w:rsidRDefault="009C3ACC" w:rsidP="00657D63">
      <w:pPr>
        <w:autoSpaceDE w:val="0"/>
        <w:autoSpaceDN w:val="0"/>
        <w:adjustRightInd w:val="0"/>
        <w:spacing w:line="360" w:lineRule="auto"/>
        <w:ind w:firstLine="709"/>
        <w:rPr>
          <w:i/>
          <w:iCs/>
        </w:rPr>
      </w:pPr>
    </w:p>
    <w:p w:rsidR="004C2DEF" w:rsidRPr="00657D63" w:rsidRDefault="004C2DEF" w:rsidP="00657D63">
      <w:pPr>
        <w:autoSpaceDE w:val="0"/>
        <w:autoSpaceDN w:val="0"/>
        <w:adjustRightInd w:val="0"/>
        <w:spacing w:line="360" w:lineRule="auto"/>
        <w:ind w:firstLine="709"/>
        <w:jc w:val="center"/>
        <w:rPr>
          <w:b/>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t>Работа с текстом: оценка информации</w:t>
      </w:r>
    </w:p>
    <w:p w:rsidR="009C3ACC" w:rsidRPr="00657D63" w:rsidRDefault="009C3ACC" w:rsidP="00657D63">
      <w:pPr>
        <w:autoSpaceDE w:val="0"/>
        <w:autoSpaceDN w:val="0"/>
        <w:adjustRightInd w:val="0"/>
        <w:spacing w:line="360" w:lineRule="auto"/>
        <w:ind w:firstLine="709"/>
        <w:rPr>
          <w:iCs/>
        </w:rPr>
      </w:pPr>
      <w:r w:rsidRPr="00657D63">
        <w:rPr>
          <w:iCs/>
        </w:rPr>
        <w:t>Ученик научится:</w:t>
      </w:r>
    </w:p>
    <w:p w:rsidR="009C3ACC" w:rsidRPr="00657D63" w:rsidRDefault="009C3ACC" w:rsidP="00577912">
      <w:pPr>
        <w:numPr>
          <w:ilvl w:val="0"/>
          <w:numId w:val="25"/>
        </w:numPr>
        <w:tabs>
          <w:tab w:val="clear" w:pos="720"/>
          <w:tab w:val="num" w:pos="360"/>
        </w:tabs>
        <w:autoSpaceDE w:val="0"/>
        <w:autoSpaceDN w:val="0"/>
        <w:adjustRightInd w:val="0"/>
        <w:spacing w:line="360" w:lineRule="auto"/>
        <w:ind w:left="360" w:firstLine="709"/>
        <w:rPr>
          <w:iCs/>
        </w:rPr>
      </w:pPr>
      <w:r w:rsidRPr="00657D63">
        <w:rPr>
          <w:iCs/>
        </w:rPr>
        <w:t>оценивать содержание и структуру текста; определять место и роль иллюстративного ряда в тексте;</w:t>
      </w:r>
    </w:p>
    <w:p w:rsidR="009C3ACC" w:rsidRPr="00657D63" w:rsidRDefault="009C3ACC" w:rsidP="00577912">
      <w:pPr>
        <w:numPr>
          <w:ilvl w:val="0"/>
          <w:numId w:val="25"/>
        </w:numPr>
        <w:tabs>
          <w:tab w:val="clear" w:pos="720"/>
          <w:tab w:val="num" w:pos="360"/>
        </w:tabs>
        <w:autoSpaceDE w:val="0"/>
        <w:autoSpaceDN w:val="0"/>
        <w:adjustRightInd w:val="0"/>
        <w:spacing w:line="360" w:lineRule="auto"/>
        <w:ind w:left="360" w:firstLine="709"/>
        <w:rPr>
          <w:iCs/>
        </w:rPr>
      </w:pPr>
      <w:r w:rsidRPr="00657D63">
        <w:rPr>
          <w:iCs/>
        </w:rPr>
        <w:t>выявлять и характеризовать использованные в тексте изобразительные средства.</w:t>
      </w:r>
    </w:p>
    <w:p w:rsidR="009C3ACC" w:rsidRPr="00657D63" w:rsidRDefault="009C3ACC" w:rsidP="00657D63">
      <w:pPr>
        <w:autoSpaceDE w:val="0"/>
        <w:autoSpaceDN w:val="0"/>
        <w:adjustRightInd w:val="0"/>
        <w:spacing w:line="360" w:lineRule="auto"/>
        <w:ind w:firstLine="709"/>
        <w:rPr>
          <w:bCs/>
          <w:i/>
          <w:iCs/>
        </w:rPr>
      </w:pPr>
      <w:r w:rsidRPr="00657D63">
        <w:rPr>
          <w:bCs/>
          <w:i/>
          <w:iCs/>
        </w:rPr>
        <w:t>Ученик получит возможность научиться:</w:t>
      </w:r>
    </w:p>
    <w:p w:rsidR="009C3ACC" w:rsidRPr="00657D63" w:rsidRDefault="009C3ACC" w:rsidP="00577912">
      <w:pPr>
        <w:numPr>
          <w:ilvl w:val="0"/>
          <w:numId w:val="25"/>
        </w:numPr>
        <w:tabs>
          <w:tab w:val="clear" w:pos="720"/>
        </w:tabs>
        <w:autoSpaceDE w:val="0"/>
        <w:autoSpaceDN w:val="0"/>
        <w:adjustRightInd w:val="0"/>
        <w:spacing w:line="360" w:lineRule="auto"/>
        <w:ind w:left="360" w:firstLine="709"/>
        <w:rPr>
          <w:i/>
          <w:iCs/>
        </w:rPr>
      </w:pPr>
      <w:r w:rsidRPr="00657D63">
        <w:rPr>
          <w:i/>
          <w:iCs/>
        </w:rPr>
        <w:t>формулировать замысел автора; выдвигать гипотезы, раскрывающие секреты замысла автора;</w:t>
      </w:r>
    </w:p>
    <w:p w:rsidR="009C3ACC" w:rsidRPr="00657D63" w:rsidRDefault="009C3ACC" w:rsidP="00577912">
      <w:pPr>
        <w:numPr>
          <w:ilvl w:val="0"/>
          <w:numId w:val="25"/>
        </w:numPr>
        <w:tabs>
          <w:tab w:val="clear" w:pos="720"/>
        </w:tabs>
        <w:autoSpaceDE w:val="0"/>
        <w:autoSpaceDN w:val="0"/>
        <w:adjustRightInd w:val="0"/>
        <w:spacing w:line="360" w:lineRule="auto"/>
        <w:ind w:left="360" w:firstLine="709"/>
        <w:rPr>
          <w:i/>
          <w:iCs/>
        </w:rPr>
      </w:pPr>
      <w:r w:rsidRPr="00657D63">
        <w:rPr>
          <w:i/>
          <w:iCs/>
        </w:rPr>
        <w:t>оценивать языковые особенности текста.</w:t>
      </w:r>
    </w:p>
    <w:p w:rsidR="009C3ACC" w:rsidRPr="00657D63" w:rsidRDefault="009C3ACC" w:rsidP="00657D63">
      <w:pPr>
        <w:autoSpaceDE w:val="0"/>
        <w:autoSpaceDN w:val="0"/>
        <w:adjustRightInd w:val="0"/>
        <w:spacing w:line="360" w:lineRule="auto"/>
        <w:ind w:firstLine="709"/>
        <w:jc w:val="center"/>
        <w:rPr>
          <w:b/>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t>4 класс</w:t>
      </w:r>
    </w:p>
    <w:p w:rsidR="009C3ACC" w:rsidRPr="00657D63" w:rsidRDefault="009C3ACC" w:rsidP="00657D63">
      <w:pPr>
        <w:autoSpaceDE w:val="0"/>
        <w:autoSpaceDN w:val="0"/>
        <w:adjustRightInd w:val="0"/>
        <w:spacing w:line="360" w:lineRule="auto"/>
        <w:ind w:firstLine="709"/>
        <w:jc w:val="center"/>
        <w:rPr>
          <w:i/>
          <w:iCs/>
        </w:rPr>
      </w:pPr>
    </w:p>
    <w:p w:rsidR="009C3ACC" w:rsidRPr="00657D63" w:rsidRDefault="009C3ACC" w:rsidP="00657D63">
      <w:pPr>
        <w:autoSpaceDE w:val="0"/>
        <w:autoSpaceDN w:val="0"/>
        <w:adjustRightInd w:val="0"/>
        <w:spacing w:line="360" w:lineRule="auto"/>
        <w:ind w:firstLine="709"/>
        <w:jc w:val="center"/>
        <w:rPr>
          <w:b/>
          <w:iCs/>
        </w:rPr>
      </w:pPr>
      <w:r w:rsidRPr="00657D63">
        <w:rPr>
          <w:b/>
          <w:iCs/>
        </w:rPr>
        <w:t xml:space="preserve">Работа с текстом: поиск информации и понимание </w:t>
      </w:r>
      <w:proofErr w:type="gramStart"/>
      <w:r w:rsidRPr="00657D63">
        <w:rPr>
          <w:b/>
          <w:iCs/>
        </w:rPr>
        <w:t>прочитанного</w:t>
      </w:r>
      <w:proofErr w:type="gramEnd"/>
    </w:p>
    <w:p w:rsidR="009C3ACC" w:rsidRPr="00657D63" w:rsidRDefault="009C3ACC" w:rsidP="00657D63">
      <w:pPr>
        <w:autoSpaceDE w:val="0"/>
        <w:autoSpaceDN w:val="0"/>
        <w:adjustRightInd w:val="0"/>
        <w:spacing w:line="360" w:lineRule="auto"/>
        <w:ind w:firstLine="709"/>
        <w:jc w:val="both"/>
        <w:rPr>
          <w:iCs/>
        </w:rPr>
      </w:pPr>
      <w:r w:rsidRPr="00657D63">
        <w:rPr>
          <w:iCs/>
        </w:rPr>
        <w:t>Выпускник научится:</w:t>
      </w:r>
    </w:p>
    <w:p w:rsidR="009C3ACC" w:rsidRPr="00657D63" w:rsidRDefault="009C3ACC" w:rsidP="00577912">
      <w:pPr>
        <w:numPr>
          <w:ilvl w:val="0"/>
          <w:numId w:val="26"/>
        </w:numPr>
        <w:tabs>
          <w:tab w:val="clear" w:pos="720"/>
          <w:tab w:val="num" w:pos="0"/>
        </w:tabs>
        <w:autoSpaceDE w:val="0"/>
        <w:autoSpaceDN w:val="0"/>
        <w:adjustRightInd w:val="0"/>
        <w:spacing w:line="360" w:lineRule="auto"/>
        <w:ind w:left="360" w:firstLine="709"/>
        <w:jc w:val="both"/>
        <w:rPr>
          <w:iCs/>
        </w:rPr>
      </w:pPr>
      <w:r w:rsidRPr="00657D63">
        <w:rPr>
          <w:iCs/>
        </w:rPr>
        <w:t>читать незнакомый текст со скоростью не менее 95 слов в минуту;</w:t>
      </w:r>
    </w:p>
    <w:p w:rsidR="009C3ACC" w:rsidRPr="00657D63" w:rsidRDefault="009C3ACC" w:rsidP="00657D63">
      <w:pPr>
        <w:autoSpaceDE w:val="0"/>
        <w:autoSpaceDN w:val="0"/>
        <w:adjustRightInd w:val="0"/>
        <w:spacing w:line="360" w:lineRule="auto"/>
        <w:ind w:firstLine="709"/>
        <w:jc w:val="both"/>
        <w:rPr>
          <w:iCs/>
        </w:rPr>
      </w:pPr>
      <w:r w:rsidRPr="00657D63">
        <w:rPr>
          <w:iCs/>
        </w:rPr>
        <w:t>• находить в тексте конкретные сведения, факты, заданные в явном виде;</w:t>
      </w:r>
    </w:p>
    <w:p w:rsidR="009C3ACC" w:rsidRPr="00657D63" w:rsidRDefault="009C3ACC" w:rsidP="00657D63">
      <w:pPr>
        <w:autoSpaceDE w:val="0"/>
        <w:autoSpaceDN w:val="0"/>
        <w:adjustRightInd w:val="0"/>
        <w:spacing w:line="360" w:lineRule="auto"/>
        <w:ind w:firstLine="709"/>
        <w:jc w:val="both"/>
        <w:rPr>
          <w:iCs/>
        </w:rPr>
      </w:pPr>
      <w:r w:rsidRPr="00657D63">
        <w:rPr>
          <w:iCs/>
        </w:rPr>
        <w:t>• определять тему и главную мысль текста;</w:t>
      </w:r>
    </w:p>
    <w:p w:rsidR="009C3ACC" w:rsidRPr="00657D63" w:rsidRDefault="009C3ACC" w:rsidP="00657D63">
      <w:pPr>
        <w:autoSpaceDE w:val="0"/>
        <w:autoSpaceDN w:val="0"/>
        <w:adjustRightInd w:val="0"/>
        <w:spacing w:line="360" w:lineRule="auto"/>
        <w:ind w:firstLine="709"/>
        <w:jc w:val="both"/>
        <w:rPr>
          <w:iCs/>
        </w:rPr>
      </w:pPr>
      <w:r w:rsidRPr="00657D63">
        <w:rPr>
          <w:iCs/>
        </w:rPr>
        <w:t>• делить тексты на смысловые части, составлять план текста;</w:t>
      </w:r>
    </w:p>
    <w:p w:rsidR="009C3ACC" w:rsidRPr="00657D63" w:rsidRDefault="009C3ACC" w:rsidP="00657D63">
      <w:pPr>
        <w:autoSpaceDE w:val="0"/>
        <w:autoSpaceDN w:val="0"/>
        <w:adjustRightInd w:val="0"/>
        <w:spacing w:line="360" w:lineRule="auto"/>
        <w:ind w:firstLine="709"/>
        <w:jc w:val="both"/>
        <w:rPr>
          <w:iCs/>
        </w:rPr>
      </w:pPr>
      <w:r w:rsidRPr="00657D63">
        <w:rPr>
          <w:iCs/>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9C3ACC" w:rsidRPr="00657D63" w:rsidRDefault="009C3ACC" w:rsidP="00657D63">
      <w:pPr>
        <w:autoSpaceDE w:val="0"/>
        <w:autoSpaceDN w:val="0"/>
        <w:adjustRightInd w:val="0"/>
        <w:spacing w:line="360" w:lineRule="auto"/>
        <w:ind w:firstLine="709"/>
        <w:jc w:val="both"/>
        <w:rPr>
          <w:iCs/>
        </w:rPr>
      </w:pPr>
      <w:r w:rsidRPr="00657D63">
        <w:rPr>
          <w:iCs/>
        </w:rPr>
        <w:t>• сравнивать между собой объекты, описанные в тексте, выделяя два-три существенных признака;</w:t>
      </w:r>
    </w:p>
    <w:p w:rsidR="009C3ACC" w:rsidRPr="00657D63" w:rsidRDefault="009C3ACC" w:rsidP="00657D63">
      <w:pPr>
        <w:autoSpaceDE w:val="0"/>
        <w:autoSpaceDN w:val="0"/>
        <w:adjustRightInd w:val="0"/>
        <w:spacing w:line="360" w:lineRule="auto"/>
        <w:ind w:firstLine="709"/>
        <w:jc w:val="both"/>
        <w:rPr>
          <w:iCs/>
        </w:rPr>
      </w:pPr>
      <w:r w:rsidRPr="00657D63">
        <w:rPr>
          <w:iCs/>
        </w:rPr>
        <w:lastRenderedPageBreak/>
        <w:t>• понимать информацию, представленную в неявном виде (например, выделять общий признак группы элементов, характеризовать явление по его описанию; находить в тексте несколько примеров, доказывающих приведённое утверждение);</w:t>
      </w:r>
    </w:p>
    <w:p w:rsidR="009C3ACC" w:rsidRPr="00657D63" w:rsidRDefault="009C3ACC" w:rsidP="00657D63">
      <w:pPr>
        <w:autoSpaceDE w:val="0"/>
        <w:autoSpaceDN w:val="0"/>
        <w:adjustRightInd w:val="0"/>
        <w:spacing w:line="360" w:lineRule="auto"/>
        <w:ind w:firstLine="709"/>
        <w:jc w:val="both"/>
        <w:rPr>
          <w:iCs/>
        </w:rPr>
      </w:pPr>
      <w:r w:rsidRPr="00657D63">
        <w:rPr>
          <w:iCs/>
        </w:rPr>
        <w:t>• понимать информацию, представленную разными способами: словесно, в виде таблицы, схемы, диаграммы;</w:t>
      </w:r>
    </w:p>
    <w:p w:rsidR="009C3ACC" w:rsidRPr="00657D63" w:rsidRDefault="009C3ACC" w:rsidP="00657D63">
      <w:pPr>
        <w:autoSpaceDE w:val="0"/>
        <w:autoSpaceDN w:val="0"/>
        <w:adjustRightInd w:val="0"/>
        <w:spacing w:line="360" w:lineRule="auto"/>
        <w:ind w:firstLine="709"/>
        <w:jc w:val="both"/>
        <w:rPr>
          <w:iCs/>
        </w:rPr>
      </w:pPr>
      <w:r w:rsidRPr="00657D63">
        <w:rPr>
          <w:iCs/>
        </w:rPr>
        <w:t>• понимать текст, не только опираясь на содержащуюся в нём информацию, но и обращая внимание на жанр, структуру, выразительные средства текста;</w:t>
      </w:r>
    </w:p>
    <w:p w:rsidR="009C3ACC" w:rsidRPr="00657D63" w:rsidRDefault="009C3ACC" w:rsidP="00657D63">
      <w:pPr>
        <w:autoSpaceDE w:val="0"/>
        <w:autoSpaceDN w:val="0"/>
        <w:adjustRightInd w:val="0"/>
        <w:spacing w:line="360" w:lineRule="auto"/>
        <w:ind w:firstLine="709"/>
        <w:jc w:val="both"/>
        <w:rPr>
          <w:iCs/>
        </w:rPr>
      </w:pPr>
      <w:r w:rsidRPr="00657D63">
        <w:rPr>
          <w:iCs/>
        </w:rPr>
        <w:t>• использовать различные виды чтения: ознакомительное, изучающее, поисковое, выбирать нужный вид чтения в соответствии с целью чтения;</w:t>
      </w:r>
    </w:p>
    <w:p w:rsidR="009C3ACC" w:rsidRPr="00657D63" w:rsidRDefault="009C3ACC" w:rsidP="00657D63">
      <w:pPr>
        <w:autoSpaceDE w:val="0"/>
        <w:autoSpaceDN w:val="0"/>
        <w:adjustRightInd w:val="0"/>
        <w:spacing w:line="360" w:lineRule="auto"/>
        <w:ind w:firstLine="709"/>
        <w:jc w:val="both"/>
        <w:rPr>
          <w:iCs/>
        </w:rPr>
      </w:pPr>
      <w:r w:rsidRPr="00657D63">
        <w:rPr>
          <w:iCs/>
        </w:rPr>
        <w:t>• ориентироваться в соответствующих возрасту словарях и справочниках.</w:t>
      </w:r>
    </w:p>
    <w:p w:rsidR="009C3ACC" w:rsidRPr="00657D63" w:rsidRDefault="009C3ACC" w:rsidP="00657D63">
      <w:pPr>
        <w:spacing w:line="360" w:lineRule="auto"/>
        <w:ind w:firstLine="709"/>
        <w:jc w:val="both"/>
      </w:pPr>
      <w:r w:rsidRPr="00657D63">
        <w:rPr>
          <w:iCs/>
        </w:rPr>
        <w:t xml:space="preserve">• </w:t>
      </w:r>
      <w:r w:rsidRPr="00657D63">
        <w:t>осознанно читать тексты с целью удовлетворения познавательного интереса, а также для поиска, освоения и использования необходимой информации.</w:t>
      </w:r>
    </w:p>
    <w:p w:rsidR="009C3ACC" w:rsidRPr="00657D63" w:rsidRDefault="009C3ACC" w:rsidP="00657D63">
      <w:pPr>
        <w:spacing w:line="360" w:lineRule="auto"/>
        <w:ind w:firstLine="709"/>
        <w:jc w:val="both"/>
      </w:pPr>
    </w:p>
    <w:p w:rsidR="009C3ACC" w:rsidRPr="00657D63" w:rsidRDefault="009C3ACC" w:rsidP="00657D63">
      <w:pPr>
        <w:spacing w:line="360" w:lineRule="auto"/>
        <w:ind w:firstLine="709"/>
        <w:jc w:val="both"/>
        <w:rPr>
          <w:i/>
        </w:rPr>
      </w:pPr>
      <w:r w:rsidRPr="00657D63">
        <w:rP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i/>
          <w:iCs/>
        </w:rPr>
      </w:pPr>
      <w:r w:rsidRPr="00657D63">
        <w:rPr>
          <w:i/>
          <w:iCs/>
        </w:rPr>
        <w:t>•  работать с несколькими источниками информации;</w:t>
      </w:r>
    </w:p>
    <w:p w:rsidR="009C3ACC" w:rsidRPr="00657D63" w:rsidRDefault="009C3ACC" w:rsidP="00657D63">
      <w:pPr>
        <w:autoSpaceDE w:val="0"/>
        <w:autoSpaceDN w:val="0"/>
        <w:adjustRightInd w:val="0"/>
        <w:spacing w:line="360" w:lineRule="auto"/>
        <w:ind w:firstLine="709"/>
        <w:jc w:val="both"/>
        <w:rPr>
          <w:i/>
          <w:iCs/>
        </w:rPr>
      </w:pPr>
      <w:r w:rsidRPr="00657D63">
        <w:rPr>
          <w:i/>
          <w:iCs/>
        </w:rPr>
        <w:t>• сопоставлять информацию, полученную из нескольких источников.</w:t>
      </w:r>
    </w:p>
    <w:p w:rsidR="009C3ACC" w:rsidRPr="00657D63" w:rsidRDefault="009C3ACC" w:rsidP="00657D63">
      <w:pPr>
        <w:autoSpaceDE w:val="0"/>
        <w:autoSpaceDN w:val="0"/>
        <w:adjustRightInd w:val="0"/>
        <w:spacing w:line="360" w:lineRule="auto"/>
        <w:ind w:firstLine="709"/>
        <w:jc w:val="center"/>
        <w:rPr>
          <w:b/>
          <w:iCs/>
        </w:rPr>
      </w:pPr>
      <w:r w:rsidRPr="00657D63">
        <w:rPr>
          <w:b/>
          <w:iCs/>
        </w:rPr>
        <w:t>Работа с текстом: преобразование и интерпретация информации</w:t>
      </w:r>
    </w:p>
    <w:p w:rsidR="009C3ACC" w:rsidRPr="00657D63" w:rsidRDefault="009C3ACC" w:rsidP="00657D63">
      <w:pPr>
        <w:autoSpaceDE w:val="0"/>
        <w:autoSpaceDN w:val="0"/>
        <w:adjustRightInd w:val="0"/>
        <w:spacing w:line="360" w:lineRule="auto"/>
        <w:ind w:firstLine="709"/>
        <w:jc w:val="both"/>
        <w:rPr>
          <w:iCs/>
        </w:rPr>
      </w:pPr>
      <w:r w:rsidRPr="00657D63">
        <w:rPr>
          <w:iCs/>
        </w:rPr>
        <w:t>Выпускник научится:</w:t>
      </w:r>
    </w:p>
    <w:p w:rsidR="009C3ACC" w:rsidRPr="00657D63" w:rsidRDefault="009C3ACC" w:rsidP="00657D63">
      <w:pPr>
        <w:autoSpaceDE w:val="0"/>
        <w:autoSpaceDN w:val="0"/>
        <w:adjustRightInd w:val="0"/>
        <w:spacing w:line="360" w:lineRule="auto"/>
        <w:ind w:firstLine="709"/>
        <w:jc w:val="both"/>
        <w:rPr>
          <w:iCs/>
        </w:rPr>
      </w:pPr>
      <w:r w:rsidRPr="00657D63">
        <w:rPr>
          <w:iCs/>
        </w:rPr>
        <w:t>• пересказывать текст подробно и сжато, устно и письменно;</w:t>
      </w:r>
    </w:p>
    <w:p w:rsidR="009C3ACC" w:rsidRPr="00657D63" w:rsidRDefault="009C3ACC" w:rsidP="00657D63">
      <w:pPr>
        <w:autoSpaceDE w:val="0"/>
        <w:autoSpaceDN w:val="0"/>
        <w:adjustRightInd w:val="0"/>
        <w:spacing w:line="360" w:lineRule="auto"/>
        <w:ind w:firstLine="709"/>
        <w:jc w:val="both"/>
        <w:rPr>
          <w:iCs/>
        </w:rPr>
      </w:pPr>
      <w:r w:rsidRPr="00657D63">
        <w:rPr>
          <w:iCs/>
        </w:rPr>
        <w:t>• формулировать несложные выводы, основываясь на тексте; находить аргументы, подтверждающие вывод;</w:t>
      </w:r>
    </w:p>
    <w:p w:rsidR="009C3ACC" w:rsidRPr="00657D63" w:rsidRDefault="009C3ACC" w:rsidP="00657D63">
      <w:pPr>
        <w:autoSpaceDE w:val="0"/>
        <w:autoSpaceDN w:val="0"/>
        <w:adjustRightInd w:val="0"/>
        <w:spacing w:line="360" w:lineRule="auto"/>
        <w:ind w:firstLine="709"/>
        <w:jc w:val="both"/>
        <w:rPr>
          <w:iCs/>
        </w:rPr>
      </w:pPr>
      <w:r w:rsidRPr="00657D63">
        <w:rPr>
          <w:iCs/>
        </w:rPr>
        <w:t>• сопоставлять и обобщать содержащуюся в разных частях текста информацию;</w:t>
      </w:r>
    </w:p>
    <w:p w:rsidR="009C3ACC" w:rsidRPr="00657D63" w:rsidRDefault="009C3ACC" w:rsidP="00657D63">
      <w:pPr>
        <w:autoSpaceDE w:val="0"/>
        <w:autoSpaceDN w:val="0"/>
        <w:adjustRightInd w:val="0"/>
        <w:spacing w:line="360" w:lineRule="auto"/>
        <w:ind w:firstLine="709"/>
        <w:jc w:val="both"/>
        <w:rPr>
          <w:iCs/>
        </w:rPr>
      </w:pPr>
      <w:r w:rsidRPr="00657D63">
        <w:rPr>
          <w:iCs/>
        </w:rPr>
        <w:t>• составлять на основании текста небольшое монологическое высказывание, отвечая на поставленный вопрос.</w:t>
      </w:r>
    </w:p>
    <w:p w:rsidR="009C3ACC" w:rsidRPr="00657D63" w:rsidRDefault="009C3ACC"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i/>
          <w:iCs/>
        </w:rPr>
      </w:pPr>
      <w:r w:rsidRPr="00657D63">
        <w:rPr>
          <w:i/>
          <w:iCs/>
        </w:rPr>
        <w:t>• делать выписки из прочитанных текстов с учётом цели их дальнейшего использования;</w:t>
      </w:r>
    </w:p>
    <w:p w:rsidR="009C3ACC" w:rsidRPr="00657D63" w:rsidRDefault="009C3ACC" w:rsidP="00657D63">
      <w:pPr>
        <w:autoSpaceDE w:val="0"/>
        <w:autoSpaceDN w:val="0"/>
        <w:adjustRightInd w:val="0"/>
        <w:spacing w:line="360" w:lineRule="auto"/>
        <w:ind w:firstLine="709"/>
        <w:jc w:val="both"/>
        <w:rPr>
          <w:i/>
          <w:iCs/>
        </w:rPr>
      </w:pPr>
      <w:r w:rsidRPr="00657D63">
        <w:rPr>
          <w:i/>
          <w:iCs/>
        </w:rPr>
        <w:t xml:space="preserve">• составлять небольшие письменные аннотации к тексту, отзывы о </w:t>
      </w:r>
      <w:proofErr w:type="gramStart"/>
      <w:r w:rsidRPr="00657D63">
        <w:rPr>
          <w:i/>
          <w:iCs/>
        </w:rPr>
        <w:t>прочитанном</w:t>
      </w:r>
      <w:proofErr w:type="gramEnd"/>
      <w:r w:rsidRPr="00657D63">
        <w:rPr>
          <w:i/>
          <w:iCs/>
        </w:rPr>
        <w:t>.</w:t>
      </w:r>
    </w:p>
    <w:p w:rsidR="009C3ACC" w:rsidRPr="00657D63" w:rsidRDefault="009C3ACC" w:rsidP="00657D63">
      <w:pPr>
        <w:autoSpaceDE w:val="0"/>
        <w:autoSpaceDN w:val="0"/>
        <w:adjustRightInd w:val="0"/>
        <w:spacing w:line="360" w:lineRule="auto"/>
        <w:ind w:firstLine="709"/>
        <w:jc w:val="center"/>
        <w:rPr>
          <w:b/>
          <w:iCs/>
        </w:rPr>
      </w:pPr>
      <w:r w:rsidRPr="00657D63">
        <w:rPr>
          <w:b/>
          <w:iCs/>
        </w:rPr>
        <w:t>Работа с текстом: оценка информации</w:t>
      </w:r>
    </w:p>
    <w:p w:rsidR="009C3ACC" w:rsidRPr="00657D63" w:rsidRDefault="009C3ACC" w:rsidP="00657D63">
      <w:pPr>
        <w:autoSpaceDE w:val="0"/>
        <w:autoSpaceDN w:val="0"/>
        <w:adjustRightInd w:val="0"/>
        <w:spacing w:line="360" w:lineRule="auto"/>
        <w:ind w:firstLine="709"/>
        <w:jc w:val="both"/>
        <w:rPr>
          <w:iCs/>
        </w:rPr>
      </w:pPr>
      <w:r w:rsidRPr="00657D63">
        <w:rPr>
          <w:iCs/>
        </w:rPr>
        <w:t>Выпускник научится:</w:t>
      </w:r>
    </w:p>
    <w:p w:rsidR="009C3ACC" w:rsidRPr="00657D63" w:rsidRDefault="009C3ACC" w:rsidP="00657D63">
      <w:pPr>
        <w:autoSpaceDE w:val="0"/>
        <w:autoSpaceDN w:val="0"/>
        <w:adjustRightInd w:val="0"/>
        <w:spacing w:line="360" w:lineRule="auto"/>
        <w:ind w:firstLine="709"/>
        <w:jc w:val="both"/>
        <w:rPr>
          <w:iCs/>
        </w:rPr>
      </w:pPr>
      <w:r w:rsidRPr="00657D63">
        <w:rPr>
          <w:iCs/>
        </w:rPr>
        <w:t>• высказывать оценочные суждения и свою точку зрения о прочитанном тексте;</w:t>
      </w:r>
    </w:p>
    <w:p w:rsidR="009C3ACC" w:rsidRPr="00657D63" w:rsidRDefault="009C3ACC" w:rsidP="00657D63">
      <w:pPr>
        <w:autoSpaceDE w:val="0"/>
        <w:autoSpaceDN w:val="0"/>
        <w:adjustRightInd w:val="0"/>
        <w:spacing w:line="360" w:lineRule="auto"/>
        <w:ind w:firstLine="709"/>
        <w:jc w:val="both"/>
        <w:rPr>
          <w:iCs/>
        </w:rPr>
      </w:pPr>
      <w:r w:rsidRPr="00657D63">
        <w:rPr>
          <w:iCs/>
        </w:rPr>
        <w:t>• оценивать содержание, языковые особенности и структуру текста; определять место и роль иллюстративного ряда в тексте;</w:t>
      </w:r>
    </w:p>
    <w:p w:rsidR="009C3ACC" w:rsidRPr="00657D63" w:rsidRDefault="009C3ACC" w:rsidP="00657D63">
      <w:pPr>
        <w:autoSpaceDE w:val="0"/>
        <w:autoSpaceDN w:val="0"/>
        <w:adjustRightInd w:val="0"/>
        <w:spacing w:line="360" w:lineRule="auto"/>
        <w:ind w:firstLine="709"/>
        <w:jc w:val="both"/>
        <w:rPr>
          <w:iCs/>
        </w:rPr>
      </w:pPr>
      <w:r w:rsidRPr="00657D63">
        <w:rPr>
          <w:iCs/>
        </w:rPr>
        <w:lastRenderedPageBreak/>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C3ACC" w:rsidRPr="00657D63" w:rsidRDefault="009C3ACC" w:rsidP="00657D63">
      <w:pPr>
        <w:autoSpaceDE w:val="0"/>
        <w:autoSpaceDN w:val="0"/>
        <w:adjustRightInd w:val="0"/>
        <w:spacing w:line="360" w:lineRule="auto"/>
        <w:ind w:firstLine="709"/>
        <w:jc w:val="both"/>
        <w:rPr>
          <w:iCs/>
        </w:rPr>
      </w:pPr>
      <w:r w:rsidRPr="00657D63">
        <w:rPr>
          <w:iCs/>
        </w:rPr>
        <w:t>• участвовать в учебном диалоге при обсуждении прочитанного или прослушанного текста.</w:t>
      </w:r>
    </w:p>
    <w:p w:rsidR="009C3ACC" w:rsidRPr="00657D63" w:rsidRDefault="009C3ACC"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i/>
          <w:iCs/>
        </w:rPr>
      </w:pPr>
      <w:r w:rsidRPr="00657D63">
        <w:rPr>
          <w:i/>
          <w:iCs/>
        </w:rPr>
        <w:t>• сопоставлять различные точки зрения;</w:t>
      </w:r>
    </w:p>
    <w:p w:rsidR="009C3ACC" w:rsidRPr="00657D63" w:rsidRDefault="009C3ACC" w:rsidP="00657D63">
      <w:pPr>
        <w:autoSpaceDE w:val="0"/>
        <w:autoSpaceDN w:val="0"/>
        <w:adjustRightInd w:val="0"/>
        <w:spacing w:line="360" w:lineRule="auto"/>
        <w:ind w:firstLine="709"/>
        <w:jc w:val="both"/>
        <w:rPr>
          <w:i/>
          <w:iCs/>
        </w:rPr>
      </w:pPr>
      <w:r w:rsidRPr="00657D63">
        <w:rPr>
          <w:i/>
          <w:iCs/>
        </w:rPr>
        <w:t>• соотносить позицию автора с собственной точкой зрения;</w:t>
      </w:r>
    </w:p>
    <w:p w:rsidR="009C3ACC" w:rsidRPr="00657D63" w:rsidRDefault="009C3ACC" w:rsidP="00657D63">
      <w:pPr>
        <w:autoSpaceDE w:val="0"/>
        <w:autoSpaceDN w:val="0"/>
        <w:adjustRightInd w:val="0"/>
        <w:spacing w:line="360" w:lineRule="auto"/>
        <w:ind w:firstLine="709"/>
        <w:jc w:val="both"/>
        <w:rPr>
          <w:i/>
          <w:iCs/>
        </w:rPr>
      </w:pPr>
    </w:p>
    <w:p w:rsidR="009C3ACC" w:rsidRPr="00657D63" w:rsidRDefault="009C3ACC" w:rsidP="00657D63">
      <w:pPr>
        <w:autoSpaceDE w:val="0"/>
        <w:autoSpaceDN w:val="0"/>
        <w:adjustRightInd w:val="0"/>
        <w:spacing w:line="360" w:lineRule="auto"/>
        <w:ind w:firstLine="709"/>
        <w:jc w:val="center"/>
        <w:rPr>
          <w:bCs/>
          <w:iCs/>
        </w:rPr>
      </w:pPr>
      <w:r w:rsidRPr="00657D63">
        <w:rPr>
          <w:bCs/>
          <w:iCs/>
        </w:rPr>
        <w:t>2.</w:t>
      </w:r>
      <w:r w:rsidR="004C2DEF" w:rsidRPr="00657D63">
        <w:rPr>
          <w:bCs/>
          <w:iCs/>
        </w:rPr>
        <w:t>3</w:t>
      </w:r>
      <w:r w:rsidRPr="00657D63">
        <w:rPr>
          <w:bCs/>
          <w:iCs/>
        </w:rPr>
        <w:t>. Формирование</w:t>
      </w:r>
    </w:p>
    <w:p w:rsidR="009C3ACC" w:rsidRPr="00657D63" w:rsidRDefault="009C3ACC" w:rsidP="00657D63">
      <w:pPr>
        <w:autoSpaceDE w:val="0"/>
        <w:autoSpaceDN w:val="0"/>
        <w:adjustRightInd w:val="0"/>
        <w:spacing w:line="360" w:lineRule="auto"/>
        <w:ind w:firstLine="709"/>
        <w:jc w:val="center"/>
        <w:rPr>
          <w:bCs/>
          <w:iCs/>
        </w:rPr>
      </w:pPr>
      <w:proofErr w:type="gramStart"/>
      <w:r w:rsidRPr="00657D63">
        <w:rPr>
          <w:bCs/>
          <w:iCs/>
        </w:rPr>
        <w:t>ИКТ-компетентности</w:t>
      </w:r>
      <w:proofErr w:type="gramEnd"/>
      <w:r w:rsidRPr="00657D63">
        <w:rPr>
          <w:bCs/>
          <w:iCs/>
        </w:rPr>
        <w:t xml:space="preserve"> обучающихся</w:t>
      </w:r>
    </w:p>
    <w:p w:rsidR="009C3ACC" w:rsidRPr="00657D63" w:rsidRDefault="009C3ACC" w:rsidP="00657D63">
      <w:pPr>
        <w:autoSpaceDE w:val="0"/>
        <w:autoSpaceDN w:val="0"/>
        <w:adjustRightInd w:val="0"/>
        <w:spacing w:line="360" w:lineRule="auto"/>
        <w:ind w:firstLine="709"/>
        <w:jc w:val="center"/>
        <w:rPr>
          <w:i/>
          <w:iCs/>
        </w:rPr>
      </w:pPr>
      <w:r w:rsidRPr="00657D63">
        <w:rPr>
          <w:i/>
          <w:iCs/>
        </w:rPr>
        <w:t>(метапредметные результаты)</w:t>
      </w:r>
    </w:p>
    <w:p w:rsidR="009C3ACC" w:rsidRPr="00657D63" w:rsidRDefault="009C3ACC" w:rsidP="00657D63">
      <w:pPr>
        <w:autoSpaceDE w:val="0"/>
        <w:autoSpaceDN w:val="0"/>
        <w:adjustRightInd w:val="0"/>
        <w:spacing w:line="360" w:lineRule="auto"/>
        <w:ind w:firstLine="709"/>
        <w:jc w:val="center"/>
        <w:rPr>
          <w:i/>
          <w:iCs/>
        </w:rPr>
      </w:pP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В результате изучения </w:t>
      </w:r>
      <w:r w:rsidRPr="00657D63">
        <w:rPr>
          <w:rFonts w:eastAsia="NewtonCSanPin-Regular"/>
          <w:b/>
          <w:bCs/>
        </w:rPr>
        <w:t xml:space="preserve">всех без исключения предметов </w:t>
      </w:r>
      <w:r w:rsidRPr="00657D63">
        <w:rPr>
          <w:rFonts w:eastAsia="NewtonCSanPin-Regular"/>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C3ACC" w:rsidRPr="00657D63" w:rsidRDefault="009C3ACC" w:rsidP="00657D63">
      <w:pPr>
        <w:autoSpaceDE w:val="0"/>
        <w:autoSpaceDN w:val="0"/>
        <w:adjustRightInd w:val="0"/>
        <w:spacing w:line="360" w:lineRule="auto"/>
        <w:ind w:firstLine="709"/>
        <w:jc w:val="center"/>
        <w:rPr>
          <w:i/>
          <w:iCs/>
        </w:rPr>
      </w:pPr>
      <w:r w:rsidRPr="00657D63">
        <w:rPr>
          <w:i/>
          <w:iCs/>
        </w:rPr>
        <w:t>Знакомство со средствами ИКТ,</w:t>
      </w:r>
    </w:p>
    <w:p w:rsidR="009C3ACC" w:rsidRPr="00657D63" w:rsidRDefault="009C3ACC" w:rsidP="00657D63">
      <w:pPr>
        <w:autoSpaceDE w:val="0"/>
        <w:autoSpaceDN w:val="0"/>
        <w:adjustRightInd w:val="0"/>
        <w:spacing w:line="360" w:lineRule="auto"/>
        <w:ind w:firstLine="709"/>
        <w:jc w:val="center"/>
        <w:rPr>
          <w:i/>
          <w:iCs/>
        </w:rPr>
      </w:pPr>
      <w:r w:rsidRPr="00657D63">
        <w:rPr>
          <w:i/>
          <w:iCs/>
        </w:rPr>
        <w:t>гигиена работы с компьютером</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организовывать систему папок для хранения собственной информации в компьютере.</w:t>
      </w:r>
    </w:p>
    <w:p w:rsidR="009C3ACC" w:rsidRPr="00657D63" w:rsidRDefault="009C3ACC" w:rsidP="00657D63">
      <w:pPr>
        <w:autoSpaceDE w:val="0"/>
        <w:autoSpaceDN w:val="0"/>
        <w:adjustRightInd w:val="0"/>
        <w:spacing w:line="360" w:lineRule="auto"/>
        <w:ind w:firstLine="709"/>
        <w:jc w:val="center"/>
        <w:rPr>
          <w:i/>
          <w:iCs/>
        </w:rPr>
      </w:pPr>
      <w:r w:rsidRPr="00657D63">
        <w:rPr>
          <w:i/>
          <w:iCs/>
        </w:rPr>
        <w:t>Технология ввода информации в компьютер:</w:t>
      </w:r>
    </w:p>
    <w:p w:rsidR="009C3ACC" w:rsidRPr="00657D63" w:rsidRDefault="009C3ACC" w:rsidP="00657D63">
      <w:pPr>
        <w:autoSpaceDE w:val="0"/>
        <w:autoSpaceDN w:val="0"/>
        <w:adjustRightInd w:val="0"/>
        <w:spacing w:line="360" w:lineRule="auto"/>
        <w:ind w:firstLine="709"/>
        <w:jc w:val="center"/>
        <w:rPr>
          <w:i/>
          <w:iCs/>
        </w:rPr>
      </w:pPr>
      <w:r w:rsidRPr="00657D63">
        <w:rPr>
          <w:i/>
          <w:iCs/>
        </w:rPr>
        <w:t>ввод текста, запись звука, изображения,</w:t>
      </w:r>
    </w:p>
    <w:p w:rsidR="009C3ACC" w:rsidRPr="00657D63" w:rsidRDefault="009C3ACC" w:rsidP="00657D63">
      <w:pPr>
        <w:autoSpaceDE w:val="0"/>
        <w:autoSpaceDN w:val="0"/>
        <w:adjustRightInd w:val="0"/>
        <w:spacing w:line="360" w:lineRule="auto"/>
        <w:ind w:firstLine="709"/>
        <w:jc w:val="center"/>
        <w:rPr>
          <w:i/>
          <w:iCs/>
        </w:rPr>
      </w:pPr>
      <w:r w:rsidRPr="00657D63">
        <w:rPr>
          <w:i/>
          <w:iCs/>
        </w:rPr>
        <w:t>цифровых данных</w:t>
      </w:r>
    </w:p>
    <w:p w:rsidR="009C3ACC" w:rsidRPr="00657D63" w:rsidRDefault="009C3ACC" w:rsidP="00657D63">
      <w:pPr>
        <w:autoSpaceDE w:val="0"/>
        <w:autoSpaceDN w:val="0"/>
        <w:adjustRightInd w:val="0"/>
        <w:spacing w:line="360" w:lineRule="auto"/>
        <w:ind w:firstLine="709"/>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rPr>
          <w:rFonts w:eastAsia="NewtonCSanPin-Regular"/>
        </w:rPr>
      </w:pPr>
      <w:r w:rsidRPr="00657D63">
        <w:rPr>
          <w:rFonts w:eastAsia="NewtonCSanPin-Regular"/>
        </w:rPr>
        <w:t>• 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9C3ACC" w:rsidRPr="00657D63" w:rsidRDefault="009C3ACC" w:rsidP="00657D63">
      <w:pPr>
        <w:autoSpaceDE w:val="0"/>
        <w:autoSpaceDN w:val="0"/>
        <w:adjustRightInd w:val="0"/>
        <w:spacing w:line="360" w:lineRule="auto"/>
        <w:ind w:firstLine="709"/>
        <w:rPr>
          <w:rFonts w:eastAsia="NewtonCSanPin-Regular"/>
        </w:rPr>
      </w:pPr>
      <w:r w:rsidRPr="00657D63">
        <w:rPr>
          <w:rFonts w:eastAsia="NewtonCSanPin-Regular"/>
        </w:rPr>
        <w:lastRenderedPageBreak/>
        <w:t>• 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9C3ACC" w:rsidRPr="00657D63" w:rsidRDefault="009C3ACC" w:rsidP="00657D63">
      <w:pPr>
        <w:autoSpaceDE w:val="0"/>
        <w:autoSpaceDN w:val="0"/>
        <w:adjustRightInd w:val="0"/>
        <w:spacing w:line="360" w:lineRule="auto"/>
        <w:ind w:firstLine="709"/>
        <w:rPr>
          <w:rFonts w:eastAsia="NewtonCSanPin-Regular"/>
        </w:rPr>
      </w:pPr>
      <w:r w:rsidRPr="00657D63">
        <w:rPr>
          <w:rFonts w:eastAsia="NewtonCSanPin-Regular"/>
        </w:rPr>
        <w:t>• рисовать изображения на графическом планшете;</w:t>
      </w:r>
    </w:p>
    <w:p w:rsidR="009C3ACC" w:rsidRPr="00657D63" w:rsidRDefault="009C3ACC" w:rsidP="00657D63">
      <w:pPr>
        <w:autoSpaceDE w:val="0"/>
        <w:autoSpaceDN w:val="0"/>
        <w:adjustRightInd w:val="0"/>
        <w:spacing w:line="360" w:lineRule="auto"/>
        <w:ind w:firstLine="709"/>
        <w:rPr>
          <w:rFonts w:eastAsia="NewtonCSanPin-Regular"/>
        </w:rPr>
      </w:pPr>
      <w:r w:rsidRPr="00657D63">
        <w:rPr>
          <w:rFonts w:eastAsia="NewtonCSanPin-Regular"/>
        </w:rPr>
        <w:t>• сканировать рисунки и тексты.</w:t>
      </w:r>
    </w:p>
    <w:p w:rsidR="009C3ACC" w:rsidRPr="00657D63" w:rsidRDefault="009C3ACC" w:rsidP="00657D63">
      <w:pPr>
        <w:autoSpaceDE w:val="0"/>
        <w:autoSpaceDN w:val="0"/>
        <w:adjustRightInd w:val="0"/>
        <w:spacing w:line="360" w:lineRule="auto"/>
        <w:ind w:firstLine="709"/>
        <w:rPr>
          <w:rFonts w:eastAsia="NewtonCSanPin-Regular"/>
          <w:i/>
          <w:iCs/>
        </w:rPr>
      </w:pPr>
      <w:r w:rsidRPr="00657D63">
        <w:rPr>
          <w:rFonts w:eastAsia="NewtonCSanPin-Regular"/>
          <w:i/>
          <w:iCs/>
        </w:rPr>
        <w:t>Выпускник получит возможность научиться использовать программу распознавания сканированного текста на русском языке.</w:t>
      </w:r>
    </w:p>
    <w:p w:rsidR="009C3ACC" w:rsidRPr="00657D63" w:rsidRDefault="009C3ACC" w:rsidP="00657D63">
      <w:pPr>
        <w:autoSpaceDE w:val="0"/>
        <w:autoSpaceDN w:val="0"/>
        <w:adjustRightInd w:val="0"/>
        <w:spacing w:line="360" w:lineRule="auto"/>
        <w:ind w:firstLine="709"/>
        <w:jc w:val="center"/>
        <w:rPr>
          <w:i/>
          <w:iCs/>
        </w:rPr>
      </w:pPr>
      <w:r w:rsidRPr="00657D63">
        <w:rPr>
          <w:i/>
          <w:iCs/>
        </w:rPr>
        <w:t>Обработка и поиск информации</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использовать сменные носители (флэшкарты);</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собирать числовые данные в </w:t>
      </w:r>
      <w:proofErr w:type="gramStart"/>
      <w:r w:rsidRPr="00657D63">
        <w:rPr>
          <w:rFonts w:eastAsia="NewtonCSanPin-Regular"/>
        </w:rPr>
        <w:t>естественно-научных</w:t>
      </w:r>
      <w:proofErr w:type="gramEnd"/>
      <w:r w:rsidRPr="00657D63">
        <w:rPr>
          <w:rFonts w:eastAsia="NewtonCSanPin-Regular"/>
        </w:rPr>
        <w:t xml:space="preserve"> наблюдениях и экспериментах, используя  средства ИКТ, а также в ходе опроса людей;</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фотоизображений;</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9C3ACC" w:rsidRPr="00657D63" w:rsidRDefault="009C3ACC" w:rsidP="00657D63">
      <w:pPr>
        <w:autoSpaceDE w:val="0"/>
        <w:autoSpaceDN w:val="0"/>
        <w:adjustRightInd w:val="0"/>
        <w:spacing w:line="360" w:lineRule="auto"/>
        <w:ind w:firstLine="709"/>
        <w:jc w:val="both"/>
        <w:rPr>
          <w:i/>
          <w:iCs/>
        </w:rPr>
      </w:pPr>
      <w:r w:rsidRPr="00657D63">
        <w:rPr>
          <w:i/>
          <w:iCs/>
        </w:rPr>
        <w:t xml:space="preserve">Выпускник получит возможность научиться </w:t>
      </w:r>
      <w:proofErr w:type="gramStart"/>
      <w:r w:rsidRPr="00657D63">
        <w:rPr>
          <w:i/>
          <w:iCs/>
        </w:rPr>
        <w:t>грамотно</w:t>
      </w:r>
      <w:proofErr w:type="gramEnd"/>
      <w:r w:rsidRPr="00657D63">
        <w:rPr>
          <w:i/>
          <w:iCs/>
        </w:rPr>
        <w:t xml:space="preserve">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C3ACC" w:rsidRPr="00657D63" w:rsidRDefault="009C3ACC" w:rsidP="00657D63">
      <w:pPr>
        <w:autoSpaceDE w:val="0"/>
        <w:autoSpaceDN w:val="0"/>
        <w:adjustRightInd w:val="0"/>
        <w:spacing w:line="360" w:lineRule="auto"/>
        <w:ind w:firstLine="709"/>
        <w:jc w:val="center"/>
        <w:rPr>
          <w:i/>
          <w:iCs/>
        </w:rPr>
      </w:pPr>
      <w:r w:rsidRPr="00657D63">
        <w:rPr>
          <w:i/>
          <w:iCs/>
        </w:rPr>
        <w:t>Создание, представление и передача сообщений</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создавать текстовые сообщения с использованием средств ИКТ: редактировать, оформлять и сохранять их;</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создавать сообщения в виде аудио- и видеофрагментов или цепочки экранов с использованием иллюстраций, видеоизображения, звука, текста;</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lastRenderedPageBreak/>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создавать диаграммы, планы территории и пр.;</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создавать изображения, пользуясь графическими возможностями компьютера; составлять новое изображение из готовых фрагментов (аппликация);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размещать сообщение в информационной образовательной среде образовательного учреждения;</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представлять данные;</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C3ACC" w:rsidRPr="00657D63" w:rsidRDefault="009C3ACC" w:rsidP="00657D63">
      <w:pPr>
        <w:autoSpaceDE w:val="0"/>
        <w:autoSpaceDN w:val="0"/>
        <w:adjustRightInd w:val="0"/>
        <w:spacing w:line="360" w:lineRule="auto"/>
        <w:ind w:firstLine="709"/>
        <w:jc w:val="center"/>
        <w:rPr>
          <w:i/>
          <w:iCs/>
        </w:rPr>
      </w:pPr>
      <w:r w:rsidRPr="00657D63">
        <w:rPr>
          <w:i/>
          <w:iCs/>
        </w:rPr>
        <w:t>Планирование деятельности, управление и организация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создавать движущиеся модели и управлять ими в компьютерно-управляемых средах;</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определять последовательность выполнения действий, составлять инструкции (простые алгоритмы) в несколько действий;</w:t>
      </w:r>
    </w:p>
    <w:p w:rsidR="009C3ACC" w:rsidRPr="00657D63" w:rsidRDefault="009C3ACC" w:rsidP="00657D63">
      <w:pPr>
        <w:autoSpaceDE w:val="0"/>
        <w:autoSpaceDN w:val="0"/>
        <w:adjustRightInd w:val="0"/>
        <w:spacing w:line="360" w:lineRule="auto"/>
        <w:ind w:firstLine="709"/>
        <w:jc w:val="both"/>
        <w:rPr>
          <w:rFonts w:eastAsia="NewtonCSanPin-Regular"/>
        </w:rPr>
      </w:pPr>
      <w:r w:rsidRPr="00657D63">
        <w:rPr>
          <w:rFonts w:eastAsia="NewtonCSanPin-Regular"/>
        </w:rPr>
        <w:t>• планировать несложные исследования объектов и процессов внешнего мира.</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i/>
          <w:iCs/>
        </w:rPr>
        <w:t>Выпускник получит возможность научиться:</w:t>
      </w:r>
    </w:p>
    <w:p w:rsidR="009C3ACC" w:rsidRPr="00657D63" w:rsidRDefault="009C3ACC" w:rsidP="00657D63">
      <w:pPr>
        <w:autoSpaceDE w:val="0"/>
        <w:autoSpaceDN w:val="0"/>
        <w:adjustRightInd w:val="0"/>
        <w:spacing w:line="360" w:lineRule="auto"/>
        <w:ind w:firstLine="709"/>
        <w:jc w:val="both"/>
        <w:rPr>
          <w:rFonts w:eastAsia="NewtonCSanPin-Regular"/>
          <w:i/>
          <w:iCs/>
        </w:rPr>
      </w:pPr>
      <w:r w:rsidRPr="00657D63">
        <w:rPr>
          <w:rFonts w:eastAsia="NewtonCSanPin-Regular"/>
        </w:rPr>
        <w:t xml:space="preserve">• </w:t>
      </w:r>
      <w:r w:rsidRPr="00657D63">
        <w:rPr>
          <w:rFonts w:eastAsia="NewtonCSanPin-Regular"/>
          <w:i/>
          <w:iCs/>
        </w:rPr>
        <w:t>проектировать несложные объекты и процессы реального мира, своей собственной деятельности и деятельности группы.</w:t>
      </w:r>
    </w:p>
    <w:p w:rsidR="004C2DEF" w:rsidRPr="00657D63" w:rsidRDefault="004C2DEF" w:rsidP="00657D63">
      <w:pPr>
        <w:autoSpaceDE w:val="0"/>
        <w:autoSpaceDN w:val="0"/>
        <w:adjustRightInd w:val="0"/>
        <w:spacing w:line="360" w:lineRule="auto"/>
        <w:ind w:firstLine="709"/>
        <w:jc w:val="center"/>
        <w:rPr>
          <w:rFonts w:eastAsia="NewtonCSanPin-Regular"/>
          <w:b/>
          <w:iCs/>
        </w:rPr>
      </w:pPr>
      <w:r w:rsidRPr="00657D63">
        <w:rPr>
          <w:rFonts w:eastAsia="NewtonCSanPin-Regular"/>
          <w:b/>
          <w:iCs/>
        </w:rPr>
        <w:t>2.4 Предметные результаты</w:t>
      </w:r>
    </w:p>
    <w:p w:rsidR="009C3ACC" w:rsidRPr="00657D63" w:rsidRDefault="009C3ACC" w:rsidP="00657D63">
      <w:pPr>
        <w:spacing w:line="360" w:lineRule="auto"/>
        <w:ind w:firstLine="709"/>
        <w:jc w:val="center"/>
        <w:rPr>
          <w:b/>
        </w:rPr>
      </w:pPr>
    </w:p>
    <w:p w:rsidR="004C2DEF" w:rsidRPr="00657D63" w:rsidRDefault="00253F79" w:rsidP="00657D63">
      <w:pPr>
        <w:shd w:val="clear" w:color="auto" w:fill="FFFFFF"/>
        <w:tabs>
          <w:tab w:val="left" w:pos="1134"/>
        </w:tabs>
        <w:spacing w:line="360" w:lineRule="auto"/>
        <w:ind w:right="24" w:firstLine="709"/>
        <w:jc w:val="both"/>
      </w:pPr>
      <w:r w:rsidRPr="00657D63">
        <w:rPr>
          <w:b/>
        </w:rPr>
        <w:t xml:space="preserve"> </w:t>
      </w:r>
      <w:r w:rsidR="004C2DEF" w:rsidRPr="00657D63">
        <w:rPr>
          <w:color w:val="000000"/>
          <w:spacing w:val="-2"/>
        </w:rPr>
        <w:t>На ступени начального общего образования устанавлива</w:t>
      </w:r>
      <w:r w:rsidR="004C2DEF" w:rsidRPr="00657D63">
        <w:rPr>
          <w:color w:val="000000"/>
          <w:spacing w:val="-1"/>
        </w:rPr>
        <w:t>ются планируемые результаты освоения:</w:t>
      </w:r>
    </w:p>
    <w:p w:rsidR="004C2DEF" w:rsidRPr="00657D63" w:rsidRDefault="004C2DEF" w:rsidP="00577912">
      <w:pPr>
        <w:widowControl w:val="0"/>
        <w:numPr>
          <w:ilvl w:val="0"/>
          <w:numId w:val="4"/>
        </w:numPr>
        <w:shd w:val="clear" w:color="auto" w:fill="FFFFFF"/>
        <w:tabs>
          <w:tab w:val="left" w:pos="564"/>
          <w:tab w:val="left" w:pos="1134"/>
        </w:tabs>
        <w:autoSpaceDE w:val="0"/>
        <w:autoSpaceDN w:val="0"/>
        <w:adjustRightInd w:val="0"/>
        <w:spacing w:line="360" w:lineRule="auto"/>
        <w:ind w:right="24" w:firstLine="709"/>
        <w:jc w:val="both"/>
        <w:rPr>
          <w:color w:val="000000"/>
        </w:rPr>
      </w:pPr>
      <w:proofErr w:type="gramStart"/>
      <w:r w:rsidRPr="00657D63">
        <w:rPr>
          <w:color w:val="000000"/>
          <w:spacing w:val="2"/>
        </w:rPr>
        <w:t xml:space="preserve">программ  по  всем учебным  предметам  —  «Русский </w:t>
      </w:r>
      <w:r w:rsidRPr="00657D63">
        <w:rPr>
          <w:color w:val="000000"/>
          <w:spacing w:val="-3"/>
        </w:rPr>
        <w:t xml:space="preserve">язык»,  «Литературное чтение», </w:t>
      </w:r>
      <w:r w:rsidRPr="00657D63">
        <w:rPr>
          <w:color w:val="000000"/>
          <w:spacing w:val="1"/>
        </w:rPr>
        <w:t xml:space="preserve"> «Иностранный язык», «Математи</w:t>
      </w:r>
      <w:r w:rsidRPr="00657D63">
        <w:rPr>
          <w:color w:val="000000"/>
        </w:rPr>
        <w:t>ка», «Окружающий мир», «Основы духовно-нравственной культуры народов России», «Музыка», «Изобразительное ис</w:t>
      </w:r>
      <w:r w:rsidRPr="00657D63">
        <w:rPr>
          <w:color w:val="000000"/>
          <w:spacing w:val="-2"/>
        </w:rPr>
        <w:t>кусство», «Технология», «Физическая культура», «Информатика».</w:t>
      </w:r>
      <w:proofErr w:type="gramEnd"/>
    </w:p>
    <w:p w:rsidR="004C2DEF" w:rsidRPr="00657D63" w:rsidRDefault="004C2DEF" w:rsidP="00657D63">
      <w:pPr>
        <w:shd w:val="clear" w:color="auto" w:fill="FFFFFF"/>
        <w:tabs>
          <w:tab w:val="left" w:pos="564"/>
          <w:tab w:val="left" w:pos="1134"/>
        </w:tabs>
        <w:spacing w:line="360" w:lineRule="auto"/>
        <w:ind w:right="24" w:firstLine="709"/>
        <w:jc w:val="both"/>
        <w:rPr>
          <w:color w:val="000000"/>
          <w:spacing w:val="-2"/>
        </w:rPr>
      </w:pPr>
    </w:p>
    <w:p w:rsidR="00253F79" w:rsidRPr="00657D63" w:rsidRDefault="00253F79" w:rsidP="00657D63">
      <w:pPr>
        <w:spacing w:line="360" w:lineRule="auto"/>
        <w:ind w:firstLine="709"/>
        <w:jc w:val="both"/>
      </w:pPr>
      <w:r w:rsidRPr="00657D63">
        <w:rPr>
          <w:b/>
          <w:i/>
        </w:rPr>
        <w:t>Предметные результаты</w:t>
      </w:r>
      <w:r w:rsidRPr="00657D63">
        <w:t xml:space="preserve"> - освоенный учащимися в ходе изучения учебных предметов опыт специфической для каждой предметной области деятельности по </w:t>
      </w:r>
      <w:r w:rsidRPr="00657D63">
        <w:lastRenderedPageBreak/>
        <w:t>получению нового знания, его преобразованию и применению. Они представлены в содержании программ отдельных предметов по каждому классу.</w:t>
      </w:r>
    </w:p>
    <w:p w:rsidR="00C26881" w:rsidRPr="00657D63" w:rsidRDefault="00C26881" w:rsidP="00657D63">
      <w:pPr>
        <w:autoSpaceDE w:val="0"/>
        <w:autoSpaceDN w:val="0"/>
        <w:adjustRightInd w:val="0"/>
        <w:spacing w:line="360" w:lineRule="auto"/>
        <w:ind w:left="57" w:right="57" w:firstLine="709"/>
        <w:jc w:val="center"/>
        <w:rPr>
          <w:b/>
          <w:i/>
        </w:rPr>
      </w:pPr>
    </w:p>
    <w:p w:rsidR="00C26881" w:rsidRPr="00657D63" w:rsidRDefault="00C26881" w:rsidP="00657D63">
      <w:pPr>
        <w:autoSpaceDE w:val="0"/>
        <w:autoSpaceDN w:val="0"/>
        <w:adjustRightInd w:val="0"/>
        <w:spacing w:line="360" w:lineRule="auto"/>
        <w:ind w:left="57" w:right="57" w:firstLine="709"/>
        <w:jc w:val="center"/>
        <w:rPr>
          <w:b/>
          <w:i/>
        </w:rPr>
      </w:pPr>
    </w:p>
    <w:p w:rsidR="00C26881" w:rsidRPr="00657D63" w:rsidRDefault="00C26881" w:rsidP="00657D63">
      <w:pPr>
        <w:tabs>
          <w:tab w:val="left" w:pos="1080"/>
        </w:tabs>
        <w:autoSpaceDE w:val="0"/>
        <w:autoSpaceDN w:val="0"/>
        <w:adjustRightInd w:val="0"/>
        <w:spacing w:line="360" w:lineRule="auto"/>
        <w:ind w:left="57" w:right="57" w:firstLine="709"/>
        <w:jc w:val="both"/>
        <w:rPr>
          <w:kern w:val="2"/>
        </w:rPr>
      </w:pPr>
    </w:p>
    <w:p w:rsidR="00C26881" w:rsidRPr="00657D63" w:rsidRDefault="00C26881" w:rsidP="00657D63">
      <w:pPr>
        <w:shd w:val="clear" w:color="auto" w:fill="FFFFFF"/>
        <w:spacing w:before="240" w:line="360" w:lineRule="auto"/>
        <w:ind w:firstLine="709"/>
        <w:jc w:val="center"/>
      </w:pPr>
      <w:r w:rsidRPr="00657D63">
        <w:rPr>
          <w:b/>
          <w:bCs/>
          <w:color w:val="000000"/>
          <w:spacing w:val="11"/>
        </w:rPr>
        <w:t xml:space="preserve">2.5. Русский язык. </w:t>
      </w:r>
    </w:p>
    <w:p w:rsidR="00C26881" w:rsidRPr="00657D63" w:rsidRDefault="00C26881" w:rsidP="00657D63">
      <w:pPr>
        <w:shd w:val="clear" w:color="auto" w:fill="FFFFFF"/>
        <w:spacing w:before="94" w:line="360" w:lineRule="auto"/>
        <w:ind w:left="12" w:firstLine="709"/>
        <w:jc w:val="both"/>
      </w:pPr>
      <w:r w:rsidRPr="00657D63">
        <w:rPr>
          <w:color w:val="000000"/>
          <w:spacing w:val="2"/>
        </w:rPr>
        <w:t xml:space="preserve">В результате изучения курса русского </w:t>
      </w:r>
      <w:proofErr w:type="gramStart"/>
      <w:r w:rsidRPr="00657D63">
        <w:rPr>
          <w:color w:val="000000"/>
          <w:spacing w:val="2"/>
        </w:rPr>
        <w:t>языка</w:t>
      </w:r>
      <w:proofErr w:type="gramEnd"/>
      <w:r w:rsidRPr="00657D63">
        <w:rPr>
          <w:color w:val="000000"/>
          <w:spacing w:val="2"/>
        </w:rPr>
        <w:t xml:space="preserve"> </w:t>
      </w:r>
      <w:r w:rsidRPr="00657D63">
        <w:rPr>
          <w:color w:val="000000"/>
          <w:spacing w:val="-2"/>
        </w:rPr>
        <w:t>обучающиеся на ступени начального общего образования научатся осознавать язык как основное средство челове</w:t>
      </w:r>
      <w:r w:rsidRPr="00657D63">
        <w:rPr>
          <w:color w:val="000000"/>
          <w:spacing w:val="1"/>
        </w:rPr>
        <w:t xml:space="preserve">ческого общения и явление национальной культуры, у них </w:t>
      </w:r>
      <w:r w:rsidRPr="00657D63">
        <w:rPr>
          <w:color w:val="000000"/>
          <w:spacing w:val="-1"/>
        </w:rPr>
        <w:t xml:space="preserve">начнёт формироваться позитивное эмоционально-ценностное </w:t>
      </w:r>
      <w:r w:rsidRPr="00657D63">
        <w:rPr>
          <w:color w:val="000000"/>
          <w:spacing w:val="-3"/>
        </w:rPr>
        <w:t xml:space="preserve">отношение к русскому языку, стремление к его </w:t>
      </w:r>
      <w:r w:rsidRPr="00657D63">
        <w:rPr>
          <w:color w:val="000000"/>
          <w:spacing w:val="-2"/>
        </w:rPr>
        <w:t>грамотному использованию, русский язык ста</w:t>
      </w:r>
      <w:r w:rsidRPr="00657D63">
        <w:rPr>
          <w:color w:val="000000"/>
          <w:spacing w:val="-3"/>
        </w:rPr>
        <w:t xml:space="preserve">нет для учеников основой всего процесса обучения, средством </w:t>
      </w:r>
      <w:r w:rsidRPr="00657D63">
        <w:rPr>
          <w:color w:val="000000"/>
        </w:rPr>
        <w:t xml:space="preserve">развития их мышления, воображения, интеллектуальных и </w:t>
      </w:r>
      <w:r w:rsidRPr="00657D63">
        <w:rPr>
          <w:color w:val="000000"/>
          <w:spacing w:val="-2"/>
        </w:rPr>
        <w:t>творческих способностей.</w:t>
      </w:r>
    </w:p>
    <w:p w:rsidR="00C26881" w:rsidRPr="00657D63" w:rsidRDefault="00C26881" w:rsidP="00657D63">
      <w:pPr>
        <w:shd w:val="clear" w:color="auto" w:fill="FFFFFF"/>
        <w:spacing w:line="360" w:lineRule="auto"/>
        <w:ind w:left="12" w:firstLine="709"/>
        <w:jc w:val="both"/>
      </w:pPr>
      <w:r w:rsidRPr="00657D63">
        <w:rPr>
          <w:color w:val="000000"/>
          <w:spacing w:val="-3"/>
        </w:rPr>
        <w:t>В процессе изучения русского языка обучающиеся получат возможность реализовать в устном и пись</w:t>
      </w:r>
      <w:r w:rsidRPr="00657D63">
        <w:rPr>
          <w:color w:val="000000"/>
          <w:spacing w:val="5"/>
        </w:rPr>
        <w:t xml:space="preserve">менном общении (в том числе с использованием средств </w:t>
      </w:r>
      <w:r w:rsidRPr="00657D63">
        <w:rPr>
          <w:color w:val="000000"/>
        </w:rPr>
        <w:t xml:space="preserve">ИКТ) потребность в творческом самовыражении, научатся использовать язык с целью поиска необходимой информации </w:t>
      </w:r>
      <w:r w:rsidRPr="00657D63">
        <w:rPr>
          <w:color w:val="000000"/>
          <w:spacing w:val="2"/>
        </w:rPr>
        <w:t>в различных источниках для выполнения учебных заданий.</w:t>
      </w:r>
    </w:p>
    <w:p w:rsidR="00C26881" w:rsidRPr="00657D63" w:rsidRDefault="00C26881" w:rsidP="00657D63">
      <w:pPr>
        <w:shd w:val="clear" w:color="auto" w:fill="FFFFFF"/>
        <w:spacing w:line="360" w:lineRule="auto"/>
        <w:ind w:left="12" w:firstLine="709"/>
        <w:jc w:val="both"/>
      </w:pPr>
      <w:r w:rsidRPr="00657D63">
        <w:rPr>
          <w:color w:val="000000"/>
        </w:rPr>
        <w:t xml:space="preserve">У выпускников, освоивших основную образовательную </w:t>
      </w:r>
      <w:r w:rsidRPr="00657D63">
        <w:rPr>
          <w:color w:val="000000"/>
          <w:spacing w:val="-3"/>
        </w:rPr>
        <w:t>программу начального общего образования, будет сформиро</w:t>
      </w:r>
      <w:r w:rsidRPr="00657D63">
        <w:rPr>
          <w:color w:val="000000"/>
          <w:spacing w:val="-2"/>
        </w:rPr>
        <w:t xml:space="preserve">вано отношение к правильной устной и письменной речи как </w:t>
      </w:r>
      <w:r w:rsidRPr="00657D63">
        <w:rPr>
          <w:color w:val="000000"/>
          <w:spacing w:val="-1"/>
        </w:rPr>
        <w:t>показателям общей культуры человека. Они получат началь</w:t>
      </w:r>
      <w:r w:rsidRPr="00657D63">
        <w:rPr>
          <w:color w:val="000000"/>
        </w:rPr>
        <w:t>ные представления о нормах русского  литератур</w:t>
      </w:r>
      <w:r w:rsidRPr="00657D63">
        <w:rPr>
          <w:color w:val="000000"/>
          <w:spacing w:val="-2"/>
        </w:rPr>
        <w:t xml:space="preserve">ного языка (орфоэпических, лексических, грамматических) и </w:t>
      </w:r>
      <w:r w:rsidRPr="00657D63">
        <w:rPr>
          <w:color w:val="000000"/>
          <w:spacing w:val="-3"/>
        </w:rPr>
        <w:t xml:space="preserve">правилах речевого этикета, научатся ориентироваться в целях, </w:t>
      </w:r>
      <w:r w:rsidRPr="00657D63">
        <w:rPr>
          <w:color w:val="000000"/>
          <w:spacing w:val="-2"/>
        </w:rPr>
        <w:t xml:space="preserve">задачах, средствах и условиях общения, что станет основой </w:t>
      </w:r>
      <w:r w:rsidRPr="00657D63">
        <w:rPr>
          <w:color w:val="000000"/>
          <w:spacing w:val="-3"/>
        </w:rPr>
        <w:t>выбора адекватных языковых сре</w:t>
      </w:r>
      <w:proofErr w:type="gramStart"/>
      <w:r w:rsidRPr="00657D63">
        <w:rPr>
          <w:color w:val="000000"/>
          <w:spacing w:val="-3"/>
        </w:rPr>
        <w:t>дств дл</w:t>
      </w:r>
      <w:proofErr w:type="gramEnd"/>
      <w:r w:rsidRPr="00657D63">
        <w:rPr>
          <w:color w:val="000000"/>
          <w:spacing w:val="-3"/>
        </w:rPr>
        <w:t xml:space="preserve">я успешного решения коммуникативной задачи при составлении несложных устных монологических высказываний и письменных текстов. У них </w:t>
      </w:r>
      <w:r w:rsidRPr="00657D63">
        <w:rPr>
          <w:color w:val="000000"/>
          <w:spacing w:val="-4"/>
        </w:rPr>
        <w:t xml:space="preserve">будут сформированы коммуникативные учебные действия, необходимые для успешного участия в диалоге: ориентация на </w:t>
      </w:r>
      <w:r w:rsidRPr="00657D63">
        <w:rPr>
          <w:color w:val="000000"/>
          <w:spacing w:val="-1"/>
        </w:rPr>
        <w:t xml:space="preserve">позицию партнёра, учёт различных мнений и координация </w:t>
      </w:r>
      <w:r w:rsidRPr="00657D63">
        <w:rPr>
          <w:color w:val="000000"/>
        </w:rPr>
        <w:t xml:space="preserve">различных позиций в сотрудничестве, стремление к более </w:t>
      </w:r>
      <w:r w:rsidRPr="00657D63">
        <w:rPr>
          <w:color w:val="000000"/>
          <w:spacing w:val="-2"/>
        </w:rPr>
        <w:t>точному выражению собственного мнения и позиции, умение задавать вопросы.</w:t>
      </w:r>
    </w:p>
    <w:p w:rsidR="00C26881" w:rsidRPr="00657D63" w:rsidRDefault="00C26881" w:rsidP="00657D63">
      <w:pPr>
        <w:shd w:val="clear" w:color="auto" w:fill="FFFFFF"/>
        <w:spacing w:before="14" w:line="360" w:lineRule="auto"/>
        <w:ind w:left="12" w:firstLine="709"/>
        <w:jc w:val="both"/>
      </w:pPr>
      <w:r w:rsidRPr="00657D63">
        <w:rPr>
          <w:color w:val="000000"/>
          <w:spacing w:val="1"/>
        </w:rPr>
        <w:t>Выпускник на ступени начального общего образования:</w:t>
      </w:r>
    </w:p>
    <w:p w:rsidR="00C26881" w:rsidRPr="00657D63" w:rsidRDefault="00C26881" w:rsidP="00577912">
      <w:pPr>
        <w:widowControl w:val="0"/>
        <w:numPr>
          <w:ilvl w:val="0"/>
          <w:numId w:val="7"/>
        </w:numPr>
        <w:shd w:val="clear" w:color="auto" w:fill="FFFFFF"/>
        <w:tabs>
          <w:tab w:val="left" w:pos="554"/>
        </w:tabs>
        <w:autoSpaceDE w:val="0"/>
        <w:autoSpaceDN w:val="0"/>
        <w:adjustRightInd w:val="0"/>
        <w:spacing w:line="360" w:lineRule="auto"/>
        <w:ind w:left="12" w:firstLine="709"/>
        <w:jc w:val="both"/>
        <w:rPr>
          <w:color w:val="000000"/>
        </w:rPr>
      </w:pPr>
      <w:r w:rsidRPr="00657D63">
        <w:rPr>
          <w:color w:val="000000"/>
          <w:spacing w:val="1"/>
        </w:rPr>
        <w:t xml:space="preserve">научится осознавать безошибочное письмо как одно из </w:t>
      </w:r>
      <w:r w:rsidRPr="00657D63">
        <w:rPr>
          <w:color w:val="000000"/>
          <w:spacing w:val="-1"/>
        </w:rPr>
        <w:t>проявлений собственного уровня культуры;</w:t>
      </w:r>
    </w:p>
    <w:p w:rsidR="00C26881" w:rsidRPr="00657D63" w:rsidRDefault="00C26881" w:rsidP="00577912">
      <w:pPr>
        <w:widowControl w:val="0"/>
        <w:numPr>
          <w:ilvl w:val="0"/>
          <w:numId w:val="7"/>
        </w:numPr>
        <w:shd w:val="clear" w:color="auto" w:fill="FFFFFF"/>
        <w:tabs>
          <w:tab w:val="left" w:pos="554"/>
        </w:tabs>
        <w:autoSpaceDE w:val="0"/>
        <w:autoSpaceDN w:val="0"/>
        <w:adjustRightInd w:val="0"/>
        <w:spacing w:line="360" w:lineRule="auto"/>
        <w:ind w:left="12" w:firstLine="709"/>
        <w:jc w:val="both"/>
        <w:rPr>
          <w:color w:val="000000"/>
        </w:rPr>
      </w:pPr>
      <w:r w:rsidRPr="00657D63">
        <w:rPr>
          <w:color w:val="000000"/>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w:t>
      </w:r>
      <w:r w:rsidRPr="00657D63">
        <w:rPr>
          <w:color w:val="000000"/>
        </w:rPr>
        <w:lastRenderedPageBreak/>
        <w:t>овладеет умени</w:t>
      </w:r>
      <w:r w:rsidRPr="00657D63">
        <w:rPr>
          <w:color w:val="000000"/>
          <w:spacing w:val="2"/>
        </w:rPr>
        <w:t xml:space="preserve">ем проверять </w:t>
      </w:r>
      <w:proofErr w:type="gramStart"/>
      <w:r w:rsidRPr="00657D63">
        <w:rPr>
          <w:color w:val="000000"/>
          <w:spacing w:val="2"/>
        </w:rPr>
        <w:t>написанное</w:t>
      </w:r>
      <w:proofErr w:type="gramEnd"/>
      <w:r w:rsidRPr="00657D63">
        <w:rPr>
          <w:color w:val="000000"/>
          <w:spacing w:val="2"/>
        </w:rPr>
        <w:t>, при работе с текстом на компью</w:t>
      </w:r>
      <w:r w:rsidRPr="00657D63">
        <w:rPr>
          <w:color w:val="000000"/>
          <w:spacing w:val="-3"/>
        </w:rPr>
        <w:t>тере сможет использовать полуавтоматический орфографичес</w:t>
      </w:r>
      <w:r w:rsidRPr="00657D63">
        <w:rPr>
          <w:color w:val="000000"/>
          <w:spacing w:val="3"/>
        </w:rPr>
        <w:t>кий контроль, овладеет основными правилами оформления</w:t>
      </w:r>
      <w:r w:rsidRPr="00657D63">
        <w:rPr>
          <w:color w:val="000000"/>
          <w:spacing w:val="3"/>
        </w:rPr>
        <w:br/>
      </w:r>
      <w:r w:rsidRPr="00657D63">
        <w:rPr>
          <w:color w:val="000000"/>
        </w:rPr>
        <w:t>текста на компьютере;</w:t>
      </w:r>
    </w:p>
    <w:p w:rsidR="00C26881" w:rsidRPr="00657D63" w:rsidRDefault="00C26881" w:rsidP="00577912">
      <w:pPr>
        <w:widowControl w:val="0"/>
        <w:numPr>
          <w:ilvl w:val="0"/>
          <w:numId w:val="7"/>
        </w:numPr>
        <w:shd w:val="clear" w:color="auto" w:fill="FFFFFF"/>
        <w:tabs>
          <w:tab w:val="left" w:pos="554"/>
        </w:tabs>
        <w:autoSpaceDE w:val="0"/>
        <w:autoSpaceDN w:val="0"/>
        <w:adjustRightInd w:val="0"/>
        <w:spacing w:line="360" w:lineRule="auto"/>
        <w:ind w:left="12" w:firstLine="709"/>
        <w:jc w:val="both"/>
        <w:rPr>
          <w:color w:val="000000"/>
        </w:rPr>
      </w:pPr>
      <w:r w:rsidRPr="00657D63">
        <w:rPr>
          <w:color w:val="000000"/>
          <w:spacing w:val="7"/>
        </w:rPr>
        <w:t xml:space="preserve">получит первоначальные представления о системе и </w:t>
      </w:r>
      <w:r w:rsidRPr="00657D63">
        <w:rPr>
          <w:color w:val="000000"/>
          <w:spacing w:val="1"/>
        </w:rPr>
        <w:t>структуре русского  языка: познакомится с разде</w:t>
      </w:r>
      <w:r w:rsidRPr="00657D63">
        <w:rPr>
          <w:color w:val="000000"/>
          <w:spacing w:val="6"/>
        </w:rPr>
        <w:t xml:space="preserve">лами изучения языка — фонетикой и графикой, лексикой, </w:t>
      </w:r>
      <w:r w:rsidRPr="00657D63">
        <w:rPr>
          <w:color w:val="000000"/>
        </w:rPr>
        <w:t>словообразованием (морфемикой), морфологией и синтакси</w:t>
      </w:r>
      <w:r w:rsidRPr="00657D63">
        <w:rPr>
          <w:color w:val="000000"/>
          <w:spacing w:val="1"/>
        </w:rPr>
        <w:t>сом; в объёме содержания курса научится находить, характе</w:t>
      </w:r>
      <w:r w:rsidRPr="00657D63">
        <w:rPr>
          <w:color w:val="000000"/>
        </w:rPr>
        <w:t>ризовать, сравнивать, классифицировать такие языковые еди</w:t>
      </w:r>
      <w:r w:rsidRPr="00657D63">
        <w:rPr>
          <w:color w:val="000000"/>
          <w:spacing w:val="3"/>
        </w:rPr>
        <w:t>ницы, как звук, буква, часть слова, часть речи, член предло</w:t>
      </w:r>
      <w:r w:rsidRPr="00657D63">
        <w:rPr>
          <w:color w:val="000000"/>
          <w:spacing w:val="5"/>
        </w:rPr>
        <w:t xml:space="preserve">жения,  простое  предложение,  что  послужит основой для </w:t>
      </w:r>
      <w:r w:rsidRPr="00657D63">
        <w:rPr>
          <w:color w:val="000000"/>
          <w:spacing w:val="1"/>
        </w:rPr>
        <w:t>дальнейшего формирования общеучебных, логических и по</w:t>
      </w:r>
      <w:r w:rsidRPr="00657D63">
        <w:rPr>
          <w:color w:val="000000"/>
          <w:spacing w:val="-1"/>
        </w:rPr>
        <w:t xml:space="preserve">знавательных    (символико-моделирующих)    универсальных </w:t>
      </w:r>
      <w:r w:rsidRPr="00657D63">
        <w:rPr>
          <w:color w:val="000000"/>
          <w:spacing w:val="1"/>
        </w:rPr>
        <w:t>учебных действий с языковыми единицами.</w:t>
      </w:r>
    </w:p>
    <w:p w:rsidR="00C26881" w:rsidRPr="00657D63" w:rsidRDefault="00C26881" w:rsidP="00657D63">
      <w:pPr>
        <w:shd w:val="clear" w:color="auto" w:fill="FFFFFF"/>
        <w:spacing w:line="360" w:lineRule="auto"/>
        <w:ind w:left="12" w:firstLine="709"/>
        <w:jc w:val="both"/>
      </w:pPr>
      <w:r w:rsidRPr="00657D63">
        <w:rPr>
          <w:color w:val="000000"/>
          <w:spacing w:val="2"/>
        </w:rPr>
        <w:t>В результате изучения курса русского языка</w:t>
      </w:r>
      <w:r w:rsidRPr="00657D63">
        <w:rPr>
          <w:color w:val="000000"/>
          <w:spacing w:val="-3"/>
        </w:rPr>
        <w:t xml:space="preserve"> у выпускников, освоивших основную образовательную </w:t>
      </w:r>
      <w:r w:rsidRPr="00657D63">
        <w:rPr>
          <w:color w:val="000000"/>
          <w:spacing w:val="-2"/>
        </w:rPr>
        <w:t>программу начального общего образования, будет сформиро</w:t>
      </w:r>
      <w:r w:rsidRPr="00657D63">
        <w:rPr>
          <w:color w:val="000000"/>
          <w:spacing w:val="-3"/>
        </w:rPr>
        <w:t>ван учебно-познавательный интерес к новому учебному мате</w:t>
      </w:r>
      <w:r w:rsidRPr="00657D63">
        <w:rPr>
          <w:color w:val="000000"/>
          <w:spacing w:val="1"/>
        </w:rPr>
        <w:t xml:space="preserve">риалу по русскому языку и способам решения </w:t>
      </w:r>
      <w:r w:rsidRPr="00657D63">
        <w:rPr>
          <w:color w:val="000000"/>
          <w:spacing w:val="-1"/>
        </w:rPr>
        <w:t>новой языковой задачи, что заложит основы успешной учеб</w:t>
      </w:r>
      <w:r w:rsidRPr="00657D63">
        <w:rPr>
          <w:color w:val="000000"/>
          <w:spacing w:val="-3"/>
        </w:rPr>
        <w:t xml:space="preserve">ной деятельности при продолжении изучения курса русского </w:t>
      </w:r>
      <w:r w:rsidRPr="00657D63">
        <w:rPr>
          <w:color w:val="000000"/>
          <w:spacing w:val="3"/>
        </w:rPr>
        <w:t>языка  на следующей ступени образования.</w:t>
      </w:r>
    </w:p>
    <w:p w:rsidR="00C26881" w:rsidRPr="00657D63" w:rsidRDefault="00C26881" w:rsidP="00657D63">
      <w:pPr>
        <w:shd w:val="clear" w:color="auto" w:fill="FFFFFF"/>
        <w:spacing w:before="190" w:line="360" w:lineRule="auto"/>
        <w:ind w:firstLine="709"/>
        <w:jc w:val="center"/>
      </w:pPr>
      <w:r w:rsidRPr="00657D63">
        <w:rPr>
          <w:i/>
          <w:iCs/>
          <w:color w:val="000000"/>
          <w:spacing w:val="-1"/>
        </w:rPr>
        <w:t>2.5.1. Содержательная линия «Система языка»</w:t>
      </w:r>
    </w:p>
    <w:p w:rsidR="00C26881" w:rsidRPr="00657D63" w:rsidRDefault="00C26881" w:rsidP="00657D63">
      <w:pPr>
        <w:shd w:val="clear" w:color="auto" w:fill="FFFFFF"/>
        <w:tabs>
          <w:tab w:val="left" w:pos="1134"/>
        </w:tabs>
        <w:spacing w:before="46" w:line="360" w:lineRule="auto"/>
        <w:ind w:firstLine="709"/>
        <w:jc w:val="both"/>
      </w:pPr>
      <w:r w:rsidRPr="00657D63">
        <w:rPr>
          <w:b/>
          <w:bCs/>
          <w:i/>
          <w:iCs/>
          <w:color w:val="000000"/>
          <w:spacing w:val="11"/>
        </w:rPr>
        <w:t>Раздел «Фонетика и графика»</w:t>
      </w:r>
    </w:p>
    <w:p w:rsidR="00C26881" w:rsidRPr="00657D63" w:rsidRDefault="00C26881" w:rsidP="00657D63">
      <w:pPr>
        <w:shd w:val="clear" w:color="auto" w:fill="FFFFFF"/>
        <w:tabs>
          <w:tab w:val="left" w:pos="1134"/>
        </w:tabs>
        <w:spacing w:line="360" w:lineRule="auto"/>
        <w:ind w:firstLine="709"/>
        <w:jc w:val="both"/>
      </w:pPr>
      <w:r w:rsidRPr="00657D63">
        <w:rPr>
          <w:color w:val="000000"/>
          <w:spacing w:val="-2"/>
        </w:rPr>
        <w:t>Выпускник научится:</w:t>
      </w:r>
    </w:p>
    <w:p w:rsidR="00C26881" w:rsidRPr="00657D63" w:rsidRDefault="00C26881" w:rsidP="00577912">
      <w:pPr>
        <w:widowControl w:val="0"/>
        <w:numPr>
          <w:ilvl w:val="0"/>
          <w:numId w:val="7"/>
        </w:numPr>
        <w:shd w:val="clear" w:color="auto" w:fill="FFFFFF"/>
        <w:tabs>
          <w:tab w:val="left" w:pos="554"/>
          <w:tab w:val="left" w:pos="1134"/>
        </w:tabs>
        <w:autoSpaceDE w:val="0"/>
        <w:autoSpaceDN w:val="0"/>
        <w:adjustRightInd w:val="0"/>
        <w:spacing w:line="360" w:lineRule="auto"/>
        <w:ind w:firstLine="709"/>
        <w:jc w:val="both"/>
        <w:rPr>
          <w:color w:val="000000"/>
        </w:rPr>
      </w:pPr>
      <w:r w:rsidRPr="00657D63">
        <w:rPr>
          <w:color w:val="000000"/>
          <w:spacing w:val="1"/>
        </w:rPr>
        <w:t>различать звуки и буквы;</w:t>
      </w:r>
    </w:p>
    <w:p w:rsidR="00C26881" w:rsidRPr="00657D63" w:rsidRDefault="00C26881" w:rsidP="00577912">
      <w:pPr>
        <w:widowControl w:val="0"/>
        <w:numPr>
          <w:ilvl w:val="0"/>
          <w:numId w:val="7"/>
        </w:numPr>
        <w:shd w:val="clear" w:color="auto" w:fill="FFFFFF"/>
        <w:tabs>
          <w:tab w:val="left" w:pos="554"/>
          <w:tab w:val="left" w:pos="1134"/>
        </w:tabs>
        <w:autoSpaceDE w:val="0"/>
        <w:autoSpaceDN w:val="0"/>
        <w:adjustRightInd w:val="0"/>
        <w:spacing w:line="360" w:lineRule="auto"/>
        <w:ind w:firstLine="709"/>
        <w:jc w:val="both"/>
        <w:rPr>
          <w:color w:val="000000"/>
        </w:rPr>
      </w:pPr>
      <w:r w:rsidRPr="00657D63">
        <w:rPr>
          <w:color w:val="000000"/>
        </w:rPr>
        <w:t>характеризовать звуки русского языка: глас</w:t>
      </w:r>
      <w:r w:rsidRPr="00657D63">
        <w:rPr>
          <w:color w:val="000000"/>
          <w:spacing w:val="4"/>
        </w:rPr>
        <w:t>ные ударные/безударные;  согласные твёрдые/мягкие,  пар</w:t>
      </w:r>
      <w:r w:rsidRPr="00657D63">
        <w:rPr>
          <w:color w:val="000000"/>
          <w:spacing w:val="3"/>
        </w:rPr>
        <w:t xml:space="preserve">ные/непарные твёрдые и мягкие; согласные звонкие/глухие, </w:t>
      </w:r>
      <w:r w:rsidRPr="00657D63">
        <w:rPr>
          <w:color w:val="000000"/>
          <w:spacing w:val="2"/>
        </w:rPr>
        <w:t>парные/непарные звонкие и глухие;</w:t>
      </w:r>
    </w:p>
    <w:p w:rsidR="00C26881" w:rsidRPr="00657D63" w:rsidRDefault="00C26881" w:rsidP="00577912">
      <w:pPr>
        <w:widowControl w:val="0"/>
        <w:numPr>
          <w:ilvl w:val="0"/>
          <w:numId w:val="7"/>
        </w:numPr>
        <w:shd w:val="clear" w:color="auto" w:fill="FFFFFF"/>
        <w:tabs>
          <w:tab w:val="left" w:pos="554"/>
          <w:tab w:val="left" w:pos="1134"/>
        </w:tabs>
        <w:autoSpaceDE w:val="0"/>
        <w:autoSpaceDN w:val="0"/>
        <w:adjustRightInd w:val="0"/>
        <w:spacing w:line="360" w:lineRule="auto"/>
        <w:ind w:firstLine="709"/>
        <w:jc w:val="both"/>
        <w:rPr>
          <w:color w:val="000000"/>
        </w:rPr>
      </w:pPr>
      <w:r w:rsidRPr="00657D63">
        <w:rPr>
          <w:color w:val="000000"/>
          <w:spacing w:val="1"/>
        </w:rPr>
        <w:t>знать последовательность букв в русском и родном ал</w:t>
      </w:r>
      <w:r w:rsidRPr="00657D63">
        <w:rPr>
          <w:color w:val="000000"/>
        </w:rPr>
        <w:t xml:space="preserve">фавитах, пользоваться алфавитом для упорядочивания слов и </w:t>
      </w:r>
      <w:r w:rsidRPr="00657D63">
        <w:rPr>
          <w:color w:val="000000"/>
          <w:spacing w:val="2"/>
        </w:rPr>
        <w:t>поиска нужной информации.</w:t>
      </w:r>
    </w:p>
    <w:p w:rsidR="00C26881" w:rsidRPr="00657D63" w:rsidRDefault="00C26881" w:rsidP="00657D63">
      <w:pPr>
        <w:shd w:val="clear" w:color="auto" w:fill="FFFFFF"/>
        <w:tabs>
          <w:tab w:val="left" w:pos="1134"/>
        </w:tabs>
        <w:spacing w:line="360" w:lineRule="auto"/>
        <w:ind w:firstLine="709"/>
        <w:jc w:val="both"/>
      </w:pPr>
      <w:r w:rsidRPr="00657D63">
        <w:rPr>
          <w:i/>
          <w:iCs/>
          <w:color w:val="000000"/>
          <w:spacing w:val="1"/>
        </w:rPr>
        <w:t xml:space="preserve">Выпускник получит возможность научиться проводить </w:t>
      </w:r>
      <w:r w:rsidRPr="00657D63">
        <w:rPr>
          <w:i/>
          <w:iCs/>
          <w:color w:val="000000"/>
          <w:spacing w:val="2"/>
        </w:rPr>
        <w:t>фонетико-графический (</w:t>
      </w:r>
      <w:proofErr w:type="gramStart"/>
      <w:r w:rsidRPr="00657D63">
        <w:rPr>
          <w:i/>
          <w:iCs/>
          <w:color w:val="000000"/>
          <w:spacing w:val="2"/>
        </w:rPr>
        <w:t>звуко-буквенный</w:t>
      </w:r>
      <w:proofErr w:type="gramEnd"/>
      <w:r w:rsidRPr="00657D63">
        <w:rPr>
          <w:i/>
          <w:iCs/>
          <w:color w:val="000000"/>
          <w:spacing w:val="2"/>
        </w:rPr>
        <w:t xml:space="preserve">) разбор слова самостоятельно по предложенному в учебнике алгоритму, </w:t>
      </w:r>
      <w:r w:rsidRPr="00657D63">
        <w:rPr>
          <w:i/>
          <w:iCs/>
          <w:color w:val="000000"/>
          <w:spacing w:val="1"/>
        </w:rPr>
        <w:t>оценивать правильность проведения фонетико-графическо</w:t>
      </w:r>
      <w:r w:rsidRPr="00657D63">
        <w:rPr>
          <w:i/>
          <w:iCs/>
          <w:color w:val="000000"/>
          <w:spacing w:val="6"/>
        </w:rPr>
        <w:t>го (звуко-буквенного) разбора слов.</w:t>
      </w:r>
    </w:p>
    <w:p w:rsidR="00C26881" w:rsidRPr="00657D63" w:rsidRDefault="00C26881" w:rsidP="00657D63">
      <w:pPr>
        <w:shd w:val="clear" w:color="auto" w:fill="FFFFFF"/>
        <w:tabs>
          <w:tab w:val="left" w:pos="1134"/>
        </w:tabs>
        <w:spacing w:line="360" w:lineRule="auto"/>
        <w:ind w:firstLine="709"/>
        <w:jc w:val="both"/>
      </w:pPr>
      <w:r w:rsidRPr="00657D63">
        <w:rPr>
          <w:b/>
          <w:bCs/>
          <w:i/>
          <w:iCs/>
          <w:color w:val="000000"/>
          <w:spacing w:val="4"/>
        </w:rPr>
        <w:t>Раздел «Орфоэпия»</w:t>
      </w:r>
    </w:p>
    <w:p w:rsidR="00C26881" w:rsidRPr="00657D63" w:rsidRDefault="00C26881" w:rsidP="00657D63">
      <w:pPr>
        <w:shd w:val="clear" w:color="auto" w:fill="FFFFFF"/>
        <w:tabs>
          <w:tab w:val="left" w:pos="1134"/>
        </w:tabs>
        <w:spacing w:line="360" w:lineRule="auto"/>
        <w:ind w:firstLine="709"/>
        <w:jc w:val="both"/>
      </w:pPr>
      <w:r w:rsidRPr="00657D63">
        <w:rPr>
          <w:i/>
          <w:iCs/>
          <w:color w:val="000000"/>
          <w:spacing w:val="3"/>
        </w:rPr>
        <w:t>Выпускник получит возможность научиться:</w:t>
      </w:r>
    </w:p>
    <w:p w:rsidR="00C26881" w:rsidRPr="00657D63" w:rsidRDefault="00C26881" w:rsidP="00577912">
      <w:pPr>
        <w:widowControl w:val="0"/>
        <w:numPr>
          <w:ilvl w:val="0"/>
          <w:numId w:val="30"/>
        </w:numPr>
        <w:shd w:val="clear" w:color="auto" w:fill="FFFFFF"/>
        <w:tabs>
          <w:tab w:val="left" w:pos="634"/>
          <w:tab w:val="left" w:pos="1134"/>
        </w:tabs>
        <w:autoSpaceDE w:val="0"/>
        <w:autoSpaceDN w:val="0"/>
        <w:adjustRightInd w:val="0"/>
        <w:spacing w:before="2" w:line="360" w:lineRule="auto"/>
        <w:ind w:firstLine="709"/>
        <w:jc w:val="both"/>
        <w:rPr>
          <w:color w:val="000000"/>
        </w:rPr>
      </w:pPr>
      <w:r w:rsidRPr="00657D63">
        <w:rPr>
          <w:i/>
          <w:iCs/>
          <w:color w:val="000000"/>
          <w:spacing w:val="3"/>
        </w:rPr>
        <w:t xml:space="preserve">соблюдать нормы русского  литературного </w:t>
      </w:r>
      <w:r w:rsidRPr="00657D63">
        <w:rPr>
          <w:i/>
          <w:iCs/>
          <w:color w:val="000000"/>
          <w:spacing w:val="9"/>
        </w:rPr>
        <w:t xml:space="preserve">языка в собственной речи и оценивать соблюдение этих </w:t>
      </w:r>
      <w:r w:rsidRPr="00657D63">
        <w:rPr>
          <w:i/>
          <w:iCs/>
          <w:color w:val="000000"/>
          <w:spacing w:val="10"/>
        </w:rPr>
        <w:t xml:space="preserve">Норм в речи собеседников (в объёме представленного </w:t>
      </w:r>
      <w:r w:rsidRPr="00657D63">
        <w:rPr>
          <w:i/>
          <w:iCs/>
          <w:color w:val="000000"/>
          <w:spacing w:val="10"/>
        </w:rPr>
        <w:lastRenderedPageBreak/>
        <w:t xml:space="preserve">в </w:t>
      </w:r>
      <w:r w:rsidRPr="00657D63">
        <w:rPr>
          <w:i/>
          <w:iCs/>
          <w:color w:val="000000"/>
          <w:spacing w:val="2"/>
        </w:rPr>
        <w:t>учебнике материала);</w:t>
      </w:r>
    </w:p>
    <w:p w:rsidR="00C26881" w:rsidRPr="00657D63" w:rsidRDefault="00C26881" w:rsidP="00577912">
      <w:pPr>
        <w:widowControl w:val="0"/>
        <w:numPr>
          <w:ilvl w:val="0"/>
          <w:numId w:val="30"/>
        </w:numPr>
        <w:shd w:val="clear" w:color="auto" w:fill="FFFFFF"/>
        <w:tabs>
          <w:tab w:val="left" w:pos="634"/>
          <w:tab w:val="left" w:pos="1134"/>
        </w:tabs>
        <w:autoSpaceDE w:val="0"/>
        <w:autoSpaceDN w:val="0"/>
        <w:adjustRightInd w:val="0"/>
        <w:spacing w:line="360" w:lineRule="auto"/>
        <w:ind w:firstLine="709"/>
        <w:jc w:val="both"/>
        <w:rPr>
          <w:color w:val="000000"/>
        </w:rPr>
      </w:pPr>
      <w:r w:rsidRPr="00657D63">
        <w:rPr>
          <w:i/>
          <w:iCs/>
          <w:color w:val="000000"/>
          <w:spacing w:val="6"/>
        </w:rPr>
        <w:t xml:space="preserve">находить при сомнении в правильности постановки </w:t>
      </w:r>
      <w:r w:rsidRPr="00657D63">
        <w:rPr>
          <w:i/>
          <w:iCs/>
          <w:color w:val="000000"/>
          <w:spacing w:val="4"/>
        </w:rPr>
        <w:t xml:space="preserve">ударения или произношения слова ответ самостоятельно </w:t>
      </w:r>
      <w:r w:rsidRPr="00657D63">
        <w:rPr>
          <w:i/>
          <w:iCs/>
          <w:color w:val="000000"/>
          <w:spacing w:val="10"/>
        </w:rPr>
        <w:t xml:space="preserve">(по словарю учебника) либо обращаться за помощью (к </w:t>
      </w:r>
      <w:r w:rsidRPr="00657D63">
        <w:rPr>
          <w:i/>
          <w:iCs/>
          <w:color w:val="000000"/>
          <w:spacing w:val="5"/>
        </w:rPr>
        <w:t>учителю, родителям и др.).</w:t>
      </w:r>
    </w:p>
    <w:p w:rsidR="00C26881" w:rsidRPr="00657D63" w:rsidRDefault="00C26881" w:rsidP="00657D63">
      <w:pPr>
        <w:shd w:val="clear" w:color="auto" w:fill="FFFFFF"/>
        <w:tabs>
          <w:tab w:val="left" w:pos="1134"/>
        </w:tabs>
        <w:spacing w:before="2" w:line="360" w:lineRule="auto"/>
        <w:ind w:right="1728" w:firstLine="709"/>
        <w:jc w:val="both"/>
      </w:pPr>
      <w:r w:rsidRPr="00657D63">
        <w:rPr>
          <w:b/>
          <w:bCs/>
          <w:i/>
          <w:iCs/>
          <w:color w:val="000000"/>
          <w:spacing w:val="8"/>
        </w:rPr>
        <w:t xml:space="preserve">Раздел «Состав слова (морфемика)» </w:t>
      </w:r>
      <w:r w:rsidRPr="00657D63">
        <w:rPr>
          <w:color w:val="000000"/>
        </w:rPr>
        <w:t>Выпускник научится:</w:t>
      </w:r>
    </w:p>
    <w:p w:rsidR="00C26881" w:rsidRPr="00657D63" w:rsidRDefault="00C26881" w:rsidP="00577912">
      <w:pPr>
        <w:widowControl w:val="0"/>
        <w:numPr>
          <w:ilvl w:val="0"/>
          <w:numId w:val="30"/>
        </w:numPr>
        <w:shd w:val="clear" w:color="auto" w:fill="FFFFFF"/>
        <w:tabs>
          <w:tab w:val="left" w:pos="634"/>
          <w:tab w:val="left" w:pos="1134"/>
        </w:tabs>
        <w:autoSpaceDE w:val="0"/>
        <w:autoSpaceDN w:val="0"/>
        <w:adjustRightInd w:val="0"/>
        <w:spacing w:before="2" w:line="360" w:lineRule="auto"/>
        <w:ind w:firstLine="709"/>
        <w:jc w:val="both"/>
        <w:rPr>
          <w:color w:val="000000"/>
        </w:rPr>
      </w:pPr>
      <w:r w:rsidRPr="00657D63">
        <w:rPr>
          <w:color w:val="000000"/>
        </w:rPr>
        <w:t>различать изменяемые и неизменяемые слова;</w:t>
      </w:r>
    </w:p>
    <w:p w:rsidR="00C26881" w:rsidRPr="00657D63" w:rsidRDefault="00C26881" w:rsidP="00577912">
      <w:pPr>
        <w:widowControl w:val="0"/>
        <w:numPr>
          <w:ilvl w:val="0"/>
          <w:numId w:val="30"/>
        </w:numPr>
        <w:shd w:val="clear" w:color="auto" w:fill="FFFFFF"/>
        <w:tabs>
          <w:tab w:val="left" w:pos="634"/>
          <w:tab w:val="left" w:pos="1134"/>
        </w:tabs>
        <w:autoSpaceDE w:val="0"/>
        <w:autoSpaceDN w:val="0"/>
        <w:adjustRightInd w:val="0"/>
        <w:spacing w:before="2" w:line="360" w:lineRule="auto"/>
        <w:ind w:firstLine="709"/>
        <w:jc w:val="both"/>
        <w:rPr>
          <w:color w:val="000000"/>
        </w:rPr>
      </w:pPr>
      <w:r w:rsidRPr="00657D63">
        <w:rPr>
          <w:color w:val="000000"/>
        </w:rPr>
        <w:t>различать родственные (однокоренные) слова и формы с</w:t>
      </w:r>
      <w:r w:rsidRPr="00657D63">
        <w:rPr>
          <w:color w:val="000000"/>
          <w:spacing w:val="-7"/>
        </w:rPr>
        <w:t>лова;</w:t>
      </w:r>
    </w:p>
    <w:p w:rsidR="00C26881" w:rsidRPr="00657D63" w:rsidRDefault="00C26881" w:rsidP="00577912">
      <w:pPr>
        <w:widowControl w:val="0"/>
        <w:numPr>
          <w:ilvl w:val="0"/>
          <w:numId w:val="30"/>
        </w:numPr>
        <w:shd w:val="clear" w:color="auto" w:fill="FFFFFF"/>
        <w:tabs>
          <w:tab w:val="left" w:pos="634"/>
          <w:tab w:val="left" w:pos="1134"/>
        </w:tabs>
        <w:autoSpaceDE w:val="0"/>
        <w:autoSpaceDN w:val="0"/>
        <w:adjustRightInd w:val="0"/>
        <w:spacing w:line="360" w:lineRule="auto"/>
        <w:ind w:firstLine="709"/>
        <w:jc w:val="both"/>
        <w:rPr>
          <w:color w:val="000000"/>
        </w:rPr>
      </w:pPr>
      <w:r w:rsidRPr="00657D63">
        <w:rPr>
          <w:color w:val="000000"/>
          <w:spacing w:val="2"/>
        </w:rPr>
        <w:t>находить в словах окончание, корень, приставку, суф</w:t>
      </w:r>
      <w:r w:rsidRPr="00657D63">
        <w:rPr>
          <w:color w:val="000000"/>
          <w:spacing w:val="-4"/>
        </w:rPr>
        <w:t>фикс.</w:t>
      </w:r>
    </w:p>
    <w:p w:rsidR="00C26881" w:rsidRPr="00657D63" w:rsidRDefault="00C26881" w:rsidP="00657D63">
      <w:pPr>
        <w:shd w:val="clear" w:color="auto" w:fill="FFFFFF"/>
        <w:tabs>
          <w:tab w:val="left" w:pos="1134"/>
        </w:tabs>
        <w:spacing w:line="360" w:lineRule="auto"/>
        <w:ind w:right="7" w:firstLine="709"/>
        <w:jc w:val="both"/>
      </w:pPr>
      <w:r w:rsidRPr="00657D63">
        <w:rPr>
          <w:i/>
          <w:iCs/>
          <w:color w:val="000000"/>
          <w:spacing w:val="1"/>
        </w:rPr>
        <w:t xml:space="preserve">Выпускник получит возможность научиться разбирать </w:t>
      </w:r>
      <w:proofErr w:type="gramStart"/>
      <w:r w:rsidRPr="00657D63">
        <w:rPr>
          <w:i/>
          <w:iCs/>
          <w:color w:val="000000"/>
          <w:spacing w:val="1"/>
        </w:rPr>
        <w:t>по</w:t>
      </w:r>
      <w:r w:rsidRPr="00657D63">
        <w:rPr>
          <w:i/>
          <w:iCs/>
          <w:color w:val="000000"/>
          <w:spacing w:val="-7"/>
        </w:rPr>
        <w:t xml:space="preserve"> составу слова с однозначно выделяемыми морфемами в </w:t>
      </w:r>
      <w:r w:rsidRPr="00657D63">
        <w:rPr>
          <w:i/>
          <w:iCs/>
          <w:color w:val="000000"/>
          <w:spacing w:val="-5"/>
        </w:rPr>
        <w:t>Соответствии с предложенным в учебнике</w:t>
      </w:r>
      <w:proofErr w:type="gramEnd"/>
      <w:r w:rsidRPr="00657D63">
        <w:rPr>
          <w:i/>
          <w:iCs/>
          <w:color w:val="000000"/>
          <w:spacing w:val="-5"/>
        </w:rPr>
        <w:t xml:space="preserve"> алгоритмом, оце</w:t>
      </w:r>
      <w:r w:rsidRPr="00657D63">
        <w:rPr>
          <w:i/>
          <w:iCs/>
          <w:color w:val="000000"/>
        </w:rPr>
        <w:t>нивать правильность проведения разбора слова по составу.</w:t>
      </w:r>
    </w:p>
    <w:p w:rsidR="00C26881" w:rsidRPr="00657D63" w:rsidRDefault="00C26881" w:rsidP="00657D63">
      <w:pPr>
        <w:shd w:val="clear" w:color="auto" w:fill="FFFFFF"/>
        <w:tabs>
          <w:tab w:val="left" w:pos="1134"/>
        </w:tabs>
        <w:spacing w:line="360" w:lineRule="auto"/>
        <w:ind w:firstLine="709"/>
        <w:jc w:val="both"/>
      </w:pPr>
      <w:r w:rsidRPr="00657D63">
        <w:rPr>
          <w:b/>
          <w:bCs/>
          <w:i/>
          <w:iCs/>
          <w:color w:val="000000"/>
          <w:spacing w:val="6"/>
        </w:rPr>
        <w:t>Раздел «Лексика»</w:t>
      </w:r>
    </w:p>
    <w:p w:rsidR="00C26881" w:rsidRPr="00657D63" w:rsidRDefault="00C26881" w:rsidP="00657D63">
      <w:pPr>
        <w:shd w:val="clear" w:color="auto" w:fill="FFFFFF"/>
        <w:tabs>
          <w:tab w:val="left" w:pos="1134"/>
        </w:tabs>
        <w:spacing w:line="360" w:lineRule="auto"/>
        <w:ind w:firstLine="709"/>
        <w:jc w:val="both"/>
      </w:pPr>
      <w:r w:rsidRPr="00657D63">
        <w:rPr>
          <w:color w:val="000000"/>
          <w:spacing w:val="-5"/>
        </w:rPr>
        <w:t>Выпускник научится:</w:t>
      </w:r>
    </w:p>
    <w:p w:rsidR="00C26881" w:rsidRPr="00657D63" w:rsidRDefault="00C26881" w:rsidP="00657D63">
      <w:pPr>
        <w:shd w:val="clear" w:color="auto" w:fill="FFFFFF"/>
        <w:tabs>
          <w:tab w:val="left" w:pos="634"/>
          <w:tab w:val="left" w:pos="1134"/>
        </w:tabs>
        <w:spacing w:before="2" w:line="360" w:lineRule="auto"/>
        <w:ind w:firstLine="709"/>
        <w:jc w:val="both"/>
      </w:pPr>
      <w:r w:rsidRPr="00657D63">
        <w:rPr>
          <w:color w:val="000000"/>
        </w:rPr>
        <w:t>•</w:t>
      </w:r>
      <w:r w:rsidRPr="00657D63">
        <w:rPr>
          <w:color w:val="000000"/>
        </w:rPr>
        <w:tab/>
      </w:r>
      <w:r w:rsidRPr="00657D63">
        <w:rPr>
          <w:color w:val="000000"/>
          <w:spacing w:val="-1"/>
        </w:rPr>
        <w:t>выявлять слова, значение которых требует уточнения;</w:t>
      </w:r>
    </w:p>
    <w:p w:rsidR="00C26881" w:rsidRPr="00657D63" w:rsidRDefault="00C26881" w:rsidP="00657D63">
      <w:pPr>
        <w:shd w:val="clear" w:color="auto" w:fill="FFFFFF"/>
        <w:tabs>
          <w:tab w:val="left" w:pos="629"/>
          <w:tab w:val="left" w:pos="1134"/>
        </w:tabs>
        <w:spacing w:line="360" w:lineRule="auto"/>
        <w:ind w:firstLine="709"/>
        <w:jc w:val="both"/>
      </w:pPr>
      <w:r w:rsidRPr="00657D63">
        <w:rPr>
          <w:color w:val="000000"/>
        </w:rPr>
        <w:t>•</w:t>
      </w:r>
      <w:r w:rsidRPr="00657D63">
        <w:rPr>
          <w:color w:val="000000"/>
        </w:rPr>
        <w:tab/>
        <w:t>определять значение слова по тексту или уточнять с по</w:t>
      </w:r>
      <w:r w:rsidRPr="00657D63">
        <w:rPr>
          <w:color w:val="000000"/>
          <w:spacing w:val="-5"/>
        </w:rPr>
        <w:t>мощью толкового словаря.</w:t>
      </w:r>
    </w:p>
    <w:p w:rsidR="00C26881" w:rsidRPr="00657D63" w:rsidRDefault="00C26881" w:rsidP="00657D63">
      <w:pPr>
        <w:shd w:val="clear" w:color="auto" w:fill="FFFFFF"/>
        <w:tabs>
          <w:tab w:val="left" w:pos="1134"/>
        </w:tabs>
        <w:spacing w:line="360" w:lineRule="auto"/>
        <w:ind w:firstLine="709"/>
        <w:jc w:val="both"/>
      </w:pPr>
      <w:r w:rsidRPr="00657D63">
        <w:rPr>
          <w:i/>
          <w:iCs/>
          <w:color w:val="000000"/>
          <w:spacing w:val="3"/>
        </w:rPr>
        <w:t>Выпускник получит возможность научиться:</w:t>
      </w:r>
    </w:p>
    <w:p w:rsidR="00C26881" w:rsidRPr="00657D63" w:rsidRDefault="00C26881" w:rsidP="00577912">
      <w:pPr>
        <w:widowControl w:val="0"/>
        <w:numPr>
          <w:ilvl w:val="0"/>
          <w:numId w:val="31"/>
        </w:numPr>
        <w:shd w:val="clear" w:color="auto" w:fill="FFFFFF"/>
        <w:tabs>
          <w:tab w:val="left" w:pos="629"/>
          <w:tab w:val="left" w:pos="1134"/>
        </w:tabs>
        <w:autoSpaceDE w:val="0"/>
        <w:autoSpaceDN w:val="0"/>
        <w:adjustRightInd w:val="0"/>
        <w:spacing w:line="360" w:lineRule="auto"/>
        <w:ind w:firstLine="709"/>
        <w:jc w:val="both"/>
        <w:rPr>
          <w:color w:val="000000"/>
        </w:rPr>
      </w:pPr>
      <w:r w:rsidRPr="00657D63">
        <w:rPr>
          <w:i/>
          <w:iCs/>
          <w:color w:val="000000"/>
          <w:spacing w:val="-5"/>
        </w:rPr>
        <w:t>подбирать синонимы для устранения повторов в тексте;</w:t>
      </w:r>
    </w:p>
    <w:p w:rsidR="00C26881" w:rsidRPr="00657D63" w:rsidRDefault="00C26881" w:rsidP="00577912">
      <w:pPr>
        <w:widowControl w:val="0"/>
        <w:numPr>
          <w:ilvl w:val="0"/>
          <w:numId w:val="31"/>
        </w:numPr>
        <w:shd w:val="clear" w:color="auto" w:fill="FFFFFF"/>
        <w:tabs>
          <w:tab w:val="left" w:pos="629"/>
          <w:tab w:val="left" w:pos="1134"/>
        </w:tabs>
        <w:autoSpaceDE w:val="0"/>
        <w:autoSpaceDN w:val="0"/>
        <w:adjustRightInd w:val="0"/>
        <w:spacing w:line="360" w:lineRule="auto"/>
        <w:ind w:firstLine="709"/>
        <w:jc w:val="both"/>
        <w:rPr>
          <w:color w:val="000000"/>
        </w:rPr>
      </w:pPr>
      <w:r w:rsidRPr="00657D63">
        <w:rPr>
          <w:i/>
          <w:iCs/>
          <w:color w:val="000000"/>
          <w:spacing w:val="10"/>
        </w:rPr>
        <w:t xml:space="preserve">подбирать антонимы для точной характеристики </w:t>
      </w:r>
      <w:r w:rsidRPr="00657D63">
        <w:rPr>
          <w:i/>
          <w:iCs/>
          <w:color w:val="000000"/>
          <w:spacing w:val="2"/>
        </w:rPr>
        <w:t xml:space="preserve"> предметов при их сравнении;</w:t>
      </w:r>
    </w:p>
    <w:p w:rsidR="00C26881" w:rsidRPr="00657D63" w:rsidRDefault="00C26881" w:rsidP="00657D63">
      <w:pPr>
        <w:shd w:val="clear" w:color="auto" w:fill="FFFFFF"/>
        <w:tabs>
          <w:tab w:val="left" w:pos="1134"/>
        </w:tabs>
        <w:spacing w:line="360" w:lineRule="auto"/>
        <w:ind w:right="12" w:firstLine="709"/>
        <w:jc w:val="both"/>
      </w:pPr>
      <w:r w:rsidRPr="00657D63">
        <w:rPr>
          <w:i/>
          <w:iCs/>
          <w:color w:val="000000"/>
          <w:spacing w:val="10"/>
        </w:rPr>
        <w:t xml:space="preserve">-  различать употребление в тексте слов в прямом и </w:t>
      </w:r>
      <w:r w:rsidRPr="00657D63">
        <w:rPr>
          <w:i/>
          <w:iCs/>
          <w:color w:val="000000"/>
          <w:spacing w:val="1"/>
        </w:rPr>
        <w:t xml:space="preserve"> переносном значении (простые случаи);</w:t>
      </w:r>
    </w:p>
    <w:p w:rsidR="00C26881" w:rsidRPr="00657D63" w:rsidRDefault="00C26881" w:rsidP="00577912">
      <w:pPr>
        <w:widowControl w:val="0"/>
        <w:numPr>
          <w:ilvl w:val="0"/>
          <w:numId w:val="31"/>
        </w:numPr>
        <w:shd w:val="clear" w:color="auto" w:fill="FFFFFF"/>
        <w:tabs>
          <w:tab w:val="left" w:pos="629"/>
          <w:tab w:val="left" w:pos="1134"/>
        </w:tabs>
        <w:autoSpaceDE w:val="0"/>
        <w:autoSpaceDN w:val="0"/>
        <w:adjustRightInd w:val="0"/>
        <w:spacing w:line="360" w:lineRule="auto"/>
        <w:ind w:firstLine="709"/>
        <w:jc w:val="both"/>
        <w:rPr>
          <w:color w:val="000000"/>
        </w:rPr>
      </w:pPr>
      <w:r w:rsidRPr="00657D63">
        <w:rPr>
          <w:i/>
          <w:iCs/>
          <w:color w:val="000000"/>
          <w:spacing w:val="4"/>
        </w:rPr>
        <w:t>оценивать уместность использования слов в тексте;</w:t>
      </w:r>
    </w:p>
    <w:p w:rsidR="00C26881" w:rsidRPr="00657D63" w:rsidRDefault="00C26881" w:rsidP="00577912">
      <w:pPr>
        <w:widowControl w:val="0"/>
        <w:numPr>
          <w:ilvl w:val="0"/>
          <w:numId w:val="31"/>
        </w:numPr>
        <w:shd w:val="clear" w:color="auto" w:fill="FFFFFF"/>
        <w:tabs>
          <w:tab w:val="left" w:pos="629"/>
          <w:tab w:val="left" w:pos="1134"/>
        </w:tabs>
        <w:autoSpaceDE w:val="0"/>
        <w:autoSpaceDN w:val="0"/>
        <w:adjustRightInd w:val="0"/>
        <w:spacing w:line="360" w:lineRule="auto"/>
        <w:ind w:firstLine="709"/>
        <w:jc w:val="both"/>
        <w:rPr>
          <w:color w:val="000000"/>
        </w:rPr>
      </w:pPr>
      <w:r w:rsidRPr="00657D63">
        <w:rPr>
          <w:i/>
          <w:iCs/>
          <w:color w:val="000000"/>
          <w:spacing w:val="2"/>
        </w:rPr>
        <w:t xml:space="preserve">выбирать слова из ряда </w:t>
      </w:r>
      <w:proofErr w:type="gramStart"/>
      <w:r w:rsidRPr="00657D63">
        <w:rPr>
          <w:i/>
          <w:iCs/>
          <w:color w:val="000000"/>
          <w:spacing w:val="2"/>
        </w:rPr>
        <w:t>предложенных</w:t>
      </w:r>
      <w:proofErr w:type="gramEnd"/>
      <w:r w:rsidRPr="00657D63">
        <w:rPr>
          <w:i/>
          <w:iCs/>
          <w:color w:val="000000"/>
          <w:spacing w:val="2"/>
        </w:rPr>
        <w:t xml:space="preserve"> для успешного </w:t>
      </w:r>
      <w:r w:rsidRPr="00657D63">
        <w:rPr>
          <w:i/>
          <w:iCs/>
          <w:color w:val="000000"/>
          <w:spacing w:val="3"/>
        </w:rPr>
        <w:t>решения коммуникативной задачи.</w:t>
      </w:r>
    </w:p>
    <w:p w:rsidR="00C26881" w:rsidRPr="00657D63" w:rsidRDefault="00C26881" w:rsidP="00657D63">
      <w:pPr>
        <w:shd w:val="clear" w:color="auto" w:fill="FFFFFF"/>
        <w:tabs>
          <w:tab w:val="left" w:pos="1134"/>
        </w:tabs>
        <w:spacing w:line="360" w:lineRule="auto"/>
        <w:ind w:right="3456" w:firstLine="709"/>
        <w:jc w:val="both"/>
        <w:rPr>
          <w:b/>
          <w:bCs/>
          <w:i/>
          <w:iCs/>
          <w:color w:val="000000"/>
          <w:spacing w:val="-3"/>
        </w:rPr>
      </w:pPr>
      <w:r w:rsidRPr="00657D63">
        <w:rPr>
          <w:b/>
          <w:bCs/>
          <w:i/>
          <w:iCs/>
          <w:color w:val="000000"/>
          <w:spacing w:val="-3"/>
        </w:rPr>
        <w:t>Раздел «Морфология»</w:t>
      </w:r>
    </w:p>
    <w:p w:rsidR="00C26881" w:rsidRPr="00657D63" w:rsidRDefault="00C26881" w:rsidP="00657D63">
      <w:pPr>
        <w:shd w:val="clear" w:color="auto" w:fill="FFFFFF"/>
        <w:tabs>
          <w:tab w:val="left" w:pos="1134"/>
        </w:tabs>
        <w:spacing w:line="360" w:lineRule="auto"/>
        <w:ind w:right="3456" w:firstLine="709"/>
        <w:jc w:val="both"/>
      </w:pPr>
      <w:r w:rsidRPr="00657D63">
        <w:rPr>
          <w:b/>
          <w:bCs/>
          <w:i/>
          <w:iCs/>
          <w:color w:val="000000"/>
          <w:spacing w:val="-3"/>
        </w:rPr>
        <w:t xml:space="preserve"> </w:t>
      </w:r>
      <w:r w:rsidRPr="00657D63">
        <w:rPr>
          <w:color w:val="000000"/>
          <w:spacing w:val="-5"/>
        </w:rPr>
        <w:t>Выпускник научится:</w:t>
      </w:r>
    </w:p>
    <w:p w:rsidR="00C26881" w:rsidRPr="00657D63" w:rsidRDefault="00C26881" w:rsidP="00577912">
      <w:pPr>
        <w:widowControl w:val="0"/>
        <w:numPr>
          <w:ilvl w:val="0"/>
          <w:numId w:val="31"/>
        </w:numPr>
        <w:shd w:val="clear" w:color="auto" w:fill="FFFFFF"/>
        <w:tabs>
          <w:tab w:val="left" w:pos="629"/>
          <w:tab w:val="left" w:pos="1134"/>
        </w:tabs>
        <w:autoSpaceDE w:val="0"/>
        <w:autoSpaceDN w:val="0"/>
        <w:adjustRightInd w:val="0"/>
        <w:spacing w:before="5" w:line="360" w:lineRule="auto"/>
        <w:ind w:firstLine="709"/>
        <w:jc w:val="both"/>
        <w:rPr>
          <w:color w:val="000000"/>
        </w:rPr>
      </w:pPr>
      <w:r w:rsidRPr="00657D63">
        <w:rPr>
          <w:color w:val="000000"/>
          <w:spacing w:val="3"/>
        </w:rPr>
        <w:t>определять грамматические признаки имён существи</w:t>
      </w:r>
      <w:r w:rsidRPr="00657D63">
        <w:rPr>
          <w:color w:val="000000"/>
          <w:spacing w:val="-1"/>
        </w:rPr>
        <w:t>тельных — род, число, падеж, склонение;</w:t>
      </w:r>
    </w:p>
    <w:p w:rsidR="00C26881" w:rsidRPr="00657D63" w:rsidRDefault="00C26881" w:rsidP="00577912">
      <w:pPr>
        <w:widowControl w:val="0"/>
        <w:numPr>
          <w:ilvl w:val="0"/>
          <w:numId w:val="31"/>
        </w:numPr>
        <w:shd w:val="clear" w:color="auto" w:fill="FFFFFF"/>
        <w:tabs>
          <w:tab w:val="left" w:pos="629"/>
          <w:tab w:val="left" w:pos="1134"/>
        </w:tabs>
        <w:autoSpaceDE w:val="0"/>
        <w:autoSpaceDN w:val="0"/>
        <w:adjustRightInd w:val="0"/>
        <w:spacing w:line="360" w:lineRule="auto"/>
        <w:ind w:firstLine="709"/>
        <w:jc w:val="both"/>
        <w:rPr>
          <w:color w:val="000000"/>
        </w:rPr>
      </w:pPr>
      <w:r w:rsidRPr="00657D63">
        <w:rPr>
          <w:color w:val="000000"/>
          <w:spacing w:val="-4"/>
        </w:rPr>
        <w:t>определять грамматические признаки имён прилагатель</w:t>
      </w:r>
      <w:r w:rsidRPr="00657D63">
        <w:rPr>
          <w:color w:val="000000"/>
          <w:spacing w:val="1"/>
        </w:rPr>
        <w:t>ных — род, число, падеж;</w:t>
      </w:r>
    </w:p>
    <w:p w:rsidR="00C26881" w:rsidRPr="00657D63" w:rsidRDefault="00C26881" w:rsidP="00577912">
      <w:pPr>
        <w:widowControl w:val="0"/>
        <w:numPr>
          <w:ilvl w:val="0"/>
          <w:numId w:val="31"/>
        </w:numPr>
        <w:shd w:val="clear" w:color="auto" w:fill="FFFFFF"/>
        <w:tabs>
          <w:tab w:val="left" w:pos="629"/>
          <w:tab w:val="left" w:pos="1134"/>
        </w:tabs>
        <w:autoSpaceDE w:val="0"/>
        <w:autoSpaceDN w:val="0"/>
        <w:adjustRightInd w:val="0"/>
        <w:spacing w:before="2" w:line="360" w:lineRule="auto"/>
        <w:ind w:firstLine="709"/>
        <w:jc w:val="both"/>
        <w:rPr>
          <w:color w:val="000000"/>
        </w:rPr>
      </w:pPr>
      <w:r w:rsidRPr="00657D63">
        <w:rPr>
          <w:color w:val="000000"/>
          <w:spacing w:val="-4"/>
        </w:rPr>
        <w:t xml:space="preserve">определять грамматические признаки глаголов — число, </w:t>
      </w:r>
      <w:r w:rsidRPr="00657D63">
        <w:rPr>
          <w:color w:val="000000"/>
        </w:rPr>
        <w:t>время, род (в прошедшем времени), лицо (в настоящем и бу</w:t>
      </w:r>
      <w:r w:rsidRPr="00657D63">
        <w:rPr>
          <w:color w:val="000000"/>
          <w:spacing w:val="-1"/>
        </w:rPr>
        <w:t>дущем времени), спряжение.</w:t>
      </w:r>
    </w:p>
    <w:p w:rsidR="00C26881" w:rsidRPr="00657D63" w:rsidRDefault="00C26881" w:rsidP="00657D63">
      <w:pPr>
        <w:shd w:val="clear" w:color="auto" w:fill="FFFFFF"/>
        <w:tabs>
          <w:tab w:val="left" w:pos="1134"/>
        </w:tabs>
        <w:spacing w:line="360" w:lineRule="auto"/>
        <w:ind w:firstLine="709"/>
        <w:jc w:val="both"/>
      </w:pPr>
      <w:r w:rsidRPr="00657D63">
        <w:rPr>
          <w:i/>
          <w:iCs/>
          <w:color w:val="000000"/>
          <w:spacing w:val="3"/>
        </w:rPr>
        <w:t>Выпускник получит возможность научиться:</w:t>
      </w:r>
    </w:p>
    <w:p w:rsidR="00C26881" w:rsidRPr="00657D63" w:rsidRDefault="00C26881" w:rsidP="00657D63">
      <w:pPr>
        <w:shd w:val="clear" w:color="auto" w:fill="FFFFFF"/>
        <w:tabs>
          <w:tab w:val="left" w:pos="629"/>
          <w:tab w:val="left" w:pos="1134"/>
        </w:tabs>
        <w:spacing w:before="2" w:line="360" w:lineRule="auto"/>
        <w:ind w:firstLine="709"/>
        <w:jc w:val="both"/>
      </w:pPr>
      <w:r w:rsidRPr="00657D63">
        <w:rPr>
          <w:color w:val="000000"/>
        </w:rPr>
        <w:lastRenderedPageBreak/>
        <w:t>•</w:t>
      </w:r>
      <w:r w:rsidRPr="00657D63">
        <w:rPr>
          <w:color w:val="000000"/>
        </w:rPr>
        <w:tab/>
      </w:r>
      <w:r w:rsidRPr="00657D63">
        <w:rPr>
          <w:i/>
          <w:iCs/>
          <w:color w:val="000000"/>
          <w:spacing w:val="7"/>
        </w:rPr>
        <w:t>проводить морфологический разбор имён существи</w:t>
      </w:r>
      <w:r w:rsidRPr="00657D63">
        <w:rPr>
          <w:i/>
          <w:iCs/>
          <w:color w:val="000000"/>
          <w:spacing w:val="3"/>
        </w:rPr>
        <w:t>тельных, имён прилагательных, глаголов по предложенно</w:t>
      </w:r>
      <w:r w:rsidRPr="00657D63">
        <w:rPr>
          <w:i/>
          <w:iCs/>
          <w:color w:val="000000"/>
          <w:spacing w:val="6"/>
        </w:rPr>
        <w:t>му в учебнике алгоритму; оценивать правильность прове</w:t>
      </w:r>
      <w:r w:rsidRPr="00657D63">
        <w:rPr>
          <w:i/>
          <w:iCs/>
          <w:color w:val="000000"/>
          <w:spacing w:val="-2"/>
        </w:rPr>
        <w:t>дения морфологического разбора;</w:t>
      </w:r>
    </w:p>
    <w:p w:rsidR="00C26881" w:rsidRPr="00657D63" w:rsidRDefault="00C26881" w:rsidP="00657D63">
      <w:pPr>
        <w:shd w:val="clear" w:color="auto" w:fill="FFFFFF"/>
        <w:tabs>
          <w:tab w:val="left" w:pos="566"/>
          <w:tab w:val="left" w:pos="1134"/>
        </w:tabs>
        <w:spacing w:before="12" w:line="360" w:lineRule="auto"/>
        <w:ind w:firstLine="709"/>
        <w:jc w:val="both"/>
      </w:pPr>
      <w:r w:rsidRPr="00657D63">
        <w:rPr>
          <w:color w:val="000000"/>
        </w:rPr>
        <w:t>•</w:t>
      </w:r>
      <w:r w:rsidRPr="00657D63">
        <w:rPr>
          <w:color w:val="000000"/>
        </w:rPr>
        <w:tab/>
      </w:r>
      <w:r w:rsidRPr="00657D63">
        <w:rPr>
          <w:i/>
          <w:iCs/>
          <w:color w:val="000000"/>
          <w:spacing w:val="12"/>
        </w:rPr>
        <w:t xml:space="preserve">находить в тексте такие части речи,  как личные </w:t>
      </w:r>
      <w:r w:rsidRPr="00657D63">
        <w:rPr>
          <w:i/>
          <w:iCs/>
          <w:color w:val="000000"/>
          <w:spacing w:val="5"/>
        </w:rPr>
        <w:t>местоимения и наречия, предлоги вместе с существитель</w:t>
      </w:r>
      <w:r w:rsidRPr="00657D63">
        <w:rPr>
          <w:i/>
          <w:iCs/>
          <w:color w:val="000000"/>
          <w:spacing w:val="10"/>
        </w:rPr>
        <w:t>ными и личными местоимениями,  к которым они отно</w:t>
      </w:r>
      <w:r w:rsidRPr="00657D63">
        <w:rPr>
          <w:i/>
          <w:iCs/>
          <w:color w:val="000000"/>
          <w:spacing w:val="11"/>
        </w:rPr>
        <w:t>сятся, союзы и, а, но, частицу не при глаголах.</w:t>
      </w:r>
    </w:p>
    <w:p w:rsidR="00C26881" w:rsidRPr="00657D63" w:rsidRDefault="00C26881" w:rsidP="00657D63">
      <w:pPr>
        <w:shd w:val="clear" w:color="auto" w:fill="FFFFFF"/>
        <w:tabs>
          <w:tab w:val="left" w:pos="1134"/>
        </w:tabs>
        <w:spacing w:line="360" w:lineRule="auto"/>
        <w:ind w:right="3456" w:firstLine="709"/>
        <w:jc w:val="both"/>
        <w:rPr>
          <w:b/>
          <w:bCs/>
          <w:i/>
          <w:iCs/>
          <w:color w:val="000000"/>
        </w:rPr>
      </w:pPr>
      <w:r w:rsidRPr="00657D63">
        <w:rPr>
          <w:b/>
          <w:bCs/>
          <w:i/>
          <w:iCs/>
          <w:color w:val="000000"/>
        </w:rPr>
        <w:t xml:space="preserve">Раздел «Синтаксис» </w:t>
      </w:r>
    </w:p>
    <w:p w:rsidR="00C26881" w:rsidRPr="00657D63" w:rsidRDefault="00C26881" w:rsidP="00657D63">
      <w:pPr>
        <w:shd w:val="clear" w:color="auto" w:fill="FFFFFF"/>
        <w:tabs>
          <w:tab w:val="left" w:pos="1134"/>
        </w:tabs>
        <w:spacing w:line="360" w:lineRule="auto"/>
        <w:ind w:right="3456" w:firstLine="709"/>
        <w:jc w:val="both"/>
      </w:pPr>
      <w:r w:rsidRPr="00657D63">
        <w:rPr>
          <w:color w:val="000000"/>
          <w:spacing w:val="-2"/>
        </w:rPr>
        <w:t>Выпускник научится:</w:t>
      </w:r>
    </w:p>
    <w:p w:rsidR="00C26881" w:rsidRPr="00657D63" w:rsidRDefault="00C26881" w:rsidP="00577912">
      <w:pPr>
        <w:widowControl w:val="0"/>
        <w:numPr>
          <w:ilvl w:val="0"/>
          <w:numId w:val="28"/>
        </w:numPr>
        <w:shd w:val="clear" w:color="auto" w:fill="FFFFFF"/>
        <w:tabs>
          <w:tab w:val="left" w:pos="566"/>
          <w:tab w:val="left" w:pos="1134"/>
        </w:tabs>
        <w:autoSpaceDE w:val="0"/>
        <w:autoSpaceDN w:val="0"/>
        <w:adjustRightInd w:val="0"/>
        <w:spacing w:line="360" w:lineRule="auto"/>
        <w:ind w:firstLine="709"/>
        <w:jc w:val="both"/>
        <w:rPr>
          <w:color w:val="000000"/>
        </w:rPr>
      </w:pPr>
      <w:r w:rsidRPr="00657D63">
        <w:rPr>
          <w:color w:val="000000"/>
        </w:rPr>
        <w:t>различать предложение, словосочетание, слово;</w:t>
      </w:r>
    </w:p>
    <w:p w:rsidR="00C26881" w:rsidRPr="00657D63" w:rsidRDefault="00C26881" w:rsidP="00577912">
      <w:pPr>
        <w:widowControl w:val="0"/>
        <w:numPr>
          <w:ilvl w:val="0"/>
          <w:numId w:val="4"/>
        </w:numPr>
        <w:shd w:val="clear" w:color="auto" w:fill="FFFFFF"/>
        <w:tabs>
          <w:tab w:val="left" w:pos="566"/>
          <w:tab w:val="left" w:pos="1134"/>
        </w:tabs>
        <w:autoSpaceDE w:val="0"/>
        <w:autoSpaceDN w:val="0"/>
        <w:adjustRightInd w:val="0"/>
        <w:spacing w:line="360" w:lineRule="auto"/>
        <w:ind w:firstLine="709"/>
        <w:jc w:val="both"/>
        <w:rPr>
          <w:color w:val="000000"/>
        </w:rPr>
      </w:pPr>
      <w:r w:rsidRPr="00657D63">
        <w:rPr>
          <w:color w:val="000000"/>
          <w:spacing w:val="3"/>
        </w:rPr>
        <w:t xml:space="preserve">устанавливать при помощи смысловых вопросов связь </w:t>
      </w:r>
      <w:r w:rsidRPr="00657D63">
        <w:rPr>
          <w:color w:val="000000"/>
          <w:spacing w:val="1"/>
        </w:rPr>
        <w:t>между словами в словосочетании и предложении;</w:t>
      </w:r>
    </w:p>
    <w:p w:rsidR="00C26881" w:rsidRPr="00657D63" w:rsidRDefault="00C26881" w:rsidP="00577912">
      <w:pPr>
        <w:widowControl w:val="0"/>
        <w:numPr>
          <w:ilvl w:val="0"/>
          <w:numId w:val="4"/>
        </w:numPr>
        <w:shd w:val="clear" w:color="auto" w:fill="FFFFFF"/>
        <w:tabs>
          <w:tab w:val="left" w:pos="566"/>
          <w:tab w:val="left" w:pos="1134"/>
        </w:tabs>
        <w:autoSpaceDE w:val="0"/>
        <w:autoSpaceDN w:val="0"/>
        <w:adjustRightInd w:val="0"/>
        <w:spacing w:line="360" w:lineRule="auto"/>
        <w:ind w:firstLine="709"/>
        <w:jc w:val="both"/>
        <w:rPr>
          <w:color w:val="000000"/>
        </w:rPr>
      </w:pPr>
      <w:r w:rsidRPr="00657D63">
        <w:rPr>
          <w:color w:val="000000"/>
        </w:rPr>
        <w:t xml:space="preserve">классифицировать предложения по цели высказывания, </w:t>
      </w:r>
      <w:r w:rsidRPr="00657D63">
        <w:rPr>
          <w:color w:val="000000"/>
          <w:spacing w:val="-1"/>
        </w:rPr>
        <w:t xml:space="preserve">находить повествовательные/побудительные/вопросительные </w:t>
      </w:r>
      <w:r w:rsidRPr="00657D63">
        <w:rPr>
          <w:color w:val="000000"/>
          <w:spacing w:val="-5"/>
        </w:rPr>
        <w:t>предложения;</w:t>
      </w:r>
    </w:p>
    <w:p w:rsidR="00C26881" w:rsidRPr="00657D63" w:rsidRDefault="00C26881" w:rsidP="00577912">
      <w:pPr>
        <w:widowControl w:val="0"/>
        <w:numPr>
          <w:ilvl w:val="0"/>
          <w:numId w:val="4"/>
        </w:numPr>
        <w:shd w:val="clear" w:color="auto" w:fill="FFFFFF"/>
        <w:tabs>
          <w:tab w:val="left" w:pos="566"/>
          <w:tab w:val="left" w:pos="1134"/>
        </w:tabs>
        <w:autoSpaceDE w:val="0"/>
        <w:autoSpaceDN w:val="0"/>
        <w:adjustRightInd w:val="0"/>
        <w:spacing w:before="2" w:line="360" w:lineRule="auto"/>
        <w:ind w:firstLine="709"/>
        <w:jc w:val="both"/>
        <w:rPr>
          <w:color w:val="000000"/>
        </w:rPr>
      </w:pPr>
      <w:r w:rsidRPr="00657D63">
        <w:rPr>
          <w:color w:val="000000"/>
        </w:rPr>
        <w:t>определять восклицательную/невосклицательную инто</w:t>
      </w:r>
      <w:r w:rsidRPr="00657D63">
        <w:rPr>
          <w:color w:val="000000"/>
          <w:spacing w:val="-1"/>
        </w:rPr>
        <w:t>нацию предложения;</w:t>
      </w:r>
    </w:p>
    <w:p w:rsidR="00C26881" w:rsidRPr="00657D63" w:rsidRDefault="00C26881" w:rsidP="00577912">
      <w:pPr>
        <w:widowControl w:val="0"/>
        <w:numPr>
          <w:ilvl w:val="0"/>
          <w:numId w:val="4"/>
        </w:numPr>
        <w:shd w:val="clear" w:color="auto" w:fill="FFFFFF"/>
        <w:tabs>
          <w:tab w:val="left" w:pos="566"/>
          <w:tab w:val="left" w:pos="1134"/>
        </w:tabs>
        <w:autoSpaceDE w:val="0"/>
        <w:autoSpaceDN w:val="0"/>
        <w:adjustRightInd w:val="0"/>
        <w:spacing w:line="360" w:lineRule="auto"/>
        <w:ind w:firstLine="709"/>
        <w:jc w:val="both"/>
        <w:rPr>
          <w:color w:val="000000"/>
        </w:rPr>
      </w:pPr>
      <w:r w:rsidRPr="00657D63">
        <w:rPr>
          <w:color w:val="000000"/>
          <w:spacing w:val="-1"/>
        </w:rPr>
        <w:t>находить главные и второстепенные (без деления на ви</w:t>
      </w:r>
      <w:r w:rsidRPr="00657D63">
        <w:rPr>
          <w:color w:val="000000"/>
          <w:spacing w:val="1"/>
        </w:rPr>
        <w:t>ды) члены предложения;</w:t>
      </w:r>
    </w:p>
    <w:p w:rsidR="00C26881" w:rsidRPr="00657D63" w:rsidRDefault="00C26881" w:rsidP="00657D63">
      <w:pPr>
        <w:shd w:val="clear" w:color="auto" w:fill="FFFFFF"/>
        <w:tabs>
          <w:tab w:val="left" w:pos="574"/>
          <w:tab w:val="left" w:pos="1134"/>
        </w:tabs>
        <w:spacing w:line="360" w:lineRule="auto"/>
        <w:ind w:right="432" w:firstLine="709"/>
        <w:jc w:val="both"/>
        <w:rPr>
          <w:color w:val="000000"/>
          <w:spacing w:val="-1"/>
        </w:rPr>
      </w:pPr>
      <w:r w:rsidRPr="00657D63">
        <w:rPr>
          <w:color w:val="000000"/>
        </w:rPr>
        <w:t>•</w:t>
      </w:r>
      <w:r w:rsidRPr="00657D63">
        <w:rPr>
          <w:color w:val="000000"/>
        </w:rPr>
        <w:tab/>
      </w:r>
      <w:r w:rsidRPr="00657D63">
        <w:rPr>
          <w:color w:val="000000"/>
          <w:spacing w:val="-1"/>
        </w:rPr>
        <w:t xml:space="preserve">выделять предложения с однородными членами. </w:t>
      </w:r>
    </w:p>
    <w:p w:rsidR="00C26881" w:rsidRPr="00657D63" w:rsidRDefault="00C26881" w:rsidP="00657D63">
      <w:pPr>
        <w:shd w:val="clear" w:color="auto" w:fill="FFFFFF"/>
        <w:tabs>
          <w:tab w:val="left" w:pos="574"/>
          <w:tab w:val="left" w:pos="1134"/>
        </w:tabs>
        <w:spacing w:line="360" w:lineRule="auto"/>
        <w:ind w:right="432" w:firstLine="709"/>
        <w:jc w:val="both"/>
      </w:pPr>
      <w:r w:rsidRPr="00657D63">
        <w:rPr>
          <w:i/>
          <w:iCs/>
          <w:color w:val="000000"/>
          <w:spacing w:val="5"/>
        </w:rPr>
        <w:t>Выпускник получит возможность научиться:</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i/>
          <w:iCs/>
          <w:color w:val="000000"/>
          <w:spacing w:val="5"/>
        </w:rPr>
        <w:t xml:space="preserve">различать  второстепенные  члены  предложения  </w:t>
      </w:r>
      <w:r w:rsidRPr="00657D63">
        <w:rPr>
          <w:color w:val="000000"/>
          <w:spacing w:val="5"/>
        </w:rPr>
        <w:t xml:space="preserve">— </w:t>
      </w:r>
      <w:r w:rsidRPr="00657D63">
        <w:rPr>
          <w:i/>
          <w:iCs/>
          <w:color w:val="000000"/>
          <w:spacing w:val="3"/>
        </w:rPr>
        <w:t>определения, дополнения, обстоятельства;</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before="2" w:line="360" w:lineRule="auto"/>
        <w:ind w:firstLine="709"/>
        <w:jc w:val="both"/>
        <w:rPr>
          <w:color w:val="000000"/>
        </w:rPr>
      </w:pPr>
      <w:r w:rsidRPr="00657D63">
        <w:rPr>
          <w:i/>
          <w:iCs/>
          <w:color w:val="000000"/>
          <w:spacing w:val="-1"/>
        </w:rPr>
        <w:t xml:space="preserve">выполнять в соответствии с предложенным в учебник </w:t>
      </w:r>
      <w:r w:rsidRPr="00657D63">
        <w:rPr>
          <w:i/>
          <w:iCs/>
          <w:color w:val="000000"/>
          <w:spacing w:val="-3"/>
        </w:rPr>
        <w:t>алгоритмом разбор простого предложения (по членам предло</w:t>
      </w:r>
      <w:r w:rsidRPr="00657D63">
        <w:rPr>
          <w:i/>
          <w:iCs/>
          <w:color w:val="000000"/>
          <w:spacing w:val="-1"/>
        </w:rPr>
        <w:t>жения, синтаксический), оценивать правильность разбора;</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i/>
          <w:iCs/>
          <w:color w:val="000000"/>
          <w:spacing w:val="5"/>
        </w:rPr>
        <w:t>различать простые и сложные предложения.</w:t>
      </w:r>
    </w:p>
    <w:p w:rsidR="00C26881" w:rsidRPr="00657D63" w:rsidRDefault="008D19A6" w:rsidP="00657D63">
      <w:pPr>
        <w:shd w:val="clear" w:color="auto" w:fill="FFFFFF"/>
        <w:spacing w:before="178" w:line="360" w:lineRule="auto"/>
        <w:ind w:firstLine="709"/>
        <w:jc w:val="center"/>
      </w:pPr>
      <w:r w:rsidRPr="00657D63">
        <w:rPr>
          <w:i/>
          <w:iCs/>
          <w:color w:val="000000"/>
          <w:spacing w:val="-1"/>
        </w:rPr>
        <w:t>2</w:t>
      </w:r>
      <w:r w:rsidR="00C26881" w:rsidRPr="00657D63">
        <w:rPr>
          <w:i/>
          <w:iCs/>
          <w:color w:val="000000"/>
          <w:spacing w:val="-1"/>
        </w:rPr>
        <w:t>.</w:t>
      </w:r>
      <w:r w:rsidRPr="00657D63">
        <w:rPr>
          <w:i/>
          <w:iCs/>
          <w:color w:val="000000"/>
          <w:spacing w:val="-1"/>
        </w:rPr>
        <w:t>5</w:t>
      </w:r>
      <w:r w:rsidR="00C26881" w:rsidRPr="00657D63">
        <w:rPr>
          <w:i/>
          <w:iCs/>
          <w:color w:val="000000"/>
          <w:spacing w:val="-1"/>
        </w:rPr>
        <w:t xml:space="preserve">.2. Содержательная линия </w:t>
      </w:r>
      <w:r w:rsidR="00C26881" w:rsidRPr="00657D63">
        <w:rPr>
          <w:i/>
          <w:iCs/>
          <w:color w:val="000000"/>
          <w:spacing w:val="-4"/>
        </w:rPr>
        <w:t>«Орфография и пунктуация»</w:t>
      </w:r>
    </w:p>
    <w:p w:rsidR="00C26881" w:rsidRPr="00657D63" w:rsidRDefault="00C26881" w:rsidP="00657D63">
      <w:pPr>
        <w:shd w:val="clear" w:color="auto" w:fill="FFFFFF"/>
        <w:tabs>
          <w:tab w:val="left" w:pos="1134"/>
        </w:tabs>
        <w:spacing w:before="43" w:line="360" w:lineRule="auto"/>
        <w:ind w:firstLine="709"/>
        <w:jc w:val="both"/>
      </w:pPr>
      <w:r w:rsidRPr="00657D63">
        <w:rPr>
          <w:color w:val="000000"/>
          <w:spacing w:val="-2"/>
        </w:rPr>
        <w:t>Выпускник научится:</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color w:val="000000"/>
          <w:spacing w:val="-1"/>
        </w:rPr>
        <w:t xml:space="preserve">применять правила правописания (в объёме содержания </w:t>
      </w:r>
      <w:r w:rsidRPr="00657D63">
        <w:rPr>
          <w:color w:val="000000"/>
          <w:spacing w:val="-6"/>
        </w:rPr>
        <w:t>курса);</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color w:val="000000"/>
          <w:spacing w:val="2"/>
        </w:rPr>
        <w:t>определять (уточнять) написание слова по орфографи</w:t>
      </w:r>
      <w:r w:rsidRPr="00657D63">
        <w:rPr>
          <w:color w:val="000000"/>
          <w:spacing w:val="-3"/>
        </w:rPr>
        <w:t>ческому словарю;</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color w:val="000000"/>
        </w:rPr>
        <w:t>безошибочно списывать текст объёмом 80—90 слов;</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color w:val="000000"/>
          <w:spacing w:val="1"/>
        </w:rPr>
        <w:t>писать под диктовку тексты объёмом 75—80 слов в соответствии с изученными правилами правописания;</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color w:val="000000"/>
          <w:spacing w:val="-2"/>
        </w:rPr>
        <w:t xml:space="preserve">проверять собственный и предложенный текст, находить </w:t>
      </w:r>
      <w:r w:rsidRPr="00657D63">
        <w:rPr>
          <w:color w:val="000000"/>
          <w:spacing w:val="2"/>
        </w:rPr>
        <w:t>и исправлять орфографические и пунктуационные ошибки.</w:t>
      </w:r>
    </w:p>
    <w:p w:rsidR="00C26881" w:rsidRPr="00657D63" w:rsidRDefault="00C26881" w:rsidP="00657D63">
      <w:pPr>
        <w:shd w:val="clear" w:color="auto" w:fill="FFFFFF"/>
        <w:tabs>
          <w:tab w:val="left" w:pos="1134"/>
        </w:tabs>
        <w:spacing w:line="360" w:lineRule="auto"/>
        <w:ind w:firstLine="709"/>
        <w:jc w:val="both"/>
      </w:pPr>
      <w:r w:rsidRPr="00657D63">
        <w:rPr>
          <w:i/>
          <w:iCs/>
          <w:color w:val="000000"/>
          <w:spacing w:val="5"/>
        </w:rPr>
        <w:t>Выпускник получит возможность научиться:</w:t>
      </w:r>
    </w:p>
    <w:p w:rsidR="00C26881" w:rsidRPr="00657D63" w:rsidRDefault="00C26881" w:rsidP="00657D63">
      <w:pPr>
        <w:shd w:val="clear" w:color="auto" w:fill="FFFFFF"/>
        <w:tabs>
          <w:tab w:val="left" w:pos="550"/>
          <w:tab w:val="left" w:pos="1134"/>
        </w:tabs>
        <w:spacing w:line="360" w:lineRule="auto"/>
        <w:ind w:firstLine="709"/>
        <w:jc w:val="both"/>
      </w:pPr>
      <w:r w:rsidRPr="00657D63">
        <w:rPr>
          <w:color w:val="000000"/>
        </w:rPr>
        <w:t>•</w:t>
      </w:r>
      <w:r w:rsidRPr="00657D63">
        <w:rPr>
          <w:color w:val="000000"/>
        </w:rPr>
        <w:tab/>
      </w:r>
      <w:r w:rsidRPr="00657D63">
        <w:rPr>
          <w:i/>
          <w:iCs/>
          <w:color w:val="000000"/>
          <w:spacing w:val="6"/>
        </w:rPr>
        <w:t>осознавать место возможного возникновения орфо</w:t>
      </w:r>
      <w:r w:rsidRPr="00657D63">
        <w:rPr>
          <w:i/>
          <w:iCs/>
          <w:color w:val="000000"/>
          <w:spacing w:val="3"/>
        </w:rPr>
        <w:t>графической ошибки;</w:t>
      </w:r>
    </w:p>
    <w:p w:rsidR="00C26881" w:rsidRPr="00657D63" w:rsidRDefault="00C26881" w:rsidP="00577912">
      <w:pPr>
        <w:widowControl w:val="0"/>
        <w:numPr>
          <w:ilvl w:val="0"/>
          <w:numId w:val="34"/>
        </w:numPr>
        <w:shd w:val="clear" w:color="auto" w:fill="FFFFFF"/>
        <w:tabs>
          <w:tab w:val="left" w:pos="1134"/>
        </w:tabs>
        <w:autoSpaceDE w:val="0"/>
        <w:autoSpaceDN w:val="0"/>
        <w:adjustRightInd w:val="0"/>
        <w:spacing w:before="2" w:line="360" w:lineRule="auto"/>
        <w:ind w:firstLine="709"/>
        <w:jc w:val="both"/>
      </w:pPr>
      <w:r w:rsidRPr="00657D63">
        <w:rPr>
          <w:i/>
          <w:iCs/>
          <w:color w:val="000000"/>
          <w:spacing w:val="3"/>
        </w:rPr>
        <w:lastRenderedPageBreak/>
        <w:t>подбирать примеры с определённой орфограммой;</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line="360" w:lineRule="auto"/>
        <w:ind w:firstLine="709"/>
        <w:jc w:val="both"/>
        <w:rPr>
          <w:color w:val="000000"/>
        </w:rPr>
      </w:pPr>
      <w:r w:rsidRPr="00657D63">
        <w:rPr>
          <w:i/>
          <w:iCs/>
          <w:color w:val="000000"/>
          <w:spacing w:val="4"/>
        </w:rPr>
        <w:t xml:space="preserve">при составлении собственных текстов перефразировать </w:t>
      </w:r>
      <w:proofErr w:type="gramStart"/>
      <w:r w:rsidRPr="00657D63">
        <w:rPr>
          <w:i/>
          <w:iCs/>
          <w:color w:val="000000"/>
          <w:spacing w:val="4"/>
        </w:rPr>
        <w:t>записываемое</w:t>
      </w:r>
      <w:proofErr w:type="gramEnd"/>
      <w:r w:rsidRPr="00657D63">
        <w:rPr>
          <w:i/>
          <w:iCs/>
          <w:color w:val="000000"/>
          <w:spacing w:val="4"/>
        </w:rPr>
        <w:t xml:space="preserve">, чтобы избежать орфографических и </w:t>
      </w:r>
      <w:r w:rsidRPr="00657D63">
        <w:rPr>
          <w:i/>
          <w:iCs/>
          <w:color w:val="000000"/>
          <w:spacing w:val="3"/>
        </w:rPr>
        <w:t>пунктуационных ошибок;</w:t>
      </w:r>
    </w:p>
    <w:p w:rsidR="00C26881" w:rsidRPr="00657D63" w:rsidRDefault="00C26881" w:rsidP="00577912">
      <w:pPr>
        <w:widowControl w:val="0"/>
        <w:numPr>
          <w:ilvl w:val="0"/>
          <w:numId w:val="32"/>
        </w:numPr>
        <w:shd w:val="clear" w:color="auto" w:fill="FFFFFF"/>
        <w:tabs>
          <w:tab w:val="left" w:pos="550"/>
          <w:tab w:val="left" w:pos="1134"/>
        </w:tabs>
        <w:autoSpaceDE w:val="0"/>
        <w:autoSpaceDN w:val="0"/>
        <w:adjustRightInd w:val="0"/>
        <w:spacing w:before="2" w:line="360" w:lineRule="auto"/>
        <w:ind w:firstLine="709"/>
        <w:jc w:val="both"/>
        <w:rPr>
          <w:color w:val="000000"/>
        </w:rPr>
      </w:pPr>
      <w:r w:rsidRPr="00657D63">
        <w:rPr>
          <w:i/>
          <w:iCs/>
          <w:color w:val="000000"/>
          <w:spacing w:val="5"/>
        </w:rPr>
        <w:t>при работе над ошибками осознавать причины появ</w:t>
      </w:r>
      <w:r w:rsidRPr="00657D63">
        <w:rPr>
          <w:i/>
          <w:iCs/>
          <w:color w:val="000000"/>
          <w:spacing w:val="3"/>
        </w:rPr>
        <w:t xml:space="preserve">ления ошибки и определять способы действий, помогающих </w:t>
      </w:r>
      <w:r w:rsidRPr="00657D63">
        <w:rPr>
          <w:i/>
          <w:iCs/>
          <w:color w:val="000000"/>
          <w:spacing w:val="5"/>
        </w:rPr>
        <w:t>предотвратить её в последующих письменных работах.</w:t>
      </w:r>
    </w:p>
    <w:p w:rsidR="00C26881" w:rsidRPr="00657D63" w:rsidRDefault="008D19A6" w:rsidP="00657D63">
      <w:pPr>
        <w:shd w:val="clear" w:color="auto" w:fill="FFFFFF"/>
        <w:tabs>
          <w:tab w:val="left" w:pos="1134"/>
        </w:tabs>
        <w:spacing w:line="360" w:lineRule="auto"/>
        <w:ind w:firstLine="709"/>
        <w:jc w:val="center"/>
      </w:pPr>
      <w:r w:rsidRPr="00657D63">
        <w:rPr>
          <w:i/>
          <w:iCs/>
          <w:color w:val="000000"/>
        </w:rPr>
        <w:t>2</w:t>
      </w:r>
      <w:r w:rsidR="00C26881" w:rsidRPr="00657D63">
        <w:rPr>
          <w:i/>
          <w:iCs/>
          <w:color w:val="000000"/>
        </w:rPr>
        <w:t>.</w:t>
      </w:r>
      <w:r w:rsidRPr="00657D63">
        <w:rPr>
          <w:i/>
          <w:iCs/>
          <w:color w:val="000000"/>
        </w:rPr>
        <w:t>5</w:t>
      </w:r>
      <w:r w:rsidR="00C26881" w:rsidRPr="00657D63">
        <w:rPr>
          <w:i/>
          <w:iCs/>
          <w:color w:val="000000"/>
        </w:rPr>
        <w:t>.3. Содержательная линия «Развитие речи»</w:t>
      </w:r>
    </w:p>
    <w:p w:rsidR="00C26881" w:rsidRPr="00657D63" w:rsidRDefault="00C26881" w:rsidP="00657D63">
      <w:pPr>
        <w:shd w:val="clear" w:color="auto" w:fill="FFFFFF"/>
        <w:tabs>
          <w:tab w:val="left" w:pos="1134"/>
        </w:tabs>
        <w:spacing w:before="43" w:line="360" w:lineRule="auto"/>
        <w:ind w:firstLine="709"/>
        <w:jc w:val="both"/>
      </w:pPr>
      <w:r w:rsidRPr="00657D63">
        <w:rPr>
          <w:color w:val="000000"/>
          <w:spacing w:val="-2"/>
        </w:rPr>
        <w:t>Выпускник научится:</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color w:val="000000"/>
          <w:spacing w:val="1"/>
        </w:rPr>
        <w:t xml:space="preserve">оценивать правильность (уместность) выбора языковых </w:t>
      </w:r>
      <w:r w:rsidRPr="00657D63">
        <w:rPr>
          <w:color w:val="000000"/>
          <w:spacing w:val="2"/>
        </w:rPr>
        <w:t xml:space="preserve">и неязыковых средств устного общения на уроке, в школе, в </w:t>
      </w:r>
      <w:r w:rsidRPr="00657D63">
        <w:rPr>
          <w:color w:val="000000"/>
          <w:spacing w:val="3"/>
        </w:rPr>
        <w:t>быту, со знакомыми и незнакомыми, с людьми разного воз</w:t>
      </w:r>
      <w:r w:rsidRPr="00657D63">
        <w:rPr>
          <w:color w:val="000000"/>
          <w:spacing w:val="-6"/>
        </w:rPr>
        <w:t>раста;</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color w:val="000000"/>
          <w:spacing w:val="2"/>
        </w:rPr>
        <w:t>соблюдать в повседневной жизни нормы речевого эти</w:t>
      </w:r>
      <w:r w:rsidRPr="00657D63">
        <w:rPr>
          <w:color w:val="000000"/>
        </w:rPr>
        <w:t>кета и правила устного общения (умение слышать, точно реа</w:t>
      </w:r>
      <w:r w:rsidRPr="00657D63">
        <w:rPr>
          <w:color w:val="000000"/>
          <w:spacing w:val="1"/>
        </w:rPr>
        <w:t>гировать на реплики, поддерживать разговор);</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color w:val="000000"/>
          <w:spacing w:val="4"/>
        </w:rPr>
        <w:t xml:space="preserve">выражать собственное мнение, аргументировать его с </w:t>
      </w:r>
      <w:r w:rsidRPr="00657D63">
        <w:rPr>
          <w:color w:val="000000"/>
        </w:rPr>
        <w:t>учётом ситуации общения;</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color w:val="000000"/>
          <w:spacing w:val="-2"/>
        </w:rPr>
        <w:t>самостоятельно озаглавливать текст;</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color w:val="000000"/>
        </w:rPr>
        <w:t>составлять план текста;</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color w:val="000000"/>
          <w:spacing w:val="-1"/>
        </w:rPr>
        <w:t>сочинять письма, поздравительные открытки, записки и другие небольшие тексты для конкретных ситуаций общения.</w:t>
      </w:r>
    </w:p>
    <w:p w:rsidR="00C26881" w:rsidRPr="00657D63" w:rsidRDefault="00C26881" w:rsidP="00657D63">
      <w:pPr>
        <w:shd w:val="clear" w:color="auto" w:fill="FFFFFF"/>
        <w:tabs>
          <w:tab w:val="left" w:pos="1134"/>
        </w:tabs>
        <w:spacing w:before="2" w:line="360" w:lineRule="auto"/>
        <w:ind w:firstLine="709"/>
        <w:jc w:val="both"/>
      </w:pPr>
      <w:r w:rsidRPr="00657D63">
        <w:rPr>
          <w:i/>
          <w:iCs/>
          <w:color w:val="000000"/>
          <w:spacing w:val="5"/>
        </w:rPr>
        <w:t>Выпускник получит возможность научиться:</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i/>
          <w:iCs/>
          <w:color w:val="000000"/>
          <w:spacing w:val="5"/>
        </w:rPr>
        <w:t>создавать тексты по предложенному заголовку;</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i/>
          <w:iCs/>
          <w:color w:val="000000"/>
          <w:spacing w:val="4"/>
        </w:rPr>
        <w:t>подробно или выборочно пересказывать текст;</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i/>
          <w:iCs/>
          <w:color w:val="000000"/>
          <w:spacing w:val="6"/>
        </w:rPr>
        <w:t>пересказывать текст от другого лица;</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before="2" w:line="360" w:lineRule="auto"/>
        <w:ind w:firstLine="709"/>
        <w:jc w:val="both"/>
        <w:rPr>
          <w:color w:val="000000"/>
        </w:rPr>
      </w:pPr>
      <w:r w:rsidRPr="00657D63">
        <w:rPr>
          <w:i/>
          <w:iCs/>
          <w:color w:val="000000"/>
          <w:spacing w:val="6"/>
        </w:rPr>
        <w:t xml:space="preserve">составлять устный рассказ на определённую тему с </w:t>
      </w:r>
      <w:r w:rsidRPr="00657D63">
        <w:rPr>
          <w:i/>
          <w:iCs/>
          <w:color w:val="000000"/>
          <w:spacing w:val="5"/>
        </w:rPr>
        <w:t>использованием разных типов речи: описание, повествова</w:t>
      </w:r>
      <w:r w:rsidRPr="00657D63">
        <w:rPr>
          <w:i/>
          <w:iCs/>
          <w:color w:val="000000"/>
          <w:spacing w:val="3"/>
        </w:rPr>
        <w:t>ние, рассуждение;</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rPr>
          <w:color w:val="000000"/>
        </w:rPr>
      </w:pPr>
      <w:r w:rsidRPr="00657D63">
        <w:rPr>
          <w:i/>
          <w:iCs/>
          <w:color w:val="000000"/>
          <w:spacing w:val="3"/>
        </w:rPr>
        <w:t>анализировать и корректировать тексты с нарушен</w:t>
      </w:r>
      <w:r w:rsidRPr="00657D63">
        <w:rPr>
          <w:i/>
          <w:iCs/>
          <w:color w:val="000000"/>
          <w:spacing w:val="6"/>
        </w:rPr>
        <w:t>ным порядком предложений,  находить в тексте смысло</w:t>
      </w:r>
      <w:r w:rsidRPr="00657D63">
        <w:rPr>
          <w:i/>
          <w:iCs/>
          <w:color w:val="000000"/>
          <w:spacing w:val="5"/>
        </w:rPr>
        <w:t>вые пропуски;</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pPr>
      <w:r w:rsidRPr="00657D63">
        <w:rPr>
          <w:i/>
          <w:iCs/>
          <w:color w:val="000000"/>
          <w:spacing w:val="4"/>
        </w:rPr>
        <w:t>корректировать тексты, в которых допущены нару</w:t>
      </w:r>
      <w:r w:rsidRPr="00657D63">
        <w:rPr>
          <w:i/>
          <w:iCs/>
          <w:color w:val="000000"/>
          <w:spacing w:val="5"/>
        </w:rPr>
        <w:t>шения культуры речи;</w:t>
      </w:r>
    </w:p>
    <w:p w:rsidR="00C26881" w:rsidRPr="00657D63" w:rsidRDefault="00C26881" w:rsidP="00577912">
      <w:pPr>
        <w:widowControl w:val="0"/>
        <w:numPr>
          <w:ilvl w:val="0"/>
          <w:numId w:val="3"/>
        </w:numPr>
        <w:shd w:val="clear" w:color="auto" w:fill="FFFFFF"/>
        <w:tabs>
          <w:tab w:val="left" w:pos="559"/>
          <w:tab w:val="left" w:pos="1134"/>
        </w:tabs>
        <w:autoSpaceDE w:val="0"/>
        <w:autoSpaceDN w:val="0"/>
        <w:adjustRightInd w:val="0"/>
        <w:spacing w:line="360" w:lineRule="auto"/>
        <w:ind w:firstLine="709"/>
        <w:jc w:val="both"/>
      </w:pPr>
      <w:proofErr w:type="gramStart"/>
      <w:r w:rsidRPr="00657D63">
        <w:rPr>
          <w:i/>
          <w:iCs/>
          <w:color w:val="000000"/>
          <w:spacing w:val="4"/>
        </w:rPr>
        <w:t xml:space="preserve">анализировать последовательность собственных </w:t>
      </w:r>
      <w:r w:rsidRPr="00657D63">
        <w:rPr>
          <w:i/>
          <w:iCs/>
          <w:color w:val="000000"/>
          <w:spacing w:val="1"/>
        </w:rPr>
        <w:t xml:space="preserve">действий при работе над изложениями и сочинениями и </w:t>
      </w:r>
      <w:r w:rsidRPr="00657D63">
        <w:rPr>
          <w:i/>
          <w:iCs/>
          <w:color w:val="000000"/>
        </w:rPr>
        <w:t xml:space="preserve">соотносить их с разработанным алгоритмом; оценивать </w:t>
      </w:r>
      <w:r w:rsidRPr="00657D63">
        <w:rPr>
          <w:i/>
          <w:iCs/>
          <w:color w:val="000000"/>
          <w:spacing w:val="4"/>
        </w:rPr>
        <w:t xml:space="preserve">правильность выполнения учебной задачи: соотносить </w:t>
      </w:r>
      <w:r w:rsidRPr="00657D63">
        <w:rPr>
          <w:i/>
          <w:iCs/>
          <w:color w:val="000000"/>
          <w:spacing w:val="1"/>
        </w:rPr>
        <w:t>собственный текст с исходным (для изложений) и с на</w:t>
      </w:r>
      <w:r w:rsidRPr="00657D63">
        <w:rPr>
          <w:i/>
          <w:iCs/>
          <w:color w:val="000000"/>
          <w:spacing w:val="3"/>
        </w:rPr>
        <w:t>значением, задачами, условиями общения (для самостоя</w:t>
      </w:r>
      <w:r w:rsidRPr="00657D63">
        <w:rPr>
          <w:i/>
          <w:iCs/>
          <w:color w:val="000000"/>
          <w:spacing w:val="4"/>
        </w:rPr>
        <w:t>тельно создаваемых текстов);</w:t>
      </w:r>
      <w:proofErr w:type="gramEnd"/>
    </w:p>
    <w:p w:rsidR="00C26881" w:rsidRPr="00657D63" w:rsidRDefault="00C26881" w:rsidP="00657D63">
      <w:pPr>
        <w:shd w:val="clear" w:color="auto" w:fill="FFFFFF"/>
        <w:tabs>
          <w:tab w:val="left" w:pos="559"/>
          <w:tab w:val="left" w:pos="1134"/>
        </w:tabs>
        <w:spacing w:line="360" w:lineRule="auto"/>
        <w:ind w:firstLine="709"/>
        <w:jc w:val="both"/>
      </w:pPr>
      <w:r w:rsidRPr="00657D63">
        <w:rPr>
          <w:color w:val="000000"/>
        </w:rPr>
        <w:t>•</w:t>
      </w:r>
      <w:r w:rsidRPr="00657D63">
        <w:rPr>
          <w:color w:val="000000"/>
        </w:rPr>
        <w:tab/>
      </w:r>
      <w:r w:rsidRPr="00657D63">
        <w:rPr>
          <w:i/>
          <w:iCs/>
          <w:color w:val="000000"/>
          <w:spacing w:val="-1"/>
        </w:rPr>
        <w:t>соблюдать нормы речевого взаимодействия при интер</w:t>
      </w:r>
      <w:r w:rsidRPr="00657D63">
        <w:rPr>
          <w:i/>
          <w:iCs/>
          <w:color w:val="000000"/>
          <w:spacing w:val="5"/>
        </w:rPr>
        <w:t>активном  общении (</w:t>
      </w:r>
      <w:r w:rsidRPr="00657D63">
        <w:rPr>
          <w:i/>
          <w:iCs/>
          <w:color w:val="000000"/>
          <w:spacing w:val="5"/>
          <w:lang w:val="en-US"/>
        </w:rPr>
        <w:t>sms</w:t>
      </w:r>
      <w:r w:rsidRPr="00657D63">
        <w:rPr>
          <w:i/>
          <w:iCs/>
          <w:color w:val="000000"/>
          <w:spacing w:val="5"/>
        </w:rPr>
        <w:t xml:space="preserve">-сообщения,  электронная  почта, </w:t>
      </w:r>
      <w:r w:rsidRPr="00657D63">
        <w:rPr>
          <w:i/>
          <w:iCs/>
          <w:color w:val="000000"/>
          <w:spacing w:val="8"/>
        </w:rPr>
        <w:t xml:space="preserve">Интернет и другие </w:t>
      </w:r>
      <w:proofErr w:type="gramStart"/>
      <w:r w:rsidRPr="00657D63">
        <w:rPr>
          <w:i/>
          <w:iCs/>
          <w:color w:val="000000"/>
          <w:spacing w:val="8"/>
        </w:rPr>
        <w:t>виды</w:t>
      </w:r>
      <w:proofErr w:type="gramEnd"/>
      <w:r w:rsidRPr="00657D63">
        <w:rPr>
          <w:i/>
          <w:iCs/>
          <w:color w:val="000000"/>
          <w:spacing w:val="8"/>
        </w:rPr>
        <w:t xml:space="preserve"> и способы связи).</w:t>
      </w:r>
    </w:p>
    <w:p w:rsidR="00C26881" w:rsidRPr="00657D63" w:rsidRDefault="00C26881" w:rsidP="00657D63">
      <w:pPr>
        <w:shd w:val="clear" w:color="auto" w:fill="FFFFFF"/>
        <w:tabs>
          <w:tab w:val="left" w:pos="1134"/>
        </w:tabs>
        <w:spacing w:before="245" w:line="360" w:lineRule="auto"/>
        <w:ind w:right="141" w:firstLine="709"/>
        <w:jc w:val="center"/>
        <w:rPr>
          <w:b/>
          <w:bCs/>
          <w:color w:val="000000"/>
          <w:spacing w:val="10"/>
        </w:rPr>
      </w:pPr>
    </w:p>
    <w:p w:rsidR="00C26881" w:rsidRPr="00657D63" w:rsidRDefault="008D19A6" w:rsidP="00657D63">
      <w:pPr>
        <w:shd w:val="clear" w:color="auto" w:fill="FFFFFF"/>
        <w:tabs>
          <w:tab w:val="left" w:pos="1134"/>
        </w:tabs>
        <w:spacing w:before="245" w:line="360" w:lineRule="auto"/>
        <w:ind w:right="141" w:firstLine="709"/>
        <w:jc w:val="center"/>
      </w:pPr>
      <w:r w:rsidRPr="00657D63">
        <w:rPr>
          <w:b/>
          <w:bCs/>
          <w:color w:val="000000"/>
          <w:spacing w:val="10"/>
        </w:rPr>
        <w:t>2</w:t>
      </w:r>
      <w:r w:rsidR="00C26881" w:rsidRPr="00657D63">
        <w:rPr>
          <w:b/>
          <w:bCs/>
          <w:color w:val="000000"/>
          <w:spacing w:val="10"/>
        </w:rPr>
        <w:t>.</w:t>
      </w:r>
      <w:r w:rsidRPr="00657D63">
        <w:rPr>
          <w:b/>
          <w:bCs/>
          <w:color w:val="000000"/>
          <w:spacing w:val="10"/>
        </w:rPr>
        <w:t>6</w:t>
      </w:r>
      <w:r w:rsidR="00C26881" w:rsidRPr="00657D63">
        <w:rPr>
          <w:b/>
          <w:bCs/>
          <w:color w:val="000000"/>
          <w:spacing w:val="10"/>
        </w:rPr>
        <w:t xml:space="preserve">. Литературное чтение. </w:t>
      </w:r>
    </w:p>
    <w:p w:rsidR="00C26881" w:rsidRPr="00657D63" w:rsidRDefault="00C26881" w:rsidP="00657D63">
      <w:pPr>
        <w:shd w:val="clear" w:color="auto" w:fill="FFFFFF"/>
        <w:spacing w:before="94" w:line="360" w:lineRule="auto"/>
        <w:ind w:right="7" w:firstLine="709"/>
        <w:jc w:val="both"/>
      </w:pPr>
      <w:r w:rsidRPr="00657D63">
        <w:rPr>
          <w:color w:val="000000"/>
          <w:spacing w:val="-2"/>
        </w:rPr>
        <w:t>В результате изучения курса выпускник, освоивший ос</w:t>
      </w:r>
      <w:r w:rsidRPr="00657D63">
        <w:rPr>
          <w:color w:val="000000"/>
          <w:spacing w:val="-4"/>
        </w:rPr>
        <w:t>новную образовательную программу начального общего образования:</w:t>
      </w:r>
    </w:p>
    <w:p w:rsidR="00C26881" w:rsidRPr="00657D63" w:rsidRDefault="00C26881" w:rsidP="00657D63">
      <w:pPr>
        <w:shd w:val="clear" w:color="auto" w:fill="FFFFFF"/>
        <w:tabs>
          <w:tab w:val="left" w:pos="559"/>
        </w:tabs>
        <w:spacing w:line="360" w:lineRule="auto"/>
        <w:ind w:firstLine="709"/>
        <w:jc w:val="both"/>
      </w:pPr>
      <w:r w:rsidRPr="00657D63">
        <w:rPr>
          <w:color w:val="000000"/>
        </w:rPr>
        <w:t>•</w:t>
      </w:r>
      <w:r w:rsidRPr="00657D63">
        <w:rPr>
          <w:color w:val="000000"/>
        </w:rPr>
        <w:tab/>
      </w:r>
      <w:r w:rsidRPr="00657D63">
        <w:rPr>
          <w:color w:val="000000"/>
          <w:spacing w:val="6"/>
        </w:rPr>
        <w:t xml:space="preserve">осознает значимость чтения для своего дальнейшего </w:t>
      </w:r>
      <w:r w:rsidRPr="00657D63">
        <w:rPr>
          <w:color w:val="000000"/>
          <w:spacing w:val="3"/>
        </w:rPr>
        <w:t>развития и успешного обучения по другим предметам, у него будет сформирована потребность в систематическом чте</w:t>
      </w:r>
      <w:r w:rsidRPr="00657D63">
        <w:rPr>
          <w:color w:val="000000"/>
          <w:spacing w:val="4"/>
        </w:rPr>
        <w:t>нии как средстве познания мира и самого себя;</w:t>
      </w:r>
    </w:p>
    <w:p w:rsidR="00C26881" w:rsidRPr="00657D63" w:rsidRDefault="00C26881" w:rsidP="00577912">
      <w:pPr>
        <w:widowControl w:val="0"/>
        <w:numPr>
          <w:ilvl w:val="0"/>
          <w:numId w:val="10"/>
        </w:numPr>
        <w:shd w:val="clear" w:color="auto" w:fill="FFFFFF"/>
        <w:tabs>
          <w:tab w:val="left" w:pos="588"/>
        </w:tabs>
        <w:autoSpaceDE w:val="0"/>
        <w:autoSpaceDN w:val="0"/>
        <w:adjustRightInd w:val="0"/>
        <w:spacing w:before="7" w:line="360" w:lineRule="auto"/>
        <w:ind w:firstLine="709"/>
        <w:jc w:val="both"/>
        <w:rPr>
          <w:color w:val="000000"/>
        </w:rPr>
      </w:pPr>
      <w:r w:rsidRPr="00657D63">
        <w:rPr>
          <w:color w:val="000000"/>
          <w:spacing w:val="4"/>
        </w:rPr>
        <w:t xml:space="preserve">научится полноценно воспринимать художественную </w:t>
      </w:r>
      <w:r w:rsidRPr="00657D63">
        <w:rPr>
          <w:color w:val="000000"/>
          <w:spacing w:val="-1"/>
        </w:rPr>
        <w:t>литературу, эмоционально отзываться на прочитанное, выска</w:t>
      </w:r>
      <w:r w:rsidRPr="00657D63">
        <w:rPr>
          <w:color w:val="000000"/>
          <w:spacing w:val="2"/>
        </w:rPr>
        <w:t>зывать свою точку зрения и уважать мнение собеседника;</w:t>
      </w:r>
    </w:p>
    <w:p w:rsidR="00C26881" w:rsidRPr="00657D63" w:rsidRDefault="00C26881" w:rsidP="00577912">
      <w:pPr>
        <w:widowControl w:val="0"/>
        <w:numPr>
          <w:ilvl w:val="0"/>
          <w:numId w:val="10"/>
        </w:numPr>
        <w:shd w:val="clear" w:color="auto" w:fill="FFFFFF"/>
        <w:tabs>
          <w:tab w:val="left" w:pos="588"/>
        </w:tabs>
        <w:autoSpaceDE w:val="0"/>
        <w:autoSpaceDN w:val="0"/>
        <w:adjustRightInd w:val="0"/>
        <w:spacing w:line="360" w:lineRule="auto"/>
        <w:ind w:firstLine="709"/>
        <w:jc w:val="both"/>
        <w:rPr>
          <w:color w:val="000000"/>
        </w:rPr>
      </w:pPr>
      <w:proofErr w:type="gramStart"/>
      <w:r w:rsidRPr="00657D63">
        <w:rPr>
          <w:color w:val="000000"/>
          <w:spacing w:val="-1"/>
        </w:rPr>
        <w:t>получит возможность познакомиться с культурно-исто</w:t>
      </w:r>
      <w:r w:rsidRPr="00657D63">
        <w:rPr>
          <w:color w:val="000000"/>
          <w:spacing w:val="3"/>
        </w:rPr>
        <w:t xml:space="preserve">рическим наследием народов России и общечеловеческими </w:t>
      </w:r>
      <w:r w:rsidRPr="00657D63">
        <w:rPr>
          <w:color w:val="000000"/>
          <w:spacing w:val="1"/>
        </w:rPr>
        <w:t>ценностями, произведениями классиков российской и советской детской литературы о природе, истории России, о судь</w:t>
      </w:r>
      <w:r w:rsidRPr="00657D63">
        <w:rPr>
          <w:color w:val="000000"/>
          <w:spacing w:val="3"/>
        </w:rPr>
        <w:t xml:space="preserve">бах людей, осмыслить этические представления о понятиях </w:t>
      </w:r>
      <w:r w:rsidRPr="00657D63">
        <w:rPr>
          <w:color w:val="000000"/>
          <w:spacing w:val="-3"/>
        </w:rPr>
        <w:t>«добро»,   «зло»,   «справедливость»,   «отзывчивость»,   «чест</w:t>
      </w:r>
      <w:r w:rsidRPr="00657D63">
        <w:rPr>
          <w:color w:val="000000"/>
          <w:spacing w:val="1"/>
        </w:rPr>
        <w:t>ность», «ответственность», «норма», «идеал» и т. д., на осно</w:t>
      </w:r>
      <w:r w:rsidRPr="00657D63">
        <w:rPr>
          <w:color w:val="000000"/>
        </w:rPr>
        <w:t>ве чего у обучающегося начнётся формирование системы ду</w:t>
      </w:r>
      <w:r w:rsidRPr="00657D63">
        <w:rPr>
          <w:color w:val="000000"/>
          <w:spacing w:val="-1"/>
        </w:rPr>
        <w:t>ховно-нравственных ценностей;</w:t>
      </w:r>
      <w:proofErr w:type="gramEnd"/>
    </w:p>
    <w:p w:rsidR="00C26881" w:rsidRPr="00657D63" w:rsidRDefault="00C26881" w:rsidP="00577912">
      <w:pPr>
        <w:widowControl w:val="0"/>
        <w:numPr>
          <w:ilvl w:val="0"/>
          <w:numId w:val="10"/>
        </w:numPr>
        <w:shd w:val="clear" w:color="auto" w:fill="FFFFFF"/>
        <w:tabs>
          <w:tab w:val="left" w:pos="588"/>
        </w:tabs>
        <w:autoSpaceDE w:val="0"/>
        <w:autoSpaceDN w:val="0"/>
        <w:adjustRightInd w:val="0"/>
        <w:spacing w:before="2" w:line="360" w:lineRule="auto"/>
        <w:ind w:firstLine="709"/>
        <w:jc w:val="both"/>
        <w:rPr>
          <w:color w:val="000000"/>
        </w:rPr>
      </w:pPr>
      <w:proofErr w:type="gramStart"/>
      <w:r w:rsidRPr="00657D63">
        <w:rPr>
          <w:color w:val="000000"/>
          <w:spacing w:val="3"/>
        </w:rPr>
        <w:t>начнёт понимать значимость в своей жизни родствен</w:t>
      </w:r>
      <w:r w:rsidRPr="00657D63">
        <w:rPr>
          <w:color w:val="000000"/>
          <w:spacing w:val="-2"/>
        </w:rPr>
        <w:t xml:space="preserve">ных, семейных, добрососедских и дружественных отношений, </w:t>
      </w:r>
      <w:r w:rsidRPr="00657D63">
        <w:rPr>
          <w:color w:val="000000"/>
          <w:spacing w:val="-1"/>
        </w:rPr>
        <w:t>получит возможность осмыслить понятия «дружба», «взаимо</w:t>
      </w:r>
      <w:r w:rsidRPr="00657D63">
        <w:rPr>
          <w:color w:val="000000"/>
          <w:spacing w:val="-3"/>
        </w:rPr>
        <w:t>понимание», «уважение», «взаимопомощь», «любовь» и позна</w:t>
      </w:r>
      <w:r w:rsidRPr="00657D63">
        <w:rPr>
          <w:color w:val="000000"/>
        </w:rPr>
        <w:t>комится с правилами и способами общения и выражения сво</w:t>
      </w:r>
      <w:r w:rsidRPr="00657D63">
        <w:rPr>
          <w:color w:val="000000"/>
          <w:spacing w:val="5"/>
        </w:rPr>
        <w:t>их чувств к взрослым и сверстникам, на основе чего у обу</w:t>
      </w:r>
      <w:r w:rsidRPr="00657D63">
        <w:rPr>
          <w:color w:val="000000"/>
          <w:spacing w:val="4"/>
        </w:rPr>
        <w:t xml:space="preserve">чающегося  будет формироваться умение  соотносить свои </w:t>
      </w:r>
      <w:r w:rsidRPr="00657D63">
        <w:rPr>
          <w:color w:val="000000"/>
          <w:spacing w:val="5"/>
        </w:rPr>
        <w:t xml:space="preserve">поступки и поступки героев литературных произведений с </w:t>
      </w:r>
      <w:r w:rsidRPr="00657D63">
        <w:rPr>
          <w:color w:val="000000"/>
        </w:rPr>
        <w:t>нравственно-этическими нормами;</w:t>
      </w:r>
      <w:proofErr w:type="gramEnd"/>
    </w:p>
    <w:p w:rsidR="00C26881" w:rsidRPr="00657D63" w:rsidRDefault="00C26881" w:rsidP="00577912">
      <w:pPr>
        <w:widowControl w:val="0"/>
        <w:numPr>
          <w:ilvl w:val="0"/>
          <w:numId w:val="10"/>
        </w:numPr>
        <w:shd w:val="clear" w:color="auto" w:fill="FFFFFF"/>
        <w:tabs>
          <w:tab w:val="left" w:pos="588"/>
        </w:tabs>
        <w:autoSpaceDE w:val="0"/>
        <w:autoSpaceDN w:val="0"/>
        <w:adjustRightInd w:val="0"/>
        <w:spacing w:line="360" w:lineRule="auto"/>
        <w:ind w:firstLine="709"/>
        <w:jc w:val="both"/>
        <w:rPr>
          <w:color w:val="000000"/>
        </w:rPr>
      </w:pPr>
      <w:r w:rsidRPr="00657D63">
        <w:rPr>
          <w:color w:val="000000"/>
          <w:spacing w:val="2"/>
        </w:rPr>
        <w:t xml:space="preserve">освоит восприятие художественного произведения как </w:t>
      </w:r>
      <w:r w:rsidRPr="00657D63">
        <w:rPr>
          <w:color w:val="000000"/>
          <w:spacing w:val="3"/>
        </w:rPr>
        <w:t xml:space="preserve">особого вида искусства, научится соотносить его с другими </w:t>
      </w:r>
      <w:r w:rsidRPr="00657D63">
        <w:rPr>
          <w:color w:val="000000"/>
          <w:spacing w:val="-2"/>
        </w:rPr>
        <w:t>видами искусства;</w:t>
      </w:r>
    </w:p>
    <w:p w:rsidR="00C26881" w:rsidRPr="00657D63" w:rsidRDefault="00C26881" w:rsidP="00577912">
      <w:pPr>
        <w:widowControl w:val="0"/>
        <w:numPr>
          <w:ilvl w:val="0"/>
          <w:numId w:val="10"/>
        </w:numPr>
        <w:shd w:val="clear" w:color="auto" w:fill="FFFFFF"/>
        <w:tabs>
          <w:tab w:val="left" w:pos="588"/>
        </w:tabs>
        <w:autoSpaceDE w:val="0"/>
        <w:autoSpaceDN w:val="0"/>
        <w:adjustRightInd w:val="0"/>
        <w:spacing w:line="360" w:lineRule="auto"/>
        <w:ind w:firstLine="709"/>
        <w:jc w:val="both"/>
        <w:rPr>
          <w:color w:val="000000"/>
        </w:rPr>
      </w:pPr>
      <w:r w:rsidRPr="00657D63">
        <w:rPr>
          <w:color w:val="000000"/>
          <w:spacing w:val="-4"/>
        </w:rPr>
        <w:t xml:space="preserve">полюбит чтение художественных произведений, которые </w:t>
      </w:r>
      <w:r w:rsidRPr="00657D63">
        <w:rPr>
          <w:color w:val="000000"/>
          <w:spacing w:val="3"/>
        </w:rPr>
        <w:t xml:space="preserve">помогут ему сформировать собственную позицию в жизни, </w:t>
      </w:r>
      <w:r w:rsidRPr="00657D63">
        <w:rPr>
          <w:color w:val="000000"/>
          <w:spacing w:val="-1"/>
        </w:rPr>
        <w:t>расширят кругозор;</w:t>
      </w:r>
    </w:p>
    <w:p w:rsidR="00C26881" w:rsidRPr="00657D63" w:rsidRDefault="00C26881" w:rsidP="00577912">
      <w:pPr>
        <w:widowControl w:val="0"/>
        <w:numPr>
          <w:ilvl w:val="0"/>
          <w:numId w:val="10"/>
        </w:numPr>
        <w:shd w:val="clear" w:color="auto" w:fill="FFFFFF"/>
        <w:tabs>
          <w:tab w:val="left" w:pos="588"/>
        </w:tabs>
        <w:autoSpaceDE w:val="0"/>
        <w:autoSpaceDN w:val="0"/>
        <w:adjustRightInd w:val="0"/>
        <w:spacing w:line="360" w:lineRule="auto"/>
        <w:ind w:firstLine="709"/>
        <w:jc w:val="both"/>
        <w:rPr>
          <w:color w:val="000000"/>
        </w:rPr>
      </w:pPr>
      <w:r w:rsidRPr="00657D63">
        <w:rPr>
          <w:color w:val="000000"/>
          <w:spacing w:val="3"/>
        </w:rPr>
        <w:t>приобретёт первичные умения работы с учебной и на</w:t>
      </w:r>
      <w:r w:rsidRPr="00657D63">
        <w:rPr>
          <w:color w:val="000000"/>
          <w:spacing w:val="-2"/>
        </w:rPr>
        <w:t>учно-популярной литературой, научится находить и использо</w:t>
      </w:r>
      <w:r w:rsidRPr="00657D63">
        <w:rPr>
          <w:color w:val="000000"/>
          <w:spacing w:val="1"/>
        </w:rPr>
        <w:t>вать информацию для практической работы.</w:t>
      </w:r>
    </w:p>
    <w:p w:rsidR="00C26881" w:rsidRPr="00657D63" w:rsidRDefault="00C26881" w:rsidP="00657D63">
      <w:pPr>
        <w:shd w:val="clear" w:color="auto" w:fill="FFFFFF"/>
        <w:spacing w:line="360" w:lineRule="auto"/>
        <w:ind w:right="7" w:firstLine="709"/>
        <w:jc w:val="both"/>
      </w:pPr>
      <w:r w:rsidRPr="00657D63">
        <w:rPr>
          <w:color w:val="000000"/>
          <w:spacing w:val="-2"/>
        </w:rPr>
        <w:t>К завершению обучения на ступени начального общего образования будет обеспечена готовность детей к дальнейше</w:t>
      </w:r>
      <w:r w:rsidRPr="00657D63">
        <w:rPr>
          <w:color w:val="000000"/>
          <w:spacing w:val="-3"/>
        </w:rPr>
        <w:t xml:space="preserve">му обучению, достигнут необходимый уровень </w:t>
      </w:r>
      <w:r w:rsidRPr="00657D63">
        <w:rPr>
          <w:i/>
          <w:iCs/>
          <w:color w:val="000000"/>
          <w:spacing w:val="-3"/>
        </w:rPr>
        <w:t xml:space="preserve">читательской </w:t>
      </w:r>
      <w:r w:rsidRPr="00657D63">
        <w:rPr>
          <w:color w:val="000000"/>
          <w:spacing w:val="-1"/>
        </w:rPr>
        <w:t>компетентности (чтение и понимание текста), речевого раз</w:t>
      </w:r>
      <w:r w:rsidRPr="00657D63">
        <w:rPr>
          <w:color w:val="000000"/>
          <w:spacing w:val="-3"/>
        </w:rPr>
        <w:t xml:space="preserve">вития, </w:t>
      </w:r>
      <w:r w:rsidRPr="00657D63">
        <w:rPr>
          <w:color w:val="000000"/>
          <w:spacing w:val="-3"/>
        </w:rPr>
        <w:lastRenderedPageBreak/>
        <w:t xml:space="preserve">сформированы универсальные действия, отражающие </w:t>
      </w:r>
      <w:r w:rsidRPr="00657D63">
        <w:rPr>
          <w:color w:val="000000"/>
        </w:rPr>
        <w:t>учебную самостоятельность и познавательные интересы.</w:t>
      </w:r>
    </w:p>
    <w:p w:rsidR="00C26881" w:rsidRPr="00657D63" w:rsidRDefault="00C26881" w:rsidP="00657D63">
      <w:pPr>
        <w:shd w:val="clear" w:color="auto" w:fill="FFFFFF"/>
        <w:spacing w:line="360" w:lineRule="auto"/>
        <w:ind w:firstLine="709"/>
        <w:jc w:val="both"/>
      </w:pPr>
      <w:r w:rsidRPr="00657D63">
        <w:rPr>
          <w:color w:val="000000"/>
          <w:spacing w:val="-3"/>
        </w:rPr>
        <w:t xml:space="preserve">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w:t>
      </w:r>
      <w:r w:rsidRPr="00657D63">
        <w:rPr>
          <w:color w:val="000000"/>
          <w:spacing w:val="-5"/>
        </w:rPr>
        <w:t>художественных, научно-популярных и учебных текстов. На</w:t>
      </w:r>
      <w:r w:rsidRPr="00657D63">
        <w:rPr>
          <w:color w:val="000000"/>
          <w:spacing w:val="-6"/>
        </w:rPr>
        <w:t xml:space="preserve">учатся самостоятельно выбирать интересующую их литературу, </w:t>
      </w:r>
      <w:r w:rsidRPr="00657D63">
        <w:rPr>
          <w:color w:val="000000"/>
          <w:spacing w:val="-3"/>
        </w:rPr>
        <w:t>пользоваться словарями и справочниками, включая компью</w:t>
      </w:r>
      <w:r w:rsidRPr="00657D63">
        <w:rPr>
          <w:color w:val="000000"/>
          <w:spacing w:val="-4"/>
        </w:rPr>
        <w:t xml:space="preserve">терные, осознают себя как грамотных читателей, способных к </w:t>
      </w:r>
      <w:r w:rsidRPr="00657D63">
        <w:rPr>
          <w:color w:val="000000"/>
          <w:spacing w:val="-3"/>
        </w:rPr>
        <w:t>творческой деятельности.</w:t>
      </w:r>
    </w:p>
    <w:p w:rsidR="00C26881" w:rsidRPr="00657D63" w:rsidRDefault="00C26881" w:rsidP="00657D63">
      <w:pPr>
        <w:shd w:val="clear" w:color="auto" w:fill="FFFFFF"/>
        <w:spacing w:line="360" w:lineRule="auto"/>
        <w:ind w:right="5" w:firstLine="709"/>
        <w:jc w:val="both"/>
      </w:pPr>
      <w:r w:rsidRPr="00657D63">
        <w:rPr>
          <w:color w:val="000000"/>
          <w:spacing w:val="-2"/>
        </w:rPr>
        <w:t>Обучающиеся научатся вести диалог в различных комму</w:t>
      </w:r>
      <w:r w:rsidRPr="00657D63">
        <w:rPr>
          <w:color w:val="000000"/>
          <w:spacing w:val="-1"/>
        </w:rPr>
        <w:t>никативных ситуациях, соблюдая правила речевого этикета, участвовать в диалоге при обсуждении прослушанного (про</w:t>
      </w:r>
      <w:r w:rsidRPr="00657D63">
        <w:rPr>
          <w:color w:val="000000"/>
          <w:spacing w:val="3"/>
        </w:rPr>
        <w:t xml:space="preserve">читанного) произведения. Они будут составлять несложные </w:t>
      </w:r>
      <w:r w:rsidRPr="00657D63">
        <w:rPr>
          <w:color w:val="000000"/>
        </w:rPr>
        <w:t>монологические высказывания о произведении (героях, со</w:t>
      </w:r>
      <w:r w:rsidRPr="00657D63">
        <w:rPr>
          <w:color w:val="000000"/>
          <w:spacing w:val="-2"/>
        </w:rPr>
        <w:t>бытиях), устно передавать содержание текста по плану, сос</w:t>
      </w:r>
      <w:r w:rsidRPr="00657D63">
        <w:rPr>
          <w:color w:val="000000"/>
        </w:rPr>
        <w:t xml:space="preserve">тавлять небольшие тексты повествовательного характера с </w:t>
      </w:r>
      <w:r w:rsidRPr="00657D63">
        <w:rPr>
          <w:color w:val="000000"/>
          <w:spacing w:val="-1"/>
        </w:rPr>
        <w:t xml:space="preserve">элементами рассуждения и описания. Выпускники научатся </w:t>
      </w:r>
      <w:r w:rsidRPr="00657D63">
        <w:rPr>
          <w:color w:val="000000"/>
          <w:spacing w:val="2"/>
        </w:rPr>
        <w:t>декламировать (читать наизусть) стихотворные произведе</w:t>
      </w:r>
      <w:r w:rsidRPr="00657D63">
        <w:rPr>
          <w:color w:val="000000"/>
          <w:spacing w:val="-2"/>
        </w:rPr>
        <w:t xml:space="preserve">ния. Они получат возможность научиться выступать перед знакомой аудиторией (сверстников, родителей, педагогов) с </w:t>
      </w:r>
      <w:r w:rsidRPr="00657D63">
        <w:rPr>
          <w:color w:val="000000"/>
          <w:spacing w:val="-1"/>
        </w:rPr>
        <w:t>небольшими сообщениями, используя иллюстративный ряд (плакаты, ауди</w:t>
      </w:r>
      <w:proofErr w:type="gramStart"/>
      <w:r w:rsidRPr="00657D63">
        <w:rPr>
          <w:color w:val="000000"/>
          <w:spacing w:val="-1"/>
        </w:rPr>
        <w:t>о-</w:t>
      </w:r>
      <w:proofErr w:type="gramEnd"/>
      <w:r w:rsidRPr="00657D63">
        <w:rPr>
          <w:color w:val="000000"/>
          <w:spacing w:val="-1"/>
        </w:rPr>
        <w:t xml:space="preserve"> и видеоиллюстрации, видеосюжеты и ани</w:t>
      </w:r>
      <w:r w:rsidRPr="00657D63">
        <w:rPr>
          <w:color w:val="000000"/>
          <w:spacing w:val="6"/>
        </w:rPr>
        <w:t>мации и др.).</w:t>
      </w:r>
    </w:p>
    <w:p w:rsidR="00C26881" w:rsidRPr="00657D63" w:rsidRDefault="00C26881" w:rsidP="00657D63">
      <w:pPr>
        <w:shd w:val="clear" w:color="auto" w:fill="FFFFFF"/>
        <w:spacing w:line="360" w:lineRule="auto"/>
        <w:ind w:right="67" w:firstLine="709"/>
        <w:jc w:val="both"/>
      </w:pPr>
      <w:proofErr w:type="gramStart"/>
      <w:r w:rsidRPr="00657D63">
        <w:rPr>
          <w:color w:val="000000"/>
          <w:spacing w:val="-1"/>
        </w:rPr>
        <w:t>Выпускники научатся приёмам поиска нужной информа</w:t>
      </w:r>
      <w:r w:rsidRPr="00657D63">
        <w:rPr>
          <w:color w:val="000000"/>
          <w:spacing w:val="-3"/>
        </w:rPr>
        <w:t xml:space="preserve">ции, овладеют алгоритмами основных учебных действий по </w:t>
      </w:r>
      <w:r w:rsidRPr="00657D63">
        <w:rPr>
          <w:color w:val="000000"/>
          <w:spacing w:val="-4"/>
        </w:rPr>
        <w:t>анализу и интерпретации художественных произведений (де</w:t>
      </w:r>
      <w:r w:rsidRPr="00657D63">
        <w:rPr>
          <w:color w:val="000000"/>
          <w:spacing w:val="-3"/>
        </w:rPr>
        <w:t xml:space="preserve">ление текста на части, составление плана, нахождение средств </w:t>
      </w:r>
      <w:r w:rsidRPr="00657D63">
        <w:rPr>
          <w:color w:val="000000"/>
        </w:rPr>
        <w:t>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w:t>
      </w:r>
      <w:r w:rsidRPr="00657D63">
        <w:rPr>
          <w:color w:val="000000"/>
          <w:spacing w:val="-1"/>
        </w:rPr>
        <w:t>лучат представления о правилах и нормах поведения, приня</w:t>
      </w:r>
      <w:r w:rsidRPr="00657D63">
        <w:rPr>
          <w:color w:val="000000"/>
        </w:rPr>
        <w:t>тых в обществе.</w:t>
      </w:r>
      <w:proofErr w:type="gramEnd"/>
    </w:p>
    <w:p w:rsidR="00C26881" w:rsidRPr="00657D63" w:rsidRDefault="00C26881" w:rsidP="00657D63">
      <w:pPr>
        <w:shd w:val="clear" w:color="auto" w:fill="FFFFFF"/>
        <w:spacing w:line="360" w:lineRule="auto"/>
        <w:ind w:right="58" w:firstLine="709"/>
        <w:jc w:val="both"/>
      </w:pPr>
      <w:r w:rsidRPr="00657D63">
        <w:rPr>
          <w:color w:val="000000"/>
        </w:rPr>
        <w:t>Выпускники овладеют основами коммуникативной дея</w:t>
      </w:r>
      <w:r w:rsidRPr="00657D63">
        <w:rPr>
          <w:color w:val="000000"/>
          <w:spacing w:val="-3"/>
        </w:rPr>
        <w:t>тельности (в том числе с использованием средств телекомму</w:t>
      </w:r>
      <w:r w:rsidRPr="00657D63">
        <w:rPr>
          <w:color w:val="000000"/>
          <w:spacing w:val="-1"/>
        </w:rPr>
        <w:t>никации), на практическом уровне осознают значимость ра</w:t>
      </w:r>
      <w:r w:rsidRPr="00657D63">
        <w:rPr>
          <w:color w:val="000000"/>
          <w:spacing w:val="3"/>
        </w:rPr>
        <w:t>боты в группе и освоят правила групповой работы.</w:t>
      </w:r>
    </w:p>
    <w:p w:rsidR="00C26881" w:rsidRPr="00657D63" w:rsidRDefault="008D19A6" w:rsidP="00657D63">
      <w:pPr>
        <w:shd w:val="clear" w:color="auto" w:fill="FFFFFF"/>
        <w:spacing w:before="185" w:line="360" w:lineRule="auto"/>
        <w:ind w:firstLine="709"/>
        <w:jc w:val="center"/>
      </w:pPr>
      <w:r w:rsidRPr="00657D63">
        <w:rPr>
          <w:i/>
          <w:color w:val="000000"/>
          <w:spacing w:val="-1"/>
        </w:rPr>
        <w:t>2</w:t>
      </w:r>
      <w:r w:rsidR="00C26881" w:rsidRPr="00657D63">
        <w:rPr>
          <w:i/>
          <w:color w:val="000000"/>
          <w:spacing w:val="-1"/>
        </w:rPr>
        <w:t>.</w:t>
      </w:r>
      <w:r w:rsidRPr="00657D63">
        <w:rPr>
          <w:i/>
          <w:color w:val="000000"/>
          <w:spacing w:val="-1"/>
        </w:rPr>
        <w:t>6</w:t>
      </w:r>
      <w:r w:rsidR="00C26881" w:rsidRPr="00657D63">
        <w:rPr>
          <w:i/>
          <w:color w:val="000000"/>
          <w:spacing w:val="-1"/>
        </w:rPr>
        <w:t>.1</w:t>
      </w:r>
      <w:r w:rsidR="00C26881" w:rsidRPr="00657D63">
        <w:rPr>
          <w:color w:val="000000"/>
          <w:spacing w:val="-1"/>
        </w:rPr>
        <w:t xml:space="preserve">. </w:t>
      </w:r>
      <w:r w:rsidR="00C26881" w:rsidRPr="00657D63">
        <w:rPr>
          <w:i/>
          <w:iCs/>
          <w:color w:val="000000"/>
          <w:spacing w:val="-1"/>
        </w:rPr>
        <w:t>Виды речевой и читательской деятельности</w:t>
      </w:r>
    </w:p>
    <w:p w:rsidR="00C26881" w:rsidRPr="00657D63" w:rsidRDefault="00C26881" w:rsidP="00657D63">
      <w:pPr>
        <w:shd w:val="clear" w:color="auto" w:fill="FFFFFF"/>
        <w:tabs>
          <w:tab w:val="left" w:pos="1134"/>
        </w:tabs>
        <w:spacing w:before="58" w:line="360" w:lineRule="auto"/>
        <w:ind w:firstLine="709"/>
        <w:jc w:val="both"/>
      </w:pPr>
      <w:r w:rsidRPr="00657D63">
        <w:rPr>
          <w:color w:val="000000"/>
          <w:spacing w:val="-2"/>
        </w:rPr>
        <w:t>Выпускник научится:</w:t>
      </w:r>
    </w:p>
    <w:p w:rsidR="00C26881" w:rsidRPr="00657D63" w:rsidRDefault="00C26881" w:rsidP="00577912">
      <w:pPr>
        <w:widowControl w:val="0"/>
        <w:numPr>
          <w:ilvl w:val="0"/>
          <w:numId w:val="29"/>
        </w:numPr>
        <w:shd w:val="clear" w:color="auto" w:fill="FFFFFF"/>
        <w:tabs>
          <w:tab w:val="left" w:pos="619"/>
          <w:tab w:val="left" w:pos="1134"/>
        </w:tabs>
        <w:autoSpaceDE w:val="0"/>
        <w:autoSpaceDN w:val="0"/>
        <w:adjustRightInd w:val="0"/>
        <w:spacing w:line="360" w:lineRule="auto"/>
        <w:ind w:firstLine="709"/>
        <w:jc w:val="both"/>
        <w:rPr>
          <w:color w:val="000000"/>
        </w:rPr>
      </w:pPr>
      <w:r w:rsidRPr="00657D63">
        <w:rPr>
          <w:color w:val="000000"/>
          <w:spacing w:val="1"/>
        </w:rPr>
        <w:t>осознавать значимость чтения для дальнейшего обуче</w:t>
      </w:r>
      <w:r w:rsidRPr="00657D63">
        <w:rPr>
          <w:color w:val="000000"/>
          <w:spacing w:val="4"/>
        </w:rPr>
        <w:t xml:space="preserve">ния, понимать цель чтения (удовлетворение читательского </w:t>
      </w:r>
      <w:r w:rsidRPr="00657D63">
        <w:rPr>
          <w:color w:val="000000"/>
          <w:spacing w:val="2"/>
        </w:rPr>
        <w:t>интереса и приобретение опыта чтения, поиск фактов и суждений, аргументации, иной информации);</w:t>
      </w:r>
    </w:p>
    <w:p w:rsidR="00C26881" w:rsidRPr="00657D63" w:rsidRDefault="00C26881" w:rsidP="00577912">
      <w:pPr>
        <w:widowControl w:val="0"/>
        <w:numPr>
          <w:ilvl w:val="0"/>
          <w:numId w:val="29"/>
        </w:numPr>
        <w:shd w:val="clear" w:color="auto" w:fill="FFFFFF"/>
        <w:tabs>
          <w:tab w:val="left" w:pos="619"/>
          <w:tab w:val="left" w:pos="1134"/>
        </w:tabs>
        <w:autoSpaceDE w:val="0"/>
        <w:autoSpaceDN w:val="0"/>
        <w:adjustRightInd w:val="0"/>
        <w:spacing w:line="360" w:lineRule="auto"/>
        <w:ind w:firstLine="709"/>
        <w:jc w:val="both"/>
        <w:rPr>
          <w:color w:val="000000"/>
        </w:rPr>
      </w:pPr>
      <w:r w:rsidRPr="00657D63">
        <w:rPr>
          <w:color w:val="000000"/>
          <w:spacing w:val="1"/>
        </w:rPr>
        <w:t xml:space="preserve">осознанно воспринимать (при чтении вслух и про себя, </w:t>
      </w:r>
      <w:r w:rsidRPr="00657D63">
        <w:rPr>
          <w:color w:val="000000"/>
          <w:spacing w:val="3"/>
        </w:rPr>
        <w:t xml:space="preserve">при прослушивании) содержание различных видов текстов, </w:t>
      </w:r>
      <w:r w:rsidRPr="00657D63">
        <w:rPr>
          <w:color w:val="000000"/>
          <w:spacing w:val="2"/>
        </w:rPr>
        <w:t xml:space="preserve">выявлять их специфику (художественный, </w:t>
      </w:r>
      <w:r w:rsidRPr="00657D63">
        <w:rPr>
          <w:color w:val="000000"/>
          <w:spacing w:val="2"/>
        </w:rPr>
        <w:lastRenderedPageBreak/>
        <w:t>научно-популяр</w:t>
      </w:r>
      <w:r w:rsidRPr="00657D63">
        <w:rPr>
          <w:color w:val="000000"/>
          <w:spacing w:val="1"/>
        </w:rPr>
        <w:t>ный, учебный, справочный), определять главную мысль и ге</w:t>
      </w:r>
      <w:r w:rsidRPr="00657D63">
        <w:rPr>
          <w:color w:val="000000"/>
        </w:rPr>
        <w:t xml:space="preserve">роев произведения, отвечать на вопросы по содержанию произведения, определять последовательность событий, задавать </w:t>
      </w:r>
      <w:r w:rsidRPr="00657D63">
        <w:rPr>
          <w:color w:val="000000"/>
          <w:spacing w:val="-2"/>
        </w:rPr>
        <w:t>вопросы по услышанному или прочитанному учебному, науч</w:t>
      </w:r>
      <w:r w:rsidRPr="00657D63">
        <w:rPr>
          <w:color w:val="000000"/>
          <w:spacing w:val="-1"/>
        </w:rPr>
        <w:t>но-популярному и художественному тексту;</w:t>
      </w:r>
    </w:p>
    <w:p w:rsidR="00C26881" w:rsidRPr="00657D63" w:rsidRDefault="00C26881" w:rsidP="00577912">
      <w:pPr>
        <w:widowControl w:val="0"/>
        <w:numPr>
          <w:ilvl w:val="0"/>
          <w:numId w:val="29"/>
        </w:numPr>
        <w:shd w:val="clear" w:color="auto" w:fill="FFFFFF"/>
        <w:tabs>
          <w:tab w:val="left" w:pos="619"/>
          <w:tab w:val="left" w:pos="1134"/>
        </w:tabs>
        <w:autoSpaceDE w:val="0"/>
        <w:autoSpaceDN w:val="0"/>
        <w:adjustRightInd w:val="0"/>
        <w:spacing w:line="360" w:lineRule="auto"/>
        <w:ind w:firstLine="709"/>
        <w:jc w:val="both"/>
        <w:rPr>
          <w:color w:val="000000"/>
        </w:rPr>
      </w:pPr>
      <w:r w:rsidRPr="00657D63">
        <w:rPr>
          <w:color w:val="000000"/>
          <w:spacing w:val="3"/>
        </w:rPr>
        <w:t>оформлять свою мысль в монологическое речевое вы</w:t>
      </w:r>
      <w:r w:rsidRPr="00657D63">
        <w:rPr>
          <w:color w:val="000000"/>
          <w:spacing w:val="5"/>
        </w:rPr>
        <w:t xml:space="preserve">сказывание небольшого объёма (повествование, описание, </w:t>
      </w:r>
      <w:r w:rsidRPr="00657D63">
        <w:rPr>
          <w:color w:val="000000"/>
          <w:spacing w:val="1"/>
        </w:rPr>
        <w:t xml:space="preserve">рассуждение) с опорой на авторский текст, по предложенной </w:t>
      </w:r>
      <w:r w:rsidRPr="00657D63">
        <w:rPr>
          <w:color w:val="000000"/>
          <w:spacing w:val="5"/>
        </w:rPr>
        <w:t>теме или при ответе на вопрос;</w:t>
      </w:r>
    </w:p>
    <w:p w:rsidR="00C26881" w:rsidRPr="00657D63" w:rsidRDefault="00C26881" w:rsidP="00577912">
      <w:pPr>
        <w:widowControl w:val="0"/>
        <w:numPr>
          <w:ilvl w:val="0"/>
          <w:numId w:val="29"/>
        </w:numPr>
        <w:shd w:val="clear" w:color="auto" w:fill="FFFFFF"/>
        <w:tabs>
          <w:tab w:val="left" w:pos="619"/>
          <w:tab w:val="left" w:pos="1134"/>
        </w:tabs>
        <w:autoSpaceDE w:val="0"/>
        <w:autoSpaceDN w:val="0"/>
        <w:adjustRightInd w:val="0"/>
        <w:spacing w:line="360" w:lineRule="auto"/>
        <w:ind w:firstLine="709"/>
        <w:jc w:val="both"/>
        <w:rPr>
          <w:color w:val="000000"/>
        </w:rPr>
      </w:pPr>
      <w:r w:rsidRPr="00657D63">
        <w:rPr>
          <w:color w:val="000000"/>
          <w:spacing w:val="1"/>
        </w:rPr>
        <w:t>вести диалог в различных учебных и бытовых ситуаци</w:t>
      </w:r>
      <w:r w:rsidRPr="00657D63">
        <w:rPr>
          <w:color w:val="000000"/>
        </w:rPr>
        <w:t xml:space="preserve">ях общения, соблюдая правила речевого этикета; участвовать </w:t>
      </w:r>
      <w:r w:rsidRPr="00657D63">
        <w:rPr>
          <w:color w:val="000000"/>
          <w:spacing w:val="-1"/>
        </w:rPr>
        <w:t>в диалоге при обсуждении прослушанного/прочитанного про</w:t>
      </w:r>
      <w:r w:rsidRPr="00657D63">
        <w:rPr>
          <w:color w:val="000000"/>
          <w:spacing w:val="-3"/>
        </w:rPr>
        <w:t>изведения;</w:t>
      </w:r>
    </w:p>
    <w:p w:rsidR="00C26881" w:rsidRPr="00657D63" w:rsidRDefault="00C26881" w:rsidP="00577912">
      <w:pPr>
        <w:widowControl w:val="0"/>
        <w:numPr>
          <w:ilvl w:val="0"/>
          <w:numId w:val="29"/>
        </w:numPr>
        <w:shd w:val="clear" w:color="auto" w:fill="FFFFFF"/>
        <w:tabs>
          <w:tab w:val="left" w:pos="619"/>
          <w:tab w:val="left" w:pos="1134"/>
        </w:tabs>
        <w:autoSpaceDE w:val="0"/>
        <w:autoSpaceDN w:val="0"/>
        <w:adjustRightInd w:val="0"/>
        <w:spacing w:line="360" w:lineRule="auto"/>
        <w:ind w:firstLine="709"/>
        <w:jc w:val="both"/>
      </w:pPr>
      <w:r w:rsidRPr="00657D63">
        <w:rPr>
          <w:color w:val="000000"/>
          <w:spacing w:val="1"/>
        </w:rPr>
        <w:t xml:space="preserve">работать со словом (распознавать прямое и переносное </w:t>
      </w:r>
      <w:r w:rsidRPr="00657D63">
        <w:rPr>
          <w:color w:val="000000"/>
          <w:spacing w:val="5"/>
        </w:rPr>
        <w:t xml:space="preserve">значение слова,  его многозначность,  определять значение </w:t>
      </w:r>
      <w:r w:rsidRPr="00657D63">
        <w:rPr>
          <w:color w:val="000000"/>
        </w:rPr>
        <w:t>слова по контексту), целенаправленно пополнять свой актив</w:t>
      </w:r>
      <w:r w:rsidRPr="00657D63">
        <w:rPr>
          <w:color w:val="000000"/>
          <w:spacing w:val="2"/>
        </w:rPr>
        <w:t>ный словарный запас;</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before="2" w:line="360" w:lineRule="auto"/>
        <w:ind w:firstLine="709"/>
        <w:jc w:val="both"/>
        <w:rPr>
          <w:color w:val="000000"/>
        </w:rPr>
      </w:pPr>
      <w:r w:rsidRPr="00657D63">
        <w:rPr>
          <w:color w:val="000000"/>
          <w:spacing w:val="3"/>
        </w:rPr>
        <w:t xml:space="preserve">читать (вслух и про себя) со скоростью, позволяющей </w:t>
      </w:r>
      <w:r w:rsidRPr="00657D63">
        <w:rPr>
          <w:color w:val="000000"/>
        </w:rPr>
        <w:t>осознавать (понимать) смысл прочитанного;</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line="360" w:lineRule="auto"/>
        <w:ind w:firstLine="709"/>
        <w:jc w:val="both"/>
        <w:rPr>
          <w:color w:val="000000"/>
        </w:rPr>
      </w:pPr>
      <w:r w:rsidRPr="00657D63">
        <w:rPr>
          <w:color w:val="000000"/>
        </w:rPr>
        <w:t xml:space="preserve">читать осознанно и выразительно доступные по объёму </w:t>
      </w:r>
      <w:r w:rsidRPr="00657D63">
        <w:rPr>
          <w:color w:val="000000"/>
          <w:spacing w:val="-4"/>
        </w:rPr>
        <w:t>произведения;</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before="2" w:line="360" w:lineRule="auto"/>
        <w:ind w:firstLine="709"/>
        <w:jc w:val="both"/>
        <w:rPr>
          <w:color w:val="000000"/>
        </w:rPr>
      </w:pPr>
      <w:r w:rsidRPr="00657D63">
        <w:rPr>
          <w:color w:val="000000"/>
          <w:spacing w:val="-1"/>
        </w:rPr>
        <w:t>ориентироваться в нравственном содержании прочитан</w:t>
      </w:r>
      <w:r w:rsidRPr="00657D63">
        <w:rPr>
          <w:color w:val="000000"/>
        </w:rPr>
        <w:t xml:space="preserve">ного, осознавать сущность поведения героев, самостоятельно делать выводы, соотносить поступки героев с нравственными </w:t>
      </w:r>
      <w:r w:rsidRPr="00657D63">
        <w:rPr>
          <w:color w:val="000000"/>
          <w:spacing w:val="-4"/>
        </w:rPr>
        <w:t>нормами;</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line="360" w:lineRule="auto"/>
        <w:ind w:firstLine="709"/>
        <w:jc w:val="both"/>
        <w:rPr>
          <w:color w:val="000000"/>
        </w:rPr>
      </w:pPr>
      <w:r w:rsidRPr="00657D63">
        <w:rPr>
          <w:color w:val="000000"/>
          <w:spacing w:val="4"/>
        </w:rPr>
        <w:t xml:space="preserve">ориентироваться в построении научно-популярного и </w:t>
      </w:r>
      <w:r w:rsidRPr="00657D63">
        <w:rPr>
          <w:color w:val="000000"/>
          <w:spacing w:val="2"/>
        </w:rPr>
        <w:t xml:space="preserve">учебного текста и использовать полученную информацию в </w:t>
      </w:r>
      <w:r w:rsidRPr="00657D63">
        <w:rPr>
          <w:color w:val="000000"/>
          <w:spacing w:val="-2"/>
        </w:rPr>
        <w:t>практической деятельности;</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before="2" w:line="360" w:lineRule="auto"/>
        <w:ind w:firstLine="709"/>
        <w:jc w:val="both"/>
        <w:rPr>
          <w:color w:val="000000"/>
        </w:rPr>
      </w:pPr>
      <w:r w:rsidRPr="00657D63">
        <w:rPr>
          <w:color w:val="000000"/>
          <w:spacing w:val="-4"/>
        </w:rPr>
        <w:t>использовать простейшие приёмы анализа различных ви</w:t>
      </w:r>
      <w:r w:rsidRPr="00657D63">
        <w:rPr>
          <w:color w:val="000000"/>
          <w:spacing w:val="3"/>
        </w:rPr>
        <w:t xml:space="preserve">дов текстов: устанавливать причинно-следственные связи и </w:t>
      </w:r>
      <w:r w:rsidRPr="00657D63">
        <w:rPr>
          <w:color w:val="000000"/>
          <w:spacing w:val="-2"/>
        </w:rPr>
        <w:t>определять главную мысль произведения; делить текст на час</w:t>
      </w:r>
      <w:r w:rsidRPr="00657D63">
        <w:rPr>
          <w:color w:val="000000"/>
        </w:rPr>
        <w:t>ти, озаглавливать их; составлять простой план; находить раз</w:t>
      </w:r>
      <w:r w:rsidRPr="00657D63">
        <w:rPr>
          <w:color w:val="000000"/>
          <w:spacing w:val="-2"/>
        </w:rPr>
        <w:t xml:space="preserve">личные средства выразительности (сравнение, олицетворение, </w:t>
      </w:r>
      <w:r w:rsidRPr="00657D63">
        <w:rPr>
          <w:color w:val="000000"/>
          <w:spacing w:val="-4"/>
        </w:rPr>
        <w:t>метафора), определяющие отношение автора к герою, событию;</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line="360" w:lineRule="auto"/>
        <w:ind w:firstLine="709"/>
        <w:jc w:val="both"/>
        <w:rPr>
          <w:color w:val="000000"/>
        </w:rPr>
      </w:pPr>
      <w:proofErr w:type="gramStart"/>
      <w:r w:rsidRPr="00657D63">
        <w:rPr>
          <w:color w:val="000000"/>
          <w:spacing w:val="-3"/>
        </w:rPr>
        <w:t>использовать различные формы интерпретации содержа</w:t>
      </w:r>
      <w:r w:rsidRPr="00657D63">
        <w:rPr>
          <w:color w:val="000000"/>
          <w:spacing w:val="4"/>
        </w:rPr>
        <w:t xml:space="preserve">ния текстов: интегрировать содержащиеся в разных частях </w:t>
      </w:r>
      <w:r w:rsidRPr="00657D63">
        <w:rPr>
          <w:color w:val="000000"/>
          <w:spacing w:val="2"/>
        </w:rPr>
        <w:t xml:space="preserve">текста детали сообщения; устанавливать связи, не высказанные в тексте напрямую, объяснять (пояснять) их, соотнося с </w:t>
      </w:r>
      <w:r w:rsidRPr="00657D63">
        <w:rPr>
          <w:color w:val="000000"/>
        </w:rPr>
        <w:t>общей идеей и содержанием текста; формулировать, основы</w:t>
      </w:r>
      <w:r w:rsidRPr="00657D63">
        <w:rPr>
          <w:color w:val="000000"/>
          <w:spacing w:val="4"/>
        </w:rPr>
        <w:t xml:space="preserve">ваясь на тексте, простые выводы; понимать текст, опираясь </w:t>
      </w:r>
      <w:r w:rsidRPr="00657D63">
        <w:rPr>
          <w:color w:val="000000"/>
          <w:spacing w:val="10"/>
        </w:rPr>
        <w:t xml:space="preserve">не только на содержащуюся в нём информацию, но и на </w:t>
      </w:r>
      <w:r w:rsidRPr="00657D63">
        <w:rPr>
          <w:color w:val="000000"/>
        </w:rPr>
        <w:t>жанр, структуру, язык;</w:t>
      </w:r>
      <w:proofErr w:type="gramEnd"/>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before="2" w:line="360" w:lineRule="auto"/>
        <w:ind w:firstLine="709"/>
        <w:jc w:val="both"/>
        <w:rPr>
          <w:color w:val="000000"/>
        </w:rPr>
      </w:pPr>
      <w:r w:rsidRPr="00657D63">
        <w:rPr>
          <w:color w:val="000000"/>
          <w:spacing w:val="-2"/>
        </w:rPr>
        <w:t>передавать содержание прочитанного или прослушанно</w:t>
      </w:r>
      <w:r w:rsidRPr="00657D63">
        <w:rPr>
          <w:color w:val="000000"/>
          <w:spacing w:val="3"/>
        </w:rPr>
        <w:t>го с учётом специфики научно-популярного, учебного и ху</w:t>
      </w:r>
      <w:r w:rsidRPr="00657D63">
        <w:rPr>
          <w:color w:val="000000"/>
        </w:rPr>
        <w:t xml:space="preserve">дожественного текстов; передавать содержание текста в виде </w:t>
      </w:r>
      <w:r w:rsidRPr="00657D63">
        <w:rPr>
          <w:color w:val="000000"/>
          <w:spacing w:val="1"/>
        </w:rPr>
        <w:t>пересказа (полного или выборочного);</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line="360" w:lineRule="auto"/>
        <w:ind w:firstLine="709"/>
        <w:jc w:val="both"/>
        <w:rPr>
          <w:color w:val="000000"/>
        </w:rPr>
      </w:pPr>
      <w:r w:rsidRPr="00657D63">
        <w:rPr>
          <w:color w:val="000000"/>
          <w:spacing w:val="3"/>
        </w:rPr>
        <w:lastRenderedPageBreak/>
        <w:t>коллективно обсуждать прочитанное, доказывать соб</w:t>
      </w:r>
      <w:r w:rsidRPr="00657D63">
        <w:rPr>
          <w:color w:val="000000"/>
          <w:spacing w:val="1"/>
        </w:rPr>
        <w:t>ственное мнение, опираясь на текст или собственный опыт;</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line="360" w:lineRule="auto"/>
        <w:ind w:firstLine="709"/>
        <w:jc w:val="both"/>
        <w:rPr>
          <w:color w:val="000000"/>
        </w:rPr>
      </w:pPr>
      <w:r w:rsidRPr="00657D63">
        <w:rPr>
          <w:color w:val="000000"/>
          <w:spacing w:val="1"/>
        </w:rPr>
        <w:t>ориентироваться в книге по названию, оглавлению, отличать сборник произведений от авторской книги, самостоя</w:t>
      </w:r>
      <w:r w:rsidRPr="00657D63">
        <w:rPr>
          <w:color w:val="000000"/>
          <w:spacing w:val="2"/>
        </w:rPr>
        <w:t>тельно и целенаправленно осуществлять выбор книги в библиотеке по заданной тематике, по собственному желанию;</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line="360" w:lineRule="auto"/>
        <w:ind w:firstLine="709"/>
        <w:jc w:val="both"/>
        <w:rPr>
          <w:color w:val="000000"/>
        </w:rPr>
      </w:pPr>
      <w:r w:rsidRPr="00657D63">
        <w:rPr>
          <w:color w:val="000000"/>
          <w:spacing w:val="3"/>
        </w:rPr>
        <w:t xml:space="preserve">составлять краткую аннотацию (автор, название, тема </w:t>
      </w:r>
      <w:r w:rsidRPr="00657D63">
        <w:rPr>
          <w:color w:val="000000"/>
          <w:spacing w:val="1"/>
        </w:rPr>
        <w:t xml:space="preserve">книги, рекомендации к чтению) литературного произведения </w:t>
      </w:r>
      <w:r w:rsidRPr="00657D63">
        <w:rPr>
          <w:color w:val="000000"/>
        </w:rPr>
        <w:t>по заданному образцу;</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before="5" w:line="360" w:lineRule="auto"/>
        <w:ind w:firstLine="709"/>
        <w:jc w:val="both"/>
        <w:rPr>
          <w:color w:val="000000"/>
        </w:rPr>
      </w:pPr>
      <w:r w:rsidRPr="00657D63">
        <w:rPr>
          <w:color w:val="000000"/>
          <w:spacing w:val="-3"/>
        </w:rPr>
        <w:t>самостоятельно пользоваться алфавитным каталогом, со</w:t>
      </w:r>
      <w:r w:rsidRPr="00657D63">
        <w:rPr>
          <w:color w:val="000000"/>
          <w:spacing w:val="-7"/>
        </w:rPr>
        <w:t>ответствующими возрасту словарями и справочной литературой.</w:t>
      </w:r>
    </w:p>
    <w:p w:rsidR="00C26881" w:rsidRPr="00657D63" w:rsidRDefault="00C26881" w:rsidP="00657D63">
      <w:pPr>
        <w:shd w:val="clear" w:color="auto" w:fill="FFFFFF"/>
        <w:tabs>
          <w:tab w:val="left" w:pos="1134"/>
        </w:tabs>
        <w:spacing w:line="360" w:lineRule="auto"/>
        <w:ind w:firstLine="709"/>
        <w:jc w:val="both"/>
      </w:pPr>
      <w:r w:rsidRPr="00657D63">
        <w:rPr>
          <w:i/>
          <w:iCs/>
          <w:color w:val="000000"/>
          <w:spacing w:val="10"/>
        </w:rPr>
        <w:t>Выпускник получит возможность научиться:</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line="360" w:lineRule="auto"/>
        <w:ind w:firstLine="709"/>
        <w:jc w:val="both"/>
        <w:rPr>
          <w:color w:val="000000"/>
        </w:rPr>
      </w:pPr>
      <w:r w:rsidRPr="00657D63">
        <w:rPr>
          <w:i/>
          <w:iCs/>
          <w:color w:val="000000"/>
          <w:spacing w:val="11"/>
        </w:rPr>
        <w:t xml:space="preserve">воспринимать художественную литературу как вид </w:t>
      </w:r>
      <w:r w:rsidRPr="00657D63">
        <w:rPr>
          <w:i/>
          <w:iCs/>
          <w:color w:val="000000"/>
          <w:spacing w:val="6"/>
        </w:rPr>
        <w:t>искусства;</w:t>
      </w:r>
    </w:p>
    <w:p w:rsidR="00C26881" w:rsidRPr="00657D63" w:rsidRDefault="00C26881" w:rsidP="00577912">
      <w:pPr>
        <w:widowControl w:val="0"/>
        <w:numPr>
          <w:ilvl w:val="0"/>
          <w:numId w:val="4"/>
        </w:numPr>
        <w:shd w:val="clear" w:color="auto" w:fill="FFFFFF"/>
        <w:tabs>
          <w:tab w:val="left" w:pos="564"/>
          <w:tab w:val="left" w:pos="1134"/>
        </w:tabs>
        <w:autoSpaceDE w:val="0"/>
        <w:autoSpaceDN w:val="0"/>
        <w:adjustRightInd w:val="0"/>
        <w:spacing w:before="7" w:line="360" w:lineRule="auto"/>
        <w:ind w:firstLine="709"/>
        <w:jc w:val="both"/>
        <w:rPr>
          <w:color w:val="000000"/>
        </w:rPr>
      </w:pPr>
      <w:r w:rsidRPr="00657D63">
        <w:rPr>
          <w:i/>
          <w:iCs/>
          <w:color w:val="000000"/>
          <w:spacing w:val="6"/>
        </w:rPr>
        <w:t xml:space="preserve">осмысливать эстетические и нравственные ценности </w:t>
      </w:r>
      <w:r w:rsidRPr="00657D63">
        <w:rPr>
          <w:i/>
          <w:iCs/>
          <w:color w:val="000000"/>
          <w:spacing w:val="8"/>
        </w:rPr>
        <w:t xml:space="preserve">художественного   текста   и   высказывать   собственное </w:t>
      </w:r>
      <w:r w:rsidRPr="00657D63">
        <w:rPr>
          <w:i/>
          <w:iCs/>
          <w:color w:val="000000"/>
          <w:spacing w:val="3"/>
        </w:rPr>
        <w:t>суждение;</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before="7" w:line="360" w:lineRule="auto"/>
        <w:ind w:firstLine="709"/>
        <w:jc w:val="both"/>
        <w:rPr>
          <w:color w:val="000000"/>
        </w:rPr>
      </w:pPr>
      <w:r w:rsidRPr="00657D63">
        <w:rPr>
          <w:i/>
          <w:iCs/>
          <w:color w:val="000000"/>
          <w:spacing w:val="8"/>
        </w:rPr>
        <w:t xml:space="preserve">осознанно выбирать виды чтения (ознакомительное, </w:t>
      </w:r>
      <w:r w:rsidRPr="00657D63">
        <w:rPr>
          <w:i/>
          <w:iCs/>
          <w:color w:val="000000"/>
          <w:spacing w:val="11"/>
        </w:rPr>
        <w:t>изучающее, выборочное, поисковое) в зависимости от це</w:t>
      </w:r>
      <w:r w:rsidRPr="00657D63">
        <w:rPr>
          <w:i/>
          <w:iCs/>
          <w:color w:val="000000"/>
          <w:spacing w:val="12"/>
        </w:rPr>
        <w:t>ли чтения;</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i/>
          <w:iCs/>
          <w:color w:val="000000"/>
          <w:spacing w:val="11"/>
        </w:rPr>
        <w:t xml:space="preserve">определять авторскую позицию и </w:t>
      </w:r>
      <w:proofErr w:type="gramStart"/>
      <w:r w:rsidRPr="00657D63">
        <w:rPr>
          <w:i/>
          <w:iCs/>
          <w:color w:val="000000"/>
          <w:spacing w:val="11"/>
        </w:rPr>
        <w:t xml:space="preserve">высказывать своё </w:t>
      </w:r>
      <w:r w:rsidRPr="00657D63">
        <w:rPr>
          <w:i/>
          <w:iCs/>
          <w:color w:val="000000"/>
          <w:spacing w:val="12"/>
        </w:rPr>
        <w:t>отношение</w:t>
      </w:r>
      <w:proofErr w:type="gramEnd"/>
      <w:r w:rsidRPr="00657D63">
        <w:rPr>
          <w:i/>
          <w:iCs/>
          <w:color w:val="000000"/>
          <w:spacing w:val="12"/>
        </w:rPr>
        <w:t xml:space="preserve"> к герою и его поступкам;</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i/>
          <w:iCs/>
          <w:color w:val="000000"/>
          <w:spacing w:val="11"/>
        </w:rPr>
        <w:t xml:space="preserve">доказывать и подтверждать фактами (из текста) </w:t>
      </w:r>
      <w:r w:rsidRPr="00657D63">
        <w:rPr>
          <w:i/>
          <w:iCs/>
          <w:color w:val="000000"/>
          <w:spacing w:val="5"/>
        </w:rPr>
        <w:t>собственное суждение;</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i/>
          <w:iCs/>
          <w:color w:val="000000"/>
          <w:spacing w:val="9"/>
        </w:rPr>
        <w:t>на практическом уровне овладеть некоторыми вида</w:t>
      </w:r>
      <w:r w:rsidRPr="00657D63">
        <w:rPr>
          <w:i/>
          <w:iCs/>
          <w:color w:val="000000"/>
          <w:spacing w:val="8"/>
        </w:rPr>
        <w:t xml:space="preserve">ми письменной речи (повествование </w:t>
      </w:r>
      <w:r w:rsidRPr="00657D63">
        <w:rPr>
          <w:color w:val="000000"/>
          <w:spacing w:val="8"/>
        </w:rPr>
        <w:t xml:space="preserve">— </w:t>
      </w:r>
      <w:r w:rsidRPr="00657D63">
        <w:rPr>
          <w:i/>
          <w:iCs/>
          <w:color w:val="000000"/>
          <w:spacing w:val="8"/>
        </w:rPr>
        <w:t xml:space="preserve">создание текста по </w:t>
      </w:r>
      <w:r w:rsidRPr="00657D63">
        <w:rPr>
          <w:i/>
          <w:iCs/>
          <w:color w:val="000000"/>
          <w:spacing w:val="13"/>
        </w:rPr>
        <w:t xml:space="preserve">аналогии, рассуждение </w:t>
      </w:r>
      <w:r w:rsidRPr="00657D63">
        <w:rPr>
          <w:color w:val="000000"/>
          <w:spacing w:val="13"/>
        </w:rPr>
        <w:t xml:space="preserve">— </w:t>
      </w:r>
      <w:r w:rsidRPr="00657D63">
        <w:rPr>
          <w:i/>
          <w:iCs/>
          <w:color w:val="000000"/>
          <w:spacing w:val="13"/>
        </w:rPr>
        <w:t xml:space="preserve">письменный ответ на вопрос, </w:t>
      </w:r>
      <w:r w:rsidRPr="00657D63">
        <w:rPr>
          <w:i/>
          <w:iCs/>
          <w:color w:val="000000"/>
          <w:spacing w:val="10"/>
        </w:rPr>
        <w:t xml:space="preserve">описание </w:t>
      </w:r>
      <w:r w:rsidRPr="00657D63">
        <w:rPr>
          <w:color w:val="000000"/>
          <w:spacing w:val="10"/>
        </w:rPr>
        <w:t xml:space="preserve">— </w:t>
      </w:r>
      <w:r w:rsidRPr="00657D63">
        <w:rPr>
          <w:i/>
          <w:iCs/>
          <w:color w:val="000000"/>
          <w:spacing w:val="10"/>
        </w:rPr>
        <w:t>характеристика героя);</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i/>
          <w:iCs/>
          <w:color w:val="000000"/>
          <w:spacing w:val="11"/>
        </w:rPr>
        <w:t>писать отзыв о прочитанной книге;</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i/>
          <w:iCs/>
          <w:color w:val="000000"/>
          <w:spacing w:val="11"/>
        </w:rPr>
        <w:t>работать с тематическим каталогом;</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i/>
          <w:iCs/>
          <w:color w:val="000000"/>
          <w:spacing w:val="10"/>
        </w:rPr>
        <w:t>работать с детской периодикой.</w:t>
      </w:r>
    </w:p>
    <w:p w:rsidR="00C26881" w:rsidRPr="00657D63" w:rsidRDefault="008D19A6" w:rsidP="00657D63">
      <w:pPr>
        <w:shd w:val="clear" w:color="auto" w:fill="FFFFFF"/>
        <w:spacing w:before="187" w:line="360" w:lineRule="auto"/>
        <w:ind w:firstLine="709"/>
        <w:jc w:val="center"/>
      </w:pPr>
      <w:r w:rsidRPr="00657D63">
        <w:rPr>
          <w:color w:val="000000"/>
          <w:spacing w:val="-3"/>
        </w:rPr>
        <w:t>2</w:t>
      </w:r>
      <w:r w:rsidR="00C26881" w:rsidRPr="00657D63">
        <w:rPr>
          <w:color w:val="000000"/>
          <w:spacing w:val="-3"/>
        </w:rPr>
        <w:t>.</w:t>
      </w:r>
      <w:r w:rsidRPr="00657D63">
        <w:rPr>
          <w:color w:val="000000"/>
          <w:spacing w:val="-3"/>
        </w:rPr>
        <w:t>6</w:t>
      </w:r>
      <w:r w:rsidR="00C26881" w:rsidRPr="00657D63">
        <w:rPr>
          <w:color w:val="000000"/>
          <w:spacing w:val="-3"/>
        </w:rPr>
        <w:t xml:space="preserve">.2. </w:t>
      </w:r>
      <w:r w:rsidR="00C26881" w:rsidRPr="00657D63">
        <w:rPr>
          <w:i/>
          <w:iCs/>
          <w:color w:val="000000"/>
          <w:spacing w:val="-3"/>
        </w:rPr>
        <w:t>Творческая деятельность</w:t>
      </w:r>
    </w:p>
    <w:p w:rsidR="00C26881" w:rsidRPr="00657D63" w:rsidRDefault="00C26881" w:rsidP="00657D63">
      <w:pPr>
        <w:shd w:val="clear" w:color="auto" w:fill="FFFFFF"/>
        <w:tabs>
          <w:tab w:val="left" w:pos="1134"/>
        </w:tabs>
        <w:spacing w:before="46" w:line="360" w:lineRule="auto"/>
        <w:ind w:firstLine="709"/>
        <w:jc w:val="both"/>
      </w:pPr>
      <w:r w:rsidRPr="00657D63">
        <w:rPr>
          <w:color w:val="000000"/>
          <w:spacing w:val="-3"/>
        </w:rPr>
        <w:t>Выпускник научится:</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color w:val="000000"/>
        </w:rPr>
        <w:t>читать по ролям литературное произведение;</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color w:val="000000"/>
          <w:spacing w:val="1"/>
        </w:rPr>
        <w:t>использовать различные способы работы с деформиро</w:t>
      </w:r>
      <w:r w:rsidRPr="00657D63">
        <w:rPr>
          <w:color w:val="000000"/>
          <w:spacing w:val="-1"/>
        </w:rPr>
        <w:t>ванным текстом (устанавливать причинно-следственные свя</w:t>
      </w:r>
      <w:r w:rsidRPr="00657D63">
        <w:rPr>
          <w:color w:val="000000"/>
          <w:spacing w:val="6"/>
        </w:rPr>
        <w:t xml:space="preserve">зи, последовательность событий, этапность в выполнении </w:t>
      </w:r>
      <w:r w:rsidRPr="00657D63">
        <w:rPr>
          <w:color w:val="000000"/>
          <w:spacing w:val="-2"/>
        </w:rPr>
        <w:t>действий; давать последовательную характеристику героя; со</w:t>
      </w:r>
      <w:r w:rsidRPr="00657D63">
        <w:rPr>
          <w:color w:val="000000"/>
          <w:spacing w:val="2"/>
        </w:rPr>
        <w:t>ставлять текст на основе плана);</w:t>
      </w:r>
    </w:p>
    <w:p w:rsidR="00C26881" w:rsidRPr="00657D63" w:rsidRDefault="00C26881" w:rsidP="00577912">
      <w:pPr>
        <w:widowControl w:val="0"/>
        <w:numPr>
          <w:ilvl w:val="0"/>
          <w:numId w:val="12"/>
        </w:numPr>
        <w:shd w:val="clear" w:color="auto" w:fill="FFFFFF"/>
        <w:tabs>
          <w:tab w:val="left" w:pos="936"/>
          <w:tab w:val="left" w:pos="1134"/>
        </w:tabs>
        <w:autoSpaceDE w:val="0"/>
        <w:autoSpaceDN w:val="0"/>
        <w:adjustRightInd w:val="0"/>
        <w:spacing w:line="360" w:lineRule="auto"/>
        <w:ind w:firstLine="709"/>
        <w:jc w:val="both"/>
        <w:rPr>
          <w:color w:val="000000"/>
        </w:rPr>
      </w:pPr>
      <w:r w:rsidRPr="00657D63">
        <w:rPr>
          <w:color w:val="000000"/>
          <w:spacing w:val="-3"/>
        </w:rPr>
        <w:t xml:space="preserve">создавать собственный текст на основе художественного </w:t>
      </w:r>
      <w:r w:rsidRPr="00657D63">
        <w:rPr>
          <w:color w:val="000000"/>
          <w:spacing w:val="-1"/>
        </w:rPr>
        <w:t>произведения, репродукций картин художников, по серии ил</w:t>
      </w:r>
      <w:r w:rsidRPr="00657D63">
        <w:rPr>
          <w:color w:val="000000"/>
          <w:spacing w:val="3"/>
        </w:rPr>
        <w:t xml:space="preserve">люстраций к произведению или на основе </w:t>
      </w:r>
      <w:r w:rsidRPr="00657D63">
        <w:rPr>
          <w:color w:val="000000"/>
          <w:spacing w:val="3"/>
        </w:rPr>
        <w:lastRenderedPageBreak/>
        <w:t>личного опыта.</w:t>
      </w:r>
    </w:p>
    <w:p w:rsidR="00C26881" w:rsidRPr="00657D63" w:rsidRDefault="00C26881" w:rsidP="00657D63">
      <w:pPr>
        <w:shd w:val="clear" w:color="auto" w:fill="FFFFFF"/>
        <w:tabs>
          <w:tab w:val="left" w:pos="1134"/>
        </w:tabs>
        <w:spacing w:line="360" w:lineRule="auto"/>
        <w:ind w:firstLine="709"/>
        <w:jc w:val="both"/>
      </w:pPr>
      <w:r w:rsidRPr="00657D63">
        <w:rPr>
          <w:i/>
          <w:iCs/>
          <w:color w:val="000000"/>
          <w:spacing w:val="9"/>
        </w:rPr>
        <w:t>Выпускник получит возможность научиться:</w:t>
      </w:r>
    </w:p>
    <w:p w:rsidR="00C26881" w:rsidRPr="00657D63" w:rsidRDefault="00C26881" w:rsidP="00577912">
      <w:pPr>
        <w:widowControl w:val="0"/>
        <w:numPr>
          <w:ilvl w:val="0"/>
          <w:numId w:val="9"/>
        </w:numPr>
        <w:shd w:val="clear" w:color="auto" w:fill="FFFFFF"/>
        <w:tabs>
          <w:tab w:val="left" w:pos="962"/>
          <w:tab w:val="left" w:pos="1134"/>
        </w:tabs>
        <w:autoSpaceDE w:val="0"/>
        <w:autoSpaceDN w:val="0"/>
        <w:adjustRightInd w:val="0"/>
        <w:spacing w:line="360" w:lineRule="auto"/>
        <w:ind w:firstLine="709"/>
        <w:jc w:val="both"/>
        <w:rPr>
          <w:color w:val="000000"/>
        </w:rPr>
      </w:pPr>
      <w:r w:rsidRPr="00657D63">
        <w:rPr>
          <w:i/>
          <w:iCs/>
          <w:color w:val="000000"/>
          <w:spacing w:val="11"/>
        </w:rPr>
        <w:t xml:space="preserve">творчески пересказывать текст (от лица героя, от </w:t>
      </w:r>
      <w:r w:rsidRPr="00657D63">
        <w:rPr>
          <w:i/>
          <w:iCs/>
          <w:color w:val="000000"/>
          <w:spacing w:val="10"/>
        </w:rPr>
        <w:t>автора), дополнять текст;</w:t>
      </w:r>
    </w:p>
    <w:p w:rsidR="00C26881" w:rsidRPr="00657D63" w:rsidRDefault="00C26881" w:rsidP="00577912">
      <w:pPr>
        <w:widowControl w:val="0"/>
        <w:numPr>
          <w:ilvl w:val="0"/>
          <w:numId w:val="9"/>
        </w:numPr>
        <w:shd w:val="clear" w:color="auto" w:fill="FFFFFF"/>
        <w:tabs>
          <w:tab w:val="left" w:pos="962"/>
          <w:tab w:val="left" w:pos="1134"/>
        </w:tabs>
        <w:autoSpaceDE w:val="0"/>
        <w:autoSpaceDN w:val="0"/>
        <w:adjustRightInd w:val="0"/>
        <w:spacing w:line="360" w:lineRule="auto"/>
        <w:ind w:firstLine="709"/>
        <w:jc w:val="both"/>
        <w:rPr>
          <w:color w:val="000000"/>
        </w:rPr>
      </w:pPr>
      <w:r w:rsidRPr="00657D63">
        <w:rPr>
          <w:i/>
          <w:iCs/>
          <w:color w:val="000000"/>
          <w:spacing w:val="10"/>
        </w:rPr>
        <w:t xml:space="preserve">создавать иллюстрации,   диафильм по содержанию </w:t>
      </w:r>
      <w:r w:rsidRPr="00657D63">
        <w:rPr>
          <w:i/>
          <w:iCs/>
          <w:color w:val="000000"/>
          <w:spacing w:val="4"/>
        </w:rPr>
        <w:t>произведения;</w:t>
      </w:r>
    </w:p>
    <w:p w:rsidR="00C26881" w:rsidRPr="00657D63" w:rsidRDefault="00C26881" w:rsidP="00577912">
      <w:pPr>
        <w:widowControl w:val="0"/>
        <w:numPr>
          <w:ilvl w:val="0"/>
          <w:numId w:val="9"/>
        </w:numPr>
        <w:shd w:val="clear" w:color="auto" w:fill="FFFFFF"/>
        <w:tabs>
          <w:tab w:val="left" w:pos="962"/>
          <w:tab w:val="left" w:pos="1134"/>
        </w:tabs>
        <w:autoSpaceDE w:val="0"/>
        <w:autoSpaceDN w:val="0"/>
        <w:adjustRightInd w:val="0"/>
        <w:spacing w:line="360" w:lineRule="auto"/>
        <w:ind w:firstLine="709"/>
        <w:jc w:val="both"/>
        <w:rPr>
          <w:color w:val="000000"/>
        </w:rPr>
      </w:pPr>
      <w:r w:rsidRPr="00657D63">
        <w:rPr>
          <w:i/>
          <w:iCs/>
          <w:color w:val="000000"/>
          <w:spacing w:val="10"/>
        </w:rPr>
        <w:t>работать в группе, создавая инсценировки по произ</w:t>
      </w:r>
      <w:r w:rsidRPr="00657D63">
        <w:rPr>
          <w:i/>
          <w:iCs/>
          <w:color w:val="000000"/>
          <w:spacing w:val="9"/>
        </w:rPr>
        <w:t>ведению, сценарии, проекты;</w:t>
      </w:r>
    </w:p>
    <w:p w:rsidR="00C26881" w:rsidRPr="00657D63" w:rsidRDefault="00C26881" w:rsidP="00577912">
      <w:pPr>
        <w:widowControl w:val="0"/>
        <w:numPr>
          <w:ilvl w:val="0"/>
          <w:numId w:val="9"/>
        </w:numPr>
        <w:shd w:val="clear" w:color="auto" w:fill="FFFFFF"/>
        <w:tabs>
          <w:tab w:val="left" w:pos="962"/>
          <w:tab w:val="left" w:pos="1134"/>
        </w:tabs>
        <w:autoSpaceDE w:val="0"/>
        <w:autoSpaceDN w:val="0"/>
        <w:adjustRightInd w:val="0"/>
        <w:spacing w:line="360" w:lineRule="auto"/>
        <w:ind w:firstLine="709"/>
        <w:jc w:val="both"/>
        <w:rPr>
          <w:color w:val="000000"/>
        </w:rPr>
      </w:pPr>
      <w:r w:rsidRPr="00657D63">
        <w:rPr>
          <w:i/>
          <w:iCs/>
          <w:color w:val="000000"/>
          <w:spacing w:val="8"/>
        </w:rPr>
        <w:t>способам написания изложения.</w:t>
      </w:r>
    </w:p>
    <w:p w:rsidR="00C26881" w:rsidRPr="00657D63" w:rsidRDefault="008D19A6" w:rsidP="00657D63">
      <w:pPr>
        <w:shd w:val="clear" w:color="auto" w:fill="FFFFFF"/>
        <w:spacing w:before="187" w:line="360" w:lineRule="auto"/>
        <w:ind w:firstLine="709"/>
        <w:jc w:val="center"/>
      </w:pPr>
      <w:r w:rsidRPr="00657D63">
        <w:rPr>
          <w:i/>
          <w:iCs/>
          <w:color w:val="000000"/>
          <w:spacing w:val="-3"/>
        </w:rPr>
        <w:t>2</w:t>
      </w:r>
      <w:r w:rsidR="00C26881" w:rsidRPr="00657D63">
        <w:rPr>
          <w:i/>
          <w:iCs/>
          <w:color w:val="000000"/>
          <w:spacing w:val="-3"/>
        </w:rPr>
        <w:t>.</w:t>
      </w:r>
      <w:r w:rsidRPr="00657D63">
        <w:rPr>
          <w:i/>
          <w:iCs/>
          <w:color w:val="000000"/>
          <w:spacing w:val="-3"/>
        </w:rPr>
        <w:t>6</w:t>
      </w:r>
      <w:r w:rsidR="00C26881" w:rsidRPr="00657D63">
        <w:rPr>
          <w:i/>
          <w:iCs/>
          <w:color w:val="000000"/>
          <w:spacing w:val="-3"/>
        </w:rPr>
        <w:t>.3. Литературоведческая пропедевтика</w:t>
      </w:r>
    </w:p>
    <w:p w:rsidR="00C26881" w:rsidRPr="00657D63" w:rsidRDefault="00C26881" w:rsidP="00657D63">
      <w:pPr>
        <w:shd w:val="clear" w:color="auto" w:fill="FFFFFF"/>
        <w:spacing w:before="46" w:line="360" w:lineRule="auto"/>
        <w:ind w:firstLine="709"/>
        <w:jc w:val="both"/>
      </w:pPr>
      <w:r w:rsidRPr="00657D63">
        <w:rPr>
          <w:color w:val="000000"/>
          <w:spacing w:val="-2"/>
        </w:rPr>
        <w:t>Выпускник научится:</w:t>
      </w:r>
    </w:p>
    <w:p w:rsidR="00C26881" w:rsidRPr="00657D63" w:rsidRDefault="00C26881" w:rsidP="00577912">
      <w:pPr>
        <w:widowControl w:val="0"/>
        <w:numPr>
          <w:ilvl w:val="0"/>
          <w:numId w:val="33"/>
        </w:numPr>
        <w:shd w:val="clear" w:color="auto" w:fill="FFFFFF"/>
        <w:tabs>
          <w:tab w:val="left" w:pos="962"/>
        </w:tabs>
        <w:autoSpaceDE w:val="0"/>
        <w:autoSpaceDN w:val="0"/>
        <w:adjustRightInd w:val="0"/>
        <w:spacing w:line="360" w:lineRule="auto"/>
        <w:ind w:left="0" w:firstLine="709"/>
        <w:jc w:val="both"/>
        <w:rPr>
          <w:iCs/>
          <w:color w:val="000000"/>
          <w:spacing w:val="5"/>
        </w:rPr>
      </w:pPr>
      <w:r w:rsidRPr="00657D63">
        <w:rPr>
          <w:iCs/>
          <w:color w:val="000000"/>
          <w:spacing w:val="5"/>
        </w:rPr>
        <w:t>сравнивать, сопоставлять, делать элементарный анализ различных текстов, выделяя два-три существенных признака;</w:t>
      </w:r>
    </w:p>
    <w:p w:rsidR="00C26881" w:rsidRPr="00657D63" w:rsidRDefault="00C26881" w:rsidP="00577912">
      <w:pPr>
        <w:widowControl w:val="0"/>
        <w:numPr>
          <w:ilvl w:val="0"/>
          <w:numId w:val="33"/>
        </w:numPr>
        <w:shd w:val="clear" w:color="auto" w:fill="FFFFFF"/>
        <w:tabs>
          <w:tab w:val="left" w:pos="962"/>
        </w:tabs>
        <w:autoSpaceDE w:val="0"/>
        <w:autoSpaceDN w:val="0"/>
        <w:adjustRightInd w:val="0"/>
        <w:spacing w:line="360" w:lineRule="auto"/>
        <w:ind w:left="0" w:firstLine="709"/>
        <w:jc w:val="both"/>
        <w:rPr>
          <w:iCs/>
          <w:color w:val="000000"/>
          <w:spacing w:val="5"/>
        </w:rPr>
      </w:pPr>
      <w:r w:rsidRPr="00657D63">
        <w:rPr>
          <w:iCs/>
          <w:color w:val="000000"/>
          <w:spacing w:val="5"/>
        </w:rPr>
        <w:t xml:space="preserve">отличать прозаический текст от </w:t>
      </w:r>
      <w:proofErr w:type="gramStart"/>
      <w:r w:rsidRPr="00657D63">
        <w:rPr>
          <w:iCs/>
          <w:color w:val="000000"/>
          <w:spacing w:val="5"/>
        </w:rPr>
        <w:t>поэтического</w:t>
      </w:r>
      <w:proofErr w:type="gramEnd"/>
      <w:r w:rsidRPr="00657D63">
        <w:rPr>
          <w:iCs/>
          <w:color w:val="000000"/>
          <w:spacing w:val="5"/>
        </w:rPr>
        <w:t>;</w:t>
      </w:r>
    </w:p>
    <w:p w:rsidR="00C26881" w:rsidRPr="00657D63" w:rsidRDefault="00C26881" w:rsidP="00577912">
      <w:pPr>
        <w:widowControl w:val="0"/>
        <w:numPr>
          <w:ilvl w:val="0"/>
          <w:numId w:val="33"/>
        </w:numPr>
        <w:shd w:val="clear" w:color="auto" w:fill="FFFFFF"/>
        <w:tabs>
          <w:tab w:val="left" w:pos="962"/>
        </w:tabs>
        <w:autoSpaceDE w:val="0"/>
        <w:autoSpaceDN w:val="0"/>
        <w:adjustRightInd w:val="0"/>
        <w:spacing w:line="360" w:lineRule="auto"/>
        <w:ind w:left="0" w:firstLine="709"/>
        <w:jc w:val="both"/>
        <w:rPr>
          <w:iCs/>
          <w:color w:val="000000"/>
          <w:spacing w:val="5"/>
        </w:rPr>
      </w:pPr>
      <w:r w:rsidRPr="00657D63">
        <w:rPr>
          <w:iCs/>
          <w:color w:val="000000"/>
          <w:spacing w:val="5"/>
        </w:rPr>
        <w:t>распознавать особенности построения фольклорных форм (сказки, загадки, пословицы).</w:t>
      </w:r>
    </w:p>
    <w:p w:rsidR="00C26881" w:rsidRPr="00657D63" w:rsidRDefault="00C26881" w:rsidP="00657D63">
      <w:pPr>
        <w:shd w:val="clear" w:color="auto" w:fill="FFFFFF"/>
        <w:spacing w:line="360" w:lineRule="auto"/>
        <w:ind w:firstLine="709"/>
        <w:jc w:val="both"/>
      </w:pPr>
      <w:r w:rsidRPr="00657D63">
        <w:rPr>
          <w:i/>
          <w:iCs/>
          <w:color w:val="000000"/>
          <w:spacing w:val="9"/>
        </w:rPr>
        <w:t>Выпускник получит возможность научиться:</w:t>
      </w:r>
    </w:p>
    <w:p w:rsidR="00C26881" w:rsidRPr="00657D63" w:rsidRDefault="00C26881" w:rsidP="00657D63">
      <w:pPr>
        <w:shd w:val="clear" w:color="auto" w:fill="FFFFFF"/>
        <w:tabs>
          <w:tab w:val="left" w:pos="998"/>
        </w:tabs>
        <w:spacing w:line="360" w:lineRule="auto"/>
        <w:ind w:firstLine="709"/>
        <w:jc w:val="both"/>
      </w:pPr>
      <w:proofErr w:type="gramStart"/>
      <w:r w:rsidRPr="00657D63">
        <w:rPr>
          <w:color w:val="000000"/>
        </w:rPr>
        <w:t>•</w:t>
      </w:r>
      <w:r w:rsidRPr="00657D63">
        <w:rPr>
          <w:color w:val="000000"/>
        </w:rPr>
        <w:tab/>
      </w:r>
      <w:r w:rsidRPr="00657D63">
        <w:rPr>
          <w:i/>
          <w:iCs/>
          <w:color w:val="000000"/>
          <w:spacing w:val="5"/>
        </w:rPr>
        <w:t>сравнивать, сопоставлять, делать элементарный ана</w:t>
      </w:r>
      <w:r w:rsidRPr="00657D63">
        <w:rPr>
          <w:i/>
          <w:iCs/>
          <w:color w:val="000000"/>
          <w:spacing w:val="7"/>
        </w:rPr>
        <w:t xml:space="preserve">лиз различных текстов, используя ряд литературоведческих </w:t>
      </w:r>
      <w:r w:rsidRPr="00657D63">
        <w:rPr>
          <w:i/>
          <w:iCs/>
          <w:color w:val="000000"/>
          <w:spacing w:val="8"/>
        </w:rPr>
        <w:t>понятий (фольклорная и авторская литература, структу</w:t>
      </w:r>
      <w:r w:rsidRPr="00657D63">
        <w:rPr>
          <w:i/>
          <w:iCs/>
          <w:color w:val="000000"/>
          <w:spacing w:val="3"/>
        </w:rPr>
        <w:t>ра текста, герой, автор) и средств художественной выра</w:t>
      </w:r>
      <w:r w:rsidRPr="00657D63">
        <w:rPr>
          <w:i/>
          <w:iCs/>
          <w:color w:val="000000"/>
          <w:spacing w:val="7"/>
        </w:rPr>
        <w:t>зительности (сравнение, олицетворение, метафора);</w:t>
      </w:r>
      <w:proofErr w:type="gramEnd"/>
    </w:p>
    <w:p w:rsidR="00C26881" w:rsidRPr="00657D63" w:rsidRDefault="00C26881" w:rsidP="00577912">
      <w:pPr>
        <w:widowControl w:val="0"/>
        <w:numPr>
          <w:ilvl w:val="0"/>
          <w:numId w:val="27"/>
        </w:numPr>
        <w:shd w:val="clear" w:color="auto" w:fill="FFFFFF"/>
        <w:tabs>
          <w:tab w:val="left" w:pos="574"/>
        </w:tabs>
        <w:autoSpaceDE w:val="0"/>
        <w:autoSpaceDN w:val="0"/>
        <w:adjustRightInd w:val="0"/>
        <w:spacing w:before="17" w:line="360" w:lineRule="auto"/>
        <w:ind w:firstLine="709"/>
        <w:jc w:val="both"/>
        <w:rPr>
          <w:color w:val="000000"/>
        </w:rPr>
      </w:pPr>
      <w:r w:rsidRPr="00657D63">
        <w:rPr>
          <w:i/>
          <w:iCs/>
          <w:color w:val="000000"/>
          <w:spacing w:val="2"/>
        </w:rPr>
        <w:t>определять позиции героев художественного текста,</w:t>
      </w:r>
      <w:r w:rsidRPr="00657D63">
        <w:rPr>
          <w:i/>
          <w:iCs/>
          <w:color w:val="000000"/>
          <w:spacing w:val="2"/>
        </w:rPr>
        <w:br/>
      </w:r>
      <w:r w:rsidRPr="00657D63">
        <w:rPr>
          <w:i/>
          <w:iCs/>
          <w:color w:val="000000"/>
          <w:spacing w:val="4"/>
        </w:rPr>
        <w:t>позицию автора художественного текста;</w:t>
      </w:r>
    </w:p>
    <w:p w:rsidR="00C26881" w:rsidRPr="00657D63" w:rsidRDefault="00C26881" w:rsidP="00577912">
      <w:pPr>
        <w:widowControl w:val="0"/>
        <w:numPr>
          <w:ilvl w:val="0"/>
          <w:numId w:val="27"/>
        </w:numPr>
        <w:shd w:val="clear" w:color="auto" w:fill="FFFFFF"/>
        <w:tabs>
          <w:tab w:val="left" w:pos="574"/>
        </w:tabs>
        <w:autoSpaceDE w:val="0"/>
        <w:autoSpaceDN w:val="0"/>
        <w:adjustRightInd w:val="0"/>
        <w:spacing w:line="360" w:lineRule="auto"/>
        <w:ind w:firstLine="709"/>
        <w:jc w:val="both"/>
        <w:rPr>
          <w:color w:val="000000"/>
        </w:rPr>
      </w:pPr>
      <w:r w:rsidRPr="00657D63">
        <w:rPr>
          <w:i/>
          <w:iCs/>
          <w:color w:val="000000"/>
          <w:spacing w:val="8"/>
        </w:rPr>
        <w:t xml:space="preserve">создавать прозаический или поэтический текст по </w:t>
      </w:r>
      <w:r w:rsidRPr="00657D63">
        <w:rPr>
          <w:i/>
          <w:iCs/>
          <w:color w:val="000000"/>
          <w:spacing w:val="9"/>
        </w:rPr>
        <w:t>аналогии на основе авторского текста,  используя сред</w:t>
      </w:r>
      <w:r w:rsidRPr="00657D63">
        <w:rPr>
          <w:i/>
          <w:iCs/>
          <w:color w:val="000000"/>
          <w:spacing w:val="8"/>
        </w:rPr>
        <w:t xml:space="preserve">ства художественной выразительности (в том числе из </w:t>
      </w:r>
      <w:r w:rsidRPr="00657D63">
        <w:rPr>
          <w:i/>
          <w:iCs/>
          <w:color w:val="000000"/>
          <w:spacing w:val="1"/>
        </w:rPr>
        <w:t>текста).</w:t>
      </w:r>
    </w:p>
    <w:p w:rsidR="00C26881" w:rsidRPr="00657D63" w:rsidRDefault="00C26881" w:rsidP="00657D63">
      <w:pPr>
        <w:tabs>
          <w:tab w:val="left" w:pos="1080"/>
        </w:tabs>
        <w:autoSpaceDE w:val="0"/>
        <w:autoSpaceDN w:val="0"/>
        <w:adjustRightInd w:val="0"/>
        <w:spacing w:line="360" w:lineRule="auto"/>
        <w:ind w:left="57" w:right="57" w:firstLine="709"/>
        <w:jc w:val="both"/>
        <w:rPr>
          <w:kern w:val="2"/>
        </w:rPr>
      </w:pPr>
    </w:p>
    <w:p w:rsidR="008D19A6" w:rsidRPr="00657D63" w:rsidRDefault="008D19A6" w:rsidP="00657D63">
      <w:pPr>
        <w:autoSpaceDE w:val="0"/>
        <w:autoSpaceDN w:val="0"/>
        <w:adjustRightInd w:val="0"/>
        <w:spacing w:line="360" w:lineRule="auto"/>
        <w:ind w:firstLine="709"/>
        <w:jc w:val="both"/>
        <w:rPr>
          <w:b/>
          <w:bCs/>
          <w:iCs/>
        </w:rPr>
      </w:pPr>
      <w:r w:rsidRPr="00657D63">
        <w:rPr>
          <w:b/>
          <w:bCs/>
          <w:iCs/>
        </w:rPr>
        <w:t>2.7. Иностранный язык (английский)</w:t>
      </w:r>
    </w:p>
    <w:p w:rsidR="008D19A6" w:rsidRPr="00657D63" w:rsidRDefault="008D19A6"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В результате изучения иностранного языка на ступени начального общего образования у </w:t>
      </w:r>
      <w:proofErr w:type="gramStart"/>
      <w:r w:rsidRPr="00657D63">
        <w:rPr>
          <w:rFonts w:eastAsia="NewtonCSanPin-Regular"/>
        </w:rPr>
        <w:t>обучающихся</w:t>
      </w:r>
      <w:proofErr w:type="gramEnd"/>
      <w:r w:rsidRPr="00657D63">
        <w:rPr>
          <w:rFonts w:eastAsia="NewtonCSanPin-Regular"/>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D19A6" w:rsidRPr="00657D63" w:rsidRDefault="008D19A6" w:rsidP="00657D63">
      <w:pPr>
        <w:autoSpaceDE w:val="0"/>
        <w:autoSpaceDN w:val="0"/>
        <w:adjustRightInd w:val="0"/>
        <w:spacing w:line="360" w:lineRule="auto"/>
        <w:ind w:firstLine="709"/>
        <w:jc w:val="center"/>
        <w:rPr>
          <w:b/>
          <w:iCs/>
        </w:rPr>
      </w:pPr>
      <w:r w:rsidRPr="00657D63">
        <w:rPr>
          <w:b/>
          <w:iCs/>
        </w:rPr>
        <w:t>Коммуникативные умения</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lastRenderedPageBreak/>
        <w:t>Говорение</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D19A6" w:rsidRPr="00657D63" w:rsidRDefault="008D19A6" w:rsidP="00657D63">
      <w:pPr>
        <w:autoSpaceDE w:val="0"/>
        <w:autoSpaceDN w:val="0"/>
        <w:adjustRightInd w:val="0"/>
        <w:spacing w:line="360" w:lineRule="auto"/>
        <w:ind w:firstLine="709"/>
        <w:jc w:val="both"/>
        <w:rPr>
          <w:iCs/>
        </w:rPr>
      </w:pPr>
      <w:r w:rsidRPr="00657D63">
        <w:rPr>
          <w:iCs/>
        </w:rPr>
        <w:t>• составлять небольшое описание предмета, картинки, персонажа;</w:t>
      </w:r>
    </w:p>
    <w:p w:rsidR="008D19A6" w:rsidRPr="00657D63" w:rsidRDefault="008D19A6" w:rsidP="00657D63">
      <w:pPr>
        <w:autoSpaceDE w:val="0"/>
        <w:autoSpaceDN w:val="0"/>
        <w:adjustRightInd w:val="0"/>
        <w:spacing w:line="360" w:lineRule="auto"/>
        <w:ind w:firstLine="709"/>
        <w:jc w:val="both"/>
        <w:rPr>
          <w:iCs/>
        </w:rPr>
      </w:pPr>
      <w:r w:rsidRPr="00657D63">
        <w:rPr>
          <w:iCs/>
        </w:rPr>
        <w:t>• рассказывать о себе, своей семье, друге.</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участвовать в элементарном диалоге, расспрашивая собеседника и отвечая на его вопросы;</w:t>
      </w:r>
    </w:p>
    <w:p w:rsidR="008D19A6" w:rsidRPr="00657D63" w:rsidRDefault="008D19A6" w:rsidP="00657D63">
      <w:pPr>
        <w:autoSpaceDE w:val="0"/>
        <w:autoSpaceDN w:val="0"/>
        <w:adjustRightInd w:val="0"/>
        <w:spacing w:line="360" w:lineRule="auto"/>
        <w:ind w:firstLine="709"/>
        <w:jc w:val="both"/>
        <w:rPr>
          <w:i/>
          <w:iCs/>
        </w:rPr>
      </w:pPr>
      <w:r w:rsidRPr="00657D63">
        <w:rPr>
          <w:i/>
          <w:iCs/>
        </w:rPr>
        <w:t>• воспроизводить наизусть небольшие произведения детского фольклора;</w:t>
      </w:r>
    </w:p>
    <w:p w:rsidR="008D19A6" w:rsidRPr="00657D63" w:rsidRDefault="008D19A6" w:rsidP="00657D63">
      <w:pPr>
        <w:autoSpaceDE w:val="0"/>
        <w:autoSpaceDN w:val="0"/>
        <w:adjustRightInd w:val="0"/>
        <w:spacing w:line="360" w:lineRule="auto"/>
        <w:ind w:firstLine="709"/>
        <w:jc w:val="both"/>
        <w:rPr>
          <w:i/>
          <w:iCs/>
        </w:rPr>
      </w:pPr>
      <w:r w:rsidRPr="00657D63">
        <w:rPr>
          <w:i/>
          <w:iCs/>
        </w:rPr>
        <w:t>• составлять краткую характеристику персонажа;</w:t>
      </w:r>
    </w:p>
    <w:p w:rsidR="008D19A6" w:rsidRPr="00657D63" w:rsidRDefault="008D19A6" w:rsidP="00657D63">
      <w:pPr>
        <w:autoSpaceDE w:val="0"/>
        <w:autoSpaceDN w:val="0"/>
        <w:adjustRightInd w:val="0"/>
        <w:spacing w:line="360" w:lineRule="auto"/>
        <w:ind w:firstLine="709"/>
        <w:jc w:val="both"/>
        <w:rPr>
          <w:i/>
          <w:iCs/>
        </w:rPr>
      </w:pPr>
      <w:r w:rsidRPr="00657D63">
        <w:rPr>
          <w:i/>
          <w:iCs/>
        </w:rPr>
        <w:t>• кратко излагать содержание прочитанного текста.</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t>Аудирование</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xml:space="preserve">• понимать на слух речь учителя и одноклассников при непосредственном общении и вербально/невербально реагировать на </w:t>
      </w:r>
      <w:proofErr w:type="gramStart"/>
      <w:r w:rsidRPr="00657D63">
        <w:rPr>
          <w:iCs/>
        </w:rPr>
        <w:t>услышанное</w:t>
      </w:r>
      <w:proofErr w:type="gramEnd"/>
      <w:r w:rsidRPr="00657D63">
        <w:rPr>
          <w:iCs/>
        </w:rPr>
        <w:t>;</w:t>
      </w:r>
    </w:p>
    <w:p w:rsidR="008D19A6" w:rsidRPr="00657D63" w:rsidRDefault="008D19A6" w:rsidP="00657D63">
      <w:pPr>
        <w:autoSpaceDE w:val="0"/>
        <w:autoSpaceDN w:val="0"/>
        <w:adjustRightInd w:val="0"/>
        <w:spacing w:line="360" w:lineRule="auto"/>
        <w:ind w:firstLine="709"/>
        <w:jc w:val="both"/>
        <w:rPr>
          <w:iCs/>
        </w:rPr>
      </w:pPr>
      <w:r w:rsidRPr="00657D63">
        <w:rPr>
          <w:iCs/>
        </w:rPr>
        <w:t>• воспринимать на слух в аудиозаписи основное содержание небольших сообщений, рассказов, сказок, построенных на знакомом языковом материале.</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воспринимать на слух аудиотекст и полностью понимать содержащуюся в нём информацию;</w:t>
      </w:r>
    </w:p>
    <w:p w:rsidR="008D19A6" w:rsidRPr="00657D63" w:rsidRDefault="008D19A6" w:rsidP="00657D63">
      <w:pPr>
        <w:autoSpaceDE w:val="0"/>
        <w:autoSpaceDN w:val="0"/>
        <w:adjustRightInd w:val="0"/>
        <w:spacing w:line="360" w:lineRule="auto"/>
        <w:ind w:firstLine="709"/>
        <w:jc w:val="both"/>
        <w:rPr>
          <w:i/>
          <w:iCs/>
        </w:rPr>
      </w:pPr>
      <w:r w:rsidRPr="00657D63">
        <w:rPr>
          <w:i/>
          <w:iCs/>
        </w:rPr>
        <w:t>• использовать контекстуальную или языковую догадку при восприятии на слух текстов, содержащих некоторые незнакомые слова.</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t>Чтение</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соотносить графический образ английского слова с его звуковым образом;</w:t>
      </w:r>
    </w:p>
    <w:p w:rsidR="008D19A6" w:rsidRPr="00657D63" w:rsidRDefault="008D19A6" w:rsidP="00657D63">
      <w:pPr>
        <w:autoSpaceDE w:val="0"/>
        <w:autoSpaceDN w:val="0"/>
        <w:adjustRightInd w:val="0"/>
        <w:spacing w:line="360" w:lineRule="auto"/>
        <w:ind w:firstLine="709"/>
        <w:jc w:val="both"/>
        <w:rPr>
          <w:iCs/>
        </w:rPr>
      </w:pPr>
      <w:r w:rsidRPr="00657D63">
        <w:rPr>
          <w:iCs/>
        </w:rPr>
        <w:t>• читать вслух небольшой текст, построенный на изученном языковом материале, соблюдая правила произношения и соответствующую интонацию;</w:t>
      </w:r>
    </w:p>
    <w:p w:rsidR="008D19A6" w:rsidRPr="00657D63" w:rsidRDefault="008D19A6" w:rsidP="00657D63">
      <w:pPr>
        <w:autoSpaceDE w:val="0"/>
        <w:autoSpaceDN w:val="0"/>
        <w:adjustRightInd w:val="0"/>
        <w:spacing w:line="360" w:lineRule="auto"/>
        <w:ind w:firstLine="709"/>
        <w:jc w:val="both"/>
        <w:rPr>
          <w:iCs/>
        </w:rPr>
      </w:pPr>
      <w:r w:rsidRPr="00657D63">
        <w:rPr>
          <w:iCs/>
        </w:rPr>
        <w:t>• читать про себя и понимать содержание небольшого текста, построенного на изученном языковом материале;</w:t>
      </w:r>
    </w:p>
    <w:p w:rsidR="008D19A6" w:rsidRPr="00657D63" w:rsidRDefault="008D19A6" w:rsidP="00657D63">
      <w:pPr>
        <w:autoSpaceDE w:val="0"/>
        <w:autoSpaceDN w:val="0"/>
        <w:adjustRightInd w:val="0"/>
        <w:spacing w:line="360" w:lineRule="auto"/>
        <w:ind w:firstLine="709"/>
        <w:jc w:val="both"/>
        <w:rPr>
          <w:iCs/>
        </w:rPr>
      </w:pPr>
      <w:r w:rsidRPr="00657D63">
        <w:rPr>
          <w:iCs/>
        </w:rPr>
        <w:t>• читать про себя и находить необходимую информацию.</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догадываться о значении незнакомых слов по контексту;</w:t>
      </w:r>
    </w:p>
    <w:p w:rsidR="008D19A6" w:rsidRPr="00657D63" w:rsidRDefault="008D19A6" w:rsidP="00657D63">
      <w:pPr>
        <w:autoSpaceDE w:val="0"/>
        <w:autoSpaceDN w:val="0"/>
        <w:adjustRightInd w:val="0"/>
        <w:spacing w:line="360" w:lineRule="auto"/>
        <w:ind w:firstLine="709"/>
        <w:jc w:val="both"/>
        <w:rPr>
          <w:i/>
          <w:iCs/>
        </w:rPr>
      </w:pPr>
      <w:r w:rsidRPr="00657D63">
        <w:rPr>
          <w:i/>
          <w:iCs/>
        </w:rPr>
        <w:t>• не обращать внимания на незнакомые слова, не мешающие понимать основное содержание текста.</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lastRenderedPageBreak/>
        <w:t>Письмо</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выписывать из текста слова, словосочетания, простые предложения;</w:t>
      </w:r>
    </w:p>
    <w:p w:rsidR="008D19A6" w:rsidRPr="00657D63" w:rsidRDefault="008D19A6" w:rsidP="00657D63">
      <w:pPr>
        <w:autoSpaceDE w:val="0"/>
        <w:autoSpaceDN w:val="0"/>
        <w:adjustRightInd w:val="0"/>
        <w:spacing w:line="360" w:lineRule="auto"/>
        <w:ind w:firstLine="709"/>
        <w:jc w:val="both"/>
        <w:rPr>
          <w:iCs/>
        </w:rPr>
      </w:pPr>
      <w:r w:rsidRPr="00657D63">
        <w:rPr>
          <w:iCs/>
        </w:rPr>
        <w:t>• писать поздравительную открытку с Новым годом, Рождеством, днём рождения (с опорой на образец);</w:t>
      </w:r>
    </w:p>
    <w:p w:rsidR="008D19A6" w:rsidRPr="00657D63" w:rsidRDefault="008D19A6" w:rsidP="00657D63">
      <w:pPr>
        <w:autoSpaceDE w:val="0"/>
        <w:autoSpaceDN w:val="0"/>
        <w:adjustRightInd w:val="0"/>
        <w:spacing w:line="360" w:lineRule="auto"/>
        <w:ind w:firstLine="709"/>
        <w:jc w:val="both"/>
        <w:rPr>
          <w:iCs/>
        </w:rPr>
      </w:pPr>
      <w:r w:rsidRPr="00657D63">
        <w:rPr>
          <w:iCs/>
        </w:rPr>
        <w:t>• писать краткое письмо зарубежному другу (с опорой на образец).</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в письменной форме кратко отвечать на вопросы к тексту;</w:t>
      </w:r>
    </w:p>
    <w:p w:rsidR="008D19A6" w:rsidRPr="00657D63" w:rsidRDefault="008D19A6" w:rsidP="00657D63">
      <w:pPr>
        <w:autoSpaceDE w:val="0"/>
        <w:autoSpaceDN w:val="0"/>
        <w:adjustRightInd w:val="0"/>
        <w:spacing w:line="360" w:lineRule="auto"/>
        <w:ind w:firstLine="709"/>
        <w:jc w:val="both"/>
        <w:rPr>
          <w:i/>
          <w:iCs/>
        </w:rPr>
      </w:pPr>
      <w:r w:rsidRPr="00657D63">
        <w:rPr>
          <w:i/>
          <w:iCs/>
        </w:rPr>
        <w:t>• составлять рассказ в письменной форме по плану/ключевым словам;</w:t>
      </w:r>
    </w:p>
    <w:p w:rsidR="008D19A6" w:rsidRPr="00657D63" w:rsidRDefault="008D19A6" w:rsidP="00657D63">
      <w:pPr>
        <w:autoSpaceDE w:val="0"/>
        <w:autoSpaceDN w:val="0"/>
        <w:adjustRightInd w:val="0"/>
        <w:spacing w:line="360" w:lineRule="auto"/>
        <w:ind w:firstLine="709"/>
        <w:jc w:val="both"/>
        <w:rPr>
          <w:i/>
          <w:iCs/>
        </w:rPr>
      </w:pPr>
      <w:r w:rsidRPr="00657D63">
        <w:rPr>
          <w:i/>
          <w:iCs/>
        </w:rPr>
        <w:t>• заполнять простую анкету;</w:t>
      </w:r>
    </w:p>
    <w:p w:rsidR="008D19A6" w:rsidRPr="00657D63" w:rsidRDefault="008D19A6" w:rsidP="00657D63">
      <w:pPr>
        <w:autoSpaceDE w:val="0"/>
        <w:autoSpaceDN w:val="0"/>
        <w:adjustRightInd w:val="0"/>
        <w:spacing w:line="360" w:lineRule="auto"/>
        <w:ind w:firstLine="709"/>
        <w:jc w:val="both"/>
        <w:rPr>
          <w:i/>
          <w:iCs/>
        </w:rPr>
      </w:pPr>
      <w:r w:rsidRPr="00657D63">
        <w:rPr>
          <w:i/>
          <w:iCs/>
        </w:rPr>
        <w:t>• правильно оформлять конверт, сервисные поля в системе электронной почты (адрес, тема сообщения).</w:t>
      </w:r>
    </w:p>
    <w:p w:rsidR="008D19A6" w:rsidRPr="00657D63" w:rsidRDefault="008D19A6" w:rsidP="00657D63">
      <w:pPr>
        <w:autoSpaceDE w:val="0"/>
        <w:autoSpaceDN w:val="0"/>
        <w:adjustRightInd w:val="0"/>
        <w:spacing w:line="360" w:lineRule="auto"/>
        <w:ind w:firstLine="709"/>
        <w:jc w:val="center"/>
        <w:rPr>
          <w:b/>
          <w:iCs/>
        </w:rPr>
      </w:pPr>
      <w:r w:rsidRPr="00657D63">
        <w:rPr>
          <w:b/>
          <w:iCs/>
        </w:rPr>
        <w:t>Языковые средства и навыки оперирования ими</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t>Графика, каллиграфия, орфография</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воспроизводить графически и каллиграфически корректно все буквы английского алфавита (полупечатное написание букв, буквосочетаний, слов);</w:t>
      </w:r>
    </w:p>
    <w:p w:rsidR="008D19A6" w:rsidRPr="00657D63" w:rsidRDefault="008D19A6" w:rsidP="00657D63">
      <w:pPr>
        <w:autoSpaceDE w:val="0"/>
        <w:autoSpaceDN w:val="0"/>
        <w:adjustRightInd w:val="0"/>
        <w:spacing w:line="360" w:lineRule="auto"/>
        <w:ind w:firstLine="709"/>
        <w:jc w:val="both"/>
        <w:rPr>
          <w:iCs/>
        </w:rPr>
      </w:pPr>
      <w:r w:rsidRPr="00657D63">
        <w:rPr>
          <w:iCs/>
        </w:rPr>
        <w:t>• пользоваться английским алфавитом, знать последовательность букв в нём;</w:t>
      </w:r>
    </w:p>
    <w:p w:rsidR="008D19A6" w:rsidRPr="00657D63" w:rsidRDefault="008D19A6" w:rsidP="00657D63">
      <w:pPr>
        <w:autoSpaceDE w:val="0"/>
        <w:autoSpaceDN w:val="0"/>
        <w:adjustRightInd w:val="0"/>
        <w:spacing w:line="360" w:lineRule="auto"/>
        <w:ind w:firstLine="709"/>
        <w:jc w:val="both"/>
        <w:rPr>
          <w:iCs/>
        </w:rPr>
      </w:pPr>
      <w:r w:rsidRPr="00657D63">
        <w:rPr>
          <w:iCs/>
        </w:rPr>
        <w:t>• списывать текст;</w:t>
      </w:r>
    </w:p>
    <w:p w:rsidR="008D19A6" w:rsidRPr="00657D63" w:rsidRDefault="008D19A6" w:rsidP="00657D63">
      <w:pPr>
        <w:autoSpaceDE w:val="0"/>
        <w:autoSpaceDN w:val="0"/>
        <w:adjustRightInd w:val="0"/>
        <w:spacing w:line="360" w:lineRule="auto"/>
        <w:ind w:firstLine="709"/>
        <w:jc w:val="both"/>
        <w:rPr>
          <w:iCs/>
        </w:rPr>
      </w:pPr>
      <w:r w:rsidRPr="00657D63">
        <w:rPr>
          <w:iCs/>
        </w:rPr>
        <w:t>• восстанавливать слово в соответствии с решаемой учебной задачей;</w:t>
      </w:r>
    </w:p>
    <w:p w:rsidR="008D19A6" w:rsidRPr="00657D63" w:rsidRDefault="008D19A6" w:rsidP="00657D63">
      <w:pPr>
        <w:autoSpaceDE w:val="0"/>
        <w:autoSpaceDN w:val="0"/>
        <w:adjustRightInd w:val="0"/>
        <w:spacing w:line="360" w:lineRule="auto"/>
        <w:ind w:firstLine="709"/>
        <w:jc w:val="both"/>
        <w:rPr>
          <w:iCs/>
        </w:rPr>
      </w:pPr>
      <w:r w:rsidRPr="00657D63">
        <w:rPr>
          <w:iCs/>
        </w:rPr>
        <w:t>• применять основные правила чтения и орфографии, читать и писать изученные слова английского языка;</w:t>
      </w:r>
    </w:p>
    <w:p w:rsidR="008D19A6" w:rsidRPr="00657D63" w:rsidRDefault="008D19A6" w:rsidP="00657D63">
      <w:pPr>
        <w:autoSpaceDE w:val="0"/>
        <w:autoSpaceDN w:val="0"/>
        <w:adjustRightInd w:val="0"/>
        <w:spacing w:line="360" w:lineRule="auto"/>
        <w:ind w:firstLine="709"/>
        <w:jc w:val="both"/>
        <w:rPr>
          <w:iCs/>
        </w:rPr>
      </w:pPr>
      <w:r w:rsidRPr="00657D63">
        <w:rPr>
          <w:iCs/>
        </w:rPr>
        <w:t>• отличать буквы от знаков транскрипции.</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сравнивать и анализировать буквосочетания английского языка и их транскрипцию;</w:t>
      </w:r>
    </w:p>
    <w:p w:rsidR="008D19A6" w:rsidRPr="00657D63" w:rsidRDefault="008D19A6" w:rsidP="00657D63">
      <w:pPr>
        <w:autoSpaceDE w:val="0"/>
        <w:autoSpaceDN w:val="0"/>
        <w:adjustRightInd w:val="0"/>
        <w:spacing w:line="360" w:lineRule="auto"/>
        <w:ind w:firstLine="709"/>
        <w:jc w:val="both"/>
        <w:rPr>
          <w:i/>
          <w:iCs/>
        </w:rPr>
      </w:pPr>
      <w:r w:rsidRPr="00657D63">
        <w:rPr>
          <w:i/>
          <w:iCs/>
        </w:rPr>
        <w:t>• группировать слова в соответствии с изученными правилами чтения;</w:t>
      </w:r>
    </w:p>
    <w:p w:rsidR="008D19A6" w:rsidRPr="00657D63" w:rsidRDefault="008D19A6" w:rsidP="00657D63">
      <w:pPr>
        <w:autoSpaceDE w:val="0"/>
        <w:autoSpaceDN w:val="0"/>
        <w:adjustRightInd w:val="0"/>
        <w:spacing w:line="360" w:lineRule="auto"/>
        <w:ind w:firstLine="709"/>
        <w:jc w:val="both"/>
        <w:rPr>
          <w:i/>
          <w:iCs/>
        </w:rPr>
      </w:pPr>
      <w:r w:rsidRPr="00657D63">
        <w:rPr>
          <w:i/>
          <w:iCs/>
        </w:rPr>
        <w:t>• уточнять написание слова по словарю;</w:t>
      </w:r>
    </w:p>
    <w:p w:rsidR="008D19A6" w:rsidRPr="00657D63" w:rsidRDefault="008D19A6" w:rsidP="00657D63">
      <w:pPr>
        <w:autoSpaceDE w:val="0"/>
        <w:autoSpaceDN w:val="0"/>
        <w:adjustRightInd w:val="0"/>
        <w:spacing w:line="360" w:lineRule="auto"/>
        <w:ind w:firstLine="709"/>
        <w:jc w:val="both"/>
        <w:rPr>
          <w:i/>
          <w:iCs/>
        </w:rPr>
      </w:pPr>
      <w:r w:rsidRPr="00657D63">
        <w:rPr>
          <w:i/>
          <w:iCs/>
        </w:rPr>
        <w:t>• использовать экранный перевод отдельных слов (с русского языка на иностранный язык и обратно).</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t>Фонетическая сторона речи</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различать на слух и адекватно произносить все звуки английского языка, соблюдая нормы произношения звуков;</w:t>
      </w:r>
    </w:p>
    <w:p w:rsidR="008D19A6" w:rsidRPr="00657D63" w:rsidRDefault="008D19A6" w:rsidP="00657D63">
      <w:pPr>
        <w:autoSpaceDE w:val="0"/>
        <w:autoSpaceDN w:val="0"/>
        <w:adjustRightInd w:val="0"/>
        <w:spacing w:line="360" w:lineRule="auto"/>
        <w:ind w:firstLine="709"/>
        <w:jc w:val="both"/>
        <w:rPr>
          <w:iCs/>
        </w:rPr>
      </w:pPr>
      <w:r w:rsidRPr="00657D63">
        <w:rPr>
          <w:iCs/>
        </w:rPr>
        <w:t>• соблюдать правильное ударение в изолированном слове, фразе;</w:t>
      </w:r>
    </w:p>
    <w:p w:rsidR="008D19A6" w:rsidRPr="00657D63" w:rsidRDefault="008D19A6" w:rsidP="00657D63">
      <w:pPr>
        <w:autoSpaceDE w:val="0"/>
        <w:autoSpaceDN w:val="0"/>
        <w:adjustRightInd w:val="0"/>
        <w:spacing w:line="360" w:lineRule="auto"/>
        <w:ind w:firstLine="709"/>
        <w:jc w:val="both"/>
        <w:rPr>
          <w:iCs/>
        </w:rPr>
      </w:pPr>
      <w:r w:rsidRPr="00657D63">
        <w:rPr>
          <w:iCs/>
        </w:rPr>
        <w:lastRenderedPageBreak/>
        <w:t>• различать коммуникативные типы предложений по интонации;</w:t>
      </w:r>
    </w:p>
    <w:p w:rsidR="008D19A6" w:rsidRPr="00657D63" w:rsidRDefault="008D19A6" w:rsidP="00657D63">
      <w:pPr>
        <w:autoSpaceDE w:val="0"/>
        <w:autoSpaceDN w:val="0"/>
        <w:adjustRightInd w:val="0"/>
        <w:spacing w:line="360" w:lineRule="auto"/>
        <w:ind w:firstLine="709"/>
        <w:jc w:val="both"/>
        <w:rPr>
          <w:iCs/>
        </w:rPr>
      </w:pPr>
      <w:r w:rsidRPr="00657D63">
        <w:rPr>
          <w:iCs/>
        </w:rPr>
        <w:t>• корректно произносить предложения с точки зрения их ритмико-интонационных особенностей.</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xml:space="preserve">• распознавать связующее </w:t>
      </w:r>
      <w:r w:rsidRPr="00657D63">
        <w:rPr>
          <w:b/>
          <w:bCs/>
          <w:i/>
          <w:iCs/>
        </w:rPr>
        <w:t xml:space="preserve">r </w:t>
      </w:r>
      <w:r w:rsidRPr="00657D63">
        <w:rPr>
          <w:i/>
          <w:iCs/>
        </w:rPr>
        <w:t>в речи и уметь его использовать;</w:t>
      </w:r>
    </w:p>
    <w:p w:rsidR="008D19A6" w:rsidRPr="00657D63" w:rsidRDefault="008D19A6" w:rsidP="00657D63">
      <w:pPr>
        <w:autoSpaceDE w:val="0"/>
        <w:autoSpaceDN w:val="0"/>
        <w:adjustRightInd w:val="0"/>
        <w:spacing w:line="360" w:lineRule="auto"/>
        <w:ind w:firstLine="709"/>
        <w:jc w:val="both"/>
        <w:rPr>
          <w:i/>
          <w:iCs/>
        </w:rPr>
      </w:pPr>
      <w:r w:rsidRPr="00657D63">
        <w:rPr>
          <w:i/>
          <w:iCs/>
        </w:rPr>
        <w:t>• соблюдать интонацию перечисления;</w:t>
      </w:r>
    </w:p>
    <w:p w:rsidR="008D19A6" w:rsidRPr="00657D63" w:rsidRDefault="008D19A6" w:rsidP="00657D63">
      <w:pPr>
        <w:autoSpaceDE w:val="0"/>
        <w:autoSpaceDN w:val="0"/>
        <w:adjustRightInd w:val="0"/>
        <w:spacing w:line="360" w:lineRule="auto"/>
        <w:ind w:firstLine="709"/>
        <w:jc w:val="both"/>
        <w:rPr>
          <w:i/>
          <w:iCs/>
        </w:rPr>
      </w:pPr>
      <w:r w:rsidRPr="00657D63">
        <w:rPr>
          <w:i/>
          <w:iCs/>
        </w:rPr>
        <w:t>• соблюдать правило отсутствия ударения на служебных словах (артиклях, союзах, предлогах);</w:t>
      </w:r>
    </w:p>
    <w:p w:rsidR="008D19A6" w:rsidRPr="00657D63" w:rsidRDefault="008D19A6" w:rsidP="00657D63">
      <w:pPr>
        <w:autoSpaceDE w:val="0"/>
        <w:autoSpaceDN w:val="0"/>
        <w:adjustRightInd w:val="0"/>
        <w:spacing w:line="360" w:lineRule="auto"/>
        <w:ind w:firstLine="709"/>
        <w:jc w:val="both"/>
        <w:rPr>
          <w:i/>
          <w:iCs/>
        </w:rPr>
      </w:pPr>
      <w:r w:rsidRPr="00657D63">
        <w:rPr>
          <w:i/>
          <w:iCs/>
        </w:rPr>
        <w:t>• читать изучаемые слова по транскрипции.</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t>Лексическая сторона речи</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D19A6" w:rsidRPr="00657D63" w:rsidRDefault="008D19A6" w:rsidP="00657D63">
      <w:pPr>
        <w:autoSpaceDE w:val="0"/>
        <w:autoSpaceDN w:val="0"/>
        <w:adjustRightInd w:val="0"/>
        <w:spacing w:line="360" w:lineRule="auto"/>
        <w:ind w:firstLine="709"/>
        <w:jc w:val="both"/>
        <w:rPr>
          <w:iCs/>
        </w:rPr>
      </w:pPr>
      <w:r w:rsidRPr="00657D63">
        <w:rPr>
          <w:iCs/>
        </w:rPr>
        <w:t>• восстанавливать текст в соответствии с решаемой учебной задачей;</w:t>
      </w:r>
    </w:p>
    <w:p w:rsidR="008D19A6" w:rsidRPr="00657D63" w:rsidRDefault="008D19A6" w:rsidP="00657D63">
      <w:pPr>
        <w:autoSpaceDE w:val="0"/>
        <w:autoSpaceDN w:val="0"/>
        <w:adjustRightInd w:val="0"/>
        <w:spacing w:line="360" w:lineRule="auto"/>
        <w:ind w:firstLine="709"/>
        <w:jc w:val="both"/>
        <w:rPr>
          <w:iCs/>
        </w:rPr>
      </w:pPr>
      <w:r w:rsidRPr="00657D63">
        <w:rPr>
          <w:iCs/>
        </w:rPr>
        <w:t>• оперировать в процессе общения активной лексикой в соответствии с коммуникативной задачей.</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узнавать простые словообразовательные элементы;</w:t>
      </w:r>
    </w:p>
    <w:p w:rsidR="008D19A6" w:rsidRPr="00657D63" w:rsidRDefault="008D19A6" w:rsidP="00657D63">
      <w:pPr>
        <w:autoSpaceDE w:val="0"/>
        <w:autoSpaceDN w:val="0"/>
        <w:adjustRightInd w:val="0"/>
        <w:spacing w:line="360" w:lineRule="auto"/>
        <w:ind w:firstLine="709"/>
        <w:jc w:val="both"/>
        <w:rPr>
          <w:i/>
          <w:iCs/>
        </w:rPr>
      </w:pPr>
      <w:r w:rsidRPr="00657D63">
        <w:rPr>
          <w:i/>
          <w:iCs/>
        </w:rPr>
        <w:t>• опираться на языковую догадку в процессе чтения и аудирования (интернациональные и сложные слова).</w:t>
      </w:r>
    </w:p>
    <w:p w:rsidR="008D19A6" w:rsidRPr="00657D63" w:rsidRDefault="008D19A6" w:rsidP="00657D63">
      <w:pPr>
        <w:autoSpaceDE w:val="0"/>
        <w:autoSpaceDN w:val="0"/>
        <w:adjustRightInd w:val="0"/>
        <w:spacing w:line="360" w:lineRule="auto"/>
        <w:ind w:firstLine="709"/>
        <w:jc w:val="both"/>
        <w:rPr>
          <w:b/>
          <w:bCs/>
          <w:i/>
          <w:iCs/>
        </w:rPr>
      </w:pPr>
      <w:r w:rsidRPr="00657D63">
        <w:rPr>
          <w:b/>
          <w:bCs/>
          <w:i/>
          <w:iCs/>
        </w:rPr>
        <w:t>Грамматическая сторона речи</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распознавать и употреблять в речи основные коммуникативные типы предложений;</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xml:space="preserve">• 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глагол_связку to be; глаголы в Present, </w:t>
      </w:r>
      <w:r w:rsidRPr="00657D63">
        <w:rPr>
          <w:iCs/>
          <w:lang w:val="en-US"/>
        </w:rPr>
        <w:t>Past</w:t>
      </w:r>
      <w:r w:rsidRPr="00657D63">
        <w:rPr>
          <w:iCs/>
        </w:rPr>
        <w:t xml:space="preserve">, </w:t>
      </w:r>
      <w:r w:rsidRPr="00657D63">
        <w:rPr>
          <w:iCs/>
          <w:lang w:val="en-US"/>
        </w:rPr>
        <w:t>Future</w:t>
      </w:r>
      <w:r w:rsidRPr="00657D63">
        <w:rPr>
          <w:iCs/>
        </w:rPr>
        <w:t xml:space="preserve"> </w:t>
      </w:r>
      <w:r w:rsidRPr="00657D63">
        <w:rPr>
          <w:iCs/>
          <w:lang w:val="en-US"/>
        </w:rPr>
        <w:t>Simple</w:t>
      </w:r>
      <w:r w:rsidRPr="00657D63">
        <w:rPr>
          <w:iCs/>
        </w:rPr>
        <w:t xml:space="preserve">; модальные глаголы </w:t>
      </w:r>
      <w:r w:rsidRPr="00657D63">
        <w:rPr>
          <w:iCs/>
          <w:lang w:val="en-US"/>
        </w:rPr>
        <w:t>can</w:t>
      </w:r>
      <w:r w:rsidRPr="00657D63">
        <w:rPr>
          <w:iCs/>
        </w:rPr>
        <w:t xml:space="preserve">, </w:t>
      </w:r>
      <w:r w:rsidRPr="00657D63">
        <w:rPr>
          <w:iCs/>
          <w:lang w:val="en-US"/>
        </w:rPr>
        <w:t>may</w:t>
      </w:r>
      <w:r w:rsidRPr="00657D63">
        <w:rPr>
          <w:iCs/>
        </w:rPr>
        <w:t xml:space="preserve">, </w:t>
      </w:r>
      <w:r w:rsidRPr="00657D63">
        <w:rPr>
          <w:iCs/>
          <w:lang w:val="en-US"/>
        </w:rPr>
        <w:t>must</w:t>
      </w:r>
      <w:r w:rsidRPr="00657D63">
        <w:rPr>
          <w:iC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657D63">
        <w:rPr>
          <w:iCs/>
        </w:rPr>
        <w:t xml:space="preserve"> наиболее употребительные предлоги для выражения временных и пространственных отношений.</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узнавать сложносочинённые предложения с союзами and и but;</w:t>
      </w:r>
    </w:p>
    <w:p w:rsidR="008D19A6" w:rsidRPr="00657D63" w:rsidRDefault="008D19A6" w:rsidP="00657D63">
      <w:pPr>
        <w:autoSpaceDE w:val="0"/>
        <w:autoSpaceDN w:val="0"/>
        <w:adjustRightInd w:val="0"/>
        <w:spacing w:line="360" w:lineRule="auto"/>
        <w:ind w:firstLine="709"/>
        <w:jc w:val="both"/>
        <w:rPr>
          <w:i/>
          <w:iCs/>
          <w:lang w:val="en-US"/>
        </w:rPr>
      </w:pPr>
      <w:proofErr w:type="gramStart"/>
      <w:r w:rsidRPr="00657D63">
        <w:rPr>
          <w:i/>
          <w:iCs/>
        </w:rPr>
        <w:lastRenderedPageBreak/>
        <w:t>• использовать в речи безличные предложения (It’s cold.</w:t>
      </w:r>
      <w:proofErr w:type="gramEnd"/>
      <w:r w:rsidRPr="00657D63">
        <w:rPr>
          <w:i/>
          <w:iCs/>
        </w:rPr>
        <w:t xml:space="preserve"> </w:t>
      </w:r>
      <w:r w:rsidRPr="00657D63">
        <w:rPr>
          <w:i/>
          <w:iCs/>
          <w:lang w:val="en-US"/>
        </w:rPr>
        <w:t xml:space="preserve">It’s 5 o’clock. It’s interesting), </w:t>
      </w:r>
      <w:r w:rsidRPr="00657D63">
        <w:rPr>
          <w:i/>
          <w:iCs/>
        </w:rPr>
        <w:t>предложения</w:t>
      </w:r>
      <w:r w:rsidRPr="00657D63">
        <w:rPr>
          <w:i/>
          <w:iCs/>
          <w:lang w:val="en-US"/>
        </w:rPr>
        <w:t xml:space="preserve"> </w:t>
      </w:r>
      <w:r w:rsidRPr="00657D63">
        <w:rPr>
          <w:i/>
          <w:iCs/>
        </w:rPr>
        <w:t>с</w:t>
      </w:r>
      <w:r w:rsidRPr="00657D63">
        <w:rPr>
          <w:i/>
          <w:iCs/>
          <w:lang w:val="en-US"/>
        </w:rPr>
        <w:t xml:space="preserve"> </w:t>
      </w:r>
      <w:r w:rsidRPr="00657D63">
        <w:rPr>
          <w:i/>
          <w:iCs/>
        </w:rPr>
        <w:t>конструкцией</w:t>
      </w:r>
      <w:r w:rsidRPr="00657D63">
        <w:rPr>
          <w:i/>
          <w:iCs/>
          <w:lang w:val="en-US"/>
        </w:rPr>
        <w:t xml:space="preserve"> there is/there are;</w:t>
      </w:r>
    </w:p>
    <w:p w:rsidR="008D19A6" w:rsidRPr="00657D63" w:rsidRDefault="008D19A6" w:rsidP="00657D63">
      <w:pPr>
        <w:autoSpaceDE w:val="0"/>
        <w:autoSpaceDN w:val="0"/>
        <w:adjustRightInd w:val="0"/>
        <w:spacing w:line="360" w:lineRule="auto"/>
        <w:ind w:firstLine="709"/>
        <w:jc w:val="both"/>
        <w:rPr>
          <w:i/>
          <w:iCs/>
          <w:lang w:val="en-US"/>
        </w:rPr>
      </w:pPr>
      <w:proofErr w:type="gramStart"/>
      <w:r w:rsidRPr="00657D63">
        <w:rPr>
          <w:i/>
          <w:iCs/>
        </w:rPr>
        <w:t xml:space="preserve">• оперировать в речи неопределёнными местоимениями </w:t>
      </w:r>
      <w:r w:rsidRPr="00657D63">
        <w:rPr>
          <w:i/>
          <w:iCs/>
          <w:lang w:val="en-US"/>
        </w:rPr>
        <w:t>some</w:t>
      </w:r>
      <w:r w:rsidRPr="00657D63">
        <w:rPr>
          <w:i/>
          <w:iCs/>
        </w:rPr>
        <w:t xml:space="preserve">, </w:t>
      </w:r>
      <w:r w:rsidRPr="00657D63">
        <w:rPr>
          <w:i/>
          <w:iCs/>
          <w:lang w:val="en-US"/>
        </w:rPr>
        <w:t>any</w:t>
      </w:r>
      <w:r w:rsidRPr="00657D63">
        <w:rPr>
          <w:i/>
          <w:iCs/>
        </w:rPr>
        <w:t xml:space="preserve"> (некоторые случаи употребления:</w:t>
      </w:r>
      <w:proofErr w:type="gramEnd"/>
      <w:r w:rsidRPr="00657D63">
        <w:rPr>
          <w:i/>
          <w:iCs/>
        </w:rPr>
        <w:t xml:space="preserve"> </w:t>
      </w:r>
      <w:r w:rsidRPr="00657D63">
        <w:rPr>
          <w:i/>
          <w:iCs/>
          <w:lang w:val="en-US"/>
        </w:rPr>
        <w:t>Can</w:t>
      </w:r>
      <w:r w:rsidRPr="00657D63">
        <w:rPr>
          <w:i/>
          <w:iCs/>
        </w:rPr>
        <w:t xml:space="preserve"> </w:t>
      </w:r>
      <w:r w:rsidRPr="00657D63">
        <w:rPr>
          <w:i/>
          <w:iCs/>
          <w:lang w:val="en-US"/>
        </w:rPr>
        <w:t>I</w:t>
      </w:r>
      <w:r w:rsidRPr="00657D63">
        <w:rPr>
          <w:i/>
          <w:iCs/>
        </w:rPr>
        <w:t xml:space="preserve"> </w:t>
      </w:r>
      <w:r w:rsidRPr="00657D63">
        <w:rPr>
          <w:i/>
          <w:iCs/>
          <w:lang w:val="en-US"/>
        </w:rPr>
        <w:t>have</w:t>
      </w:r>
      <w:r w:rsidRPr="00657D63">
        <w:rPr>
          <w:i/>
          <w:iCs/>
        </w:rPr>
        <w:t xml:space="preserve"> </w:t>
      </w:r>
      <w:r w:rsidRPr="00657D63">
        <w:rPr>
          <w:i/>
          <w:iCs/>
          <w:lang w:val="en-US"/>
        </w:rPr>
        <w:t>some</w:t>
      </w:r>
      <w:r w:rsidRPr="00657D63">
        <w:rPr>
          <w:i/>
          <w:iCs/>
        </w:rPr>
        <w:t xml:space="preserve"> </w:t>
      </w:r>
      <w:r w:rsidRPr="00657D63">
        <w:rPr>
          <w:i/>
          <w:iCs/>
          <w:lang w:val="en-US"/>
        </w:rPr>
        <w:t>tea</w:t>
      </w:r>
      <w:r w:rsidRPr="00657D63">
        <w:rPr>
          <w:i/>
          <w:iCs/>
        </w:rPr>
        <w:t xml:space="preserve">? </w:t>
      </w:r>
      <w:r w:rsidRPr="00657D63">
        <w:rPr>
          <w:i/>
          <w:iCs/>
          <w:lang w:val="en-US"/>
        </w:rPr>
        <w:t>Is there any milk in the fridge? — No, there isn’t any);</w:t>
      </w:r>
    </w:p>
    <w:p w:rsidR="008D19A6" w:rsidRPr="00657D63" w:rsidRDefault="008D19A6" w:rsidP="00657D63">
      <w:pPr>
        <w:autoSpaceDE w:val="0"/>
        <w:autoSpaceDN w:val="0"/>
        <w:adjustRightInd w:val="0"/>
        <w:spacing w:line="360" w:lineRule="auto"/>
        <w:ind w:firstLine="709"/>
        <w:jc w:val="both"/>
        <w:rPr>
          <w:b/>
          <w:bCs/>
          <w:iCs/>
        </w:rPr>
      </w:pPr>
      <w:r w:rsidRPr="00657D63">
        <w:rPr>
          <w:b/>
          <w:bCs/>
          <w:iCs/>
        </w:rPr>
        <w:t>2.8. Математика и информатика</w:t>
      </w:r>
    </w:p>
    <w:p w:rsidR="008D19A6" w:rsidRPr="00657D63" w:rsidRDefault="008D19A6" w:rsidP="00657D63">
      <w:pPr>
        <w:autoSpaceDE w:val="0"/>
        <w:autoSpaceDN w:val="0"/>
        <w:adjustRightInd w:val="0"/>
        <w:spacing w:line="360" w:lineRule="auto"/>
        <w:ind w:firstLine="709"/>
        <w:jc w:val="both"/>
        <w:rPr>
          <w:b/>
          <w:bCs/>
          <w:iCs/>
        </w:rPr>
      </w:pPr>
      <w:r w:rsidRPr="00657D63">
        <w:rPr>
          <w:rFonts w:eastAsia="NewtonCSanPin-Regular"/>
        </w:rPr>
        <w:t xml:space="preserve">В результате изучения курса математики и </w:t>
      </w:r>
      <w:proofErr w:type="gramStart"/>
      <w:r w:rsidRPr="00657D63">
        <w:rPr>
          <w:rFonts w:eastAsia="NewtonCSanPin-Regular"/>
        </w:rPr>
        <w:t>информатики</w:t>
      </w:r>
      <w:proofErr w:type="gramEnd"/>
      <w:r w:rsidRPr="00657D63">
        <w:rPr>
          <w:rFonts w:eastAsia="NewtonCSanPin-Regular"/>
        </w:rPr>
        <w:t xml:space="preserve"> обучающиеся на ступени начального общего образования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Числа и величины</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читать, записывать, сравнивать, упорядочивать числа от нуля до миллиона;</w:t>
      </w:r>
    </w:p>
    <w:p w:rsidR="008D19A6" w:rsidRPr="00657D63" w:rsidRDefault="008D19A6" w:rsidP="00657D63">
      <w:pPr>
        <w:autoSpaceDE w:val="0"/>
        <w:autoSpaceDN w:val="0"/>
        <w:adjustRightInd w:val="0"/>
        <w:spacing w:line="360" w:lineRule="auto"/>
        <w:ind w:firstLine="709"/>
        <w:jc w:val="both"/>
        <w:rPr>
          <w:iCs/>
        </w:rPr>
      </w:pPr>
      <w:r w:rsidRPr="00657D63">
        <w:rPr>
          <w:iCs/>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D19A6" w:rsidRPr="00657D63" w:rsidRDefault="008D19A6" w:rsidP="00657D63">
      <w:pPr>
        <w:autoSpaceDE w:val="0"/>
        <w:autoSpaceDN w:val="0"/>
        <w:adjustRightInd w:val="0"/>
        <w:spacing w:line="360" w:lineRule="auto"/>
        <w:ind w:firstLine="709"/>
        <w:jc w:val="both"/>
        <w:rPr>
          <w:iCs/>
        </w:rPr>
      </w:pPr>
      <w:r w:rsidRPr="00657D63">
        <w:rPr>
          <w:iCs/>
        </w:rPr>
        <w:t>• группировать числа по заданному или самостоятельно установленному признаку;</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t>сантиметр, метр — сантиметр, сантиметр — миллиметр), сравнивать названные величины, выполнять арифметические действия с этими величинами.</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классифицировать числа по одному или нескольким основаниям, объяснять свои действия;</w:t>
      </w:r>
    </w:p>
    <w:p w:rsidR="008D19A6" w:rsidRPr="00657D63" w:rsidRDefault="008D19A6" w:rsidP="00657D63">
      <w:pPr>
        <w:autoSpaceDE w:val="0"/>
        <w:autoSpaceDN w:val="0"/>
        <w:adjustRightInd w:val="0"/>
        <w:spacing w:line="360" w:lineRule="auto"/>
        <w:ind w:firstLine="709"/>
        <w:jc w:val="both"/>
        <w:rPr>
          <w:i/>
          <w:iCs/>
        </w:rPr>
      </w:pPr>
      <w:r w:rsidRPr="00657D63">
        <w:rPr>
          <w:i/>
          <w:iCs/>
        </w:rPr>
        <w:t>• выбирать единицу для измерения данной величины (длины, массы, площади, времени), объяснять свои действия.</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Арифметические действия</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lastRenderedPageBreak/>
        <w:t>остатком);</w:t>
      </w:r>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D19A6" w:rsidRPr="00657D63" w:rsidRDefault="008D19A6" w:rsidP="00657D63">
      <w:pPr>
        <w:autoSpaceDE w:val="0"/>
        <w:autoSpaceDN w:val="0"/>
        <w:adjustRightInd w:val="0"/>
        <w:spacing w:line="360" w:lineRule="auto"/>
        <w:ind w:firstLine="709"/>
        <w:jc w:val="both"/>
        <w:rPr>
          <w:iCs/>
        </w:rPr>
      </w:pPr>
      <w:r w:rsidRPr="00657D63">
        <w:rPr>
          <w:iCs/>
        </w:rPr>
        <w:t>• выделять неизвестный компонент арифметического действия и находить его значение;</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вычислять значение числового выражения (содержащего 2—3 арифметических действия, со скобками и без скобок).</w:t>
      </w:r>
      <w:proofErr w:type="gramEnd"/>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выполнять действия с величинами;</w:t>
      </w:r>
    </w:p>
    <w:p w:rsidR="008D19A6" w:rsidRPr="00657D63" w:rsidRDefault="008D19A6" w:rsidP="00657D63">
      <w:pPr>
        <w:autoSpaceDE w:val="0"/>
        <w:autoSpaceDN w:val="0"/>
        <w:adjustRightInd w:val="0"/>
        <w:spacing w:line="360" w:lineRule="auto"/>
        <w:ind w:firstLine="709"/>
        <w:jc w:val="both"/>
        <w:rPr>
          <w:i/>
          <w:iCs/>
        </w:rPr>
      </w:pPr>
      <w:r w:rsidRPr="00657D63">
        <w:rPr>
          <w:i/>
          <w:iCs/>
        </w:rPr>
        <w:t>• использовать свойства арифметических действий для удобства вычислений;</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Работа с текстовыми задачами</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D19A6" w:rsidRPr="00657D63" w:rsidRDefault="008D19A6" w:rsidP="00657D63">
      <w:pPr>
        <w:autoSpaceDE w:val="0"/>
        <w:autoSpaceDN w:val="0"/>
        <w:adjustRightInd w:val="0"/>
        <w:spacing w:line="360" w:lineRule="auto"/>
        <w:ind w:firstLine="709"/>
        <w:jc w:val="both"/>
        <w:rPr>
          <w:iCs/>
        </w:rPr>
      </w:pPr>
      <w:r w:rsidRPr="00657D63">
        <w:rPr>
          <w:iCs/>
        </w:rPr>
        <w:t>• решать учебные задачи и задачи, связанные с повседневной жизнью, арифметическим способом (в 1—2 действия);</w:t>
      </w:r>
    </w:p>
    <w:p w:rsidR="008D19A6" w:rsidRPr="00657D63" w:rsidRDefault="008D19A6" w:rsidP="00657D63">
      <w:pPr>
        <w:autoSpaceDE w:val="0"/>
        <w:autoSpaceDN w:val="0"/>
        <w:adjustRightInd w:val="0"/>
        <w:spacing w:line="360" w:lineRule="auto"/>
        <w:ind w:firstLine="709"/>
        <w:jc w:val="both"/>
        <w:rPr>
          <w:i/>
          <w:iCs/>
        </w:rPr>
      </w:pPr>
      <w:r w:rsidRPr="00657D63">
        <w:rPr>
          <w:i/>
          <w:iCs/>
        </w:rPr>
        <w:t>составлять задачи на основе краеведческого, экологического содержания</w:t>
      </w:r>
    </w:p>
    <w:p w:rsidR="008D19A6" w:rsidRPr="00657D63" w:rsidRDefault="008D19A6" w:rsidP="00657D63">
      <w:pPr>
        <w:autoSpaceDE w:val="0"/>
        <w:autoSpaceDN w:val="0"/>
        <w:adjustRightInd w:val="0"/>
        <w:spacing w:line="360" w:lineRule="auto"/>
        <w:ind w:firstLine="709"/>
        <w:jc w:val="both"/>
        <w:rPr>
          <w:iCs/>
        </w:rPr>
      </w:pPr>
      <w:r w:rsidRPr="00657D63">
        <w:rPr>
          <w:iCs/>
        </w:rPr>
        <w:t>• оценивать правильность хода решения и реальность ответа на вопрос задачи.</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rFonts w:eastAsia="NewtonCSanPin-Regular"/>
          <w:i/>
          <w:iCs/>
        </w:rPr>
      </w:pPr>
      <w:r w:rsidRPr="00657D63">
        <w:rPr>
          <w:rFonts w:eastAsia="NewtonCSanPin-Regular"/>
          <w:i/>
        </w:rPr>
        <w:t xml:space="preserve">• </w:t>
      </w:r>
      <w:r w:rsidRPr="00657D63">
        <w:rPr>
          <w:rFonts w:eastAsia="NewtonCSanPin-Regular"/>
          <w:i/>
          <w:iCs/>
        </w:rPr>
        <w:t>решать задачи на нахождение доли величины и величины по значению её доли (половина, треть, четверть, пятая, десятая часть);</w:t>
      </w:r>
    </w:p>
    <w:p w:rsidR="008D19A6" w:rsidRPr="00657D63" w:rsidRDefault="008D19A6" w:rsidP="00657D63">
      <w:pPr>
        <w:autoSpaceDE w:val="0"/>
        <w:autoSpaceDN w:val="0"/>
        <w:adjustRightInd w:val="0"/>
        <w:spacing w:line="360" w:lineRule="auto"/>
        <w:ind w:firstLine="709"/>
        <w:jc w:val="both"/>
        <w:rPr>
          <w:i/>
          <w:iCs/>
        </w:rPr>
      </w:pPr>
      <w:r w:rsidRPr="00657D63">
        <w:rPr>
          <w:i/>
          <w:iCs/>
        </w:rPr>
        <w:t>•  решать задачи в 3—4 действия;</w:t>
      </w:r>
    </w:p>
    <w:p w:rsidR="008D19A6" w:rsidRPr="00657D63" w:rsidRDefault="008D19A6" w:rsidP="00657D63">
      <w:pPr>
        <w:autoSpaceDE w:val="0"/>
        <w:autoSpaceDN w:val="0"/>
        <w:adjustRightInd w:val="0"/>
        <w:spacing w:line="360" w:lineRule="auto"/>
        <w:ind w:firstLine="709"/>
        <w:jc w:val="both"/>
        <w:rPr>
          <w:i/>
          <w:iCs/>
        </w:rPr>
      </w:pPr>
      <w:r w:rsidRPr="00657D63">
        <w:rPr>
          <w:i/>
          <w:iCs/>
        </w:rPr>
        <w:t>• находить разные способы решения задачи.</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Пространственные отношения. Геометрические фигуры.</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описывать взаимное расположение предметов в пространстве и на плоскости;</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построение геометрических фигур с заданными измерениями (отрезок, квадрат, прямоугольник) с помощью линейки, угольника;</w:t>
      </w:r>
    </w:p>
    <w:p w:rsidR="008D19A6" w:rsidRPr="00657D63" w:rsidRDefault="008D19A6" w:rsidP="00657D63">
      <w:pPr>
        <w:autoSpaceDE w:val="0"/>
        <w:autoSpaceDN w:val="0"/>
        <w:adjustRightInd w:val="0"/>
        <w:spacing w:line="360" w:lineRule="auto"/>
        <w:ind w:firstLine="709"/>
        <w:jc w:val="both"/>
        <w:rPr>
          <w:iCs/>
        </w:rPr>
      </w:pPr>
      <w:r w:rsidRPr="00657D63">
        <w:rPr>
          <w:iCs/>
        </w:rPr>
        <w:t>• использовать свойства прямоугольника и квадрата для решения задач;</w:t>
      </w:r>
    </w:p>
    <w:p w:rsidR="008D19A6" w:rsidRPr="00657D63" w:rsidRDefault="008D19A6" w:rsidP="00657D63">
      <w:pPr>
        <w:autoSpaceDE w:val="0"/>
        <w:autoSpaceDN w:val="0"/>
        <w:adjustRightInd w:val="0"/>
        <w:spacing w:line="360" w:lineRule="auto"/>
        <w:ind w:firstLine="709"/>
        <w:jc w:val="both"/>
        <w:rPr>
          <w:iCs/>
        </w:rPr>
      </w:pPr>
      <w:r w:rsidRPr="00657D63">
        <w:rPr>
          <w:iCs/>
        </w:rPr>
        <w:t>• распознавать и называть геометрические тела (куб, шар</w:t>
      </w:r>
      <w:proofErr w:type="gramStart"/>
      <w:r w:rsidRPr="00657D63">
        <w:rPr>
          <w:iCs/>
        </w:rPr>
        <w:t>,);</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lastRenderedPageBreak/>
        <w:t>• соотносить реальные объекты с моделями геометрических фигур.</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 распознавать, различать и называть геометрические тела: параллелепипед, пирамиду, цилиндр, конус.</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Геометрические величины</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измерять длину отрезка;</w:t>
      </w:r>
    </w:p>
    <w:p w:rsidR="008D19A6" w:rsidRPr="00657D63" w:rsidRDefault="008D19A6" w:rsidP="00657D63">
      <w:pPr>
        <w:autoSpaceDE w:val="0"/>
        <w:autoSpaceDN w:val="0"/>
        <w:adjustRightInd w:val="0"/>
        <w:spacing w:line="360" w:lineRule="auto"/>
        <w:ind w:firstLine="709"/>
        <w:jc w:val="both"/>
        <w:rPr>
          <w:iCs/>
        </w:rPr>
      </w:pPr>
      <w:r w:rsidRPr="00657D63">
        <w:rPr>
          <w:iCs/>
        </w:rPr>
        <w:t>• вычислять периметр треугольника, прямоугольника и квадрата, площадь прямоугольника и квадрата;</w:t>
      </w:r>
    </w:p>
    <w:p w:rsidR="008D19A6" w:rsidRPr="00657D63" w:rsidRDefault="008D19A6" w:rsidP="00657D63">
      <w:pPr>
        <w:autoSpaceDE w:val="0"/>
        <w:autoSpaceDN w:val="0"/>
        <w:adjustRightInd w:val="0"/>
        <w:spacing w:line="360" w:lineRule="auto"/>
        <w:ind w:firstLine="709"/>
        <w:jc w:val="both"/>
        <w:rPr>
          <w:iCs/>
        </w:rPr>
      </w:pPr>
      <w:r w:rsidRPr="00657D63">
        <w:rPr>
          <w:iCs/>
        </w:rPr>
        <w:t>• оценивать размеры геометрических объектов, расстояния приближённо (на глаз).</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 вычислять периметр и площадь различных фигур прямоугольной формы.</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Работа с информацией</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читать несложные готовые таблицы;</w:t>
      </w:r>
    </w:p>
    <w:p w:rsidR="008D19A6" w:rsidRPr="00657D63" w:rsidRDefault="008D19A6" w:rsidP="00657D63">
      <w:pPr>
        <w:autoSpaceDE w:val="0"/>
        <w:autoSpaceDN w:val="0"/>
        <w:adjustRightInd w:val="0"/>
        <w:spacing w:line="360" w:lineRule="auto"/>
        <w:ind w:firstLine="709"/>
        <w:jc w:val="both"/>
        <w:rPr>
          <w:iCs/>
        </w:rPr>
      </w:pPr>
      <w:r w:rsidRPr="00657D63">
        <w:rPr>
          <w:iCs/>
        </w:rPr>
        <w:t>• заполнять несложные готовые таблицы;</w:t>
      </w:r>
    </w:p>
    <w:p w:rsidR="008D19A6" w:rsidRPr="00657D63" w:rsidRDefault="008D19A6" w:rsidP="00657D63">
      <w:pPr>
        <w:autoSpaceDE w:val="0"/>
        <w:autoSpaceDN w:val="0"/>
        <w:adjustRightInd w:val="0"/>
        <w:spacing w:line="360" w:lineRule="auto"/>
        <w:ind w:firstLine="709"/>
        <w:jc w:val="both"/>
        <w:rPr>
          <w:iCs/>
        </w:rPr>
      </w:pPr>
      <w:r w:rsidRPr="00657D63">
        <w:rPr>
          <w:iCs/>
        </w:rPr>
        <w:t>• читать несложные готовые столбчатые диаграммы.</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читать несложные готовые круговые диаграммы;</w:t>
      </w:r>
    </w:p>
    <w:p w:rsidR="008D19A6" w:rsidRPr="00657D63" w:rsidRDefault="008D19A6" w:rsidP="00657D63">
      <w:pPr>
        <w:autoSpaceDE w:val="0"/>
        <w:autoSpaceDN w:val="0"/>
        <w:adjustRightInd w:val="0"/>
        <w:spacing w:line="360" w:lineRule="auto"/>
        <w:ind w:firstLine="709"/>
        <w:jc w:val="both"/>
        <w:rPr>
          <w:i/>
          <w:iCs/>
        </w:rPr>
      </w:pPr>
      <w:r w:rsidRPr="00657D63">
        <w:rPr>
          <w:i/>
          <w:iCs/>
        </w:rPr>
        <w:t>• достраивать несложную готовую столбчатую диаграмму;</w:t>
      </w:r>
    </w:p>
    <w:p w:rsidR="008D19A6" w:rsidRPr="00657D63" w:rsidRDefault="008D19A6" w:rsidP="00657D63">
      <w:pPr>
        <w:autoSpaceDE w:val="0"/>
        <w:autoSpaceDN w:val="0"/>
        <w:adjustRightInd w:val="0"/>
        <w:spacing w:line="360" w:lineRule="auto"/>
        <w:ind w:firstLine="709"/>
        <w:jc w:val="both"/>
        <w:rPr>
          <w:i/>
          <w:iCs/>
        </w:rPr>
      </w:pPr>
      <w:r w:rsidRPr="00657D63">
        <w:rPr>
          <w:i/>
          <w:iCs/>
        </w:rPr>
        <w:t>• сравнивать и обобщать информацию, представленную в строках и столбцах несложных таблиц и диаграмм;</w:t>
      </w:r>
    </w:p>
    <w:p w:rsidR="008D19A6" w:rsidRPr="00657D63" w:rsidRDefault="008D19A6" w:rsidP="00657D63">
      <w:pPr>
        <w:autoSpaceDE w:val="0"/>
        <w:autoSpaceDN w:val="0"/>
        <w:adjustRightInd w:val="0"/>
        <w:spacing w:line="360" w:lineRule="auto"/>
        <w:ind w:firstLine="709"/>
        <w:jc w:val="both"/>
        <w:rPr>
          <w:i/>
          <w:iCs/>
        </w:rPr>
      </w:pPr>
      <w:r w:rsidRPr="00657D63">
        <w:rPr>
          <w:i/>
          <w:iCs/>
        </w:rPr>
        <w:t>• распознавать одну и ту же информацию, представленную в разной форме (таблицы и диаграммы);</w:t>
      </w:r>
    </w:p>
    <w:p w:rsidR="008D19A6" w:rsidRPr="00657D63" w:rsidRDefault="008D19A6" w:rsidP="00657D63">
      <w:pPr>
        <w:autoSpaceDE w:val="0"/>
        <w:autoSpaceDN w:val="0"/>
        <w:adjustRightInd w:val="0"/>
        <w:spacing w:line="360" w:lineRule="auto"/>
        <w:ind w:firstLine="709"/>
        <w:jc w:val="both"/>
        <w:rPr>
          <w:i/>
          <w:iCs/>
        </w:rPr>
      </w:pPr>
      <w:r w:rsidRPr="00657D63">
        <w:rPr>
          <w:i/>
          <w:iCs/>
        </w:rPr>
        <w:t>• планировать несложные исследования, собирать и представлять полученную информацию с помощью таблиц и диаграмм;</w:t>
      </w:r>
    </w:p>
    <w:p w:rsidR="008D19A6" w:rsidRPr="00657D63" w:rsidRDefault="008D19A6" w:rsidP="00657D63">
      <w:pPr>
        <w:autoSpaceDE w:val="0"/>
        <w:autoSpaceDN w:val="0"/>
        <w:adjustRightInd w:val="0"/>
        <w:spacing w:line="360" w:lineRule="auto"/>
        <w:ind w:firstLine="709"/>
        <w:jc w:val="both"/>
        <w:rPr>
          <w:i/>
          <w:iCs/>
        </w:rPr>
      </w:pPr>
      <w:r w:rsidRPr="00657D63">
        <w:rPr>
          <w:i/>
          <w:iCs/>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D19A6" w:rsidRPr="00657D63" w:rsidRDefault="008D19A6" w:rsidP="00657D63">
      <w:pPr>
        <w:autoSpaceDE w:val="0"/>
        <w:autoSpaceDN w:val="0"/>
        <w:adjustRightInd w:val="0"/>
        <w:spacing w:line="360" w:lineRule="auto"/>
        <w:ind w:firstLine="709"/>
        <w:jc w:val="both"/>
        <w:rPr>
          <w:b/>
          <w:bCs/>
          <w:iCs/>
        </w:rPr>
      </w:pPr>
      <w:r w:rsidRPr="00657D63">
        <w:rPr>
          <w:b/>
          <w:bCs/>
          <w:iCs/>
        </w:rPr>
        <w:t>2.9. Окружающий мир</w:t>
      </w:r>
    </w:p>
    <w:p w:rsidR="008D19A6" w:rsidRPr="00657D63" w:rsidRDefault="008D19A6" w:rsidP="00657D63">
      <w:pPr>
        <w:autoSpaceDE w:val="0"/>
        <w:autoSpaceDN w:val="0"/>
        <w:adjustRightInd w:val="0"/>
        <w:spacing w:line="360" w:lineRule="auto"/>
        <w:ind w:firstLine="709"/>
        <w:jc w:val="both"/>
        <w:rPr>
          <w:b/>
          <w:bCs/>
          <w:iCs/>
        </w:rPr>
      </w:pPr>
      <w:proofErr w:type="gramStart"/>
      <w:r w:rsidRPr="00657D63">
        <w:rPr>
          <w:rFonts w:eastAsia="NewtonCSanPin-Regular"/>
        </w:rPr>
        <w:t>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roofErr w:type="gramEnd"/>
      <w:r w:rsidRPr="00657D63">
        <w:rPr>
          <w:rFonts w:eastAsia="NewtonCSanPin-Regular"/>
        </w:rPr>
        <w:t xml:space="preserve"> В результате изучения курса выпускники заложат фундамент своей экологической и культурологической </w:t>
      </w:r>
      <w:r w:rsidRPr="00657D63">
        <w:rPr>
          <w:rFonts w:eastAsia="NewtonCSanPin-Regular"/>
        </w:rPr>
        <w:lastRenderedPageBreak/>
        <w:t>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Человек и природа</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b/>
          <w:i/>
          <w:iCs/>
        </w:rPr>
      </w:pPr>
      <w:r w:rsidRPr="00657D63">
        <w:rPr>
          <w:iCs/>
        </w:rPr>
        <w:t>• узнавать изученные объекты и явления живой и неживой природы</w:t>
      </w:r>
      <w:r w:rsidRPr="00657D63">
        <w:rPr>
          <w:b/>
          <w:i/>
          <w:iCs/>
        </w:rPr>
        <w:t>;</w:t>
      </w:r>
    </w:p>
    <w:p w:rsidR="008D19A6" w:rsidRPr="00657D63" w:rsidRDefault="008D19A6" w:rsidP="00657D63">
      <w:pPr>
        <w:autoSpaceDE w:val="0"/>
        <w:autoSpaceDN w:val="0"/>
        <w:adjustRightInd w:val="0"/>
        <w:spacing w:line="360" w:lineRule="auto"/>
        <w:ind w:firstLine="709"/>
        <w:jc w:val="both"/>
        <w:rPr>
          <w:iCs/>
        </w:rPr>
      </w:pPr>
      <w:r w:rsidRPr="00657D63">
        <w:rPr>
          <w:iCs/>
        </w:rPr>
        <w:t>• описывать на основе предложенного плана изученные объекты  и явления живой и неживой природы, выделять их существенные признаки;</w:t>
      </w:r>
    </w:p>
    <w:p w:rsidR="008D19A6" w:rsidRPr="00657D63" w:rsidRDefault="008D19A6" w:rsidP="00657D63">
      <w:pPr>
        <w:autoSpaceDE w:val="0"/>
        <w:autoSpaceDN w:val="0"/>
        <w:adjustRightInd w:val="0"/>
        <w:spacing w:line="360" w:lineRule="auto"/>
        <w:ind w:firstLine="709"/>
        <w:jc w:val="both"/>
        <w:rPr>
          <w:iCs/>
        </w:rPr>
      </w:pPr>
      <w:r w:rsidRPr="00657D63">
        <w:rPr>
          <w:iCs/>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D19A6" w:rsidRPr="00657D63" w:rsidRDefault="008D19A6" w:rsidP="00657D63">
      <w:pPr>
        <w:autoSpaceDE w:val="0"/>
        <w:autoSpaceDN w:val="0"/>
        <w:adjustRightInd w:val="0"/>
        <w:spacing w:line="360" w:lineRule="auto"/>
        <w:ind w:firstLine="709"/>
        <w:jc w:val="both"/>
        <w:rPr>
          <w:iCs/>
        </w:rPr>
      </w:pPr>
      <w:r w:rsidRPr="00657D63">
        <w:rPr>
          <w:iCs/>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D19A6" w:rsidRPr="00657D63" w:rsidRDefault="008D19A6" w:rsidP="00657D63">
      <w:pPr>
        <w:autoSpaceDE w:val="0"/>
        <w:autoSpaceDN w:val="0"/>
        <w:adjustRightInd w:val="0"/>
        <w:spacing w:line="360" w:lineRule="auto"/>
        <w:ind w:firstLine="709"/>
        <w:jc w:val="both"/>
        <w:rPr>
          <w:iCs/>
        </w:rPr>
      </w:pPr>
      <w:r w:rsidRPr="00657D63">
        <w:rPr>
          <w:iCs/>
        </w:rPr>
        <w:t xml:space="preserve">• использовать </w:t>
      </w:r>
      <w:proofErr w:type="gramStart"/>
      <w:r w:rsidRPr="00657D63">
        <w:rPr>
          <w:iCs/>
        </w:rPr>
        <w:t>естественно-научные</w:t>
      </w:r>
      <w:proofErr w:type="gramEnd"/>
      <w:r w:rsidRPr="00657D63">
        <w:rPr>
          <w:iCs/>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D19A6" w:rsidRPr="00657D63" w:rsidRDefault="008D19A6" w:rsidP="00657D63">
      <w:pPr>
        <w:autoSpaceDE w:val="0"/>
        <w:autoSpaceDN w:val="0"/>
        <w:adjustRightInd w:val="0"/>
        <w:spacing w:line="360" w:lineRule="auto"/>
        <w:ind w:firstLine="709"/>
        <w:jc w:val="both"/>
        <w:rPr>
          <w:b/>
          <w:i/>
          <w:iCs/>
        </w:rPr>
      </w:pPr>
      <w:r w:rsidRPr="00657D63">
        <w:rPr>
          <w:iCs/>
        </w:rPr>
        <w:t>• использовать различные справочные издания (словарь по естествознанию</w:t>
      </w:r>
      <w:proofErr w:type="gramStart"/>
      <w:r w:rsidRPr="00657D63">
        <w:rPr>
          <w:iCs/>
        </w:rPr>
        <w:t xml:space="preserve"> ,</w:t>
      </w:r>
      <w:proofErr w:type="gramEnd"/>
      <w:r w:rsidRPr="00657D63">
        <w:rPr>
          <w:iCs/>
        </w:rPr>
        <w:t xml:space="preserve"> хрестоматии ,определитель растений и животных на основе иллюстраций, атлас карт, в том числе и компьютерные издания) для поиска необходимой информации </w:t>
      </w:r>
      <w:r w:rsidRPr="00657D63">
        <w:rPr>
          <w:b/>
          <w:i/>
          <w:iCs/>
        </w:rPr>
        <w:t>в том числе и животного и растительного мира;</w:t>
      </w:r>
    </w:p>
    <w:p w:rsidR="008D19A6" w:rsidRPr="00657D63" w:rsidRDefault="008D19A6" w:rsidP="00657D63">
      <w:pPr>
        <w:autoSpaceDE w:val="0"/>
        <w:autoSpaceDN w:val="0"/>
        <w:adjustRightInd w:val="0"/>
        <w:spacing w:line="360" w:lineRule="auto"/>
        <w:ind w:firstLine="709"/>
        <w:jc w:val="both"/>
        <w:rPr>
          <w:iCs/>
        </w:rPr>
      </w:pPr>
      <w:r w:rsidRPr="00657D63">
        <w:rPr>
          <w:iCs/>
        </w:rPr>
        <w:t>• использовать готовые модели (глобус, карта, план) для объяснения явлений или описания свойств объектов;</w:t>
      </w:r>
    </w:p>
    <w:p w:rsidR="008D19A6" w:rsidRPr="00657D63" w:rsidRDefault="008D19A6" w:rsidP="00657D63">
      <w:pPr>
        <w:autoSpaceDE w:val="0"/>
        <w:autoSpaceDN w:val="0"/>
        <w:adjustRightInd w:val="0"/>
        <w:spacing w:line="360" w:lineRule="auto"/>
        <w:ind w:firstLine="709"/>
        <w:jc w:val="both"/>
        <w:rPr>
          <w:iCs/>
        </w:rPr>
      </w:pPr>
      <w:r w:rsidRPr="00657D63">
        <w:rPr>
          <w:iCs/>
        </w:rPr>
        <w:t xml:space="preserve">• обнаруживать простейшие взаимосвязи между живой и неживой природой, взаимосвязи в живой природе на примере </w:t>
      </w:r>
      <w:r w:rsidRPr="00657D63">
        <w:rPr>
          <w:b/>
          <w:i/>
          <w:iCs/>
        </w:rPr>
        <w:t xml:space="preserve"> исследований  на территории Пензенского края;</w:t>
      </w:r>
      <w:r w:rsidRPr="00657D63">
        <w:rPr>
          <w:iCs/>
        </w:rPr>
        <w:t xml:space="preserve"> использовать их для объяснения необходимости бережного отношения к природе;</w:t>
      </w:r>
    </w:p>
    <w:p w:rsidR="008D19A6" w:rsidRPr="00657D63" w:rsidRDefault="008D19A6" w:rsidP="00657D63">
      <w:pPr>
        <w:autoSpaceDE w:val="0"/>
        <w:autoSpaceDN w:val="0"/>
        <w:adjustRightInd w:val="0"/>
        <w:spacing w:line="360" w:lineRule="auto"/>
        <w:ind w:firstLine="709"/>
        <w:jc w:val="both"/>
        <w:rPr>
          <w:iCs/>
        </w:rPr>
      </w:pPr>
      <w:r w:rsidRPr="00657D63">
        <w:rPr>
          <w:iCs/>
        </w:rPr>
        <w:t xml:space="preserve">•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8D19A6" w:rsidRPr="00657D63" w:rsidRDefault="008D19A6" w:rsidP="00657D63">
      <w:pPr>
        <w:autoSpaceDE w:val="0"/>
        <w:autoSpaceDN w:val="0"/>
        <w:adjustRightInd w:val="0"/>
        <w:spacing w:line="360" w:lineRule="auto"/>
        <w:ind w:firstLine="709"/>
        <w:jc w:val="both"/>
        <w:rPr>
          <w:iCs/>
        </w:rPr>
      </w:pPr>
      <w:r w:rsidRPr="00657D63">
        <w:rPr>
          <w:iCs/>
        </w:rPr>
        <w:t>• понимать необходимость здорового образа жизни, соблюдения правил безопасного поведения.</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lastRenderedPageBreak/>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8D19A6" w:rsidRPr="00657D63" w:rsidRDefault="008D19A6" w:rsidP="00657D63">
      <w:pPr>
        <w:autoSpaceDE w:val="0"/>
        <w:autoSpaceDN w:val="0"/>
        <w:adjustRightInd w:val="0"/>
        <w:spacing w:line="360" w:lineRule="auto"/>
        <w:ind w:firstLine="709"/>
        <w:jc w:val="both"/>
        <w:rPr>
          <w:i/>
          <w:iCs/>
        </w:rPr>
      </w:pPr>
      <w:r w:rsidRPr="00657D63">
        <w:rPr>
          <w:i/>
          <w:iCs/>
        </w:rPr>
        <w:t>•  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природе;</w:t>
      </w:r>
    </w:p>
    <w:p w:rsidR="008D19A6" w:rsidRPr="00657D63" w:rsidRDefault="008D19A6" w:rsidP="00657D63">
      <w:pPr>
        <w:autoSpaceDE w:val="0"/>
        <w:autoSpaceDN w:val="0"/>
        <w:adjustRightInd w:val="0"/>
        <w:spacing w:line="360" w:lineRule="auto"/>
        <w:ind w:firstLine="709"/>
        <w:jc w:val="both"/>
        <w:rPr>
          <w:i/>
          <w:iCs/>
        </w:rPr>
      </w:pPr>
      <w:r w:rsidRPr="00657D63">
        <w:rPr>
          <w:i/>
          <w:iCs/>
        </w:rPr>
        <w:t>ной среде;</w:t>
      </w:r>
    </w:p>
    <w:p w:rsidR="008D19A6" w:rsidRPr="00657D63" w:rsidRDefault="008D19A6" w:rsidP="00657D63">
      <w:pPr>
        <w:autoSpaceDE w:val="0"/>
        <w:autoSpaceDN w:val="0"/>
        <w:adjustRightInd w:val="0"/>
        <w:spacing w:line="360" w:lineRule="auto"/>
        <w:ind w:firstLine="709"/>
        <w:jc w:val="both"/>
        <w:rPr>
          <w:i/>
          <w:iCs/>
        </w:rPr>
      </w:pPr>
      <w:r w:rsidRPr="00657D63">
        <w:rPr>
          <w:i/>
          <w:iCs/>
        </w:rPr>
        <w:t>• пользоваться простыми навыками самоконтроля самочувствия для сохранения здоровья, осознанно выполнять режим дня, правила рационального питания и личной гигиены;</w:t>
      </w:r>
    </w:p>
    <w:p w:rsidR="008D19A6" w:rsidRPr="00657D63" w:rsidRDefault="008D19A6" w:rsidP="00657D63">
      <w:pPr>
        <w:autoSpaceDE w:val="0"/>
        <w:autoSpaceDN w:val="0"/>
        <w:adjustRightInd w:val="0"/>
        <w:spacing w:line="360" w:lineRule="auto"/>
        <w:ind w:firstLine="709"/>
        <w:jc w:val="both"/>
        <w:rPr>
          <w:i/>
          <w:iCs/>
        </w:rPr>
      </w:pPr>
      <w:r w:rsidRPr="00657D63">
        <w:rPr>
          <w:i/>
          <w:iCs/>
        </w:rPr>
        <w:t>• выполнять правила безопасного поведения в доме, на улице, природной среде, оказывать первую помощь при несложных несчастных случаях;</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Человек и общество</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b/>
          <w:i/>
          <w:iCs/>
        </w:rPr>
      </w:pPr>
      <w:r w:rsidRPr="00657D63">
        <w:rPr>
          <w:iCs/>
        </w:rPr>
        <w:t xml:space="preserve">• узнавать государственную символику Российской Федерации </w:t>
      </w:r>
      <w:r w:rsidRPr="00657D63">
        <w:rPr>
          <w:b/>
          <w:iCs/>
        </w:rPr>
        <w:t xml:space="preserve">и </w:t>
      </w:r>
      <w:r w:rsidRPr="00657D63">
        <w:rPr>
          <w:b/>
          <w:i/>
          <w:iCs/>
        </w:rPr>
        <w:t>герб Пензенской области;</w:t>
      </w:r>
      <w:r w:rsidRPr="00657D63">
        <w:rPr>
          <w:b/>
          <w:iCs/>
        </w:rPr>
        <w:t xml:space="preserve"> описывать достопримечательности с</w:t>
      </w:r>
      <w:r w:rsidRPr="00657D63">
        <w:rPr>
          <w:iCs/>
        </w:rPr>
        <w:t>толицы города Москвы</w:t>
      </w:r>
      <w:proofErr w:type="gramStart"/>
      <w:r w:rsidRPr="00657D63">
        <w:rPr>
          <w:iCs/>
        </w:rPr>
        <w:t>.</w:t>
      </w:r>
      <w:proofErr w:type="gramEnd"/>
      <w:r w:rsidRPr="00657D63">
        <w:rPr>
          <w:iCs/>
        </w:rPr>
        <w:t xml:space="preserve">  </w:t>
      </w:r>
      <w:proofErr w:type="gramStart"/>
      <w:r w:rsidRPr="00657D63">
        <w:rPr>
          <w:iCs/>
        </w:rPr>
        <w:t>о</w:t>
      </w:r>
      <w:proofErr w:type="gramEnd"/>
      <w:r w:rsidRPr="00657D63">
        <w:rPr>
          <w:iCs/>
        </w:rPr>
        <w:t xml:space="preserve">бластного центра города Пензы; находить на карте мира Российскую Федерацию, на карте России — Москву, </w:t>
      </w:r>
      <w:r w:rsidRPr="00657D63">
        <w:rPr>
          <w:b/>
          <w:i/>
          <w:iCs/>
        </w:rPr>
        <w:t xml:space="preserve">Пензенскую  область и  город Пензу; </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познавать военную историю  Пензенского края, района Ахун; </w:t>
      </w:r>
    </w:p>
    <w:p w:rsidR="008D19A6" w:rsidRPr="00657D63" w:rsidRDefault="008D19A6" w:rsidP="00657D63">
      <w:pPr>
        <w:autoSpaceDE w:val="0"/>
        <w:autoSpaceDN w:val="0"/>
        <w:adjustRightInd w:val="0"/>
        <w:spacing w:line="360" w:lineRule="auto"/>
        <w:ind w:firstLine="709"/>
        <w:jc w:val="both"/>
        <w:rPr>
          <w:iCs/>
        </w:rPr>
      </w:pPr>
      <w:r w:rsidRPr="00657D63">
        <w:rPr>
          <w:iCs/>
        </w:rPr>
        <w:t>•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D19A6" w:rsidRPr="00657D63" w:rsidRDefault="008D19A6" w:rsidP="00657D63">
      <w:pPr>
        <w:autoSpaceDE w:val="0"/>
        <w:autoSpaceDN w:val="0"/>
        <w:adjustRightInd w:val="0"/>
        <w:spacing w:line="360" w:lineRule="auto"/>
        <w:ind w:firstLine="709"/>
        <w:jc w:val="both"/>
        <w:rPr>
          <w:iCs/>
        </w:rPr>
      </w:pPr>
      <w:r w:rsidRPr="00657D63">
        <w:rPr>
          <w:iCs/>
        </w:rPr>
        <w:t>•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D19A6" w:rsidRPr="00657D63" w:rsidRDefault="008D19A6" w:rsidP="00657D63">
      <w:pPr>
        <w:autoSpaceDE w:val="0"/>
        <w:autoSpaceDN w:val="0"/>
        <w:adjustRightInd w:val="0"/>
        <w:spacing w:line="360" w:lineRule="auto"/>
        <w:ind w:firstLine="709"/>
        <w:jc w:val="both"/>
        <w:rPr>
          <w:iCs/>
        </w:rPr>
      </w:pPr>
      <w:r w:rsidRPr="00657D63">
        <w:rPr>
          <w:iCs/>
        </w:rPr>
        <w:t>•  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Cs/>
        </w:rPr>
      </w:pPr>
      <w:r w:rsidRPr="00657D63">
        <w:rPr>
          <w:iCs/>
        </w:rPr>
        <w:t>• осознавать свою неразрывную связь с разнообразными окружающими социальными группами;</w:t>
      </w:r>
    </w:p>
    <w:p w:rsidR="008D19A6" w:rsidRPr="00657D63" w:rsidRDefault="008D19A6" w:rsidP="00657D63">
      <w:pPr>
        <w:autoSpaceDE w:val="0"/>
        <w:autoSpaceDN w:val="0"/>
        <w:adjustRightInd w:val="0"/>
        <w:spacing w:line="360" w:lineRule="auto"/>
        <w:ind w:firstLine="709"/>
        <w:jc w:val="both"/>
        <w:rPr>
          <w:iCs/>
        </w:rPr>
      </w:pPr>
      <w:r w:rsidRPr="00657D63">
        <w:rPr>
          <w:iCs/>
        </w:rPr>
        <w:lastRenderedPageBreak/>
        <w:t>• ориентироваться в важнейших для страны, Пензенской области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D19A6" w:rsidRPr="00657D63" w:rsidRDefault="008D19A6" w:rsidP="00657D63">
      <w:pPr>
        <w:autoSpaceDE w:val="0"/>
        <w:autoSpaceDN w:val="0"/>
        <w:adjustRightInd w:val="0"/>
        <w:spacing w:line="360" w:lineRule="auto"/>
        <w:ind w:firstLine="709"/>
        <w:jc w:val="both"/>
        <w:rPr>
          <w:iCs/>
        </w:rPr>
      </w:pPr>
      <w:r w:rsidRPr="00657D63">
        <w:rPr>
          <w:iCs/>
        </w:rPr>
        <w:t xml:space="preserve">•  проявлять уважение и готовность выполнять совместно установленные договорённости и правила, в том числе правила общения </w:t>
      </w:r>
      <w:proofErr w:type="gramStart"/>
      <w:r w:rsidRPr="00657D63">
        <w:rPr>
          <w:iCs/>
        </w:rPr>
        <w:t>со</w:t>
      </w:r>
      <w:proofErr w:type="gramEnd"/>
      <w:r w:rsidRPr="00657D63">
        <w:rPr>
          <w:iCs/>
        </w:rPr>
        <w:t xml:space="preserve"> взрослыми и сверстниками в официальной обстановке, участвовать в коллективной</w:t>
      </w:r>
    </w:p>
    <w:p w:rsidR="008D19A6" w:rsidRPr="00657D63" w:rsidRDefault="008D19A6" w:rsidP="00657D63">
      <w:pPr>
        <w:autoSpaceDE w:val="0"/>
        <w:autoSpaceDN w:val="0"/>
        <w:adjustRightInd w:val="0"/>
        <w:spacing w:line="360" w:lineRule="auto"/>
        <w:ind w:firstLine="709"/>
        <w:jc w:val="both"/>
        <w:rPr>
          <w:iCs/>
        </w:rPr>
      </w:pPr>
      <w:r w:rsidRPr="00657D63">
        <w:rPr>
          <w:iCs/>
        </w:rPr>
        <w:t>коммуникативной деятельности в информационной образовательной среде;</w:t>
      </w:r>
    </w:p>
    <w:p w:rsidR="008D19A6" w:rsidRPr="00657D63" w:rsidRDefault="008D19A6" w:rsidP="00657D63">
      <w:pPr>
        <w:autoSpaceDE w:val="0"/>
        <w:autoSpaceDN w:val="0"/>
        <w:adjustRightInd w:val="0"/>
        <w:spacing w:line="360" w:lineRule="auto"/>
        <w:ind w:firstLine="709"/>
        <w:jc w:val="both"/>
        <w:rPr>
          <w:iCs/>
        </w:rPr>
      </w:pPr>
      <w:r w:rsidRPr="00657D63">
        <w:rPr>
          <w:iCs/>
        </w:rPr>
        <w:t>• 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D19A6" w:rsidRPr="00657D63" w:rsidRDefault="008D19A6" w:rsidP="00657D63">
      <w:pPr>
        <w:spacing w:line="360" w:lineRule="auto"/>
        <w:ind w:firstLine="709"/>
        <w:jc w:val="both"/>
        <w:rPr>
          <w:b/>
          <w:i/>
        </w:rPr>
      </w:pPr>
      <w:r w:rsidRPr="00657D63">
        <w:rPr>
          <w:b/>
          <w:i/>
        </w:rPr>
        <w:t>Выпускник научится описывать достопримечательности родного края.</w:t>
      </w:r>
    </w:p>
    <w:p w:rsidR="008D19A6" w:rsidRPr="00657D63" w:rsidRDefault="008D19A6" w:rsidP="00657D63">
      <w:pPr>
        <w:tabs>
          <w:tab w:val="left" w:pos="1080"/>
        </w:tabs>
        <w:autoSpaceDE w:val="0"/>
        <w:autoSpaceDN w:val="0"/>
        <w:adjustRightInd w:val="0"/>
        <w:spacing w:before="240" w:after="120" w:line="360" w:lineRule="auto"/>
        <w:ind w:firstLine="709"/>
        <w:rPr>
          <w:b/>
        </w:rPr>
      </w:pPr>
      <w:r w:rsidRPr="00657D63">
        <w:rPr>
          <w:b/>
        </w:rPr>
        <w:t>2.10. Основы религиозных культур и светской этики</w:t>
      </w:r>
    </w:p>
    <w:p w:rsidR="008D19A6" w:rsidRPr="00657D63" w:rsidRDefault="008D19A6" w:rsidP="00657D63">
      <w:pPr>
        <w:tabs>
          <w:tab w:val="left" w:pos="1080"/>
        </w:tabs>
        <w:autoSpaceDE w:val="0"/>
        <w:autoSpaceDN w:val="0"/>
        <w:adjustRightInd w:val="0"/>
        <w:spacing w:before="240" w:after="120" w:line="360" w:lineRule="auto"/>
        <w:ind w:firstLine="709"/>
        <w:rPr>
          <w:b/>
        </w:rPr>
      </w:pPr>
      <w:r w:rsidRPr="00657D63">
        <w:rPr>
          <w:b/>
        </w:rPr>
        <w:t>Выпускник сможет:</w:t>
      </w:r>
    </w:p>
    <w:p w:rsidR="008D19A6" w:rsidRPr="00657D63" w:rsidRDefault="008D19A6" w:rsidP="00577912">
      <w:pPr>
        <w:pStyle w:val="a5"/>
        <w:numPr>
          <w:ilvl w:val="0"/>
          <w:numId w:val="26"/>
        </w:numPr>
        <w:tabs>
          <w:tab w:val="clear" w:pos="720"/>
          <w:tab w:val="num" w:pos="0"/>
          <w:tab w:val="left" w:pos="1080"/>
        </w:tabs>
        <w:autoSpaceDE w:val="0"/>
        <w:autoSpaceDN w:val="0"/>
        <w:adjustRightInd w:val="0"/>
        <w:spacing w:after="200" w:line="360" w:lineRule="auto"/>
        <w:ind w:firstLine="709"/>
        <w:contextualSpacing w:val="0"/>
        <w:jc w:val="left"/>
        <w:rPr>
          <w:kern w:val="2"/>
          <w:lang w:val="ru-RU"/>
        </w:rPr>
      </w:pPr>
      <w:r w:rsidRPr="00657D63">
        <w:rPr>
          <w:kern w:val="2"/>
          <w:lang w:val="ru-RU"/>
        </w:rPr>
        <w:t xml:space="preserve">подготовиться к нравственному самосовершенствованию, духовному саморазвитию; </w:t>
      </w:r>
    </w:p>
    <w:p w:rsidR="008D19A6" w:rsidRPr="00657D63" w:rsidRDefault="008D19A6" w:rsidP="00577912">
      <w:pPr>
        <w:pStyle w:val="a5"/>
        <w:numPr>
          <w:ilvl w:val="0"/>
          <w:numId w:val="26"/>
        </w:numPr>
        <w:tabs>
          <w:tab w:val="left" w:pos="1080"/>
        </w:tabs>
        <w:autoSpaceDE w:val="0"/>
        <w:autoSpaceDN w:val="0"/>
        <w:adjustRightInd w:val="0"/>
        <w:spacing w:after="200" w:line="360" w:lineRule="auto"/>
        <w:ind w:firstLine="709"/>
        <w:contextualSpacing w:val="0"/>
        <w:jc w:val="left"/>
        <w:rPr>
          <w:kern w:val="2"/>
          <w:lang w:val="ru-RU"/>
        </w:rPr>
      </w:pPr>
      <w:r w:rsidRPr="00657D63">
        <w:rPr>
          <w:kern w:val="2"/>
          <w:lang w:val="ru-RU"/>
        </w:rPr>
        <w:t>познакомится с основными нормами светской и религиозной морали, понимание их значения в выстраивании конструктивных отношений в семье и обществе;</w:t>
      </w:r>
    </w:p>
    <w:p w:rsidR="008D19A6" w:rsidRPr="00657D63" w:rsidRDefault="008D19A6" w:rsidP="00577912">
      <w:pPr>
        <w:pStyle w:val="a5"/>
        <w:numPr>
          <w:ilvl w:val="0"/>
          <w:numId w:val="26"/>
        </w:numPr>
        <w:tabs>
          <w:tab w:val="left" w:pos="1080"/>
        </w:tabs>
        <w:autoSpaceDE w:val="0"/>
        <w:autoSpaceDN w:val="0"/>
        <w:adjustRightInd w:val="0"/>
        <w:spacing w:after="200" w:line="360" w:lineRule="auto"/>
        <w:ind w:firstLine="709"/>
        <w:contextualSpacing w:val="0"/>
        <w:jc w:val="left"/>
        <w:rPr>
          <w:kern w:val="2"/>
          <w:lang w:val="ru-RU"/>
        </w:rPr>
      </w:pPr>
      <w:r w:rsidRPr="00657D63">
        <w:rPr>
          <w:kern w:val="2"/>
          <w:lang w:val="ru-RU"/>
        </w:rPr>
        <w:t>понять значения нравственности, веры и религии в жизни человека и общества;</w:t>
      </w:r>
    </w:p>
    <w:p w:rsidR="008D19A6" w:rsidRPr="00657D63" w:rsidRDefault="008D19A6" w:rsidP="00577912">
      <w:pPr>
        <w:pStyle w:val="a5"/>
        <w:numPr>
          <w:ilvl w:val="0"/>
          <w:numId w:val="26"/>
        </w:numPr>
        <w:tabs>
          <w:tab w:val="left" w:pos="1080"/>
        </w:tabs>
        <w:autoSpaceDE w:val="0"/>
        <w:autoSpaceDN w:val="0"/>
        <w:adjustRightInd w:val="0"/>
        <w:spacing w:after="200" w:line="360" w:lineRule="auto"/>
        <w:ind w:firstLine="709"/>
        <w:contextualSpacing w:val="0"/>
        <w:jc w:val="left"/>
        <w:rPr>
          <w:kern w:val="2"/>
          <w:lang w:val="ru-RU"/>
        </w:rPr>
      </w:pPr>
      <w:r w:rsidRPr="00657D63">
        <w:rPr>
          <w:kern w:val="2"/>
          <w:lang w:val="ru-RU"/>
        </w:rPr>
        <w:t>получить  первоначальные представления о светской этике, о традиционных религиях, их роли в культуре, истории и современности России;</w:t>
      </w:r>
    </w:p>
    <w:p w:rsidR="008D19A6" w:rsidRPr="00657D63" w:rsidRDefault="008D19A6" w:rsidP="00577912">
      <w:pPr>
        <w:pStyle w:val="a5"/>
        <w:numPr>
          <w:ilvl w:val="0"/>
          <w:numId w:val="26"/>
        </w:numPr>
        <w:tabs>
          <w:tab w:val="left" w:pos="1080"/>
        </w:tabs>
        <w:autoSpaceDE w:val="0"/>
        <w:autoSpaceDN w:val="0"/>
        <w:adjustRightInd w:val="0"/>
        <w:spacing w:after="200" w:line="360" w:lineRule="auto"/>
        <w:ind w:left="1080" w:firstLine="709"/>
        <w:contextualSpacing w:val="0"/>
        <w:jc w:val="left"/>
        <w:rPr>
          <w:kern w:val="2"/>
          <w:lang w:val="ru-RU"/>
        </w:rPr>
      </w:pPr>
      <w:r w:rsidRPr="00657D63">
        <w:rPr>
          <w:kern w:val="2"/>
          <w:lang w:val="ru-RU"/>
        </w:rPr>
        <w:t>получить первоначальные представления об исторической роли традиционных  религий в становлении российской государственности;</w:t>
      </w:r>
    </w:p>
    <w:p w:rsidR="008D19A6" w:rsidRPr="00657D63" w:rsidRDefault="008D19A6" w:rsidP="00577912">
      <w:pPr>
        <w:pStyle w:val="a5"/>
        <w:numPr>
          <w:ilvl w:val="0"/>
          <w:numId w:val="26"/>
        </w:numPr>
        <w:tabs>
          <w:tab w:val="left" w:pos="1080"/>
        </w:tabs>
        <w:autoSpaceDE w:val="0"/>
        <w:autoSpaceDN w:val="0"/>
        <w:adjustRightInd w:val="0"/>
        <w:spacing w:after="200" w:line="360" w:lineRule="auto"/>
        <w:ind w:firstLine="709"/>
        <w:contextualSpacing w:val="0"/>
        <w:jc w:val="left"/>
        <w:rPr>
          <w:kern w:val="2"/>
        </w:rPr>
      </w:pPr>
      <w:proofErr w:type="gramStart"/>
      <w:r w:rsidRPr="00657D63">
        <w:rPr>
          <w:kern w:val="2"/>
        </w:rPr>
        <w:t>осознать</w:t>
      </w:r>
      <w:proofErr w:type="gramEnd"/>
      <w:r w:rsidRPr="00657D63">
        <w:rPr>
          <w:kern w:val="2"/>
        </w:rPr>
        <w:t xml:space="preserve"> ценности человеческой жизни.</w:t>
      </w:r>
    </w:p>
    <w:p w:rsidR="008D19A6" w:rsidRPr="00657D63" w:rsidRDefault="008D19A6" w:rsidP="00657D63">
      <w:pPr>
        <w:tabs>
          <w:tab w:val="left" w:pos="1080"/>
        </w:tabs>
        <w:autoSpaceDE w:val="0"/>
        <w:autoSpaceDN w:val="0"/>
        <w:adjustRightInd w:val="0"/>
        <w:spacing w:line="360" w:lineRule="auto"/>
        <w:ind w:left="360" w:firstLine="709"/>
        <w:rPr>
          <w:kern w:val="2"/>
        </w:rPr>
      </w:pPr>
      <w:r w:rsidRPr="00657D63">
        <w:rPr>
          <w:kern w:val="2"/>
        </w:rPr>
        <w:t xml:space="preserve">*По выбору родителей (законных представителей) изучаются основы право культуры 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p>
    <w:p w:rsidR="008D19A6" w:rsidRPr="00657D63" w:rsidRDefault="008D19A6" w:rsidP="00657D63">
      <w:pPr>
        <w:spacing w:line="360" w:lineRule="auto"/>
        <w:ind w:firstLine="709"/>
        <w:jc w:val="both"/>
      </w:pPr>
    </w:p>
    <w:p w:rsidR="008D19A6" w:rsidRPr="00657D63" w:rsidRDefault="008D19A6" w:rsidP="00657D63">
      <w:pPr>
        <w:autoSpaceDE w:val="0"/>
        <w:autoSpaceDN w:val="0"/>
        <w:adjustRightInd w:val="0"/>
        <w:spacing w:line="360" w:lineRule="auto"/>
        <w:ind w:firstLine="709"/>
        <w:jc w:val="both"/>
        <w:rPr>
          <w:b/>
          <w:bCs/>
          <w:iCs/>
        </w:rPr>
      </w:pPr>
      <w:r w:rsidRPr="00657D63">
        <w:rPr>
          <w:b/>
          <w:bCs/>
          <w:iCs/>
        </w:rPr>
        <w:t>2.11. Музыка</w:t>
      </w:r>
    </w:p>
    <w:p w:rsidR="008D19A6" w:rsidRPr="00657D63" w:rsidRDefault="008D19A6" w:rsidP="00657D63">
      <w:pPr>
        <w:autoSpaceDE w:val="0"/>
        <w:autoSpaceDN w:val="0"/>
        <w:adjustRightInd w:val="0"/>
        <w:spacing w:line="360" w:lineRule="auto"/>
        <w:ind w:firstLine="709"/>
        <w:jc w:val="both"/>
        <w:rPr>
          <w:b/>
          <w:bCs/>
          <w:iCs/>
        </w:rPr>
      </w:pPr>
      <w:r w:rsidRPr="00657D63">
        <w:rPr>
          <w:rFonts w:eastAsia="NewtonCSanPin-Regular"/>
        </w:rPr>
        <w:t xml:space="preserve">   </w:t>
      </w:r>
      <w:proofErr w:type="gramStart"/>
      <w:r w:rsidRPr="00657D63">
        <w:rPr>
          <w:rFonts w:eastAsia="NewtonCSanPin-Regular"/>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657D63">
        <w:rPr>
          <w:rFonts w:eastAsia="NewtonCSanPin-Regular"/>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Музыка в жизни человека</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D19A6" w:rsidRPr="00657D63" w:rsidRDefault="008D19A6" w:rsidP="00657D63">
      <w:pPr>
        <w:autoSpaceDE w:val="0"/>
        <w:autoSpaceDN w:val="0"/>
        <w:adjustRightInd w:val="0"/>
        <w:spacing w:line="360" w:lineRule="auto"/>
        <w:ind w:firstLine="709"/>
        <w:jc w:val="both"/>
        <w:rPr>
          <w:iCs/>
        </w:rPr>
      </w:pPr>
      <w:r w:rsidRPr="00657D63">
        <w:rPr>
          <w:iCs/>
        </w:rPr>
        <w:t>• ориентироваться в музыкально-поэтическом творчестве, в многообразии музыкального фольклора России, сопоставлять различные образцы народной и профессиональной музыки, ценить отечественные народные музыкальные традиции;</w:t>
      </w:r>
    </w:p>
    <w:p w:rsidR="008D19A6" w:rsidRPr="00657D63" w:rsidRDefault="008D19A6" w:rsidP="00657D63">
      <w:pPr>
        <w:autoSpaceDE w:val="0"/>
        <w:autoSpaceDN w:val="0"/>
        <w:adjustRightInd w:val="0"/>
        <w:spacing w:line="360" w:lineRule="auto"/>
        <w:ind w:firstLine="709"/>
        <w:jc w:val="both"/>
        <w:rPr>
          <w:iCs/>
        </w:rPr>
      </w:pPr>
      <w:r w:rsidRPr="00657D63">
        <w:rPr>
          <w:iCs/>
        </w:rPr>
        <w:t>• 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D19A6" w:rsidRPr="00657D63" w:rsidRDefault="008D19A6" w:rsidP="00657D63">
      <w:pPr>
        <w:autoSpaceDE w:val="0"/>
        <w:autoSpaceDN w:val="0"/>
        <w:adjustRightInd w:val="0"/>
        <w:spacing w:line="360" w:lineRule="auto"/>
        <w:ind w:firstLine="709"/>
        <w:jc w:val="both"/>
        <w:rPr>
          <w:b/>
          <w:i/>
          <w:iCs/>
        </w:rPr>
      </w:pPr>
      <w:r w:rsidRPr="00657D63">
        <w:rPr>
          <w:b/>
          <w:i/>
          <w:iCs/>
        </w:rPr>
        <w:t>Основные закономерности музыкального искусства</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D19A6" w:rsidRPr="00657D63" w:rsidRDefault="008D19A6" w:rsidP="00657D63">
      <w:pPr>
        <w:autoSpaceDE w:val="0"/>
        <w:autoSpaceDN w:val="0"/>
        <w:adjustRightInd w:val="0"/>
        <w:spacing w:line="360" w:lineRule="auto"/>
        <w:ind w:firstLine="709"/>
        <w:jc w:val="both"/>
        <w:rPr>
          <w:iCs/>
        </w:rPr>
      </w:pPr>
      <w:r w:rsidRPr="00657D63">
        <w:rPr>
          <w:iCs/>
        </w:rPr>
        <w:t>• 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D19A6" w:rsidRPr="00657D63" w:rsidRDefault="008D19A6" w:rsidP="00657D63">
      <w:pPr>
        <w:autoSpaceDE w:val="0"/>
        <w:autoSpaceDN w:val="0"/>
        <w:adjustRightInd w:val="0"/>
        <w:spacing w:line="360" w:lineRule="auto"/>
        <w:ind w:firstLine="709"/>
        <w:jc w:val="both"/>
        <w:rPr>
          <w:i/>
          <w:iCs/>
        </w:rPr>
      </w:pPr>
      <w:r w:rsidRPr="00657D63">
        <w:rPr>
          <w:i/>
          <w:iCs/>
        </w:rPr>
        <w:lastRenderedPageBreak/>
        <w:t>• 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D19A6" w:rsidRPr="00657D63" w:rsidRDefault="008D19A6" w:rsidP="00657D63">
      <w:pPr>
        <w:autoSpaceDE w:val="0"/>
        <w:autoSpaceDN w:val="0"/>
        <w:adjustRightInd w:val="0"/>
        <w:spacing w:line="360" w:lineRule="auto"/>
        <w:ind w:firstLine="709"/>
        <w:jc w:val="both"/>
        <w:rPr>
          <w:b/>
          <w:i/>
          <w:iCs/>
        </w:rPr>
      </w:pPr>
      <w:r w:rsidRPr="00657D63">
        <w:rPr>
          <w:b/>
          <w:i/>
          <w:iCs/>
        </w:rPr>
        <w:t>Музыкальная картина мира</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исполнять музыкальные произведения разных форм и жанров (пение</w:t>
      </w:r>
      <w:proofErr w:type="gramStart"/>
      <w:r w:rsidRPr="00657D63">
        <w:rPr>
          <w:iCs/>
        </w:rPr>
        <w:t>,д</w:t>
      </w:r>
      <w:proofErr w:type="gramEnd"/>
      <w:r w:rsidRPr="00657D63">
        <w:rPr>
          <w:iCs/>
        </w:rPr>
        <w:t>раматизация,музыкально-пластическоедвижение, инструментальное музицирование, импровизация и др.);</w:t>
      </w:r>
    </w:p>
    <w:p w:rsidR="008D19A6" w:rsidRPr="00657D63" w:rsidRDefault="008D19A6" w:rsidP="00657D63">
      <w:pPr>
        <w:autoSpaceDE w:val="0"/>
        <w:autoSpaceDN w:val="0"/>
        <w:adjustRightInd w:val="0"/>
        <w:spacing w:line="360" w:lineRule="auto"/>
        <w:ind w:firstLine="709"/>
        <w:jc w:val="both"/>
        <w:rPr>
          <w:iCs/>
        </w:rPr>
      </w:pPr>
      <w:r w:rsidRPr="00657D63">
        <w:rPr>
          <w:iCs/>
        </w:rPr>
        <w:t>• 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D19A6" w:rsidRPr="00657D63" w:rsidRDefault="008D19A6" w:rsidP="00657D63">
      <w:pPr>
        <w:autoSpaceDE w:val="0"/>
        <w:autoSpaceDN w:val="0"/>
        <w:adjustRightInd w:val="0"/>
        <w:spacing w:line="360" w:lineRule="auto"/>
        <w:ind w:firstLine="709"/>
        <w:jc w:val="both"/>
        <w:rPr>
          <w:iCs/>
        </w:rPr>
      </w:pPr>
      <w:r w:rsidRPr="00657D63">
        <w:rPr>
          <w:iCs/>
        </w:rPr>
        <w:t>• оценивать и соотносить содержание и музыкальный язык народного и профессионального музыкального творчества разных стран мира.</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i/>
        </w:rPr>
        <w:t xml:space="preserve">• </w:t>
      </w:r>
      <w:r w:rsidRPr="00657D63">
        <w:rPr>
          <w:rFonts w:eastAsia="NewtonCSanPin-Regula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D19A6" w:rsidRPr="00657D63" w:rsidRDefault="008D19A6" w:rsidP="00657D63">
      <w:pPr>
        <w:spacing w:line="360" w:lineRule="auto"/>
        <w:ind w:firstLine="709"/>
        <w:jc w:val="both"/>
      </w:pPr>
    </w:p>
    <w:p w:rsidR="008D19A6" w:rsidRPr="00657D63" w:rsidRDefault="008D19A6" w:rsidP="00657D63">
      <w:pPr>
        <w:autoSpaceDE w:val="0"/>
        <w:autoSpaceDN w:val="0"/>
        <w:adjustRightInd w:val="0"/>
        <w:spacing w:line="360" w:lineRule="auto"/>
        <w:ind w:firstLine="709"/>
        <w:jc w:val="both"/>
        <w:rPr>
          <w:b/>
          <w:bCs/>
          <w:iCs/>
        </w:rPr>
      </w:pPr>
      <w:r w:rsidRPr="00657D63">
        <w:rPr>
          <w:b/>
          <w:bCs/>
          <w:iCs/>
        </w:rPr>
        <w:t>2.11. Изобразительное искусство</w:t>
      </w:r>
    </w:p>
    <w:p w:rsidR="008D19A6" w:rsidRPr="00657D63" w:rsidRDefault="008D19A6" w:rsidP="00657D63">
      <w:pPr>
        <w:autoSpaceDE w:val="0"/>
        <w:autoSpaceDN w:val="0"/>
        <w:adjustRightInd w:val="0"/>
        <w:spacing w:line="360" w:lineRule="auto"/>
        <w:ind w:firstLine="709"/>
        <w:jc w:val="both"/>
        <w:rPr>
          <w:b/>
          <w:bCs/>
          <w:iCs/>
        </w:rPr>
      </w:pPr>
      <w:proofErr w:type="gramStart"/>
      <w:r w:rsidRPr="00657D63">
        <w:rPr>
          <w:rFonts w:eastAsia="NewtonCSanPin-Regular"/>
        </w:rPr>
        <w:t>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roofErr w:type="gramEnd"/>
    </w:p>
    <w:p w:rsidR="008D19A6" w:rsidRPr="00657D63" w:rsidRDefault="008D19A6" w:rsidP="00657D63">
      <w:pPr>
        <w:autoSpaceDE w:val="0"/>
        <w:autoSpaceDN w:val="0"/>
        <w:adjustRightInd w:val="0"/>
        <w:spacing w:line="360" w:lineRule="auto"/>
        <w:ind w:firstLine="709"/>
        <w:jc w:val="both"/>
        <w:rPr>
          <w:b/>
          <w:i/>
          <w:iCs/>
        </w:rPr>
      </w:pPr>
      <w:r w:rsidRPr="00657D63">
        <w:rPr>
          <w:b/>
          <w:i/>
          <w:iCs/>
        </w:rPr>
        <w:t>Восприятие искусства и виды художественной деятельности</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D19A6" w:rsidRPr="00657D63" w:rsidRDefault="008D19A6" w:rsidP="00657D63">
      <w:pPr>
        <w:autoSpaceDE w:val="0"/>
        <w:autoSpaceDN w:val="0"/>
        <w:adjustRightInd w:val="0"/>
        <w:spacing w:line="360" w:lineRule="auto"/>
        <w:ind w:firstLine="709"/>
        <w:jc w:val="both"/>
        <w:rPr>
          <w:iCs/>
        </w:rPr>
      </w:pPr>
      <w:r w:rsidRPr="00657D63">
        <w:rPr>
          <w:iCs/>
        </w:rPr>
        <w:t>• различать основные виды и жанры пластических искусств, понимать их специфику;</w:t>
      </w:r>
    </w:p>
    <w:p w:rsidR="008D19A6" w:rsidRPr="00657D63" w:rsidRDefault="008D19A6" w:rsidP="00657D63">
      <w:pPr>
        <w:autoSpaceDE w:val="0"/>
        <w:autoSpaceDN w:val="0"/>
        <w:adjustRightInd w:val="0"/>
        <w:spacing w:line="360" w:lineRule="auto"/>
        <w:ind w:firstLine="709"/>
        <w:jc w:val="both"/>
        <w:rPr>
          <w:b/>
          <w:i/>
          <w:iCs/>
        </w:rPr>
      </w:pPr>
      <w:r w:rsidRPr="00657D63">
        <w:rPr>
          <w:iCs/>
        </w:rPr>
        <w:lastRenderedPageBreak/>
        <w:t>• приводить примеры ведущих художественных музеев  России и художественных музеев Пензенской области</w:t>
      </w:r>
      <w:proofErr w:type="gramStart"/>
      <w:r w:rsidRPr="00657D63">
        <w:rPr>
          <w:iCs/>
        </w:rPr>
        <w:t xml:space="preserve"> ;</w:t>
      </w:r>
      <w:proofErr w:type="gramEnd"/>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D19A6" w:rsidRPr="00657D63" w:rsidRDefault="008D19A6" w:rsidP="00657D63">
      <w:pPr>
        <w:autoSpaceDE w:val="0"/>
        <w:autoSpaceDN w:val="0"/>
        <w:adjustRightInd w:val="0"/>
        <w:spacing w:line="360" w:lineRule="auto"/>
        <w:ind w:firstLine="709"/>
        <w:jc w:val="both"/>
        <w:rPr>
          <w:rFonts w:eastAsia="NewtonCSanPin-Regular"/>
          <w:i/>
          <w:iCs/>
        </w:rPr>
      </w:pPr>
      <w:r w:rsidRPr="00657D63">
        <w:rPr>
          <w:rFonts w:eastAsia="NewtonCSanPin-Regular"/>
          <w:i/>
        </w:rPr>
        <w:t xml:space="preserve">• </w:t>
      </w:r>
      <w:r w:rsidRPr="00657D63">
        <w:rPr>
          <w:rFonts w:eastAsia="NewtonCSanPin-Regular"/>
          <w:i/>
          <w:iCs/>
        </w:rPr>
        <w:t>видеть проявления прекрасного в произведениях искусства (картины, архитектура, скульптура и т. д.), в природе, на улице, в быту;</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i/>
        </w:rPr>
        <w:t xml:space="preserve">• </w:t>
      </w:r>
      <w:r w:rsidRPr="00657D63">
        <w:rPr>
          <w:rFonts w:eastAsia="NewtonCSanPin-Regular"/>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D19A6" w:rsidRPr="00657D63" w:rsidRDefault="008D19A6" w:rsidP="00657D63">
      <w:pPr>
        <w:autoSpaceDE w:val="0"/>
        <w:autoSpaceDN w:val="0"/>
        <w:adjustRightInd w:val="0"/>
        <w:spacing w:line="360" w:lineRule="auto"/>
        <w:ind w:firstLine="709"/>
        <w:jc w:val="both"/>
        <w:rPr>
          <w:iCs/>
        </w:rPr>
      </w:pP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Азбука искусства. Как говорит искусство?</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создавать простые композиции на заданную тему на плоскости и в пространстве;</w:t>
      </w:r>
    </w:p>
    <w:p w:rsidR="008D19A6" w:rsidRPr="00657D63" w:rsidRDefault="008D19A6" w:rsidP="00657D63">
      <w:pPr>
        <w:autoSpaceDE w:val="0"/>
        <w:autoSpaceDN w:val="0"/>
        <w:adjustRightInd w:val="0"/>
        <w:spacing w:line="360" w:lineRule="auto"/>
        <w:ind w:firstLine="709"/>
        <w:jc w:val="both"/>
        <w:rPr>
          <w:iCs/>
        </w:rPr>
      </w:pPr>
      <w:r w:rsidRPr="00657D63">
        <w:rPr>
          <w:iCs/>
        </w:rPr>
        <w:t>•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D19A6" w:rsidRPr="00657D63" w:rsidRDefault="008D19A6" w:rsidP="00657D63">
      <w:pPr>
        <w:autoSpaceDE w:val="0"/>
        <w:autoSpaceDN w:val="0"/>
        <w:adjustRightInd w:val="0"/>
        <w:spacing w:line="360" w:lineRule="auto"/>
        <w:ind w:firstLine="709"/>
        <w:jc w:val="both"/>
        <w:rPr>
          <w:iCs/>
        </w:rPr>
      </w:pPr>
      <w:r w:rsidRPr="00657D63">
        <w:rPr>
          <w:iCs/>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w:t>
      </w:r>
    </w:p>
    <w:p w:rsidR="008D19A6" w:rsidRPr="00657D63" w:rsidRDefault="008D19A6" w:rsidP="00657D63">
      <w:pPr>
        <w:autoSpaceDE w:val="0"/>
        <w:autoSpaceDN w:val="0"/>
        <w:adjustRightInd w:val="0"/>
        <w:spacing w:line="360" w:lineRule="auto"/>
        <w:ind w:firstLine="709"/>
        <w:jc w:val="both"/>
        <w:rPr>
          <w:i/>
          <w:iCs/>
        </w:rPr>
      </w:pPr>
      <w:r w:rsidRPr="00657D63">
        <w:rPr>
          <w:iCs/>
        </w:rPr>
        <w:t xml:space="preserve">• 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w:t>
      </w:r>
      <w:r w:rsidRPr="00657D63">
        <w:rPr>
          <w:i/>
          <w:iCs/>
        </w:rPr>
        <w:t>(Дымково, Гжель, Полхов-Майдан, Городец, Хохлома).</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xml:space="preserve">• пользоваться средствами выразительности языка живописи, графики, скульптуры, декоративно-прикладного искусства, художественного конструирования в </w:t>
      </w:r>
      <w:r w:rsidRPr="00657D63">
        <w:rPr>
          <w:i/>
          <w:iCs/>
        </w:rPr>
        <w:lastRenderedPageBreak/>
        <w:t>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D19A6" w:rsidRPr="00657D63" w:rsidRDefault="008D19A6" w:rsidP="00657D63">
      <w:pPr>
        <w:autoSpaceDE w:val="0"/>
        <w:autoSpaceDN w:val="0"/>
        <w:adjustRightInd w:val="0"/>
        <w:spacing w:line="360" w:lineRule="auto"/>
        <w:ind w:firstLine="709"/>
        <w:jc w:val="both"/>
        <w:rPr>
          <w:rFonts w:eastAsia="NewtonCSanPin-Regular"/>
          <w:i/>
          <w:iCs/>
        </w:rPr>
      </w:pPr>
      <w:r w:rsidRPr="00657D63">
        <w:rPr>
          <w:rFonts w:eastAsia="NewtonCSanPin-Regular"/>
          <w:i/>
        </w:rPr>
        <w:t xml:space="preserve">• </w:t>
      </w:r>
      <w:r w:rsidRPr="00657D63">
        <w:rPr>
          <w:rFonts w:eastAsia="NewtonCSanPin-Regular"/>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i/>
        </w:rPr>
        <w:t xml:space="preserve">• </w:t>
      </w:r>
      <w:r w:rsidRPr="00657D63">
        <w:rPr>
          <w:rFonts w:eastAsia="NewtonCSanPin-Regular"/>
          <w:i/>
          <w:iCs/>
        </w:rPr>
        <w:t>выполнять простые рисунки и орнаментальные композиции, используя язык компьютерной графики в программе Paint.</w:t>
      </w:r>
    </w:p>
    <w:p w:rsidR="008D19A6" w:rsidRPr="00657D63" w:rsidRDefault="008D19A6" w:rsidP="00657D63">
      <w:pPr>
        <w:autoSpaceDE w:val="0"/>
        <w:autoSpaceDN w:val="0"/>
        <w:adjustRightInd w:val="0"/>
        <w:spacing w:line="360" w:lineRule="auto"/>
        <w:ind w:firstLine="709"/>
        <w:jc w:val="both"/>
        <w:rPr>
          <w:b/>
          <w:i/>
          <w:iCs/>
        </w:rPr>
      </w:pPr>
      <w:r w:rsidRPr="00657D63">
        <w:rPr>
          <w:b/>
          <w:i/>
          <w:iCs/>
        </w:rPr>
        <w:t>Значимые темы искусства. О чём говорит искусство?</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xml:space="preserve">• осознавать значимые темы искусства и отражать их </w:t>
      </w:r>
      <w:proofErr w:type="gramStart"/>
      <w:r w:rsidRPr="00657D63">
        <w:rPr>
          <w:iCs/>
        </w:rPr>
        <w:t>в</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t>собственной художественно-творческой деятельности;</w:t>
      </w:r>
    </w:p>
    <w:p w:rsidR="008D19A6" w:rsidRPr="00657D63" w:rsidRDefault="008D19A6" w:rsidP="00657D63">
      <w:pPr>
        <w:autoSpaceDE w:val="0"/>
        <w:autoSpaceDN w:val="0"/>
        <w:adjustRightInd w:val="0"/>
        <w:spacing w:line="360" w:lineRule="auto"/>
        <w:ind w:firstLine="709"/>
        <w:jc w:val="both"/>
        <w:rPr>
          <w:iCs/>
        </w:rPr>
      </w:pPr>
      <w:r w:rsidRPr="00657D63">
        <w:rPr>
          <w:iCs/>
        </w:rPr>
        <w:t>•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8D19A6" w:rsidRPr="00657D63" w:rsidRDefault="008D19A6" w:rsidP="00657D63">
      <w:pPr>
        <w:autoSpaceDE w:val="0"/>
        <w:autoSpaceDN w:val="0"/>
        <w:adjustRightInd w:val="0"/>
        <w:spacing w:line="360" w:lineRule="auto"/>
        <w:ind w:firstLine="709"/>
        <w:jc w:val="both"/>
        <w:rPr>
          <w:iCs/>
        </w:rPr>
      </w:pPr>
      <w:r w:rsidRPr="00657D63">
        <w:rPr>
          <w:iCs/>
        </w:rPr>
        <w:t>• передавать характер и намерения объекта (природы, человека, сказочного героя, предмета, явления и т. д.) в живописи,</w:t>
      </w:r>
      <w:proofErr w:type="gramStart"/>
      <w:r w:rsidRPr="00657D63">
        <w:rPr>
          <w:iCs/>
        </w:rPr>
        <w:t xml:space="preserve"> ,</w:t>
      </w:r>
      <w:proofErr w:type="gramEnd"/>
      <w:r w:rsidRPr="00657D63">
        <w:rPr>
          <w:iCs/>
        </w:rPr>
        <w:t xml:space="preserve"> выражая своё отношение к качествам данного объекта.</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видеть, чувствовать и изображать красоту и разнообразие природы, человека, зданий, предметов;</w:t>
      </w:r>
    </w:p>
    <w:p w:rsidR="008D19A6" w:rsidRPr="00657D63" w:rsidRDefault="008D19A6" w:rsidP="00657D63">
      <w:pPr>
        <w:autoSpaceDE w:val="0"/>
        <w:autoSpaceDN w:val="0"/>
        <w:adjustRightInd w:val="0"/>
        <w:spacing w:line="360" w:lineRule="auto"/>
        <w:ind w:firstLine="709"/>
        <w:jc w:val="both"/>
        <w:rPr>
          <w:i/>
          <w:iCs/>
        </w:rPr>
      </w:pPr>
      <w:r w:rsidRPr="00657D63">
        <w:rPr>
          <w:i/>
          <w:iCs/>
        </w:rPr>
        <w:t>• 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D19A6" w:rsidRPr="00657D63" w:rsidRDefault="008D19A6" w:rsidP="00657D63">
      <w:pPr>
        <w:autoSpaceDE w:val="0"/>
        <w:autoSpaceDN w:val="0"/>
        <w:adjustRightInd w:val="0"/>
        <w:spacing w:line="360" w:lineRule="auto"/>
        <w:ind w:firstLine="709"/>
        <w:jc w:val="both"/>
        <w:rPr>
          <w:i/>
          <w:iCs/>
        </w:rPr>
      </w:pPr>
      <w:r w:rsidRPr="00657D63">
        <w:rPr>
          <w:i/>
          <w:iCs/>
        </w:rPr>
        <w:t>• изображать пейзажи, натюрморты, портреты, выражая к ним своё отношение;</w:t>
      </w:r>
    </w:p>
    <w:p w:rsidR="008D19A6" w:rsidRPr="00657D63" w:rsidRDefault="008D19A6" w:rsidP="00657D63">
      <w:pPr>
        <w:autoSpaceDE w:val="0"/>
        <w:autoSpaceDN w:val="0"/>
        <w:adjustRightInd w:val="0"/>
        <w:spacing w:line="360" w:lineRule="auto"/>
        <w:ind w:firstLine="709"/>
        <w:jc w:val="both"/>
        <w:rPr>
          <w:i/>
          <w:iCs/>
        </w:rPr>
      </w:pPr>
      <w:r w:rsidRPr="00657D63">
        <w:rPr>
          <w:i/>
          <w:iCs/>
        </w:rPr>
        <w:t>• изображать многофигурные композиции на значимые жизненные темы и участвовать в коллективных работах на эти темы.</w:t>
      </w:r>
    </w:p>
    <w:p w:rsidR="008D19A6" w:rsidRPr="00657D63" w:rsidRDefault="008D19A6" w:rsidP="00657D63">
      <w:pPr>
        <w:spacing w:line="360" w:lineRule="auto"/>
        <w:ind w:firstLine="709"/>
        <w:jc w:val="both"/>
      </w:pPr>
    </w:p>
    <w:p w:rsidR="008D19A6" w:rsidRPr="00657D63" w:rsidRDefault="008D19A6" w:rsidP="00657D63">
      <w:pPr>
        <w:autoSpaceDE w:val="0"/>
        <w:autoSpaceDN w:val="0"/>
        <w:adjustRightInd w:val="0"/>
        <w:spacing w:line="360" w:lineRule="auto"/>
        <w:ind w:firstLine="709"/>
        <w:jc w:val="both"/>
        <w:rPr>
          <w:b/>
          <w:bCs/>
          <w:iCs/>
        </w:rPr>
      </w:pPr>
      <w:r w:rsidRPr="00657D63">
        <w:rPr>
          <w:b/>
          <w:bCs/>
          <w:iCs/>
        </w:rPr>
        <w:t>2.12. Технология</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Общекультурные и общетрудовые компетенции. Основы культуры труда, самообслуживание.</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lastRenderedPageBreak/>
        <w:t xml:space="preserve">• называть традиционные народные промыслы </w:t>
      </w:r>
      <w:proofErr w:type="gramStart"/>
      <w:r w:rsidRPr="00657D63">
        <w:rPr>
          <w:iCs/>
        </w:rPr>
        <w:t>:г</w:t>
      </w:r>
      <w:proofErr w:type="gramEnd"/>
      <w:r w:rsidRPr="00657D63">
        <w:rPr>
          <w:iCs/>
        </w:rPr>
        <w:t xml:space="preserve">ончарство, плетение из бересты, обработка льна, вышивка, ткачество. </w:t>
      </w:r>
    </w:p>
    <w:p w:rsidR="008D19A6" w:rsidRPr="00657D63" w:rsidRDefault="008D19A6" w:rsidP="00657D63">
      <w:pPr>
        <w:autoSpaceDE w:val="0"/>
        <w:autoSpaceDN w:val="0"/>
        <w:adjustRightInd w:val="0"/>
        <w:spacing w:line="360" w:lineRule="auto"/>
        <w:ind w:firstLine="709"/>
        <w:jc w:val="both"/>
        <w:rPr>
          <w:iCs/>
        </w:rPr>
      </w:pPr>
      <w:r w:rsidRPr="00657D63">
        <w:rPr>
          <w:iCs/>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8D19A6" w:rsidRPr="00657D63" w:rsidRDefault="008D19A6" w:rsidP="00657D63">
      <w:pPr>
        <w:autoSpaceDE w:val="0"/>
        <w:autoSpaceDN w:val="0"/>
        <w:adjustRightInd w:val="0"/>
        <w:spacing w:line="360" w:lineRule="auto"/>
        <w:ind w:firstLine="709"/>
        <w:jc w:val="both"/>
        <w:rPr>
          <w:iCs/>
        </w:rPr>
      </w:pPr>
      <w:r w:rsidRPr="00657D63">
        <w:rPr>
          <w:iCs/>
        </w:rPr>
        <w:t>• анализировать предлагаемую информацию, планировать предстоящую практическую работу, осуществлять корректировку хода практической работы, самоконтроль выполняемых практических действий;</w:t>
      </w:r>
    </w:p>
    <w:p w:rsidR="008D19A6" w:rsidRPr="00657D63" w:rsidRDefault="008D19A6" w:rsidP="00657D63">
      <w:pPr>
        <w:autoSpaceDE w:val="0"/>
        <w:autoSpaceDN w:val="0"/>
        <w:adjustRightInd w:val="0"/>
        <w:spacing w:line="360" w:lineRule="auto"/>
        <w:ind w:firstLine="709"/>
        <w:jc w:val="both"/>
        <w:rPr>
          <w:iCs/>
        </w:rPr>
      </w:pPr>
      <w:r w:rsidRPr="00657D63">
        <w:rPr>
          <w:iCs/>
        </w:rPr>
        <w:t>• организовывать своё рабочее место в зависимости от вида работы, выполнять доступные действия по самообслуживанию и доступные виды домашнего труда.</w:t>
      </w:r>
    </w:p>
    <w:p w:rsidR="008D19A6" w:rsidRPr="00657D63" w:rsidRDefault="008D19A6" w:rsidP="00657D63">
      <w:pPr>
        <w:autoSpaceDE w:val="0"/>
        <w:autoSpaceDN w:val="0"/>
        <w:adjustRightInd w:val="0"/>
        <w:spacing w:line="360" w:lineRule="auto"/>
        <w:ind w:firstLine="709"/>
        <w:jc w:val="both"/>
        <w:rPr>
          <w:iCs/>
        </w:rPr>
      </w:pPr>
      <w:r w:rsidRPr="00657D63">
        <w:rPr>
          <w:iCs/>
        </w:rPr>
        <w:t>• уважительно относиться к труду людей.</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понимать культурно-историческую ценность традиций, отражённых в предметном мире, и уважать их;</w:t>
      </w:r>
    </w:p>
    <w:p w:rsidR="008D19A6" w:rsidRPr="00657D63" w:rsidRDefault="008D19A6" w:rsidP="00657D63">
      <w:pPr>
        <w:autoSpaceDE w:val="0"/>
        <w:autoSpaceDN w:val="0"/>
        <w:adjustRightInd w:val="0"/>
        <w:spacing w:line="360" w:lineRule="auto"/>
        <w:ind w:firstLine="709"/>
        <w:jc w:val="both"/>
        <w:rPr>
          <w:i/>
          <w:iCs/>
        </w:rPr>
      </w:pPr>
      <w:r w:rsidRPr="00657D63">
        <w:rPr>
          <w:i/>
          <w:iCs/>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Технология ручной обработки материалов. Элементы графической грамоты</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D19A6" w:rsidRPr="00657D63" w:rsidRDefault="008D19A6" w:rsidP="00657D63">
      <w:pPr>
        <w:autoSpaceDE w:val="0"/>
        <w:autoSpaceDN w:val="0"/>
        <w:adjustRightInd w:val="0"/>
        <w:spacing w:line="360" w:lineRule="auto"/>
        <w:ind w:firstLine="709"/>
        <w:jc w:val="both"/>
        <w:rPr>
          <w:iCs/>
        </w:rPr>
      </w:pPr>
      <w:r w:rsidRPr="00657D63">
        <w:rPr>
          <w:iCs/>
        </w:rPr>
        <w:t>•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экономно расходовать используемые материалы;</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D19A6" w:rsidRPr="00657D63" w:rsidRDefault="008D19A6" w:rsidP="00657D63">
      <w:pPr>
        <w:autoSpaceDE w:val="0"/>
        <w:autoSpaceDN w:val="0"/>
        <w:adjustRightInd w:val="0"/>
        <w:spacing w:line="360" w:lineRule="auto"/>
        <w:ind w:firstLine="709"/>
        <w:jc w:val="both"/>
        <w:rPr>
          <w:i/>
          <w:iCs/>
        </w:rPr>
      </w:pPr>
      <w:r w:rsidRPr="00657D63">
        <w:rPr>
          <w:i/>
          <w:iCs/>
        </w:rPr>
        <w:lastRenderedPageBreak/>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отбирать и выстраивать оптимальную технологическую последовательность реализации собственного или предложенного учителем замысла;</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i/>
        </w:rPr>
        <w:t xml:space="preserve">• </w:t>
      </w:r>
      <w:r w:rsidRPr="00657D63">
        <w:rPr>
          <w:rFonts w:eastAsia="NewtonCSanPin-Regular"/>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Конструирование и моделирование</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анализировать устройство изделия: выделять детали, их форму, определять взаимное расположение, виды соединения деталей;</w:t>
      </w:r>
    </w:p>
    <w:p w:rsidR="008D19A6" w:rsidRPr="00657D63" w:rsidRDefault="008D19A6" w:rsidP="00657D63">
      <w:pPr>
        <w:autoSpaceDE w:val="0"/>
        <w:autoSpaceDN w:val="0"/>
        <w:adjustRightInd w:val="0"/>
        <w:spacing w:line="360" w:lineRule="auto"/>
        <w:ind w:firstLine="709"/>
        <w:jc w:val="both"/>
        <w:rPr>
          <w:iCs/>
        </w:rPr>
      </w:pPr>
      <w:r w:rsidRPr="00657D63">
        <w:rPr>
          <w:iCs/>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D19A6" w:rsidRPr="00657D63" w:rsidRDefault="008D19A6" w:rsidP="00657D63">
      <w:pPr>
        <w:autoSpaceDE w:val="0"/>
        <w:autoSpaceDN w:val="0"/>
        <w:adjustRightInd w:val="0"/>
        <w:spacing w:line="360" w:lineRule="auto"/>
        <w:ind w:firstLine="709"/>
        <w:jc w:val="both"/>
        <w:rPr>
          <w:iCs/>
        </w:rPr>
      </w:pPr>
      <w:r w:rsidRPr="00657D63">
        <w:rPr>
          <w:iCs/>
        </w:rPr>
        <w:t>• изготавливать несложные конструкции изделий по рисунку, простейшему чертежу или эскизу, образцу и доступным заданным условиям.</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соотносить объёмную конструкцию, основанную на правильных геометрических формах, с изображениями их развёрток;</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i/>
        </w:rPr>
        <w:t xml:space="preserve">• </w:t>
      </w:r>
      <w:r w:rsidRPr="00657D63">
        <w:rPr>
          <w:rFonts w:eastAsia="NewtonCSanPin-Regular"/>
          <w:i/>
          <w:iCs/>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Практика работы на компьютере</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D19A6" w:rsidRPr="00657D63" w:rsidRDefault="008D19A6" w:rsidP="00657D63">
      <w:pPr>
        <w:autoSpaceDE w:val="0"/>
        <w:autoSpaceDN w:val="0"/>
        <w:adjustRightInd w:val="0"/>
        <w:spacing w:line="360" w:lineRule="auto"/>
        <w:ind w:firstLine="709"/>
        <w:jc w:val="both"/>
        <w:rPr>
          <w:iCs/>
        </w:rPr>
      </w:pPr>
      <w:r w:rsidRPr="00657D63">
        <w:rPr>
          <w:iCs/>
        </w:rPr>
        <w:t>• использовать простейшие приёмы работы с готовыми электронными ресурсами: активировать, читать информацию, выполнять задания;</w:t>
      </w:r>
    </w:p>
    <w:p w:rsidR="008D19A6" w:rsidRPr="00657D63" w:rsidRDefault="008D19A6" w:rsidP="00657D63">
      <w:pPr>
        <w:autoSpaceDE w:val="0"/>
        <w:autoSpaceDN w:val="0"/>
        <w:adjustRightInd w:val="0"/>
        <w:spacing w:line="360" w:lineRule="auto"/>
        <w:ind w:firstLine="709"/>
        <w:jc w:val="both"/>
        <w:rPr>
          <w:iCs/>
        </w:rPr>
      </w:pPr>
      <w:r w:rsidRPr="00657D63">
        <w:rPr>
          <w:iCs/>
        </w:rPr>
        <w:t>• создавать небольшие тексты, использовать рисунки из ресурса компьютера, программы Word и Power Point.</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i/>
          <w:iCs/>
        </w:rPr>
        <w:t>•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D19A6" w:rsidRPr="00657D63" w:rsidRDefault="008D19A6" w:rsidP="00657D63">
      <w:pPr>
        <w:spacing w:line="360" w:lineRule="auto"/>
        <w:ind w:firstLine="709"/>
        <w:jc w:val="both"/>
      </w:pPr>
    </w:p>
    <w:p w:rsidR="008D19A6" w:rsidRPr="00657D63" w:rsidRDefault="008D19A6" w:rsidP="00657D63">
      <w:pPr>
        <w:autoSpaceDE w:val="0"/>
        <w:autoSpaceDN w:val="0"/>
        <w:adjustRightInd w:val="0"/>
        <w:spacing w:line="360" w:lineRule="auto"/>
        <w:ind w:firstLine="709"/>
        <w:jc w:val="both"/>
        <w:rPr>
          <w:b/>
          <w:bCs/>
          <w:iCs/>
        </w:rPr>
      </w:pPr>
      <w:r w:rsidRPr="00657D63">
        <w:rPr>
          <w:b/>
          <w:bCs/>
          <w:iCs/>
        </w:rPr>
        <w:lastRenderedPageBreak/>
        <w:t>2.13. Физическая культура</w:t>
      </w:r>
    </w:p>
    <w:p w:rsidR="008D19A6" w:rsidRPr="00657D63" w:rsidRDefault="008D19A6" w:rsidP="00657D63">
      <w:pPr>
        <w:autoSpaceDE w:val="0"/>
        <w:autoSpaceDN w:val="0"/>
        <w:adjustRightInd w:val="0"/>
        <w:spacing w:line="360" w:lineRule="auto"/>
        <w:ind w:firstLine="709"/>
        <w:jc w:val="both"/>
        <w:rPr>
          <w:i/>
          <w:iCs/>
        </w:rPr>
      </w:pPr>
      <w:r w:rsidRPr="00657D63">
        <w:rPr>
          <w:i/>
          <w:iCs/>
        </w:rPr>
        <w:t>(для обучающихся, не имеющих противопоказаний для занятий физической культурой или существенных ограничений по нагрузке)</w:t>
      </w:r>
    </w:p>
    <w:p w:rsidR="008D19A6" w:rsidRPr="00657D63" w:rsidRDefault="008D19A6"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В результате </w:t>
      </w:r>
      <w:proofErr w:type="gramStart"/>
      <w:r w:rsidRPr="00657D63">
        <w:rPr>
          <w:rFonts w:eastAsia="NewtonCSanPin-Regular"/>
        </w:rPr>
        <w:t>обучения</w:t>
      </w:r>
      <w:proofErr w:type="gramEnd"/>
      <w:r w:rsidRPr="00657D63">
        <w:rPr>
          <w:rFonts w:eastAsia="NewtonCSanPin-Regular"/>
        </w:rP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8D19A6" w:rsidRPr="00657D63" w:rsidRDefault="008D19A6" w:rsidP="00657D63">
      <w:pPr>
        <w:autoSpaceDE w:val="0"/>
        <w:autoSpaceDN w:val="0"/>
        <w:adjustRightInd w:val="0"/>
        <w:spacing w:line="360" w:lineRule="auto"/>
        <w:ind w:firstLine="709"/>
        <w:jc w:val="both"/>
        <w:rPr>
          <w:rFonts w:eastAsia="NewtonCSanPin-Regular"/>
          <w:b/>
          <w:i/>
        </w:rPr>
      </w:pPr>
      <w:r w:rsidRPr="00657D63">
        <w:rPr>
          <w:b/>
          <w:i/>
          <w:iCs/>
        </w:rPr>
        <w:t>Знания о физической культуре</w:t>
      </w:r>
    </w:p>
    <w:p w:rsidR="008D19A6" w:rsidRPr="00657D63" w:rsidRDefault="008D19A6" w:rsidP="00657D63">
      <w:pPr>
        <w:autoSpaceDE w:val="0"/>
        <w:autoSpaceDN w:val="0"/>
        <w:adjustRightInd w:val="0"/>
        <w:spacing w:line="360" w:lineRule="auto"/>
        <w:ind w:firstLine="709"/>
        <w:jc w:val="both"/>
        <w:rPr>
          <w:rFonts w:eastAsia="NewtonCSanPin-Regular"/>
        </w:rPr>
      </w:pPr>
      <w:r w:rsidRPr="00657D63">
        <w:rPr>
          <w:rFonts w:eastAsia="NewtonCSanPin-Regular"/>
        </w:rPr>
        <w:t>Выпускник научится:</w:t>
      </w:r>
    </w:p>
    <w:p w:rsidR="008D19A6" w:rsidRPr="00657D63" w:rsidRDefault="008D19A6" w:rsidP="00657D63">
      <w:pPr>
        <w:autoSpaceDE w:val="0"/>
        <w:autoSpaceDN w:val="0"/>
        <w:adjustRightInd w:val="0"/>
        <w:spacing w:line="360" w:lineRule="auto"/>
        <w:ind w:firstLine="709"/>
        <w:jc w:val="both"/>
        <w:rPr>
          <w:rFonts w:eastAsia="NewtonCSanPin-Regular"/>
        </w:rPr>
      </w:pPr>
      <w:r w:rsidRPr="00657D63">
        <w:rPr>
          <w:rFonts w:eastAsia="NewtonCSanPin-Regular"/>
        </w:rPr>
        <w:t>•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8D19A6" w:rsidRPr="00657D63" w:rsidRDefault="008D19A6" w:rsidP="00657D63">
      <w:pPr>
        <w:autoSpaceDE w:val="0"/>
        <w:autoSpaceDN w:val="0"/>
        <w:adjustRightInd w:val="0"/>
        <w:spacing w:line="360" w:lineRule="auto"/>
        <w:ind w:firstLine="709"/>
        <w:jc w:val="both"/>
        <w:rPr>
          <w:rFonts w:eastAsia="NewtonCSanPin-Regular"/>
        </w:rPr>
      </w:pPr>
      <w:r w:rsidRPr="00657D63">
        <w:rPr>
          <w:rFonts w:eastAsia="NewtonCSanPin-Regular"/>
        </w:rPr>
        <w:t xml:space="preserve">• раскрывать </w:t>
      </w:r>
      <w:proofErr w:type="gramStart"/>
      <w:r w:rsidRPr="00657D63">
        <w:rPr>
          <w:rFonts w:eastAsia="NewtonCSanPin-Regular"/>
        </w:rPr>
        <w:t xml:space="preserve">на примерах </w:t>
      </w:r>
      <w:r w:rsidRPr="00657D63">
        <w:rPr>
          <w:iCs/>
        </w:rPr>
        <w:t>(из</w:t>
      </w:r>
      <w:proofErr w:type="gramEnd"/>
      <w:r w:rsidRPr="00657D63">
        <w:rPr>
          <w:iCs/>
        </w:rPr>
        <w:t xml:space="preserve"> истории, в том числе родного края, или из личного опыта) </w:t>
      </w:r>
      <w:r w:rsidRPr="00657D63">
        <w:rPr>
          <w:rFonts w:eastAsia="NewtonCSanPin-Regular"/>
        </w:rPr>
        <w:t xml:space="preserve">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D19A6" w:rsidRPr="00657D63" w:rsidRDefault="008D19A6" w:rsidP="00657D63">
      <w:pPr>
        <w:autoSpaceDE w:val="0"/>
        <w:autoSpaceDN w:val="0"/>
        <w:adjustRightInd w:val="0"/>
        <w:spacing w:line="360" w:lineRule="auto"/>
        <w:ind w:firstLine="709"/>
        <w:jc w:val="both"/>
        <w:rPr>
          <w:rFonts w:eastAsia="NewtonCSanPin-Regular"/>
        </w:rPr>
      </w:pPr>
      <w:proofErr w:type="gramStart"/>
      <w:r w:rsidRPr="00657D63">
        <w:rPr>
          <w:rFonts w:eastAsia="NewtonCSanPin-Regular"/>
        </w:rPr>
        <w:t>•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8D19A6" w:rsidRPr="00657D63" w:rsidRDefault="008D19A6" w:rsidP="00657D63">
      <w:pPr>
        <w:autoSpaceDE w:val="0"/>
        <w:autoSpaceDN w:val="0"/>
        <w:adjustRightInd w:val="0"/>
        <w:spacing w:line="360" w:lineRule="auto"/>
        <w:ind w:firstLine="709"/>
        <w:jc w:val="both"/>
        <w:rPr>
          <w:b/>
          <w:bCs/>
          <w:iCs/>
        </w:rPr>
      </w:pPr>
      <w:r w:rsidRPr="00657D63">
        <w:rPr>
          <w:rFonts w:eastAsia="NewtonCSanPin-Regular"/>
        </w:rPr>
        <w:t>•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i/>
        </w:rPr>
        <w:t xml:space="preserve">• </w:t>
      </w:r>
      <w:r w:rsidRPr="00657D63">
        <w:rPr>
          <w:i/>
          <w:iCs/>
        </w:rPr>
        <w:t>выявлять связь занятий физической культурой с трудовой и оборонной деятельностью;</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i/>
        </w:rPr>
        <w:t xml:space="preserve">• </w:t>
      </w:r>
      <w:r w:rsidRPr="00657D63">
        <w:rPr>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D19A6" w:rsidRPr="00657D63" w:rsidRDefault="008D19A6" w:rsidP="00657D63">
      <w:pPr>
        <w:autoSpaceDE w:val="0"/>
        <w:autoSpaceDN w:val="0"/>
        <w:adjustRightInd w:val="0"/>
        <w:spacing w:line="360" w:lineRule="auto"/>
        <w:ind w:firstLine="709"/>
        <w:jc w:val="both"/>
        <w:rPr>
          <w:b/>
          <w:i/>
          <w:iCs/>
        </w:rPr>
      </w:pPr>
      <w:r w:rsidRPr="00657D63">
        <w:rPr>
          <w:b/>
          <w:i/>
          <w:iCs/>
        </w:rPr>
        <w:t xml:space="preserve"> Способы физкультурной деятельности</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r w:rsidRPr="00657D63">
        <w:rPr>
          <w:iCs/>
        </w:rPr>
        <w:t>• отбирать и выполнять комплексы упражнений для утренней зарядки и физкультминуток в соответствии с изученными правилами;</w:t>
      </w:r>
    </w:p>
    <w:p w:rsidR="008D19A6" w:rsidRPr="00657D63" w:rsidRDefault="008D19A6" w:rsidP="00657D63">
      <w:pPr>
        <w:autoSpaceDE w:val="0"/>
        <w:autoSpaceDN w:val="0"/>
        <w:adjustRightInd w:val="0"/>
        <w:spacing w:line="360" w:lineRule="auto"/>
        <w:ind w:firstLine="709"/>
        <w:jc w:val="both"/>
        <w:rPr>
          <w:iCs/>
        </w:rPr>
      </w:pPr>
      <w:r w:rsidRPr="00657D63">
        <w:rPr>
          <w:iCs/>
        </w:rPr>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lastRenderedPageBreak/>
        <w:t>• 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8D19A6" w:rsidRPr="00657D63" w:rsidRDefault="008D19A6" w:rsidP="00657D63">
      <w:pPr>
        <w:autoSpaceDE w:val="0"/>
        <w:autoSpaceDN w:val="0"/>
        <w:adjustRightInd w:val="0"/>
        <w:spacing w:line="360" w:lineRule="auto"/>
        <w:ind w:firstLine="709"/>
        <w:jc w:val="both"/>
        <w:rPr>
          <w:b/>
          <w:i/>
          <w:iCs/>
        </w:rPr>
      </w:pPr>
      <w:r w:rsidRPr="00657D63">
        <w:rPr>
          <w:b/>
          <w:i/>
          <w:iCs/>
        </w:rPr>
        <w:t>Физическое совершенствование</w:t>
      </w:r>
    </w:p>
    <w:p w:rsidR="008D19A6" w:rsidRPr="00657D63" w:rsidRDefault="008D19A6" w:rsidP="00657D63">
      <w:pPr>
        <w:autoSpaceDE w:val="0"/>
        <w:autoSpaceDN w:val="0"/>
        <w:adjustRightInd w:val="0"/>
        <w:spacing w:line="360" w:lineRule="auto"/>
        <w:ind w:firstLine="709"/>
        <w:jc w:val="both"/>
        <w:rPr>
          <w:iCs/>
        </w:rPr>
      </w:pPr>
      <w:r w:rsidRPr="00657D63">
        <w:rPr>
          <w:iCs/>
        </w:rPr>
        <w:t>Выпускник научится:</w:t>
      </w:r>
    </w:p>
    <w:p w:rsidR="008D19A6" w:rsidRPr="00657D63" w:rsidRDefault="008D19A6" w:rsidP="00657D63">
      <w:pPr>
        <w:autoSpaceDE w:val="0"/>
        <w:autoSpaceDN w:val="0"/>
        <w:adjustRightInd w:val="0"/>
        <w:spacing w:line="360" w:lineRule="auto"/>
        <w:ind w:firstLine="709"/>
        <w:jc w:val="both"/>
        <w:rPr>
          <w:iCs/>
        </w:rPr>
      </w:pPr>
      <w:proofErr w:type="gramStart"/>
      <w:r w:rsidRPr="00657D63">
        <w:rPr>
          <w:iCs/>
        </w:rPr>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тестовые упражнения на оценку динамики индивидуального развития основных физических качеств;</w:t>
      </w:r>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организующие строевые команды и приёмы;</w:t>
      </w:r>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акробатические упражнения (кувырки, стойки, перекаты);</w:t>
      </w:r>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гимнастические упражнения на спортивных снарядах (перекладина, брусья, гимнастическое бревно);</w:t>
      </w:r>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легкоатлетические упражнения (бег, прыжки, метания и броски мяча разного веса и объёма);</w:t>
      </w:r>
    </w:p>
    <w:p w:rsidR="008D19A6" w:rsidRPr="00657D63" w:rsidRDefault="008D19A6" w:rsidP="00657D63">
      <w:pPr>
        <w:autoSpaceDE w:val="0"/>
        <w:autoSpaceDN w:val="0"/>
        <w:adjustRightInd w:val="0"/>
        <w:spacing w:line="360" w:lineRule="auto"/>
        <w:ind w:firstLine="709"/>
        <w:jc w:val="both"/>
        <w:rPr>
          <w:iCs/>
        </w:rPr>
      </w:pPr>
      <w:r w:rsidRPr="00657D63">
        <w:rPr>
          <w:iCs/>
        </w:rPr>
        <w:t>• выполнять игровые действия и упражнения из подвижных игр разной функциональной направленности.</w:t>
      </w:r>
    </w:p>
    <w:p w:rsidR="008D19A6" w:rsidRPr="00657D63" w:rsidRDefault="008D19A6" w:rsidP="00657D63">
      <w:pPr>
        <w:autoSpaceDE w:val="0"/>
        <w:autoSpaceDN w:val="0"/>
        <w:adjustRightInd w:val="0"/>
        <w:spacing w:line="360" w:lineRule="auto"/>
        <w:ind w:firstLine="709"/>
        <w:jc w:val="both"/>
        <w:rPr>
          <w:i/>
          <w:iCs/>
        </w:rPr>
      </w:pPr>
      <w:r w:rsidRPr="00657D63">
        <w:rPr>
          <w:i/>
          <w:iCs/>
        </w:rPr>
        <w:t>Выпускник получит возможность научиться:</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сохранять правильную осанку, оптимальное телосложение;</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выполнять эстетически красиво гимнастические и акробатические комбинации;</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играть в баскетбол, футбол и волейбол по упрощённым правилам;</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выполнять тестовые нормативы по физической подготовке;</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плавать, в том числе спортивными способами;</w:t>
      </w:r>
    </w:p>
    <w:p w:rsidR="008D19A6" w:rsidRPr="00657D63" w:rsidRDefault="008D19A6" w:rsidP="00657D63">
      <w:pPr>
        <w:autoSpaceDE w:val="0"/>
        <w:autoSpaceDN w:val="0"/>
        <w:adjustRightInd w:val="0"/>
        <w:spacing w:line="360" w:lineRule="auto"/>
        <w:ind w:firstLine="709"/>
        <w:jc w:val="both"/>
        <w:rPr>
          <w:i/>
          <w:iCs/>
        </w:rPr>
      </w:pPr>
      <w:r w:rsidRPr="00657D63">
        <w:rPr>
          <w:rFonts w:eastAsia="NewtonCSanPin-Regular"/>
        </w:rPr>
        <w:t xml:space="preserve">• </w:t>
      </w:r>
      <w:r w:rsidRPr="00657D63">
        <w:rPr>
          <w:i/>
          <w:iCs/>
        </w:rPr>
        <w:t>выполнять передвижения на лыжах.</w:t>
      </w:r>
    </w:p>
    <w:p w:rsidR="00783894" w:rsidRDefault="00783894" w:rsidP="00657D63">
      <w:pPr>
        <w:autoSpaceDE w:val="0"/>
        <w:autoSpaceDN w:val="0"/>
        <w:adjustRightInd w:val="0"/>
        <w:spacing w:line="360" w:lineRule="auto"/>
        <w:ind w:firstLine="709"/>
        <w:jc w:val="both"/>
        <w:rPr>
          <w:i/>
          <w:iCs/>
        </w:rPr>
      </w:pPr>
    </w:p>
    <w:p w:rsidR="00783894" w:rsidRDefault="00783894">
      <w:pPr>
        <w:spacing w:after="200" w:line="276" w:lineRule="auto"/>
        <w:rPr>
          <w:i/>
          <w:iCs/>
        </w:rPr>
      </w:pPr>
      <w:r>
        <w:rPr>
          <w:i/>
          <w:iCs/>
        </w:rPr>
        <w:br w:type="page"/>
      </w:r>
    </w:p>
    <w:p w:rsidR="00783894" w:rsidRPr="006B409E" w:rsidRDefault="00783894" w:rsidP="00783894">
      <w:pPr>
        <w:shd w:val="clear" w:color="auto" w:fill="FFFFFF"/>
        <w:spacing w:line="360" w:lineRule="auto"/>
        <w:ind w:right="499" w:firstLine="709"/>
        <w:jc w:val="center"/>
        <w:rPr>
          <w:b/>
          <w:bCs/>
          <w:color w:val="000000"/>
          <w:spacing w:val="1"/>
        </w:rPr>
      </w:pPr>
      <w:r w:rsidRPr="006B409E">
        <w:rPr>
          <w:b/>
          <w:bCs/>
          <w:color w:val="000000"/>
          <w:spacing w:val="1"/>
          <w:lang w:val="en-US"/>
        </w:rPr>
        <w:lastRenderedPageBreak/>
        <w:t>II</w:t>
      </w:r>
      <w:r w:rsidRPr="006B409E">
        <w:rPr>
          <w:b/>
          <w:bCs/>
          <w:color w:val="000000"/>
          <w:spacing w:val="1"/>
        </w:rPr>
        <w:t xml:space="preserve"> </w:t>
      </w:r>
      <w:r w:rsidRPr="006B409E">
        <w:rPr>
          <w:b/>
          <w:bCs/>
          <w:color w:val="000000"/>
          <w:spacing w:val="1"/>
          <w:lang w:val="en-US"/>
        </w:rPr>
        <w:t>C</w:t>
      </w:r>
      <w:r w:rsidRPr="006B409E">
        <w:rPr>
          <w:b/>
          <w:bCs/>
          <w:color w:val="000000"/>
          <w:spacing w:val="1"/>
        </w:rPr>
        <w:t>ОДЕРЖАТЕЛЬНЫЙ РАЗДЕЛ</w:t>
      </w:r>
    </w:p>
    <w:p w:rsidR="00783894" w:rsidRPr="006B409E" w:rsidRDefault="00783894" w:rsidP="00783894">
      <w:pPr>
        <w:shd w:val="clear" w:color="auto" w:fill="FFFFFF"/>
        <w:spacing w:line="360" w:lineRule="auto"/>
        <w:ind w:right="50" w:firstLine="709"/>
        <w:jc w:val="center"/>
      </w:pPr>
      <w:r w:rsidRPr="006B409E">
        <w:rPr>
          <w:b/>
          <w:bCs/>
          <w:color w:val="000000"/>
          <w:spacing w:val="6"/>
        </w:rPr>
        <w:t>1. ПРОГРАММА ФОРМИРОВАНИЯ</w:t>
      </w:r>
    </w:p>
    <w:p w:rsidR="00783894" w:rsidRPr="006B409E" w:rsidRDefault="00783894" w:rsidP="00783894">
      <w:pPr>
        <w:shd w:val="clear" w:color="auto" w:fill="FFFFFF"/>
        <w:spacing w:line="360" w:lineRule="auto"/>
        <w:ind w:right="58" w:firstLine="709"/>
        <w:jc w:val="center"/>
      </w:pPr>
      <w:r w:rsidRPr="006B409E">
        <w:rPr>
          <w:b/>
          <w:bCs/>
          <w:color w:val="000000"/>
          <w:spacing w:val="1"/>
        </w:rPr>
        <w:t>УНИВЕРСАЛЬНЫХ УЧЕБНЫХ ДЕЙСТВИЙ</w:t>
      </w:r>
    </w:p>
    <w:p w:rsidR="00783894" w:rsidRPr="006B409E" w:rsidRDefault="00783894" w:rsidP="00783894">
      <w:pPr>
        <w:shd w:val="clear" w:color="auto" w:fill="FFFFFF"/>
        <w:spacing w:line="360" w:lineRule="auto"/>
        <w:ind w:right="48" w:firstLine="709"/>
        <w:jc w:val="center"/>
      </w:pPr>
      <w:r w:rsidRPr="006B409E">
        <w:rPr>
          <w:b/>
          <w:bCs/>
          <w:color w:val="000000"/>
          <w:spacing w:val="3"/>
        </w:rPr>
        <w:t xml:space="preserve">У </w:t>
      </w:r>
      <w:proofErr w:type="gramStart"/>
      <w:r w:rsidRPr="006B409E">
        <w:rPr>
          <w:b/>
          <w:bCs/>
          <w:color w:val="000000"/>
          <w:spacing w:val="3"/>
        </w:rPr>
        <w:t>ОБУЧАЮЩИХСЯ</w:t>
      </w:r>
      <w:proofErr w:type="gramEnd"/>
      <w:r w:rsidRPr="006B409E">
        <w:rPr>
          <w:b/>
          <w:bCs/>
          <w:color w:val="000000"/>
          <w:spacing w:val="3"/>
        </w:rPr>
        <w:t xml:space="preserve"> НА СТУПЕНИ НАЧАЛЬНОГО</w:t>
      </w:r>
    </w:p>
    <w:p w:rsidR="00783894" w:rsidRPr="006B409E" w:rsidRDefault="00783894" w:rsidP="00783894">
      <w:pPr>
        <w:shd w:val="clear" w:color="auto" w:fill="FFFFFF"/>
        <w:spacing w:line="360" w:lineRule="auto"/>
        <w:ind w:right="48" w:firstLine="709"/>
        <w:jc w:val="center"/>
      </w:pPr>
      <w:r w:rsidRPr="006B409E">
        <w:rPr>
          <w:b/>
          <w:bCs/>
          <w:color w:val="000000"/>
        </w:rPr>
        <w:t>ОБЩЕГО ОБРАЗОВАНИЯ</w:t>
      </w:r>
    </w:p>
    <w:p w:rsidR="00783894" w:rsidRPr="006B409E" w:rsidRDefault="00783894" w:rsidP="00783894">
      <w:pPr>
        <w:shd w:val="clear" w:color="auto" w:fill="FFFFFF"/>
        <w:spacing w:before="262" w:line="360" w:lineRule="auto"/>
        <w:ind w:right="19" w:firstLine="709"/>
        <w:jc w:val="both"/>
      </w:pPr>
      <w:r w:rsidRPr="006B409E">
        <w:rPr>
          <w:color w:val="000000"/>
          <w:spacing w:val="-3"/>
        </w:rPr>
        <w:t>Программа формирования универсальных учебных дейст</w:t>
      </w:r>
      <w:r w:rsidRPr="006B409E">
        <w:rPr>
          <w:color w:val="000000"/>
          <w:spacing w:val="-1"/>
        </w:rPr>
        <w:t xml:space="preserve">вий на ступени начального общего образования (далее — </w:t>
      </w:r>
      <w:r w:rsidRPr="006B409E">
        <w:rPr>
          <w:color w:val="000000"/>
          <w:spacing w:val="-3"/>
        </w:rPr>
        <w:t>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w:t>
      </w:r>
      <w:r w:rsidRPr="006B409E">
        <w:rPr>
          <w:color w:val="000000"/>
          <w:spacing w:val="1"/>
        </w:rPr>
        <w:t>ционное содержание образовательно-воспитательных про</w:t>
      </w:r>
      <w:r w:rsidRPr="006B409E">
        <w:rPr>
          <w:color w:val="000000"/>
        </w:rPr>
        <w:t xml:space="preserve">грамм и служит основой разработки примерных учебных </w:t>
      </w:r>
      <w:r w:rsidRPr="006B409E">
        <w:rPr>
          <w:color w:val="000000"/>
          <w:spacing w:val="-6"/>
        </w:rPr>
        <w:t>программ.</w:t>
      </w:r>
    </w:p>
    <w:p w:rsidR="00783894" w:rsidRPr="006B409E" w:rsidRDefault="00783894" w:rsidP="00783894">
      <w:pPr>
        <w:shd w:val="clear" w:color="auto" w:fill="FFFFFF"/>
        <w:spacing w:line="360" w:lineRule="auto"/>
        <w:ind w:right="7" w:firstLine="709"/>
        <w:jc w:val="both"/>
      </w:pPr>
      <w:proofErr w:type="gramStart"/>
      <w:r w:rsidRPr="006B409E">
        <w:rPr>
          <w:color w:val="000000"/>
          <w:spacing w:val="7"/>
        </w:rPr>
        <w:t xml:space="preserve">Программа формирования универсальных учебных </w:t>
      </w:r>
      <w:r w:rsidRPr="006B409E">
        <w:rPr>
          <w:color w:val="000000"/>
          <w:spacing w:val="-1"/>
        </w:rPr>
        <w:t>действий направлена на обеспечение системно-деятельност</w:t>
      </w:r>
      <w:r w:rsidRPr="006B409E">
        <w:rPr>
          <w:color w:val="000000"/>
          <w:spacing w:val="-3"/>
        </w:rPr>
        <w:t xml:space="preserve">ного подхода, положенного в основу Стандарта, и призвана способствовать реализации развивающего потенциала общего </w:t>
      </w:r>
      <w:r w:rsidRPr="006B409E">
        <w:rPr>
          <w:color w:val="000000"/>
          <w:spacing w:val="1"/>
        </w:rPr>
        <w:t xml:space="preserve">среднего образования, развитию системы универсальных </w:t>
      </w:r>
      <w:r w:rsidRPr="006B409E">
        <w:rPr>
          <w:color w:val="000000"/>
        </w:rPr>
        <w:t xml:space="preserve">учебных действий, выступающей как инвариантная основа </w:t>
      </w:r>
      <w:r w:rsidRPr="006B409E">
        <w:rPr>
          <w:color w:val="000000"/>
          <w:spacing w:val="-1"/>
        </w:rPr>
        <w:t xml:space="preserve">образовательного процесса и обеспечивающей школьникам </w:t>
      </w:r>
      <w:r w:rsidRPr="006B409E">
        <w:rPr>
          <w:color w:val="000000"/>
          <w:spacing w:val="-6"/>
        </w:rPr>
        <w:t>умение учиться, способность к саморазвитию и самосовершен</w:t>
      </w:r>
      <w:r w:rsidRPr="006B409E">
        <w:rPr>
          <w:color w:val="000000"/>
          <w:spacing w:val="-4"/>
        </w:rPr>
        <w:t>ствованию.</w:t>
      </w:r>
      <w:proofErr w:type="gramEnd"/>
      <w:r w:rsidRPr="006B409E">
        <w:rPr>
          <w:color w:val="000000"/>
          <w:spacing w:val="-4"/>
        </w:rPr>
        <w:t xml:space="preserve"> Всё это достигается путём как освоения обучаю</w:t>
      </w:r>
      <w:r w:rsidRPr="006B409E">
        <w:rPr>
          <w:color w:val="000000"/>
          <w:spacing w:val="-2"/>
        </w:rPr>
        <w:t>щимися конкретных предметных знаний и навыков в рамках отдельных дисциплин, так и сознательного, активного прис</w:t>
      </w:r>
      <w:r w:rsidRPr="006B409E">
        <w:rPr>
          <w:color w:val="000000"/>
          <w:spacing w:val="3"/>
        </w:rPr>
        <w:t xml:space="preserve">воения ими нового социального опыта. При этом знания, </w:t>
      </w:r>
      <w:r w:rsidRPr="006B409E">
        <w:rPr>
          <w:color w:val="000000"/>
          <w:spacing w:val="-3"/>
        </w:rPr>
        <w:t>умения и навыки рассматриваются как производные от соот</w:t>
      </w:r>
      <w:r w:rsidRPr="006B409E">
        <w:rPr>
          <w:color w:val="000000"/>
        </w:rPr>
        <w:t xml:space="preserve">ветствующих видов целенаправленных действий, если они </w:t>
      </w:r>
      <w:r w:rsidRPr="006B409E">
        <w:rPr>
          <w:color w:val="000000"/>
          <w:spacing w:val="-2"/>
        </w:rPr>
        <w:t xml:space="preserve">формируются, применяются и сохраняются в тесной связи с </w:t>
      </w:r>
      <w:r w:rsidRPr="006B409E">
        <w:rPr>
          <w:color w:val="000000"/>
          <w:spacing w:val="-3"/>
        </w:rPr>
        <w:t xml:space="preserve">активными действиями самих учащихся. Качество усвоения </w:t>
      </w:r>
      <w:r w:rsidRPr="006B409E">
        <w:rPr>
          <w:color w:val="000000"/>
          <w:spacing w:val="1"/>
        </w:rPr>
        <w:t xml:space="preserve">знаний определяется многообразием и характером видов </w:t>
      </w:r>
      <w:r w:rsidRPr="006B409E">
        <w:rPr>
          <w:color w:val="000000"/>
          <w:spacing w:val="-3"/>
        </w:rPr>
        <w:t>универсальных действий.</w:t>
      </w:r>
    </w:p>
    <w:p w:rsidR="00783894" w:rsidRPr="006B409E" w:rsidRDefault="00783894" w:rsidP="00783894">
      <w:pPr>
        <w:shd w:val="clear" w:color="auto" w:fill="FFFFFF"/>
        <w:spacing w:line="360" w:lineRule="auto"/>
        <w:ind w:left="22" w:right="14" w:firstLine="709"/>
        <w:jc w:val="both"/>
      </w:pPr>
      <w:r w:rsidRPr="006B409E">
        <w:rPr>
          <w:color w:val="000000"/>
          <w:spacing w:val="-5"/>
        </w:rPr>
        <w:t>Образовательная программа формирования универсальных учеб</w:t>
      </w:r>
      <w:r w:rsidRPr="006B409E">
        <w:rPr>
          <w:color w:val="000000"/>
          <w:spacing w:val="1"/>
        </w:rPr>
        <w:t>ных действий для начального общего образования:</w:t>
      </w:r>
    </w:p>
    <w:p w:rsidR="00783894" w:rsidRPr="006B409E" w:rsidRDefault="00783894" w:rsidP="00577912">
      <w:pPr>
        <w:widowControl w:val="0"/>
        <w:numPr>
          <w:ilvl w:val="0"/>
          <w:numId w:val="35"/>
        </w:numPr>
        <w:shd w:val="clear" w:color="auto" w:fill="FFFFFF"/>
        <w:tabs>
          <w:tab w:val="left" w:pos="569"/>
        </w:tabs>
        <w:autoSpaceDE w:val="0"/>
        <w:autoSpaceDN w:val="0"/>
        <w:adjustRightInd w:val="0"/>
        <w:spacing w:line="360" w:lineRule="auto"/>
        <w:ind w:left="14" w:firstLine="709"/>
        <w:jc w:val="both"/>
        <w:rPr>
          <w:color w:val="000000"/>
        </w:rPr>
      </w:pPr>
      <w:r w:rsidRPr="006B409E">
        <w:rPr>
          <w:color w:val="000000"/>
          <w:spacing w:val="-2"/>
        </w:rPr>
        <w:t>устанавливает ценностные ориентиры начального обще</w:t>
      </w:r>
      <w:r w:rsidRPr="006B409E">
        <w:rPr>
          <w:color w:val="000000"/>
          <w:spacing w:val="-1"/>
        </w:rPr>
        <w:t>го образования;</w:t>
      </w:r>
    </w:p>
    <w:p w:rsidR="00783894" w:rsidRPr="006B409E" w:rsidRDefault="00783894" w:rsidP="00577912">
      <w:pPr>
        <w:widowControl w:val="0"/>
        <w:numPr>
          <w:ilvl w:val="0"/>
          <w:numId w:val="35"/>
        </w:numPr>
        <w:shd w:val="clear" w:color="auto" w:fill="FFFFFF"/>
        <w:tabs>
          <w:tab w:val="left" w:pos="569"/>
        </w:tabs>
        <w:autoSpaceDE w:val="0"/>
        <w:autoSpaceDN w:val="0"/>
        <w:adjustRightInd w:val="0"/>
        <w:spacing w:line="360" w:lineRule="auto"/>
        <w:ind w:left="14" w:firstLine="709"/>
        <w:jc w:val="both"/>
        <w:rPr>
          <w:color w:val="000000"/>
        </w:rPr>
      </w:pPr>
      <w:r w:rsidRPr="006B409E">
        <w:rPr>
          <w:color w:val="000000"/>
        </w:rPr>
        <w:t>определяет понятие, функции, состав и характеристики универсальных учебных действий в младшем школьном воз</w:t>
      </w:r>
      <w:r w:rsidRPr="006B409E">
        <w:rPr>
          <w:color w:val="000000"/>
          <w:spacing w:val="-7"/>
        </w:rPr>
        <w:t>расте;</w:t>
      </w:r>
    </w:p>
    <w:p w:rsidR="00783894" w:rsidRPr="006B409E" w:rsidRDefault="00783894" w:rsidP="00577912">
      <w:pPr>
        <w:widowControl w:val="0"/>
        <w:numPr>
          <w:ilvl w:val="0"/>
          <w:numId w:val="35"/>
        </w:numPr>
        <w:shd w:val="clear" w:color="auto" w:fill="FFFFFF"/>
        <w:tabs>
          <w:tab w:val="left" w:pos="569"/>
        </w:tabs>
        <w:autoSpaceDE w:val="0"/>
        <w:autoSpaceDN w:val="0"/>
        <w:adjustRightInd w:val="0"/>
        <w:spacing w:line="360" w:lineRule="auto"/>
        <w:ind w:left="14" w:firstLine="709"/>
        <w:jc w:val="both"/>
        <w:rPr>
          <w:color w:val="000000"/>
        </w:rPr>
      </w:pPr>
      <w:r w:rsidRPr="006B409E">
        <w:rPr>
          <w:color w:val="000000"/>
          <w:spacing w:val="2"/>
        </w:rPr>
        <w:t>выявляет связь универсальных учебных действий с со</w:t>
      </w:r>
      <w:r w:rsidRPr="006B409E">
        <w:rPr>
          <w:color w:val="000000"/>
          <w:spacing w:val="-2"/>
        </w:rPr>
        <w:t>держанием учебных предметов;</w:t>
      </w:r>
    </w:p>
    <w:p w:rsidR="00783894" w:rsidRPr="006B409E" w:rsidRDefault="00783894" w:rsidP="00577912">
      <w:pPr>
        <w:widowControl w:val="0"/>
        <w:numPr>
          <w:ilvl w:val="0"/>
          <w:numId w:val="35"/>
        </w:numPr>
        <w:shd w:val="clear" w:color="auto" w:fill="FFFFFF"/>
        <w:tabs>
          <w:tab w:val="left" w:pos="569"/>
        </w:tabs>
        <w:autoSpaceDE w:val="0"/>
        <w:autoSpaceDN w:val="0"/>
        <w:adjustRightInd w:val="0"/>
        <w:spacing w:line="360" w:lineRule="auto"/>
        <w:ind w:left="14" w:firstLine="709"/>
        <w:jc w:val="both"/>
        <w:rPr>
          <w:color w:val="000000"/>
        </w:rPr>
      </w:pPr>
      <w:r w:rsidRPr="006B409E">
        <w:rPr>
          <w:color w:val="000000"/>
        </w:rPr>
        <w:t xml:space="preserve">определяет условия, обеспечивающие преемственность </w:t>
      </w:r>
      <w:r w:rsidRPr="006B409E">
        <w:rPr>
          <w:color w:val="000000"/>
          <w:spacing w:val="4"/>
        </w:rPr>
        <w:t xml:space="preserve">программы формирования у обучающихся  универсальных </w:t>
      </w:r>
      <w:r w:rsidRPr="006B409E">
        <w:rPr>
          <w:color w:val="000000"/>
          <w:spacing w:val="1"/>
        </w:rPr>
        <w:t xml:space="preserve">учебных действий при переходе </w:t>
      </w:r>
      <w:proofErr w:type="gramStart"/>
      <w:r w:rsidRPr="006B409E">
        <w:rPr>
          <w:color w:val="000000"/>
          <w:spacing w:val="1"/>
        </w:rPr>
        <w:t>от</w:t>
      </w:r>
      <w:proofErr w:type="gramEnd"/>
      <w:r w:rsidRPr="006B409E">
        <w:rPr>
          <w:color w:val="000000"/>
          <w:spacing w:val="1"/>
        </w:rPr>
        <w:t xml:space="preserve"> дошкольного к начальному и основному общему образованию.</w:t>
      </w:r>
    </w:p>
    <w:p w:rsidR="00783894" w:rsidRPr="006B409E" w:rsidRDefault="00783894" w:rsidP="00783894">
      <w:pPr>
        <w:shd w:val="clear" w:color="auto" w:fill="FFFFFF"/>
        <w:spacing w:before="34" w:line="360" w:lineRule="auto"/>
        <w:ind w:left="998" w:right="557" w:firstLine="709"/>
        <w:jc w:val="both"/>
      </w:pPr>
      <w:r w:rsidRPr="006B409E">
        <w:rPr>
          <w:b/>
          <w:bCs/>
          <w:color w:val="000000"/>
          <w:spacing w:val="2"/>
        </w:rPr>
        <w:lastRenderedPageBreak/>
        <w:t xml:space="preserve">1.1. Ценностные ориентиры </w:t>
      </w:r>
      <w:r w:rsidRPr="006B409E">
        <w:rPr>
          <w:b/>
          <w:bCs/>
          <w:color w:val="000000"/>
          <w:spacing w:val="-4"/>
        </w:rPr>
        <w:t>начального общего образования</w:t>
      </w:r>
    </w:p>
    <w:p w:rsidR="00783894" w:rsidRPr="006B409E" w:rsidRDefault="00783894" w:rsidP="00783894">
      <w:pPr>
        <w:shd w:val="clear" w:color="auto" w:fill="FFFFFF"/>
        <w:spacing w:before="98" w:line="360" w:lineRule="auto"/>
        <w:ind w:left="7" w:right="10" w:firstLine="709"/>
        <w:jc w:val="both"/>
      </w:pPr>
      <w:r w:rsidRPr="006B409E">
        <w:rPr>
          <w:color w:val="000000"/>
          <w:spacing w:val="-3"/>
        </w:rPr>
        <w:t>За последние десятилетия в обществе произошли карди</w:t>
      </w:r>
      <w:r w:rsidRPr="006B409E">
        <w:rPr>
          <w:color w:val="000000"/>
          <w:spacing w:val="-5"/>
        </w:rPr>
        <w:t>нальные изменения в представлении о целях образования и пу</w:t>
      </w:r>
      <w:r w:rsidRPr="006B409E">
        <w:rPr>
          <w:color w:val="000000"/>
          <w:spacing w:val="1"/>
        </w:rPr>
        <w:t xml:space="preserve">тях их реализации. </w:t>
      </w:r>
      <w:proofErr w:type="gramStart"/>
      <w:r w:rsidRPr="006B409E">
        <w:rPr>
          <w:color w:val="000000"/>
          <w:spacing w:val="1"/>
        </w:rPr>
        <w:t xml:space="preserve">От признания знаний, умений и навыков </w:t>
      </w:r>
      <w:r w:rsidRPr="006B409E">
        <w:rPr>
          <w:color w:val="000000"/>
          <w:spacing w:val="-5"/>
        </w:rPr>
        <w:t>как основных итогов образования произошёл переход к пони-манию обучения как процесса подготовки обучающихся к ре</w:t>
      </w:r>
      <w:r w:rsidRPr="006B409E">
        <w:rPr>
          <w:color w:val="000000"/>
          <w:spacing w:val="-4"/>
        </w:rPr>
        <w:t xml:space="preserve">альной жизни, готовности к тому, чтобы занять активную позицию, успешно решать жизненные задачи, уметь сотрудничать </w:t>
      </w:r>
      <w:r w:rsidRPr="006B409E">
        <w:rPr>
          <w:color w:val="000000"/>
        </w:rPr>
        <w:t xml:space="preserve">и работать в группе, быть готовым к быстрому переучиванию </w:t>
      </w:r>
      <w:r w:rsidRPr="006B409E">
        <w:rPr>
          <w:color w:val="000000"/>
          <w:spacing w:val="1"/>
        </w:rPr>
        <w:t>в ответ на обновление знаний и требования рынка труда.</w:t>
      </w:r>
      <w:proofErr w:type="gramEnd"/>
    </w:p>
    <w:p w:rsidR="00783894" w:rsidRPr="006B409E" w:rsidRDefault="00783894" w:rsidP="00783894">
      <w:pPr>
        <w:shd w:val="clear" w:color="auto" w:fill="FFFFFF"/>
        <w:spacing w:before="2" w:line="360" w:lineRule="auto"/>
        <w:ind w:left="7" w:firstLine="709"/>
        <w:jc w:val="both"/>
      </w:pPr>
      <w:r w:rsidRPr="006B409E">
        <w:rPr>
          <w:color w:val="000000"/>
          <w:spacing w:val="-1"/>
        </w:rPr>
        <w:t>По сути, происходит переход от обучения как преподне</w:t>
      </w:r>
      <w:r w:rsidRPr="006B409E">
        <w:rPr>
          <w:color w:val="000000"/>
          <w:spacing w:val="-3"/>
        </w:rPr>
        <w:t xml:space="preserve">сения </w:t>
      </w:r>
      <w:proofErr w:type="gramStart"/>
      <w:r w:rsidRPr="006B409E">
        <w:rPr>
          <w:color w:val="000000"/>
          <w:spacing w:val="-3"/>
        </w:rPr>
        <w:t>учителем</w:t>
      </w:r>
      <w:proofErr w:type="gramEnd"/>
      <w:r w:rsidRPr="006B409E">
        <w:rPr>
          <w:color w:val="000000"/>
          <w:spacing w:val="-3"/>
        </w:rPr>
        <w:t xml:space="preserve"> обучающимся системы знаний к активному </w:t>
      </w:r>
      <w:r w:rsidRPr="006B409E">
        <w:rPr>
          <w:color w:val="000000"/>
          <w:spacing w:val="1"/>
        </w:rPr>
        <w:t>решению проблем с целью выработки определённых реше</w:t>
      </w:r>
      <w:r w:rsidRPr="006B409E">
        <w:rPr>
          <w:color w:val="000000"/>
          <w:spacing w:val="-3"/>
        </w:rPr>
        <w:t>ний; от освоения отдельных учебных предметов к полидис</w:t>
      </w:r>
      <w:r w:rsidRPr="006B409E">
        <w:rPr>
          <w:color w:val="000000"/>
          <w:spacing w:val="-5"/>
        </w:rPr>
        <w:t>циплинарному (межпредметному) изучению сложных жизнен</w:t>
      </w:r>
      <w:r w:rsidRPr="006B409E">
        <w:rPr>
          <w:color w:val="000000"/>
          <w:spacing w:val="-3"/>
        </w:rPr>
        <w:t>ных ситуаций; к сотрудничеству учителя и обучающихся в хо</w:t>
      </w:r>
      <w:r w:rsidRPr="006B409E">
        <w:rPr>
          <w:color w:val="000000"/>
          <w:spacing w:val="1"/>
        </w:rPr>
        <w:t xml:space="preserve">де овладения знаниями, к активному участию последних в </w:t>
      </w:r>
      <w:r w:rsidRPr="006B409E">
        <w:rPr>
          <w:color w:val="000000"/>
          <w:spacing w:val="-3"/>
        </w:rPr>
        <w:t>выборе содержания и методов обучения. Этот переход обус</w:t>
      </w:r>
      <w:r w:rsidRPr="006B409E">
        <w:rPr>
          <w:color w:val="000000"/>
          <w:spacing w:val="1"/>
        </w:rPr>
        <w:t>ловлен сменой ценностных ориентиров образования.</w:t>
      </w:r>
    </w:p>
    <w:p w:rsidR="00783894" w:rsidRPr="006B409E" w:rsidRDefault="00783894" w:rsidP="00783894">
      <w:pPr>
        <w:shd w:val="clear" w:color="auto" w:fill="FFFFFF"/>
        <w:spacing w:before="2" w:line="360" w:lineRule="auto"/>
        <w:ind w:left="12" w:right="5" w:firstLine="709"/>
        <w:jc w:val="both"/>
      </w:pPr>
      <w:r w:rsidRPr="006B409E">
        <w:rPr>
          <w:color w:val="000000"/>
          <w:spacing w:val="-1"/>
        </w:rPr>
        <w:t>Ценностные ориентиры начального образования конкре</w:t>
      </w:r>
      <w:r w:rsidRPr="006B409E">
        <w:rPr>
          <w:color w:val="000000"/>
          <w:spacing w:val="-3"/>
        </w:rPr>
        <w:t xml:space="preserve">тизируют личностный, социальный и государственный заказ </w:t>
      </w:r>
      <w:r w:rsidRPr="006B409E">
        <w:rPr>
          <w:color w:val="000000"/>
          <w:spacing w:val="-2"/>
        </w:rPr>
        <w:t>системе образования, выраженный в Требованиях к результатам освоения основной образовательной программы, и отра</w:t>
      </w:r>
      <w:r w:rsidRPr="006B409E">
        <w:rPr>
          <w:color w:val="000000"/>
          <w:spacing w:val="-3"/>
        </w:rPr>
        <w:t>жают следующие целевые установки системы начального об</w:t>
      </w:r>
      <w:r w:rsidRPr="006B409E">
        <w:rPr>
          <w:color w:val="000000"/>
          <w:spacing w:val="-1"/>
        </w:rPr>
        <w:t>щего образования:</w:t>
      </w:r>
    </w:p>
    <w:p w:rsidR="00783894" w:rsidRPr="006B409E" w:rsidRDefault="00783894" w:rsidP="00783894">
      <w:pPr>
        <w:shd w:val="clear" w:color="auto" w:fill="FFFFFF"/>
        <w:tabs>
          <w:tab w:val="left" w:pos="566"/>
        </w:tabs>
        <w:spacing w:before="10" w:line="360" w:lineRule="auto"/>
        <w:ind w:left="2" w:firstLine="709"/>
        <w:jc w:val="both"/>
      </w:pPr>
      <w:r w:rsidRPr="006B409E">
        <w:rPr>
          <w:b/>
          <w:bCs/>
          <w:color w:val="000000"/>
        </w:rPr>
        <w:t>•</w:t>
      </w:r>
      <w:r w:rsidRPr="006B409E">
        <w:rPr>
          <w:b/>
          <w:bCs/>
          <w:color w:val="000000"/>
        </w:rPr>
        <w:tab/>
      </w:r>
      <w:r w:rsidRPr="006B409E">
        <w:rPr>
          <w:b/>
          <w:bCs/>
          <w:i/>
          <w:iCs/>
          <w:color w:val="000000"/>
          <w:spacing w:val="5"/>
        </w:rPr>
        <w:t xml:space="preserve">формирование   основ   гражданской   идентичности </w:t>
      </w:r>
      <w:r w:rsidRPr="006B409E">
        <w:rPr>
          <w:b/>
          <w:bCs/>
          <w:i/>
          <w:iCs/>
          <w:color w:val="000000"/>
          <w:spacing w:val="7"/>
        </w:rPr>
        <w:t xml:space="preserve">личности </w:t>
      </w:r>
      <w:r w:rsidRPr="006B409E">
        <w:rPr>
          <w:color w:val="000000"/>
          <w:spacing w:val="7"/>
        </w:rPr>
        <w:t>на базе:</w:t>
      </w:r>
    </w:p>
    <w:p w:rsidR="00783894" w:rsidRPr="006B409E" w:rsidRDefault="00783894" w:rsidP="00577912">
      <w:pPr>
        <w:widowControl w:val="0"/>
        <w:numPr>
          <w:ilvl w:val="0"/>
          <w:numId w:val="36"/>
        </w:numPr>
        <w:shd w:val="clear" w:color="auto" w:fill="FFFFFF"/>
        <w:tabs>
          <w:tab w:val="left" w:pos="600"/>
        </w:tabs>
        <w:autoSpaceDE w:val="0"/>
        <w:autoSpaceDN w:val="0"/>
        <w:adjustRightInd w:val="0"/>
        <w:spacing w:before="5" w:line="360" w:lineRule="auto"/>
        <w:ind w:firstLine="709"/>
        <w:jc w:val="both"/>
        <w:rPr>
          <w:color w:val="000000"/>
        </w:rPr>
      </w:pPr>
      <w:r w:rsidRPr="006B409E">
        <w:rPr>
          <w:color w:val="000000"/>
          <w:spacing w:val="-2"/>
        </w:rPr>
        <w:t>чувства сопричастности и гордости за свою Родину, на</w:t>
      </w:r>
      <w:r w:rsidRPr="006B409E">
        <w:rPr>
          <w:color w:val="000000"/>
          <w:spacing w:val="3"/>
        </w:rPr>
        <w:t>род и историю, осознания ответственности человека за бла</w:t>
      </w:r>
      <w:r w:rsidRPr="006B409E">
        <w:rPr>
          <w:color w:val="000000"/>
          <w:spacing w:val="-2"/>
        </w:rPr>
        <w:t>госостояние общества;</w:t>
      </w:r>
    </w:p>
    <w:p w:rsidR="00783894" w:rsidRPr="006B409E" w:rsidRDefault="00783894" w:rsidP="00577912">
      <w:pPr>
        <w:widowControl w:val="0"/>
        <w:numPr>
          <w:ilvl w:val="0"/>
          <w:numId w:val="36"/>
        </w:numPr>
        <w:shd w:val="clear" w:color="auto" w:fill="FFFFFF"/>
        <w:tabs>
          <w:tab w:val="left" w:pos="600"/>
        </w:tabs>
        <w:autoSpaceDE w:val="0"/>
        <w:autoSpaceDN w:val="0"/>
        <w:adjustRightInd w:val="0"/>
        <w:spacing w:before="5" w:line="360" w:lineRule="auto"/>
        <w:ind w:firstLine="709"/>
        <w:jc w:val="both"/>
        <w:rPr>
          <w:color w:val="000000"/>
        </w:rPr>
      </w:pPr>
      <w:r w:rsidRPr="006B409E">
        <w:rPr>
          <w:color w:val="000000"/>
          <w:spacing w:val="1"/>
        </w:rPr>
        <w:t>восприятия мира как единого и целостного при разнообразии культур, национальностей, религий; уважения исто</w:t>
      </w:r>
      <w:r w:rsidRPr="006B409E">
        <w:rPr>
          <w:color w:val="000000"/>
          <w:spacing w:val="2"/>
        </w:rPr>
        <w:t>рии и культуры каждого народа;</w:t>
      </w:r>
    </w:p>
    <w:p w:rsidR="00783894" w:rsidRPr="006B409E" w:rsidRDefault="00783894" w:rsidP="00783894">
      <w:pPr>
        <w:shd w:val="clear" w:color="auto" w:fill="FFFFFF"/>
        <w:tabs>
          <w:tab w:val="left" w:pos="566"/>
        </w:tabs>
        <w:spacing w:before="5" w:line="360" w:lineRule="auto"/>
        <w:ind w:left="2" w:firstLine="709"/>
        <w:jc w:val="both"/>
      </w:pPr>
      <w:r w:rsidRPr="006B409E">
        <w:rPr>
          <w:b/>
          <w:bCs/>
          <w:color w:val="000000"/>
        </w:rPr>
        <w:t>•</w:t>
      </w:r>
      <w:r w:rsidRPr="006B409E">
        <w:rPr>
          <w:b/>
          <w:bCs/>
          <w:color w:val="000000"/>
        </w:rPr>
        <w:tab/>
      </w:r>
      <w:r w:rsidRPr="006B409E">
        <w:rPr>
          <w:b/>
          <w:bCs/>
          <w:i/>
          <w:iCs/>
          <w:color w:val="000000"/>
          <w:spacing w:val="4"/>
        </w:rPr>
        <w:t>формирование психологических условий развития об</w:t>
      </w:r>
      <w:r w:rsidRPr="006B409E">
        <w:rPr>
          <w:b/>
          <w:bCs/>
          <w:i/>
          <w:iCs/>
          <w:color w:val="000000"/>
          <w:spacing w:val="8"/>
        </w:rPr>
        <w:t xml:space="preserve">щения, сотрудничества </w:t>
      </w:r>
      <w:r w:rsidRPr="006B409E">
        <w:rPr>
          <w:color w:val="000000"/>
          <w:spacing w:val="8"/>
        </w:rPr>
        <w:t>на основе:</w:t>
      </w:r>
    </w:p>
    <w:p w:rsidR="00783894" w:rsidRPr="006B409E" w:rsidRDefault="00783894" w:rsidP="00577912">
      <w:pPr>
        <w:widowControl w:val="0"/>
        <w:numPr>
          <w:ilvl w:val="0"/>
          <w:numId w:val="36"/>
        </w:numPr>
        <w:shd w:val="clear" w:color="auto" w:fill="FFFFFF"/>
        <w:tabs>
          <w:tab w:val="left" w:pos="600"/>
        </w:tabs>
        <w:autoSpaceDE w:val="0"/>
        <w:autoSpaceDN w:val="0"/>
        <w:adjustRightInd w:val="0"/>
        <w:spacing w:before="2" w:line="360" w:lineRule="auto"/>
        <w:ind w:firstLine="709"/>
        <w:jc w:val="both"/>
        <w:rPr>
          <w:color w:val="000000"/>
        </w:rPr>
      </w:pPr>
      <w:r w:rsidRPr="006B409E">
        <w:rPr>
          <w:color w:val="000000"/>
        </w:rPr>
        <w:t>доброжелательности, доверия и внимания к людям, го</w:t>
      </w:r>
      <w:r w:rsidRPr="006B409E">
        <w:rPr>
          <w:color w:val="000000"/>
          <w:spacing w:val="1"/>
        </w:rPr>
        <w:t xml:space="preserve">товности к сотрудничеству и дружбе, оказанию помощи тем, </w:t>
      </w:r>
      <w:r w:rsidRPr="006B409E">
        <w:rPr>
          <w:color w:val="000000"/>
          <w:spacing w:val="3"/>
        </w:rPr>
        <w:t>кто в ней нуждается;</w:t>
      </w:r>
    </w:p>
    <w:p w:rsidR="00783894" w:rsidRPr="006B409E" w:rsidRDefault="00783894" w:rsidP="00577912">
      <w:pPr>
        <w:widowControl w:val="0"/>
        <w:numPr>
          <w:ilvl w:val="0"/>
          <w:numId w:val="36"/>
        </w:numPr>
        <w:shd w:val="clear" w:color="auto" w:fill="FFFFFF"/>
        <w:tabs>
          <w:tab w:val="left" w:pos="600"/>
        </w:tabs>
        <w:autoSpaceDE w:val="0"/>
        <w:autoSpaceDN w:val="0"/>
        <w:adjustRightInd w:val="0"/>
        <w:spacing w:before="5" w:line="360" w:lineRule="auto"/>
        <w:ind w:firstLine="709"/>
        <w:jc w:val="both"/>
        <w:rPr>
          <w:color w:val="000000"/>
        </w:rPr>
      </w:pPr>
      <w:r w:rsidRPr="006B409E">
        <w:rPr>
          <w:color w:val="000000"/>
          <w:spacing w:val="-2"/>
        </w:rPr>
        <w:t xml:space="preserve">уважения к окружающим — умения слушать и слышать </w:t>
      </w:r>
      <w:r w:rsidRPr="006B409E">
        <w:rPr>
          <w:color w:val="000000"/>
          <w:spacing w:val="3"/>
        </w:rPr>
        <w:t>партнёра, признавать право каждого на собственное мнение</w:t>
      </w:r>
      <w:proofErr w:type="gramStart"/>
      <w:r w:rsidRPr="006B409E">
        <w:rPr>
          <w:color w:val="000000"/>
          <w:spacing w:val="3"/>
        </w:rPr>
        <w:t xml:space="preserve"> </w:t>
      </w:r>
      <w:r w:rsidRPr="006B409E">
        <w:rPr>
          <w:color w:val="000000"/>
          <w:spacing w:val="2"/>
        </w:rPr>
        <w:t>И</w:t>
      </w:r>
      <w:proofErr w:type="gramEnd"/>
      <w:r w:rsidRPr="006B409E">
        <w:rPr>
          <w:color w:val="000000"/>
          <w:spacing w:val="2"/>
        </w:rPr>
        <w:t xml:space="preserve"> принимать решения с учётом позиций всех участников;</w:t>
      </w:r>
    </w:p>
    <w:p w:rsidR="00783894" w:rsidRPr="006B409E" w:rsidRDefault="00783894" w:rsidP="00783894">
      <w:pPr>
        <w:shd w:val="clear" w:color="auto" w:fill="FFFFFF"/>
        <w:tabs>
          <w:tab w:val="left" w:pos="511"/>
        </w:tabs>
        <w:spacing w:line="360" w:lineRule="auto"/>
        <w:ind w:left="10" w:firstLine="709"/>
        <w:jc w:val="both"/>
      </w:pPr>
      <w:r w:rsidRPr="006B409E">
        <w:rPr>
          <w:b/>
          <w:bCs/>
          <w:color w:val="000000"/>
        </w:rPr>
        <w:t>•</w:t>
      </w:r>
      <w:r w:rsidRPr="006B409E">
        <w:rPr>
          <w:b/>
          <w:bCs/>
          <w:color w:val="000000"/>
        </w:rPr>
        <w:tab/>
      </w:r>
      <w:r w:rsidRPr="006B409E">
        <w:rPr>
          <w:b/>
          <w:bCs/>
          <w:i/>
          <w:iCs/>
          <w:color w:val="000000"/>
          <w:spacing w:val="-4"/>
        </w:rPr>
        <w:t xml:space="preserve">развитие ценностно-смысловой сферы личности </w:t>
      </w:r>
      <w:r w:rsidRPr="006B409E">
        <w:rPr>
          <w:color w:val="000000"/>
          <w:spacing w:val="-4"/>
        </w:rPr>
        <w:t>на ос</w:t>
      </w:r>
      <w:r w:rsidRPr="006B409E">
        <w:rPr>
          <w:color w:val="000000"/>
          <w:spacing w:val="-7"/>
        </w:rPr>
        <w:t>нове общечеловеческих принципов нравственности и гуманизма:</w:t>
      </w:r>
    </w:p>
    <w:p w:rsidR="00783894" w:rsidRPr="006B409E" w:rsidRDefault="00783894" w:rsidP="00783894">
      <w:pPr>
        <w:shd w:val="clear" w:color="auto" w:fill="FFFFFF"/>
        <w:tabs>
          <w:tab w:val="left" w:pos="600"/>
        </w:tabs>
        <w:spacing w:before="7" w:line="360" w:lineRule="auto"/>
        <w:ind w:firstLine="709"/>
        <w:jc w:val="both"/>
        <w:rPr>
          <w:color w:val="000000"/>
          <w:spacing w:val="-1"/>
        </w:rPr>
      </w:pPr>
      <w:r w:rsidRPr="006B409E">
        <w:rPr>
          <w:color w:val="000000"/>
        </w:rPr>
        <w:lastRenderedPageBreak/>
        <w:t>—</w:t>
      </w:r>
      <w:r w:rsidRPr="006B409E">
        <w:rPr>
          <w:color w:val="000000"/>
        </w:rPr>
        <w:tab/>
      </w:r>
      <w:r w:rsidRPr="006B409E">
        <w:rPr>
          <w:color w:val="000000"/>
          <w:spacing w:val="1"/>
        </w:rPr>
        <w:t>принятия и уважения ценностей семьи и образователь</w:t>
      </w:r>
      <w:r w:rsidRPr="006B409E">
        <w:rPr>
          <w:color w:val="000000"/>
          <w:spacing w:val="3"/>
        </w:rPr>
        <w:t>ного учреждения, коллектива и общества и стремления сле</w:t>
      </w:r>
      <w:r w:rsidRPr="006B409E">
        <w:rPr>
          <w:color w:val="000000"/>
          <w:spacing w:val="-1"/>
        </w:rPr>
        <w:t>довать им;</w:t>
      </w:r>
    </w:p>
    <w:p w:rsidR="00783894" w:rsidRPr="006B409E" w:rsidRDefault="00783894" w:rsidP="00577912">
      <w:pPr>
        <w:widowControl w:val="0"/>
        <w:numPr>
          <w:ilvl w:val="0"/>
          <w:numId w:val="37"/>
        </w:numPr>
        <w:shd w:val="clear" w:color="auto" w:fill="FFFFFF"/>
        <w:tabs>
          <w:tab w:val="left" w:pos="732"/>
        </w:tabs>
        <w:autoSpaceDE w:val="0"/>
        <w:autoSpaceDN w:val="0"/>
        <w:adjustRightInd w:val="0"/>
        <w:spacing w:line="360" w:lineRule="auto"/>
        <w:ind w:left="101" w:firstLine="709"/>
        <w:jc w:val="both"/>
        <w:rPr>
          <w:color w:val="000000"/>
        </w:rPr>
      </w:pPr>
      <w:r w:rsidRPr="006B409E">
        <w:rPr>
          <w:color w:val="000000"/>
          <w:spacing w:val="2"/>
        </w:rPr>
        <w:t xml:space="preserve">ориентации в нравственном содержании и </w:t>
      </w:r>
      <w:proofErr w:type="gramStart"/>
      <w:r w:rsidRPr="006B409E">
        <w:rPr>
          <w:color w:val="000000"/>
          <w:spacing w:val="2"/>
        </w:rPr>
        <w:t>смысле</w:t>
      </w:r>
      <w:proofErr w:type="gramEnd"/>
      <w:r w:rsidRPr="006B409E">
        <w:rPr>
          <w:color w:val="000000"/>
          <w:spacing w:val="2"/>
        </w:rPr>
        <w:t xml:space="preserve"> как </w:t>
      </w:r>
      <w:r w:rsidRPr="006B409E">
        <w:rPr>
          <w:color w:val="000000"/>
          <w:spacing w:val="-3"/>
        </w:rPr>
        <w:t xml:space="preserve">собственных поступков, так и поступков окружающих людей, </w:t>
      </w:r>
      <w:r w:rsidRPr="006B409E">
        <w:rPr>
          <w:color w:val="000000"/>
        </w:rPr>
        <w:t>развития этических чувств (стыда, вины, совести) как регуля</w:t>
      </w:r>
      <w:r w:rsidRPr="006B409E">
        <w:rPr>
          <w:color w:val="000000"/>
          <w:spacing w:val="-1"/>
        </w:rPr>
        <w:t>торов морального поведения;</w:t>
      </w:r>
    </w:p>
    <w:p w:rsidR="00783894" w:rsidRPr="006B409E" w:rsidRDefault="00783894" w:rsidP="00577912">
      <w:pPr>
        <w:widowControl w:val="0"/>
        <w:numPr>
          <w:ilvl w:val="0"/>
          <w:numId w:val="37"/>
        </w:numPr>
        <w:shd w:val="clear" w:color="auto" w:fill="FFFFFF"/>
        <w:tabs>
          <w:tab w:val="left" w:pos="732"/>
        </w:tabs>
        <w:autoSpaceDE w:val="0"/>
        <w:autoSpaceDN w:val="0"/>
        <w:adjustRightInd w:val="0"/>
        <w:spacing w:before="46" w:line="360" w:lineRule="auto"/>
        <w:ind w:left="101" w:firstLine="709"/>
        <w:jc w:val="both"/>
        <w:rPr>
          <w:color w:val="000000"/>
        </w:rPr>
      </w:pPr>
      <w:r w:rsidRPr="006B409E">
        <w:rPr>
          <w:color w:val="000000"/>
          <w:spacing w:val="2"/>
        </w:rPr>
        <w:t>формирования  чувства  прекрасного  и  эстетических чу</w:t>
      </w:r>
      <w:proofErr w:type="gramStart"/>
      <w:r w:rsidRPr="006B409E">
        <w:rPr>
          <w:color w:val="000000"/>
          <w:spacing w:val="2"/>
        </w:rPr>
        <w:t>вств бл</w:t>
      </w:r>
      <w:proofErr w:type="gramEnd"/>
      <w:r w:rsidRPr="006B409E">
        <w:rPr>
          <w:color w:val="000000"/>
          <w:spacing w:val="2"/>
        </w:rPr>
        <w:t>агодаря знакомству с мировой и отечественной ху</w:t>
      </w:r>
      <w:r w:rsidRPr="006B409E">
        <w:rPr>
          <w:color w:val="000000"/>
          <w:spacing w:val="-3"/>
        </w:rPr>
        <w:t>дожественной культурой;</w:t>
      </w:r>
    </w:p>
    <w:p w:rsidR="00783894" w:rsidRPr="006B409E" w:rsidRDefault="00783894" w:rsidP="00783894">
      <w:pPr>
        <w:shd w:val="clear" w:color="auto" w:fill="FFFFFF"/>
        <w:tabs>
          <w:tab w:val="left" w:pos="600"/>
        </w:tabs>
        <w:spacing w:before="36" w:line="360" w:lineRule="auto"/>
        <w:ind w:left="86" w:firstLine="709"/>
        <w:jc w:val="both"/>
      </w:pPr>
      <w:r w:rsidRPr="006B409E">
        <w:rPr>
          <w:b/>
          <w:bCs/>
          <w:color w:val="000000"/>
        </w:rPr>
        <w:t>-</w:t>
      </w:r>
      <w:r w:rsidRPr="006B409E">
        <w:rPr>
          <w:b/>
          <w:bCs/>
          <w:color w:val="000000"/>
        </w:rPr>
        <w:tab/>
      </w:r>
      <w:r w:rsidRPr="006B409E">
        <w:rPr>
          <w:b/>
          <w:bCs/>
          <w:i/>
          <w:iCs/>
          <w:color w:val="000000"/>
          <w:spacing w:val="2"/>
        </w:rPr>
        <w:t xml:space="preserve">развитие умения учиться </w:t>
      </w:r>
      <w:r w:rsidRPr="006B409E">
        <w:rPr>
          <w:color w:val="000000"/>
          <w:spacing w:val="2"/>
        </w:rPr>
        <w:t>как первого шага к самообразованию и самовоспитанию, а именно:</w:t>
      </w:r>
    </w:p>
    <w:p w:rsidR="00783894" w:rsidRPr="006B409E" w:rsidRDefault="00783894" w:rsidP="00577912">
      <w:pPr>
        <w:widowControl w:val="0"/>
        <w:numPr>
          <w:ilvl w:val="0"/>
          <w:numId w:val="38"/>
        </w:numPr>
        <w:shd w:val="clear" w:color="auto" w:fill="FFFFFF"/>
        <w:tabs>
          <w:tab w:val="left" w:pos="679"/>
        </w:tabs>
        <w:autoSpaceDE w:val="0"/>
        <w:autoSpaceDN w:val="0"/>
        <w:adjustRightInd w:val="0"/>
        <w:spacing w:before="22" w:line="360" w:lineRule="auto"/>
        <w:ind w:left="94" w:firstLine="709"/>
        <w:jc w:val="both"/>
        <w:rPr>
          <w:color w:val="000000"/>
        </w:rPr>
      </w:pPr>
      <w:r w:rsidRPr="006B409E">
        <w:rPr>
          <w:color w:val="000000"/>
          <w:spacing w:val="1"/>
        </w:rPr>
        <w:t>развитие широких познавательных интересов, инициа</w:t>
      </w:r>
      <w:r w:rsidRPr="006B409E">
        <w:rPr>
          <w:color w:val="000000"/>
          <w:spacing w:val="2"/>
        </w:rPr>
        <w:t>тивы и любознательности, мотивов познания и творчества;</w:t>
      </w:r>
    </w:p>
    <w:p w:rsidR="00783894" w:rsidRPr="006B409E" w:rsidRDefault="00783894" w:rsidP="00577912">
      <w:pPr>
        <w:widowControl w:val="0"/>
        <w:numPr>
          <w:ilvl w:val="0"/>
          <w:numId w:val="38"/>
        </w:numPr>
        <w:shd w:val="clear" w:color="auto" w:fill="FFFFFF"/>
        <w:tabs>
          <w:tab w:val="left" w:pos="679"/>
        </w:tabs>
        <w:autoSpaceDE w:val="0"/>
        <w:autoSpaceDN w:val="0"/>
        <w:adjustRightInd w:val="0"/>
        <w:spacing w:before="2" w:line="360" w:lineRule="auto"/>
        <w:ind w:left="94" w:firstLine="709"/>
        <w:jc w:val="both"/>
        <w:rPr>
          <w:color w:val="000000"/>
        </w:rPr>
      </w:pPr>
      <w:r w:rsidRPr="006B409E">
        <w:rPr>
          <w:color w:val="000000"/>
          <w:spacing w:val="-1"/>
        </w:rPr>
        <w:t>формирование умения учиться и способности к организации своей деятельности (планированию, контролю, оценке);</w:t>
      </w:r>
    </w:p>
    <w:p w:rsidR="00783894" w:rsidRPr="006B409E" w:rsidRDefault="00783894" w:rsidP="00783894">
      <w:pPr>
        <w:shd w:val="clear" w:color="auto" w:fill="FFFFFF"/>
        <w:tabs>
          <w:tab w:val="left" w:pos="600"/>
        </w:tabs>
        <w:spacing w:before="5" w:line="360" w:lineRule="auto"/>
        <w:ind w:left="86" w:firstLine="709"/>
        <w:jc w:val="both"/>
      </w:pPr>
      <w:r w:rsidRPr="006B409E">
        <w:rPr>
          <w:b/>
          <w:bCs/>
          <w:color w:val="000000"/>
        </w:rPr>
        <w:t>-</w:t>
      </w:r>
      <w:r w:rsidRPr="006B409E">
        <w:rPr>
          <w:b/>
          <w:bCs/>
          <w:color w:val="000000"/>
        </w:rPr>
        <w:tab/>
      </w:r>
      <w:r w:rsidRPr="006B409E">
        <w:rPr>
          <w:b/>
          <w:bCs/>
          <w:i/>
          <w:iCs/>
          <w:color w:val="000000"/>
          <w:spacing w:val="-2"/>
        </w:rPr>
        <w:t>развитие самостоятельности, инициативы и ответ</w:t>
      </w:r>
      <w:r w:rsidRPr="006B409E">
        <w:rPr>
          <w:b/>
          <w:bCs/>
          <w:i/>
          <w:iCs/>
          <w:color w:val="000000"/>
          <w:spacing w:val="2"/>
        </w:rPr>
        <w:t xml:space="preserve">ственности личности </w:t>
      </w:r>
      <w:r w:rsidRPr="006B409E">
        <w:rPr>
          <w:color w:val="000000"/>
          <w:spacing w:val="2"/>
        </w:rPr>
        <w:t>как условия её самоактуализации:</w:t>
      </w:r>
    </w:p>
    <w:p w:rsidR="00783894" w:rsidRPr="006B409E" w:rsidRDefault="00783894" w:rsidP="00577912">
      <w:pPr>
        <w:widowControl w:val="0"/>
        <w:numPr>
          <w:ilvl w:val="0"/>
          <w:numId w:val="39"/>
        </w:numPr>
        <w:shd w:val="clear" w:color="auto" w:fill="FFFFFF"/>
        <w:tabs>
          <w:tab w:val="left" w:pos="694"/>
        </w:tabs>
        <w:autoSpaceDE w:val="0"/>
        <w:autoSpaceDN w:val="0"/>
        <w:adjustRightInd w:val="0"/>
        <w:spacing w:before="7" w:line="360" w:lineRule="auto"/>
        <w:ind w:left="55" w:firstLine="709"/>
        <w:jc w:val="both"/>
        <w:rPr>
          <w:color w:val="000000"/>
        </w:rPr>
      </w:pPr>
      <w:r w:rsidRPr="006B409E">
        <w:rPr>
          <w:color w:val="000000"/>
        </w:rPr>
        <w:t>формирование самоуважения и эмоционально-положи</w:t>
      </w:r>
      <w:r w:rsidRPr="006B409E">
        <w:rPr>
          <w:color w:val="000000"/>
          <w:spacing w:val="2"/>
        </w:rPr>
        <w:t xml:space="preserve">тельного отношения к себе, готовности открыто выражать и </w:t>
      </w:r>
      <w:r w:rsidRPr="006B409E">
        <w:rPr>
          <w:color w:val="000000"/>
        </w:rPr>
        <w:t xml:space="preserve">отстаивать свою позицию, критичности к своим поступкам и </w:t>
      </w:r>
      <w:r w:rsidRPr="006B409E">
        <w:rPr>
          <w:color w:val="000000"/>
          <w:spacing w:val="1"/>
        </w:rPr>
        <w:t>умения адекватно их оценивать;</w:t>
      </w:r>
    </w:p>
    <w:p w:rsidR="00783894" w:rsidRPr="006B409E" w:rsidRDefault="00783894" w:rsidP="00577912">
      <w:pPr>
        <w:widowControl w:val="0"/>
        <w:numPr>
          <w:ilvl w:val="0"/>
          <w:numId w:val="39"/>
        </w:numPr>
        <w:shd w:val="clear" w:color="auto" w:fill="FFFFFF"/>
        <w:tabs>
          <w:tab w:val="left" w:pos="694"/>
        </w:tabs>
        <w:autoSpaceDE w:val="0"/>
        <w:autoSpaceDN w:val="0"/>
        <w:adjustRightInd w:val="0"/>
        <w:spacing w:before="36" w:line="360" w:lineRule="auto"/>
        <w:ind w:left="55" w:firstLine="709"/>
        <w:jc w:val="both"/>
        <w:rPr>
          <w:i/>
          <w:iCs/>
          <w:color w:val="000000"/>
        </w:rPr>
      </w:pPr>
      <w:r w:rsidRPr="006B409E">
        <w:rPr>
          <w:color w:val="000000"/>
          <w:spacing w:val="4"/>
        </w:rPr>
        <w:t xml:space="preserve">развитие готовности к самостоятельным поступкам и </w:t>
      </w:r>
      <w:r w:rsidRPr="006B409E">
        <w:rPr>
          <w:color w:val="000000"/>
        </w:rPr>
        <w:t>действиям, ответственности за их результаты;</w:t>
      </w:r>
    </w:p>
    <w:p w:rsidR="00783894" w:rsidRPr="006B409E" w:rsidRDefault="00783894" w:rsidP="00577912">
      <w:pPr>
        <w:widowControl w:val="0"/>
        <w:numPr>
          <w:ilvl w:val="0"/>
          <w:numId w:val="39"/>
        </w:numPr>
        <w:shd w:val="clear" w:color="auto" w:fill="FFFFFF"/>
        <w:tabs>
          <w:tab w:val="left" w:pos="694"/>
        </w:tabs>
        <w:autoSpaceDE w:val="0"/>
        <w:autoSpaceDN w:val="0"/>
        <w:adjustRightInd w:val="0"/>
        <w:spacing w:before="31" w:line="360" w:lineRule="auto"/>
        <w:ind w:left="55" w:firstLine="709"/>
        <w:jc w:val="both"/>
        <w:rPr>
          <w:color w:val="000000"/>
        </w:rPr>
      </w:pPr>
      <w:r w:rsidRPr="006B409E">
        <w:rPr>
          <w:color w:val="000000"/>
          <w:spacing w:val="1"/>
        </w:rPr>
        <w:t xml:space="preserve">формирование целеустремлённости и настойчивости в </w:t>
      </w:r>
      <w:r w:rsidRPr="006B409E">
        <w:rPr>
          <w:color w:val="000000"/>
          <w:spacing w:val="2"/>
        </w:rPr>
        <w:t xml:space="preserve">достижении целей, готовности к преодолению трудностей и </w:t>
      </w:r>
      <w:r w:rsidRPr="006B409E">
        <w:rPr>
          <w:color w:val="000000"/>
          <w:spacing w:val="-1"/>
        </w:rPr>
        <w:t>жизненного оптимизма;</w:t>
      </w:r>
    </w:p>
    <w:p w:rsidR="00783894" w:rsidRPr="006B409E" w:rsidRDefault="00783894" w:rsidP="00577912">
      <w:pPr>
        <w:widowControl w:val="0"/>
        <w:numPr>
          <w:ilvl w:val="0"/>
          <w:numId w:val="39"/>
        </w:numPr>
        <w:shd w:val="clear" w:color="auto" w:fill="FFFFFF"/>
        <w:tabs>
          <w:tab w:val="left" w:pos="694"/>
        </w:tabs>
        <w:autoSpaceDE w:val="0"/>
        <w:autoSpaceDN w:val="0"/>
        <w:adjustRightInd w:val="0"/>
        <w:spacing w:before="38" w:line="360" w:lineRule="auto"/>
        <w:ind w:left="55" w:firstLine="709"/>
        <w:jc w:val="both"/>
        <w:rPr>
          <w:color w:val="000000"/>
        </w:rPr>
      </w:pPr>
      <w:r w:rsidRPr="006B409E">
        <w:rPr>
          <w:color w:val="000000"/>
          <w:spacing w:val="2"/>
        </w:rPr>
        <w:t xml:space="preserve">формирование нетерпимости и умения противостоять </w:t>
      </w:r>
      <w:r w:rsidRPr="006B409E">
        <w:rPr>
          <w:color w:val="000000"/>
          <w:spacing w:val="1"/>
        </w:rPr>
        <w:t>действиям и влияниям, представляющим угрозу жизни, здо</w:t>
      </w:r>
      <w:r w:rsidRPr="006B409E">
        <w:rPr>
          <w:color w:val="000000"/>
          <w:spacing w:val="2"/>
        </w:rPr>
        <w:t xml:space="preserve">ровью, безопасности личности и общества, в пределах своих </w:t>
      </w:r>
      <w:r w:rsidRPr="006B409E">
        <w:rPr>
          <w:color w:val="000000"/>
          <w:spacing w:val="-5"/>
        </w:rPr>
        <w:t>возможностей.</w:t>
      </w:r>
    </w:p>
    <w:p w:rsidR="00783894" w:rsidRPr="006B409E" w:rsidRDefault="00783894" w:rsidP="00783894">
      <w:pPr>
        <w:shd w:val="clear" w:color="auto" w:fill="FFFFFF"/>
        <w:spacing w:before="36" w:line="360" w:lineRule="auto"/>
        <w:ind w:left="41" w:right="70" w:firstLine="709"/>
        <w:jc w:val="both"/>
      </w:pPr>
      <w:r w:rsidRPr="006B409E">
        <w:rPr>
          <w:color w:val="000000"/>
          <w:spacing w:val="-2"/>
        </w:rPr>
        <w:t xml:space="preserve">Реализация ценностных ориентиров общего образования в </w:t>
      </w:r>
      <w:r w:rsidRPr="006B409E">
        <w:rPr>
          <w:color w:val="000000"/>
        </w:rPr>
        <w:t xml:space="preserve">единстве процессов обучения и воспитания, познавательного </w:t>
      </w:r>
      <w:r w:rsidRPr="006B409E">
        <w:rPr>
          <w:color w:val="000000"/>
          <w:spacing w:val="-1"/>
        </w:rPr>
        <w:t>и личностного развития обучающихся на основе формирова</w:t>
      </w:r>
      <w:r w:rsidRPr="006B409E">
        <w:rPr>
          <w:color w:val="000000"/>
          <w:spacing w:val="-3"/>
        </w:rPr>
        <w:t xml:space="preserve">ния общих учебных умений, обобщённых способов действия </w:t>
      </w:r>
      <w:r w:rsidRPr="006B409E">
        <w:rPr>
          <w:color w:val="000000"/>
        </w:rPr>
        <w:t>обеспечивает высокую эффективность решения жизненных задач и возможность саморазвития обучающихся.</w:t>
      </w:r>
    </w:p>
    <w:p w:rsidR="00783894" w:rsidRDefault="00783894" w:rsidP="00783894">
      <w:pPr>
        <w:spacing w:line="360" w:lineRule="auto"/>
        <w:ind w:firstLine="709"/>
      </w:pPr>
    </w:p>
    <w:p w:rsidR="00783894" w:rsidRDefault="00783894" w:rsidP="00783894">
      <w:pPr>
        <w:spacing w:line="360" w:lineRule="auto"/>
        <w:ind w:firstLine="709"/>
      </w:pPr>
    </w:p>
    <w:p w:rsidR="00783894" w:rsidRDefault="00783894" w:rsidP="00783894">
      <w:pPr>
        <w:spacing w:line="360" w:lineRule="auto"/>
        <w:ind w:firstLine="709"/>
      </w:pPr>
    </w:p>
    <w:p w:rsidR="00783894" w:rsidRDefault="00783894" w:rsidP="00783894">
      <w:pPr>
        <w:spacing w:line="360" w:lineRule="auto"/>
        <w:ind w:firstLine="709"/>
      </w:pPr>
    </w:p>
    <w:p w:rsidR="00783894" w:rsidRPr="006B409E" w:rsidRDefault="00783894" w:rsidP="00783894">
      <w:pPr>
        <w:spacing w:line="360" w:lineRule="auto"/>
        <w:ind w:firstLine="709"/>
      </w:pPr>
    </w:p>
    <w:p w:rsidR="00783894" w:rsidRPr="006B409E" w:rsidRDefault="00783894" w:rsidP="00783894">
      <w:pPr>
        <w:shd w:val="clear" w:color="auto" w:fill="FFFFFF"/>
        <w:spacing w:before="298" w:line="360" w:lineRule="auto"/>
        <w:ind w:left="1001" w:firstLine="709"/>
        <w:jc w:val="both"/>
      </w:pPr>
      <w:r w:rsidRPr="006B409E">
        <w:rPr>
          <w:b/>
          <w:bCs/>
          <w:color w:val="000000"/>
          <w:spacing w:val="3"/>
        </w:rPr>
        <w:t xml:space="preserve">1.2. Связь универсальных учебных действий </w:t>
      </w:r>
      <w:r w:rsidRPr="006B409E">
        <w:rPr>
          <w:b/>
          <w:bCs/>
          <w:color w:val="000000"/>
          <w:spacing w:val="7"/>
        </w:rPr>
        <w:t>с содержанием учебных предметов</w:t>
      </w:r>
    </w:p>
    <w:p w:rsidR="00783894" w:rsidRPr="006B409E" w:rsidRDefault="00783894" w:rsidP="00783894">
      <w:pPr>
        <w:shd w:val="clear" w:color="auto" w:fill="FFFFFF"/>
        <w:spacing w:before="96" w:line="360" w:lineRule="auto"/>
        <w:ind w:right="17" w:firstLine="709"/>
        <w:contextualSpacing/>
        <w:jc w:val="both"/>
        <w:rPr>
          <w:color w:val="000000"/>
          <w:spacing w:val="-1"/>
          <w:w w:val="98"/>
        </w:rPr>
      </w:pPr>
      <w:r w:rsidRPr="006B409E">
        <w:rPr>
          <w:color w:val="000000"/>
          <w:spacing w:val="-3"/>
        </w:rPr>
        <w:t>Формирование универсальных учебных действий, обеспе</w:t>
      </w:r>
      <w:r w:rsidRPr="006B409E">
        <w:rPr>
          <w:color w:val="000000"/>
          <w:spacing w:val="-2"/>
        </w:rPr>
        <w:t>чивающих решение задач общекультурного, ценностно-личностного, познавательного развития обучающихся, реализует</w:t>
      </w:r>
      <w:r w:rsidRPr="006B409E">
        <w:rPr>
          <w:color w:val="000000"/>
          <w:spacing w:val="2"/>
          <w:w w:val="98"/>
        </w:rPr>
        <w:t xml:space="preserve">ся в рамках целостного образовательного процесса в ходе </w:t>
      </w:r>
      <w:r w:rsidRPr="006B409E">
        <w:rPr>
          <w:color w:val="000000"/>
          <w:spacing w:val="-1"/>
          <w:w w:val="98"/>
        </w:rPr>
        <w:t xml:space="preserve">изучения системы учебных предметов и дисциплин, </w:t>
      </w:r>
      <w:proofErr w:type="gramStart"/>
      <w:r w:rsidRPr="006B409E">
        <w:rPr>
          <w:color w:val="000000"/>
          <w:spacing w:val="-1"/>
          <w:w w:val="98"/>
        </w:rPr>
        <w:t>в</w:t>
      </w:r>
      <w:proofErr w:type="gramEnd"/>
      <w:r w:rsidRPr="006B409E">
        <w:rPr>
          <w:color w:val="000000"/>
          <w:spacing w:val="-1"/>
          <w:w w:val="98"/>
        </w:rPr>
        <w:t xml:space="preserve"> </w:t>
      </w:r>
    </w:p>
    <w:p w:rsidR="00783894" w:rsidRPr="006B409E" w:rsidRDefault="00783894" w:rsidP="00783894">
      <w:pPr>
        <w:shd w:val="clear" w:color="auto" w:fill="FFFFFF"/>
        <w:spacing w:before="96" w:line="360" w:lineRule="auto"/>
        <w:ind w:right="17" w:firstLine="709"/>
        <w:contextualSpacing/>
        <w:jc w:val="both"/>
      </w:pPr>
      <w:r w:rsidRPr="006B409E">
        <w:rPr>
          <w:color w:val="000000"/>
          <w:spacing w:val="-1"/>
          <w:w w:val="98"/>
        </w:rPr>
        <w:t>мета</w:t>
      </w:r>
      <w:r w:rsidRPr="006B409E">
        <w:rPr>
          <w:color w:val="000000"/>
          <w:spacing w:val="2"/>
          <w:w w:val="98"/>
        </w:rPr>
        <w:t xml:space="preserve">предметной деятельности, организации форм учебного сотрудничества и решения важных задач жизнедеятельности </w:t>
      </w:r>
      <w:r w:rsidRPr="006B409E">
        <w:rPr>
          <w:color w:val="000000"/>
          <w:spacing w:val="-8"/>
          <w:w w:val="98"/>
        </w:rPr>
        <w:t>обучающихся.</w:t>
      </w:r>
      <w:r w:rsidRPr="006B409E">
        <w:rPr>
          <w:rStyle w:val="a8"/>
          <w:color w:val="000000"/>
          <w:spacing w:val="-8"/>
          <w:w w:val="98"/>
        </w:rPr>
        <w:footnoteReference w:id="1"/>
      </w:r>
    </w:p>
    <w:p w:rsidR="00783894" w:rsidRPr="006B409E" w:rsidRDefault="00783894" w:rsidP="00783894">
      <w:pPr>
        <w:shd w:val="clear" w:color="auto" w:fill="FFFFFF"/>
        <w:spacing w:line="360" w:lineRule="auto"/>
        <w:ind w:right="43" w:firstLine="709"/>
        <w:contextualSpacing/>
        <w:jc w:val="both"/>
      </w:pPr>
      <w:r w:rsidRPr="006B409E">
        <w:rPr>
          <w:color w:val="000000"/>
          <w:spacing w:val="-1"/>
          <w:w w:val="98"/>
        </w:rPr>
        <w:t xml:space="preserve">На ступени начального общего образования имеет особое </w:t>
      </w:r>
      <w:r w:rsidRPr="006B409E">
        <w:rPr>
          <w:color w:val="000000"/>
          <w:spacing w:val="3"/>
          <w:w w:val="98"/>
        </w:rPr>
        <w:t xml:space="preserve">значение обеспечение при организации учебного процесса сбалансированного развития у </w:t>
      </w:r>
      <w:proofErr w:type="gramStart"/>
      <w:r w:rsidRPr="006B409E">
        <w:rPr>
          <w:color w:val="000000"/>
          <w:spacing w:val="3"/>
          <w:w w:val="98"/>
        </w:rPr>
        <w:t>обучающихся</w:t>
      </w:r>
      <w:proofErr w:type="gramEnd"/>
      <w:r w:rsidRPr="006B409E">
        <w:rPr>
          <w:color w:val="000000"/>
          <w:spacing w:val="3"/>
          <w:w w:val="98"/>
        </w:rPr>
        <w:t xml:space="preserve"> логического, </w:t>
      </w:r>
      <w:r w:rsidRPr="006B409E">
        <w:rPr>
          <w:color w:val="000000"/>
          <w:spacing w:val="4"/>
          <w:w w:val="98"/>
        </w:rPr>
        <w:t xml:space="preserve">наглядно-образного и знаково-символического мышления, </w:t>
      </w:r>
      <w:r w:rsidRPr="006B409E">
        <w:rPr>
          <w:color w:val="000000"/>
          <w:spacing w:val="1"/>
          <w:w w:val="98"/>
        </w:rPr>
        <w:t>исключающее риск развития формализма мышления, форми</w:t>
      </w:r>
      <w:r w:rsidRPr="006B409E">
        <w:rPr>
          <w:color w:val="000000"/>
          <w:spacing w:val="-1"/>
          <w:w w:val="98"/>
        </w:rPr>
        <w:t xml:space="preserve">рования псевдологического мышления. Существенную роль в </w:t>
      </w:r>
      <w:r w:rsidRPr="006B409E">
        <w:rPr>
          <w:color w:val="000000"/>
          <w:spacing w:val="-2"/>
          <w:w w:val="98"/>
        </w:rPr>
        <w:t>этом играют такие учебные предметы, как «Литературное чте</w:t>
      </w:r>
      <w:r w:rsidRPr="006B409E">
        <w:rPr>
          <w:color w:val="000000"/>
          <w:spacing w:val="-1"/>
          <w:w w:val="98"/>
        </w:rPr>
        <w:t>ние», «Технология», «Изобразительное искусство», «Музыка».</w:t>
      </w:r>
    </w:p>
    <w:p w:rsidR="00783894" w:rsidRPr="006B409E" w:rsidRDefault="00783894" w:rsidP="00783894">
      <w:pPr>
        <w:shd w:val="clear" w:color="auto" w:fill="FFFFFF"/>
        <w:spacing w:line="360" w:lineRule="auto"/>
        <w:ind w:right="41" w:firstLine="709"/>
        <w:contextualSpacing/>
        <w:jc w:val="both"/>
      </w:pPr>
      <w:r w:rsidRPr="006B409E">
        <w:rPr>
          <w:color w:val="000000"/>
          <w:spacing w:val="-1"/>
          <w:w w:val="9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w:t>
      </w:r>
      <w:r w:rsidRPr="006B409E">
        <w:rPr>
          <w:color w:val="000000"/>
          <w:spacing w:val="3"/>
          <w:w w:val="98"/>
        </w:rPr>
        <w:t>ности для формирования универсальных учебных действий.</w:t>
      </w:r>
    </w:p>
    <w:p w:rsidR="00783894" w:rsidRPr="006B409E" w:rsidRDefault="00783894" w:rsidP="00783894">
      <w:pPr>
        <w:shd w:val="clear" w:color="auto" w:fill="FFFFFF"/>
        <w:spacing w:line="360" w:lineRule="auto"/>
        <w:ind w:right="14" w:firstLine="709"/>
        <w:contextualSpacing/>
        <w:jc w:val="both"/>
      </w:pPr>
      <w:r w:rsidRPr="006B409E">
        <w:rPr>
          <w:color w:val="000000"/>
          <w:spacing w:val="3"/>
          <w:w w:val="98"/>
        </w:rPr>
        <w:t xml:space="preserve">В частности, учебный предмет </w:t>
      </w:r>
      <w:r w:rsidRPr="006B409E">
        <w:rPr>
          <w:b/>
          <w:bCs/>
          <w:color w:val="000000"/>
          <w:spacing w:val="3"/>
          <w:w w:val="98"/>
        </w:rPr>
        <w:t xml:space="preserve">«Русский язык», </w:t>
      </w:r>
      <w:r w:rsidRPr="006B409E">
        <w:rPr>
          <w:color w:val="000000"/>
          <w:spacing w:val="3"/>
          <w:w w:val="98"/>
        </w:rPr>
        <w:t xml:space="preserve">обеспечивает формирование познавательных, </w:t>
      </w:r>
      <w:r w:rsidRPr="006B409E">
        <w:rPr>
          <w:color w:val="000000"/>
          <w:spacing w:val="-1"/>
          <w:w w:val="98"/>
        </w:rPr>
        <w:t xml:space="preserve">коммуникативных и регулятивных действий. Работа с текстом </w:t>
      </w:r>
      <w:r w:rsidRPr="006B409E">
        <w:rPr>
          <w:color w:val="000000"/>
          <w:spacing w:val="8"/>
          <w:w w:val="98"/>
        </w:rPr>
        <w:t xml:space="preserve">открывает возможности для формирования логических </w:t>
      </w:r>
      <w:r w:rsidRPr="006B409E">
        <w:rPr>
          <w:color w:val="000000"/>
          <w:spacing w:val="1"/>
          <w:w w:val="98"/>
        </w:rPr>
        <w:t>действий анализа, сравнения, установления причинно-след</w:t>
      </w:r>
      <w:r w:rsidRPr="006B409E">
        <w:rPr>
          <w:color w:val="000000"/>
          <w:w w:val="98"/>
        </w:rPr>
        <w:t>ственных связей. Ориентация в морфологической и синтак</w:t>
      </w:r>
      <w:r w:rsidRPr="006B409E">
        <w:rPr>
          <w:color w:val="000000"/>
          <w:spacing w:val="4"/>
          <w:w w:val="98"/>
        </w:rPr>
        <w:t xml:space="preserve">сической структуре языка и усвоение правил строения слова </w:t>
      </w:r>
      <w:r w:rsidRPr="006B409E">
        <w:rPr>
          <w:color w:val="000000"/>
          <w:spacing w:val="1"/>
          <w:w w:val="98"/>
        </w:rPr>
        <w:t>и предложения, графической формы букв обеспечивает раз</w:t>
      </w:r>
      <w:r w:rsidRPr="006B409E">
        <w:rPr>
          <w:color w:val="000000"/>
          <w:spacing w:val="-1"/>
          <w:w w:val="9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w:t>
      </w:r>
      <w:r w:rsidRPr="006B409E">
        <w:rPr>
          <w:color w:val="000000"/>
          <w:spacing w:val="-2"/>
          <w:w w:val="98"/>
        </w:rPr>
        <w:t>условия для формирования «языкового чутья»</w:t>
      </w:r>
      <w:r w:rsidRPr="006B409E">
        <w:rPr>
          <w:color w:val="000000"/>
          <w:spacing w:val="-1"/>
          <w:w w:val="98"/>
        </w:rPr>
        <w:t xml:space="preserve">  и обеспечивает успешное развитие адекватных возрасту форм и функций речи, включая обобща</w:t>
      </w:r>
      <w:r w:rsidRPr="006B409E">
        <w:rPr>
          <w:color w:val="000000"/>
          <w:spacing w:val="3"/>
          <w:w w:val="98"/>
        </w:rPr>
        <w:t>ющую и планирующую функции.</w:t>
      </w:r>
    </w:p>
    <w:p w:rsidR="00783894" w:rsidRPr="006B409E" w:rsidRDefault="00783894" w:rsidP="00783894">
      <w:pPr>
        <w:shd w:val="clear" w:color="auto" w:fill="FFFFFF"/>
        <w:spacing w:line="360" w:lineRule="auto"/>
        <w:ind w:right="14" w:firstLine="709"/>
        <w:contextualSpacing/>
        <w:jc w:val="both"/>
      </w:pPr>
      <w:r w:rsidRPr="006B409E">
        <w:rPr>
          <w:b/>
          <w:bCs/>
          <w:color w:val="000000"/>
          <w:spacing w:val="-1"/>
          <w:w w:val="98"/>
        </w:rPr>
        <w:t xml:space="preserve">«Литературное чтение». </w:t>
      </w:r>
      <w:r w:rsidRPr="006B409E">
        <w:rPr>
          <w:color w:val="000000"/>
          <w:spacing w:val="-1"/>
          <w:w w:val="98"/>
        </w:rPr>
        <w:t xml:space="preserve">Требования к результатам изучения учебного предмета включают формирование всех видов </w:t>
      </w:r>
      <w:r w:rsidRPr="006B409E">
        <w:rPr>
          <w:color w:val="000000"/>
          <w:spacing w:val="-2"/>
          <w:w w:val="98"/>
        </w:rPr>
        <w:t>универсальных учебных действий личностных, коммуникатив</w:t>
      </w:r>
      <w:r w:rsidRPr="006B409E">
        <w:rPr>
          <w:color w:val="000000"/>
          <w:spacing w:val="2"/>
          <w:w w:val="98"/>
        </w:rPr>
        <w:t>ных, познавательных и регулятивных (с приоритетом разви</w:t>
      </w:r>
      <w:r w:rsidRPr="006B409E">
        <w:rPr>
          <w:color w:val="000000"/>
          <w:spacing w:val="4"/>
          <w:w w:val="98"/>
        </w:rPr>
        <w:t>тия ценностно-смысловой сферы и коммуникации).</w:t>
      </w:r>
    </w:p>
    <w:p w:rsidR="00783894" w:rsidRPr="006B409E" w:rsidRDefault="00783894" w:rsidP="00783894">
      <w:pPr>
        <w:shd w:val="clear" w:color="auto" w:fill="FFFFFF"/>
        <w:spacing w:line="360" w:lineRule="auto"/>
        <w:ind w:right="10" w:firstLine="709"/>
        <w:contextualSpacing/>
        <w:jc w:val="both"/>
      </w:pPr>
      <w:r w:rsidRPr="006B409E">
        <w:rPr>
          <w:color w:val="000000"/>
          <w:spacing w:val="-2"/>
          <w:w w:val="98"/>
        </w:rPr>
        <w:lastRenderedPageBreak/>
        <w:t xml:space="preserve">Литературное чтение — осмысленная, творческая духовная </w:t>
      </w:r>
      <w:r w:rsidRPr="006B409E">
        <w:rPr>
          <w:color w:val="000000"/>
          <w:spacing w:val="5"/>
          <w:w w:val="98"/>
        </w:rPr>
        <w:t xml:space="preserve">деятельность, обеспечивает освоение идейно-нравственного </w:t>
      </w:r>
      <w:r w:rsidRPr="006B409E">
        <w:rPr>
          <w:color w:val="000000"/>
          <w:spacing w:val="-2"/>
          <w:w w:val="98"/>
        </w:rPr>
        <w:t>содержания художественной литературы, развитие эстетичес</w:t>
      </w:r>
      <w:r w:rsidRPr="006B409E">
        <w:rPr>
          <w:color w:val="000000"/>
          <w:w w:val="98"/>
        </w:rPr>
        <w:t>кого восприятия. Важнейшей функцией восприятия художе</w:t>
      </w:r>
      <w:r w:rsidRPr="006B409E">
        <w:rPr>
          <w:color w:val="000000"/>
          <w:spacing w:val="-1"/>
          <w:w w:val="98"/>
        </w:rPr>
        <w:t>ственной литературы является трансляция духовно-нравствен</w:t>
      </w:r>
      <w:r w:rsidRPr="006B409E">
        <w:rPr>
          <w:color w:val="000000"/>
          <w:w w:val="98"/>
        </w:rPr>
        <w:t>ного опыта общества через коммуникацию системы социаль</w:t>
      </w:r>
      <w:r w:rsidRPr="006B409E">
        <w:rPr>
          <w:color w:val="000000"/>
          <w:spacing w:val="6"/>
          <w:w w:val="98"/>
        </w:rPr>
        <w:t xml:space="preserve">ных личностных смыслов, раскрывающих нравственное </w:t>
      </w:r>
      <w:r w:rsidRPr="006B409E">
        <w:rPr>
          <w:color w:val="000000"/>
          <w:w w:val="98"/>
        </w:rPr>
        <w:t xml:space="preserve">значение поступков героев литературных произведений. На ступени начального общего образования важным средством </w:t>
      </w:r>
      <w:r w:rsidRPr="006B409E">
        <w:rPr>
          <w:color w:val="000000"/>
          <w:spacing w:val="1"/>
          <w:w w:val="98"/>
        </w:rPr>
        <w:t>организации понимания авторской позиции, отношения авто</w:t>
      </w:r>
      <w:r w:rsidRPr="006B409E">
        <w:rPr>
          <w:color w:val="000000"/>
          <w:spacing w:val="-1"/>
          <w:w w:val="98"/>
        </w:rPr>
        <w:t xml:space="preserve">ра к героям произведения и отображаемой действительности </w:t>
      </w:r>
      <w:r w:rsidRPr="006B409E">
        <w:rPr>
          <w:color w:val="000000"/>
          <w:spacing w:val="2"/>
          <w:w w:val="98"/>
        </w:rPr>
        <w:t>является выразительное чтение.</w:t>
      </w:r>
    </w:p>
    <w:p w:rsidR="00783894" w:rsidRPr="006B409E" w:rsidRDefault="00783894" w:rsidP="00783894">
      <w:pPr>
        <w:shd w:val="clear" w:color="auto" w:fill="FFFFFF"/>
        <w:spacing w:before="2" w:line="360" w:lineRule="auto"/>
        <w:ind w:left="7" w:right="5" w:firstLine="709"/>
        <w:contextualSpacing/>
        <w:jc w:val="both"/>
      </w:pPr>
      <w:r w:rsidRPr="006B409E">
        <w:rPr>
          <w:color w:val="000000"/>
          <w:spacing w:val="1"/>
          <w:w w:val="98"/>
        </w:rPr>
        <w:t xml:space="preserve">Учебный предмет «Литературное чтение» обеспечивает </w:t>
      </w:r>
      <w:r w:rsidRPr="006B409E">
        <w:rPr>
          <w:color w:val="000000"/>
          <w:w w:val="98"/>
        </w:rPr>
        <w:t>формирование следующих универсальных учебных действий:</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line="360" w:lineRule="auto"/>
        <w:ind w:left="2" w:firstLine="709"/>
        <w:contextualSpacing/>
        <w:jc w:val="both"/>
        <w:rPr>
          <w:color w:val="000000"/>
          <w:w w:val="98"/>
        </w:rPr>
      </w:pPr>
      <w:r w:rsidRPr="006B409E">
        <w:rPr>
          <w:color w:val="000000"/>
          <w:spacing w:val="-1"/>
          <w:w w:val="98"/>
        </w:rPr>
        <w:t xml:space="preserve">смыслообразования через прослеживание судьбы героя и </w:t>
      </w:r>
      <w:r w:rsidRPr="006B409E">
        <w:rPr>
          <w:color w:val="000000"/>
          <w:spacing w:val="3"/>
          <w:w w:val="98"/>
        </w:rPr>
        <w:t>ориентацию учащегося в системе личностных смыслов;</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line="360" w:lineRule="auto"/>
        <w:ind w:left="2" w:firstLine="709"/>
        <w:contextualSpacing/>
        <w:jc w:val="both"/>
        <w:rPr>
          <w:color w:val="000000"/>
          <w:w w:val="98"/>
        </w:rPr>
      </w:pPr>
      <w:r w:rsidRPr="006B409E">
        <w:rPr>
          <w:color w:val="000000"/>
          <w:spacing w:val="4"/>
          <w:w w:val="98"/>
        </w:rPr>
        <w:t xml:space="preserve">самоопределения и самопознания на основе сравнения </w:t>
      </w:r>
      <w:r w:rsidRPr="006B409E">
        <w:rPr>
          <w:color w:val="000000"/>
          <w:spacing w:val="7"/>
          <w:w w:val="98"/>
        </w:rPr>
        <w:t>образа «Я» с героями литературных произведений посред</w:t>
      </w:r>
      <w:r w:rsidRPr="006B409E">
        <w:rPr>
          <w:color w:val="000000"/>
          <w:spacing w:val="2"/>
          <w:w w:val="98"/>
        </w:rPr>
        <w:t>ством эмоционально-действенной идентификации;</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line="360" w:lineRule="auto"/>
        <w:ind w:left="2" w:firstLine="709"/>
        <w:contextualSpacing/>
        <w:jc w:val="both"/>
        <w:rPr>
          <w:color w:val="000000"/>
          <w:w w:val="98"/>
        </w:rPr>
      </w:pPr>
      <w:r w:rsidRPr="006B409E">
        <w:rPr>
          <w:color w:val="000000"/>
          <w:w w:val="98"/>
        </w:rPr>
        <w:t>основ гражданской идентичности путём знакомства с ге</w:t>
      </w:r>
      <w:r w:rsidRPr="006B409E">
        <w:rPr>
          <w:color w:val="000000"/>
          <w:spacing w:val="9"/>
          <w:w w:val="98"/>
        </w:rPr>
        <w:t xml:space="preserve">роическим историческим прошлым своего народа и своей </w:t>
      </w:r>
      <w:r w:rsidRPr="006B409E">
        <w:rPr>
          <w:color w:val="000000"/>
          <w:spacing w:val="2"/>
          <w:w w:val="98"/>
        </w:rPr>
        <w:t>страны и переживания гордости и эмоциональной сопричаст</w:t>
      </w:r>
      <w:r w:rsidRPr="006B409E">
        <w:rPr>
          <w:color w:val="000000"/>
          <w:spacing w:val="4"/>
          <w:w w:val="98"/>
        </w:rPr>
        <w:t>ности подвигам и достижениям её граждан;</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line="360" w:lineRule="auto"/>
        <w:ind w:left="2" w:firstLine="709"/>
        <w:contextualSpacing/>
        <w:jc w:val="both"/>
        <w:rPr>
          <w:color w:val="000000"/>
          <w:w w:val="98"/>
        </w:rPr>
      </w:pPr>
      <w:r w:rsidRPr="006B409E">
        <w:rPr>
          <w:color w:val="000000"/>
          <w:spacing w:val="8"/>
          <w:w w:val="98"/>
        </w:rPr>
        <w:t xml:space="preserve">эстетических ценностей и на их основе эстетических </w:t>
      </w:r>
      <w:r w:rsidRPr="006B409E">
        <w:rPr>
          <w:color w:val="000000"/>
          <w:spacing w:val="-2"/>
          <w:w w:val="98"/>
        </w:rPr>
        <w:t>критериев;</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before="5" w:line="360" w:lineRule="auto"/>
        <w:ind w:left="2" w:firstLine="709"/>
        <w:contextualSpacing/>
        <w:jc w:val="both"/>
        <w:rPr>
          <w:color w:val="000000"/>
          <w:w w:val="98"/>
        </w:rPr>
      </w:pPr>
      <w:r w:rsidRPr="006B409E">
        <w:rPr>
          <w:color w:val="000000"/>
          <w:spacing w:val="7"/>
          <w:w w:val="98"/>
        </w:rPr>
        <w:t xml:space="preserve">нравственно-этического оценивания через выявление </w:t>
      </w:r>
      <w:r w:rsidRPr="006B409E">
        <w:rPr>
          <w:color w:val="000000"/>
          <w:spacing w:val="5"/>
          <w:w w:val="98"/>
        </w:rPr>
        <w:t xml:space="preserve">морального содержания и нравственного значения действий </w:t>
      </w:r>
      <w:r w:rsidRPr="006B409E">
        <w:rPr>
          <w:color w:val="000000"/>
          <w:spacing w:val="-2"/>
          <w:w w:val="98"/>
        </w:rPr>
        <w:t>персонажей;</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before="5" w:line="360" w:lineRule="auto"/>
        <w:ind w:left="2" w:firstLine="709"/>
        <w:contextualSpacing/>
        <w:jc w:val="both"/>
        <w:rPr>
          <w:color w:val="000000"/>
          <w:w w:val="98"/>
        </w:rPr>
      </w:pPr>
      <w:r w:rsidRPr="006B409E">
        <w:rPr>
          <w:color w:val="000000"/>
          <w:w w:val="98"/>
        </w:rPr>
        <w:t>эмоционально-личностной децентрации на основе отож</w:t>
      </w:r>
      <w:r w:rsidRPr="006B409E">
        <w:rPr>
          <w:color w:val="000000"/>
          <w:spacing w:val="6"/>
          <w:w w:val="98"/>
        </w:rPr>
        <w:t>дествления себя с героями произведения, соотнесения и со</w:t>
      </w:r>
      <w:r w:rsidRPr="006B409E">
        <w:rPr>
          <w:color w:val="000000"/>
          <w:spacing w:val="5"/>
          <w:w w:val="98"/>
        </w:rPr>
        <w:t>поставления их позиций, взглядов и мнений;</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before="2" w:line="360" w:lineRule="auto"/>
        <w:ind w:left="2" w:firstLine="709"/>
        <w:contextualSpacing/>
        <w:jc w:val="both"/>
        <w:rPr>
          <w:color w:val="000000"/>
          <w:w w:val="98"/>
        </w:rPr>
      </w:pPr>
      <w:r w:rsidRPr="006B409E">
        <w:rPr>
          <w:color w:val="000000"/>
          <w:spacing w:val="1"/>
          <w:w w:val="98"/>
        </w:rPr>
        <w:t>умения понимать контекстную речь на основе воссозда</w:t>
      </w:r>
      <w:r w:rsidRPr="006B409E">
        <w:rPr>
          <w:color w:val="000000"/>
          <w:spacing w:val="5"/>
          <w:w w:val="98"/>
        </w:rPr>
        <w:t>ния картины событий и поступков персонажей;</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before="5" w:line="360" w:lineRule="auto"/>
        <w:ind w:left="2" w:firstLine="709"/>
        <w:contextualSpacing/>
        <w:jc w:val="both"/>
        <w:rPr>
          <w:color w:val="000000"/>
          <w:w w:val="98"/>
        </w:rPr>
      </w:pPr>
      <w:r w:rsidRPr="006B409E">
        <w:rPr>
          <w:color w:val="000000"/>
          <w:spacing w:val="8"/>
          <w:w w:val="98"/>
        </w:rPr>
        <w:t>умения произвольно и выразительно строить контек</w:t>
      </w:r>
      <w:r w:rsidRPr="006B409E">
        <w:rPr>
          <w:color w:val="000000"/>
          <w:spacing w:val="2"/>
          <w:w w:val="98"/>
        </w:rPr>
        <w:t>стную речь с учётом целей коммуникации, особенностей слу</w:t>
      </w:r>
      <w:r w:rsidRPr="006B409E">
        <w:rPr>
          <w:color w:val="000000"/>
          <w:spacing w:val="3"/>
          <w:w w:val="98"/>
        </w:rPr>
        <w:t>шателя, в том числе используя аудиовизуальные средства;</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line="360" w:lineRule="auto"/>
        <w:ind w:left="2" w:firstLine="709"/>
        <w:contextualSpacing/>
        <w:jc w:val="both"/>
        <w:rPr>
          <w:color w:val="000000"/>
          <w:w w:val="98"/>
        </w:rPr>
      </w:pPr>
      <w:r w:rsidRPr="006B409E">
        <w:rPr>
          <w:color w:val="000000"/>
          <w:spacing w:val="1"/>
          <w:w w:val="98"/>
        </w:rPr>
        <w:t>умения устанавливать логическую причинно-следствен</w:t>
      </w:r>
      <w:r w:rsidRPr="006B409E">
        <w:rPr>
          <w:color w:val="000000"/>
          <w:spacing w:val="2"/>
          <w:w w:val="98"/>
        </w:rPr>
        <w:t>ную последовательность событий и действий героев произве</w:t>
      </w:r>
      <w:r w:rsidRPr="006B409E">
        <w:rPr>
          <w:color w:val="000000"/>
          <w:spacing w:val="-1"/>
          <w:w w:val="98"/>
        </w:rPr>
        <w:t>дения;</w:t>
      </w:r>
    </w:p>
    <w:p w:rsidR="00783894" w:rsidRPr="006B409E" w:rsidRDefault="00783894" w:rsidP="00577912">
      <w:pPr>
        <w:widowControl w:val="0"/>
        <w:numPr>
          <w:ilvl w:val="0"/>
          <w:numId w:val="41"/>
        </w:numPr>
        <w:shd w:val="clear" w:color="auto" w:fill="FFFFFF"/>
        <w:tabs>
          <w:tab w:val="left" w:pos="562"/>
        </w:tabs>
        <w:autoSpaceDE w:val="0"/>
        <w:autoSpaceDN w:val="0"/>
        <w:adjustRightInd w:val="0"/>
        <w:spacing w:before="7" w:line="360" w:lineRule="auto"/>
        <w:ind w:left="2" w:firstLine="709"/>
        <w:contextualSpacing/>
        <w:jc w:val="both"/>
        <w:rPr>
          <w:color w:val="000000"/>
          <w:w w:val="98"/>
        </w:rPr>
      </w:pPr>
      <w:r w:rsidRPr="006B409E">
        <w:rPr>
          <w:color w:val="000000"/>
          <w:spacing w:val="3"/>
          <w:w w:val="98"/>
        </w:rPr>
        <w:t>умения строить план с выделением существенной и до</w:t>
      </w:r>
      <w:r w:rsidRPr="006B409E">
        <w:rPr>
          <w:color w:val="000000"/>
          <w:spacing w:val="2"/>
          <w:w w:val="98"/>
        </w:rPr>
        <w:t>полнительной информации.</w:t>
      </w:r>
    </w:p>
    <w:p w:rsidR="00783894" w:rsidRPr="006B409E" w:rsidRDefault="00783894" w:rsidP="00783894">
      <w:pPr>
        <w:shd w:val="clear" w:color="auto" w:fill="FFFFFF"/>
        <w:spacing w:before="2" w:line="360" w:lineRule="auto"/>
        <w:ind w:left="2" w:right="7" w:firstLine="709"/>
        <w:contextualSpacing/>
        <w:jc w:val="both"/>
      </w:pPr>
      <w:r w:rsidRPr="006B409E">
        <w:rPr>
          <w:b/>
          <w:bCs/>
          <w:color w:val="000000"/>
          <w:spacing w:val="1"/>
          <w:w w:val="98"/>
        </w:rPr>
        <w:t xml:space="preserve">«Иностранный язык» </w:t>
      </w:r>
      <w:proofErr w:type="gramStart"/>
      <w:r w:rsidRPr="006B409E">
        <w:rPr>
          <w:color w:val="000000"/>
          <w:spacing w:val="1"/>
          <w:w w:val="98"/>
        </w:rPr>
        <w:t>обеспечивает</w:t>
      </w:r>
      <w:proofErr w:type="gramEnd"/>
      <w:r w:rsidRPr="006B409E">
        <w:rPr>
          <w:color w:val="000000"/>
          <w:spacing w:val="1"/>
          <w:w w:val="98"/>
        </w:rPr>
        <w:t xml:space="preserve"> прежде всего разви</w:t>
      </w:r>
      <w:r w:rsidRPr="006B409E">
        <w:rPr>
          <w:color w:val="000000"/>
          <w:spacing w:val="-2"/>
          <w:w w:val="98"/>
        </w:rPr>
        <w:t xml:space="preserve">тие коммуникативных действий, формируя коммуникативную </w:t>
      </w:r>
      <w:r w:rsidRPr="006B409E">
        <w:rPr>
          <w:color w:val="000000"/>
          <w:spacing w:val="-4"/>
          <w:w w:val="98"/>
        </w:rPr>
        <w:t>культуру обучающегося. Изучение иностранного языка способ</w:t>
      </w:r>
      <w:r w:rsidRPr="006B409E">
        <w:rPr>
          <w:color w:val="000000"/>
          <w:spacing w:val="-9"/>
          <w:w w:val="98"/>
        </w:rPr>
        <w:t>ствует:</w:t>
      </w:r>
    </w:p>
    <w:p w:rsidR="00783894" w:rsidRPr="006B409E" w:rsidRDefault="00783894" w:rsidP="00783894">
      <w:pPr>
        <w:shd w:val="clear" w:color="auto" w:fill="FFFFFF"/>
        <w:tabs>
          <w:tab w:val="left" w:pos="562"/>
        </w:tabs>
        <w:spacing w:before="10" w:line="360" w:lineRule="auto"/>
        <w:ind w:left="2" w:firstLine="709"/>
        <w:contextualSpacing/>
        <w:jc w:val="both"/>
        <w:rPr>
          <w:color w:val="000000"/>
          <w:spacing w:val="-1"/>
          <w:w w:val="98"/>
        </w:rPr>
      </w:pPr>
      <w:r w:rsidRPr="006B409E">
        <w:rPr>
          <w:color w:val="000000"/>
          <w:w w:val="98"/>
        </w:rPr>
        <w:lastRenderedPageBreak/>
        <w:t>•</w:t>
      </w:r>
      <w:r w:rsidRPr="006B409E">
        <w:rPr>
          <w:color w:val="000000"/>
        </w:rPr>
        <w:tab/>
      </w:r>
      <w:r w:rsidRPr="006B409E">
        <w:rPr>
          <w:color w:val="000000"/>
          <w:spacing w:val="-1"/>
          <w:w w:val="98"/>
        </w:rPr>
        <w:t>общему речевому развитию учащегося на основе форми</w:t>
      </w:r>
      <w:r w:rsidRPr="006B409E">
        <w:rPr>
          <w:color w:val="000000"/>
          <w:w w:val="98"/>
        </w:rPr>
        <w:t xml:space="preserve">рования обобщённых лингвистических структур грамматики и </w:t>
      </w:r>
      <w:r w:rsidRPr="006B409E">
        <w:rPr>
          <w:color w:val="000000"/>
          <w:spacing w:val="-1"/>
          <w:w w:val="98"/>
        </w:rPr>
        <w:t>синтаксиса;</w:t>
      </w:r>
    </w:p>
    <w:p w:rsidR="00783894" w:rsidRPr="006B409E" w:rsidRDefault="00783894" w:rsidP="00783894">
      <w:pPr>
        <w:shd w:val="clear" w:color="auto" w:fill="FFFFFF"/>
        <w:tabs>
          <w:tab w:val="left" w:pos="562"/>
        </w:tabs>
        <w:spacing w:before="10" w:line="360" w:lineRule="auto"/>
        <w:ind w:left="2" w:firstLine="709"/>
        <w:contextualSpacing/>
        <w:jc w:val="both"/>
      </w:pPr>
      <w:r w:rsidRPr="006B409E">
        <w:rPr>
          <w:color w:val="000000"/>
          <w:w w:val="98"/>
        </w:rPr>
        <w:t>•</w:t>
      </w:r>
      <w:r w:rsidRPr="006B409E">
        <w:rPr>
          <w:color w:val="000000"/>
        </w:rPr>
        <w:tab/>
      </w:r>
      <w:r w:rsidRPr="006B409E">
        <w:rPr>
          <w:color w:val="000000"/>
          <w:spacing w:val="1"/>
          <w:w w:val="98"/>
        </w:rPr>
        <w:t xml:space="preserve"> развитию произвольности и осознанности монологическ</w:t>
      </w:r>
      <w:r w:rsidRPr="006B409E">
        <w:rPr>
          <w:color w:val="000000"/>
          <w:spacing w:val="4"/>
          <w:w w:val="98"/>
        </w:rPr>
        <w:t>ой и диалогической речи;</w:t>
      </w:r>
    </w:p>
    <w:p w:rsidR="00783894" w:rsidRPr="006B409E" w:rsidRDefault="00783894" w:rsidP="00577912">
      <w:pPr>
        <w:widowControl w:val="0"/>
        <w:numPr>
          <w:ilvl w:val="0"/>
          <w:numId w:val="7"/>
        </w:numPr>
        <w:shd w:val="clear" w:color="auto" w:fill="FFFFFF"/>
        <w:tabs>
          <w:tab w:val="left" w:pos="552"/>
        </w:tabs>
        <w:autoSpaceDE w:val="0"/>
        <w:autoSpaceDN w:val="0"/>
        <w:adjustRightInd w:val="0"/>
        <w:spacing w:before="7" w:line="360" w:lineRule="auto"/>
        <w:ind w:left="384" w:firstLine="709"/>
        <w:jc w:val="both"/>
        <w:rPr>
          <w:color w:val="000000"/>
        </w:rPr>
      </w:pPr>
      <w:r w:rsidRPr="006B409E">
        <w:rPr>
          <w:color w:val="000000"/>
          <w:spacing w:val="1"/>
        </w:rPr>
        <w:t>развитию письменной речи;</w:t>
      </w:r>
    </w:p>
    <w:p w:rsidR="00783894" w:rsidRPr="006B409E" w:rsidRDefault="00783894" w:rsidP="00577912">
      <w:pPr>
        <w:widowControl w:val="0"/>
        <w:numPr>
          <w:ilvl w:val="0"/>
          <w:numId w:val="7"/>
        </w:numPr>
        <w:shd w:val="clear" w:color="auto" w:fill="FFFFFF"/>
        <w:tabs>
          <w:tab w:val="left" w:pos="552"/>
        </w:tabs>
        <w:autoSpaceDE w:val="0"/>
        <w:autoSpaceDN w:val="0"/>
        <w:adjustRightInd w:val="0"/>
        <w:spacing w:line="360" w:lineRule="auto"/>
        <w:ind w:firstLine="709"/>
        <w:jc w:val="both"/>
        <w:rPr>
          <w:color w:val="000000"/>
        </w:rPr>
      </w:pPr>
      <w:r w:rsidRPr="006B409E">
        <w:rPr>
          <w:color w:val="000000"/>
          <w:spacing w:val="-1"/>
        </w:rPr>
        <w:t>формированию ориентации на партнёра, его высказыва</w:t>
      </w:r>
      <w:r w:rsidRPr="006B409E">
        <w:rPr>
          <w:color w:val="000000"/>
          <w:spacing w:val="4"/>
        </w:rPr>
        <w:t xml:space="preserve">ния, поведение, эмоциональные состояние и переживания; </w:t>
      </w:r>
      <w:r w:rsidRPr="006B409E">
        <w:rPr>
          <w:color w:val="000000"/>
          <w:spacing w:val="-1"/>
        </w:rPr>
        <w:t>уважение интересов партнёра; умение слушать и слышать со</w:t>
      </w:r>
      <w:r w:rsidRPr="006B409E">
        <w:rPr>
          <w:color w:val="000000"/>
          <w:spacing w:val="2"/>
        </w:rPr>
        <w:t>беседника; вести диалог, излагать и обосновывать своё мне</w:t>
      </w:r>
      <w:r w:rsidRPr="006B409E">
        <w:rPr>
          <w:color w:val="000000"/>
          <w:spacing w:val="3"/>
        </w:rPr>
        <w:t>ние в понятной для собеседника форме.</w:t>
      </w:r>
    </w:p>
    <w:p w:rsidR="00783894" w:rsidRPr="006B409E" w:rsidRDefault="00783894" w:rsidP="00783894">
      <w:pPr>
        <w:shd w:val="clear" w:color="auto" w:fill="FFFFFF"/>
        <w:spacing w:line="360" w:lineRule="auto"/>
        <w:ind w:left="5" w:right="50" w:firstLine="709"/>
        <w:jc w:val="both"/>
      </w:pPr>
      <w:r w:rsidRPr="006B409E">
        <w:rPr>
          <w:color w:val="000000"/>
          <w:spacing w:val="-5"/>
        </w:rPr>
        <w:t>Знакомство обучающихся с культурой, историей и традици</w:t>
      </w:r>
      <w:r w:rsidRPr="006B409E">
        <w:rPr>
          <w:color w:val="000000"/>
          <w:spacing w:val="4"/>
        </w:rPr>
        <w:t xml:space="preserve">ями других народов и мировой культурой, открытие </w:t>
      </w:r>
      <w:r w:rsidRPr="006B409E">
        <w:rPr>
          <w:color w:val="000000"/>
          <w:spacing w:val="-10"/>
        </w:rPr>
        <w:t>универсальности детской субкультуры создаёт необходимые усло</w:t>
      </w:r>
      <w:r w:rsidRPr="006B409E">
        <w:rPr>
          <w:color w:val="000000"/>
          <w:spacing w:val="-8"/>
        </w:rPr>
        <w:t xml:space="preserve">вия для формирования личностных универсальных действий — </w:t>
      </w:r>
      <w:r w:rsidRPr="006B409E">
        <w:rPr>
          <w:color w:val="000000"/>
          <w:spacing w:val="-4"/>
        </w:rPr>
        <w:t>формирования гражданской идентичности личности, преиму</w:t>
      </w:r>
      <w:r w:rsidRPr="006B409E">
        <w:rPr>
          <w:color w:val="000000"/>
          <w:spacing w:val="-5"/>
        </w:rPr>
        <w:t>щественно в её общекультурном компоненте, и доброжелатель</w:t>
      </w:r>
      <w:r w:rsidRPr="006B409E">
        <w:rPr>
          <w:color w:val="000000"/>
          <w:spacing w:val="-1"/>
        </w:rPr>
        <w:t xml:space="preserve">ного отношения, уважения и толерантности к другим странам </w:t>
      </w:r>
      <w:r w:rsidRPr="006B409E">
        <w:rPr>
          <w:color w:val="000000"/>
          <w:spacing w:val="-2"/>
        </w:rPr>
        <w:t>и народам, компетентности в межкультурном диалоге.</w:t>
      </w:r>
    </w:p>
    <w:p w:rsidR="00783894" w:rsidRPr="006B409E" w:rsidRDefault="00783894" w:rsidP="00783894">
      <w:pPr>
        <w:shd w:val="clear" w:color="auto" w:fill="FFFFFF"/>
        <w:spacing w:line="360" w:lineRule="auto"/>
        <w:ind w:left="26" w:right="41" w:firstLine="709"/>
        <w:jc w:val="both"/>
      </w:pPr>
      <w:r w:rsidRPr="006B409E">
        <w:rPr>
          <w:color w:val="000000"/>
          <w:spacing w:val="-3"/>
        </w:rPr>
        <w:t>Изучение иностранного языка способствует развитию об</w:t>
      </w:r>
      <w:r w:rsidRPr="006B409E">
        <w:rPr>
          <w:color w:val="000000"/>
        </w:rPr>
        <w:t xml:space="preserve">щеучебных познавательных действий, в первую очередь </w:t>
      </w:r>
      <w:r w:rsidRPr="006B409E">
        <w:rPr>
          <w:color w:val="000000"/>
          <w:spacing w:val="-3"/>
        </w:rPr>
        <w:t xml:space="preserve">смыслового чтения (выделение субъекта и предиката текста; </w:t>
      </w:r>
      <w:r w:rsidRPr="006B409E">
        <w:rPr>
          <w:color w:val="000000"/>
          <w:spacing w:val="-1"/>
        </w:rPr>
        <w:t xml:space="preserve">понимание смысла текста и умение прогнозировать развитие его сюжета; умение задавать вопросы, опираясь на смысл </w:t>
      </w:r>
      <w:r w:rsidRPr="006B409E">
        <w:rPr>
          <w:color w:val="000000"/>
          <w:spacing w:val="-2"/>
        </w:rPr>
        <w:t>прочитанного текста; сочинение оригинального текста на ос</w:t>
      </w:r>
      <w:r w:rsidRPr="006B409E">
        <w:rPr>
          <w:color w:val="000000"/>
        </w:rPr>
        <w:t>нове плана).</w:t>
      </w:r>
    </w:p>
    <w:p w:rsidR="00783894" w:rsidRPr="006B409E" w:rsidRDefault="00783894" w:rsidP="00783894">
      <w:pPr>
        <w:shd w:val="clear" w:color="auto" w:fill="FFFFFF"/>
        <w:spacing w:line="360" w:lineRule="auto"/>
        <w:ind w:left="38" w:right="12" w:firstLine="709"/>
        <w:jc w:val="both"/>
      </w:pPr>
      <w:r w:rsidRPr="006B409E">
        <w:rPr>
          <w:b/>
          <w:bCs/>
          <w:color w:val="000000"/>
          <w:spacing w:val="-2"/>
        </w:rPr>
        <w:t xml:space="preserve">«Математика». </w:t>
      </w:r>
      <w:proofErr w:type="gramStart"/>
      <w:r w:rsidRPr="006B409E">
        <w:rPr>
          <w:color w:val="000000"/>
          <w:spacing w:val="-2"/>
        </w:rPr>
        <w:t>На ступени начального общего образова</w:t>
      </w:r>
      <w:r w:rsidRPr="006B409E">
        <w:rPr>
          <w:color w:val="000000"/>
          <w:spacing w:val="-3"/>
        </w:rPr>
        <w:t xml:space="preserve">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w:t>
      </w:r>
      <w:r w:rsidRPr="006B409E">
        <w:rPr>
          <w:color w:val="000000"/>
          <w:spacing w:val="-1"/>
        </w:rPr>
        <w:t>систематизацию и структурирование знаний, перевод с одно</w:t>
      </w:r>
      <w:r w:rsidRPr="006B409E">
        <w:rPr>
          <w:color w:val="000000"/>
          <w:spacing w:val="-3"/>
        </w:rPr>
        <w:t>го языка на другой, моделирование, дифференциацию существенных и несущественных условий, аксиоматику, формиро</w:t>
      </w:r>
      <w:r w:rsidRPr="006B409E">
        <w:rPr>
          <w:color w:val="000000"/>
          <w:spacing w:val="7"/>
        </w:rPr>
        <w:t xml:space="preserve">вание элементов системного мышления и приобретение </w:t>
      </w:r>
      <w:r w:rsidRPr="006B409E">
        <w:rPr>
          <w:color w:val="000000"/>
          <w:spacing w:val="-2"/>
        </w:rPr>
        <w:t>основ информационной грамотности.</w:t>
      </w:r>
      <w:proofErr w:type="gramEnd"/>
      <w:r w:rsidRPr="006B409E">
        <w:rPr>
          <w:color w:val="000000"/>
          <w:spacing w:val="-2"/>
        </w:rPr>
        <w:t xml:space="preserve"> Особое значение имеет математика для формирования общего приёма решения задач </w:t>
      </w:r>
      <w:r w:rsidRPr="006B409E">
        <w:rPr>
          <w:color w:val="000000"/>
        </w:rPr>
        <w:t>как универсального учебного действия.</w:t>
      </w:r>
    </w:p>
    <w:p w:rsidR="00783894" w:rsidRPr="006B409E" w:rsidRDefault="00783894" w:rsidP="00783894">
      <w:pPr>
        <w:shd w:val="clear" w:color="auto" w:fill="FFFFFF"/>
        <w:spacing w:line="360" w:lineRule="auto"/>
        <w:ind w:left="55" w:right="2" w:firstLine="709"/>
        <w:jc w:val="both"/>
      </w:pPr>
      <w:r w:rsidRPr="006B409E">
        <w:rPr>
          <w:color w:val="000000"/>
          <w:spacing w:val="-1"/>
        </w:rPr>
        <w:t>Формирование моделирования как универсального учеб</w:t>
      </w:r>
      <w:r w:rsidRPr="006B409E">
        <w:rPr>
          <w:color w:val="000000"/>
          <w:spacing w:val="1"/>
        </w:rPr>
        <w:t xml:space="preserve">ного действия осуществляется в рамках практически всех </w:t>
      </w:r>
      <w:r w:rsidRPr="006B409E">
        <w:rPr>
          <w:color w:val="000000"/>
          <w:spacing w:val="-4"/>
        </w:rPr>
        <w:t>учебных предметов на этой ступени образования. Моделиро</w:t>
      </w:r>
      <w:r w:rsidRPr="006B409E">
        <w:rPr>
          <w:color w:val="000000"/>
          <w:spacing w:val="8"/>
        </w:rPr>
        <w:t xml:space="preserve">вание включает в свой состав знаково-символические </w:t>
      </w:r>
      <w:r w:rsidRPr="006B409E">
        <w:rPr>
          <w:color w:val="000000"/>
          <w:spacing w:val="-2"/>
        </w:rPr>
        <w:t>действия: замещение, кодирование, декодирование. С их ос</w:t>
      </w:r>
      <w:r w:rsidRPr="006B409E">
        <w:rPr>
          <w:color w:val="000000"/>
          <w:spacing w:val="3"/>
        </w:rPr>
        <w:t xml:space="preserve">воения и должно начинаться овладение моделированием. </w:t>
      </w:r>
      <w:r w:rsidRPr="006B409E">
        <w:rPr>
          <w:color w:val="000000"/>
          <w:spacing w:val="-3"/>
        </w:rPr>
        <w:t xml:space="preserve">Кроме того, учащийся должен осваивать системы социально </w:t>
      </w:r>
      <w:r w:rsidRPr="006B409E">
        <w:rPr>
          <w:color w:val="000000"/>
          <w:spacing w:val="-3"/>
        </w:rPr>
        <w:lastRenderedPageBreak/>
        <w:t xml:space="preserve">принятых знаков и символов, существующих в современной </w:t>
      </w:r>
      <w:r w:rsidRPr="006B409E">
        <w:rPr>
          <w:color w:val="000000"/>
          <w:spacing w:val="-4"/>
        </w:rPr>
        <w:t>культуре и необходимых как для обучения, так и для его со</w:t>
      </w:r>
      <w:r w:rsidRPr="006B409E">
        <w:rPr>
          <w:color w:val="000000"/>
          <w:spacing w:val="-3"/>
        </w:rPr>
        <w:t>циализации.</w:t>
      </w:r>
    </w:p>
    <w:p w:rsidR="00783894" w:rsidRPr="006B409E" w:rsidRDefault="00783894" w:rsidP="00783894">
      <w:pPr>
        <w:shd w:val="clear" w:color="auto" w:fill="FFFFFF"/>
        <w:spacing w:before="245" w:line="360" w:lineRule="auto"/>
        <w:ind w:left="101" w:firstLine="709"/>
        <w:jc w:val="both"/>
      </w:pPr>
      <w:r w:rsidRPr="006B409E">
        <w:rPr>
          <w:b/>
          <w:bCs/>
          <w:color w:val="000000"/>
          <w:spacing w:val="-4"/>
        </w:rPr>
        <w:t xml:space="preserve">«Окружающий мир». </w:t>
      </w:r>
      <w:proofErr w:type="gramStart"/>
      <w:r w:rsidRPr="006B409E">
        <w:rPr>
          <w:color w:val="000000"/>
          <w:spacing w:val="-4"/>
        </w:rPr>
        <w:t>Этот предмет выполняет интегри</w:t>
      </w:r>
      <w:r w:rsidRPr="006B409E">
        <w:rPr>
          <w:color w:val="000000"/>
          <w:spacing w:val="-2"/>
        </w:rPr>
        <w:t>рующую функцию и обеспечивает формирование у обучаю</w:t>
      </w:r>
      <w:r w:rsidRPr="006B409E">
        <w:rPr>
          <w:color w:val="000000"/>
          <w:spacing w:val="-3"/>
        </w:rPr>
        <w:t xml:space="preserve">щихся целостной научной картины природного и социокультурного мира, отношений человека с природой, обществом, </w:t>
      </w:r>
      <w:r w:rsidRPr="006B409E">
        <w:rPr>
          <w:color w:val="000000"/>
        </w:rPr>
        <w:t>другими людьми, государством, осознания своего места в об</w:t>
      </w:r>
      <w:r w:rsidRPr="006B409E">
        <w:rPr>
          <w:color w:val="000000"/>
          <w:spacing w:val="-2"/>
        </w:rPr>
        <w:t>ществе, создавая основу становления мировоззрения, жизнен</w:t>
      </w:r>
      <w:r w:rsidRPr="006B409E">
        <w:rPr>
          <w:color w:val="000000"/>
          <w:spacing w:val="-4"/>
        </w:rPr>
        <w:t>ного самоопределения и формирования российской гражданс</w:t>
      </w:r>
      <w:r w:rsidRPr="006B409E">
        <w:rPr>
          <w:color w:val="000000"/>
        </w:rPr>
        <w:t>кой идентичности личности.</w:t>
      </w:r>
      <w:proofErr w:type="gramEnd"/>
    </w:p>
    <w:p w:rsidR="00783894" w:rsidRPr="006B409E" w:rsidRDefault="00783894" w:rsidP="00783894">
      <w:pPr>
        <w:shd w:val="clear" w:color="auto" w:fill="FFFFFF"/>
        <w:spacing w:before="2" w:line="360" w:lineRule="auto"/>
        <w:ind w:left="2" w:right="17" w:firstLine="709"/>
        <w:jc w:val="both"/>
      </w:pPr>
      <w:r w:rsidRPr="006B409E">
        <w:rPr>
          <w:color w:val="000000"/>
        </w:rPr>
        <w:t xml:space="preserve">В сфере личностных универсальных действий изучение предмета «Окружающий мир» обеспечивает формирование </w:t>
      </w:r>
      <w:r w:rsidRPr="006B409E">
        <w:rPr>
          <w:color w:val="000000"/>
          <w:spacing w:val="-2"/>
        </w:rPr>
        <w:t xml:space="preserve">когнитивного, эмоционально-ценностного и деятельностного </w:t>
      </w:r>
      <w:r w:rsidRPr="006B409E">
        <w:rPr>
          <w:color w:val="000000"/>
        </w:rPr>
        <w:t>компонентов гражданской российской идентичности:</w:t>
      </w:r>
    </w:p>
    <w:p w:rsidR="00783894" w:rsidRPr="006B409E" w:rsidRDefault="00783894" w:rsidP="00577912">
      <w:pPr>
        <w:widowControl w:val="0"/>
        <w:numPr>
          <w:ilvl w:val="0"/>
          <w:numId w:val="40"/>
        </w:numPr>
        <w:shd w:val="clear" w:color="auto" w:fill="FFFFFF"/>
        <w:tabs>
          <w:tab w:val="left" w:pos="557"/>
        </w:tabs>
        <w:autoSpaceDE w:val="0"/>
        <w:autoSpaceDN w:val="0"/>
        <w:adjustRightInd w:val="0"/>
        <w:spacing w:line="360" w:lineRule="auto"/>
        <w:ind w:left="720" w:firstLine="709"/>
        <w:jc w:val="both"/>
        <w:rPr>
          <w:color w:val="000000"/>
        </w:rPr>
      </w:pPr>
      <w:r w:rsidRPr="006B409E">
        <w:rPr>
          <w:color w:val="000000"/>
          <w:spacing w:val="-1"/>
        </w:rPr>
        <w:t>умения различать государственную символику Российс</w:t>
      </w:r>
      <w:r w:rsidRPr="006B409E">
        <w:rPr>
          <w:color w:val="000000"/>
          <w:spacing w:val="3"/>
        </w:rPr>
        <w:t>кой Федерации и своего региона, описывать достопримеча</w:t>
      </w:r>
      <w:r w:rsidRPr="006B409E">
        <w:rPr>
          <w:color w:val="000000"/>
          <w:spacing w:val="6"/>
        </w:rPr>
        <w:t>тельности столицы и родного края, находить на карте Рос</w:t>
      </w:r>
      <w:r w:rsidRPr="006B409E">
        <w:rPr>
          <w:color w:val="000000"/>
          <w:spacing w:val="1"/>
        </w:rPr>
        <w:t>сийскую Федерацию, Москву — столицу России, свой реги</w:t>
      </w:r>
      <w:r w:rsidRPr="006B409E">
        <w:rPr>
          <w:color w:val="000000"/>
          <w:spacing w:val="2"/>
        </w:rPr>
        <w:t xml:space="preserve">он и его столицу; ознакомление с особенностями некоторых </w:t>
      </w:r>
      <w:r w:rsidRPr="006B409E">
        <w:rPr>
          <w:color w:val="000000"/>
          <w:spacing w:val="-3"/>
        </w:rPr>
        <w:t>зарубежных стран;</w:t>
      </w:r>
    </w:p>
    <w:p w:rsidR="00783894" w:rsidRPr="006B409E" w:rsidRDefault="00783894" w:rsidP="00577912">
      <w:pPr>
        <w:widowControl w:val="0"/>
        <w:numPr>
          <w:ilvl w:val="0"/>
          <w:numId w:val="40"/>
        </w:numPr>
        <w:shd w:val="clear" w:color="auto" w:fill="FFFFFF"/>
        <w:tabs>
          <w:tab w:val="left" w:pos="557"/>
        </w:tabs>
        <w:autoSpaceDE w:val="0"/>
        <w:autoSpaceDN w:val="0"/>
        <w:adjustRightInd w:val="0"/>
        <w:spacing w:before="2" w:line="360" w:lineRule="auto"/>
        <w:ind w:left="720" w:firstLine="709"/>
        <w:jc w:val="both"/>
        <w:rPr>
          <w:color w:val="000000"/>
        </w:rPr>
      </w:pPr>
      <w:r w:rsidRPr="006B409E">
        <w:rPr>
          <w:color w:val="000000"/>
          <w:spacing w:val="5"/>
        </w:rPr>
        <w:t xml:space="preserve">формирование основ исторической памяти — умения </w:t>
      </w:r>
      <w:r w:rsidRPr="006B409E">
        <w:rPr>
          <w:color w:val="000000"/>
          <w:spacing w:val="2"/>
        </w:rPr>
        <w:t>различать в историческом времени прошлое, настоящее, бу</w:t>
      </w:r>
      <w:r w:rsidRPr="006B409E">
        <w:rPr>
          <w:color w:val="000000"/>
          <w:spacing w:val="1"/>
        </w:rPr>
        <w:t>дущее, ориентации в основных исторических событиях свое</w:t>
      </w:r>
      <w:r w:rsidRPr="006B409E">
        <w:rPr>
          <w:color w:val="000000"/>
          <w:spacing w:val="3"/>
        </w:rPr>
        <w:t xml:space="preserve">го народа и России и ощущения чувства гордости за славу и </w:t>
      </w:r>
      <w:r w:rsidRPr="006B409E">
        <w:rPr>
          <w:color w:val="000000"/>
          <w:spacing w:val="4"/>
        </w:rPr>
        <w:t>достижения своего народа и России, фиксировать в инфор</w:t>
      </w:r>
      <w:r w:rsidRPr="006B409E">
        <w:rPr>
          <w:color w:val="000000"/>
          <w:spacing w:val="2"/>
        </w:rPr>
        <w:t>мационной среде элементы истории семьи, своего региона;</w:t>
      </w:r>
    </w:p>
    <w:p w:rsidR="00783894" w:rsidRPr="006B409E" w:rsidRDefault="00783894" w:rsidP="00783894">
      <w:pPr>
        <w:shd w:val="clear" w:color="auto" w:fill="FFFFFF"/>
        <w:tabs>
          <w:tab w:val="left" w:pos="631"/>
        </w:tabs>
        <w:spacing w:line="360" w:lineRule="auto"/>
        <w:ind w:left="12" w:firstLine="709"/>
        <w:jc w:val="both"/>
      </w:pPr>
      <w:r w:rsidRPr="006B409E">
        <w:rPr>
          <w:color w:val="000000"/>
        </w:rPr>
        <w:t>•</w:t>
      </w:r>
      <w:r w:rsidRPr="006B409E">
        <w:rPr>
          <w:color w:val="000000"/>
        </w:rPr>
        <w:tab/>
      </w:r>
      <w:r w:rsidRPr="006B409E">
        <w:rPr>
          <w:color w:val="000000"/>
          <w:spacing w:val="-1"/>
        </w:rPr>
        <w:t>формирование основ экологического сознания, грамот</w:t>
      </w:r>
      <w:r w:rsidRPr="006B409E">
        <w:rPr>
          <w:color w:val="000000"/>
          <w:spacing w:val="5"/>
        </w:rPr>
        <w:t xml:space="preserve">ности и культуры учащихся, освоение элементарных норм </w:t>
      </w:r>
      <w:r w:rsidRPr="006B409E">
        <w:rPr>
          <w:color w:val="000000"/>
          <w:spacing w:val="-1"/>
        </w:rPr>
        <w:t>адекватного природосообразного поведения;</w:t>
      </w:r>
    </w:p>
    <w:p w:rsidR="00783894" w:rsidRPr="006B409E" w:rsidRDefault="00783894" w:rsidP="00783894">
      <w:pPr>
        <w:shd w:val="clear" w:color="auto" w:fill="FFFFFF"/>
        <w:tabs>
          <w:tab w:val="left" w:pos="571"/>
        </w:tabs>
        <w:spacing w:line="360" w:lineRule="auto"/>
        <w:ind w:left="5" w:firstLine="709"/>
        <w:jc w:val="both"/>
      </w:pPr>
      <w:r w:rsidRPr="006B409E">
        <w:rPr>
          <w:color w:val="000000"/>
        </w:rPr>
        <w:t>•</w:t>
      </w:r>
      <w:r w:rsidRPr="006B409E">
        <w:rPr>
          <w:color w:val="000000"/>
        </w:rPr>
        <w:tab/>
      </w:r>
      <w:r w:rsidRPr="006B409E">
        <w:rPr>
          <w:color w:val="000000"/>
          <w:spacing w:val="1"/>
        </w:rPr>
        <w:t>развитие морально-этического сознания — норм и пра</w:t>
      </w:r>
      <w:r w:rsidRPr="006B409E">
        <w:rPr>
          <w:color w:val="000000"/>
        </w:rPr>
        <w:t>вил взаимоотношений человека с другими людьми, социаль</w:t>
      </w:r>
      <w:r w:rsidRPr="006B409E">
        <w:rPr>
          <w:color w:val="000000"/>
          <w:spacing w:val="1"/>
        </w:rPr>
        <w:t>ными группами и сообществами.</w:t>
      </w:r>
    </w:p>
    <w:p w:rsidR="00783894" w:rsidRPr="006B409E" w:rsidRDefault="00783894" w:rsidP="00783894">
      <w:pPr>
        <w:shd w:val="clear" w:color="auto" w:fill="FFFFFF"/>
        <w:spacing w:before="2" w:line="360" w:lineRule="auto"/>
        <w:ind w:left="12" w:right="5" w:firstLine="709"/>
        <w:jc w:val="both"/>
      </w:pPr>
      <w:r w:rsidRPr="006B409E">
        <w:rPr>
          <w:color w:val="000000"/>
        </w:rPr>
        <w:t xml:space="preserve">В сфере личностных универсальных учебных действий изучение предмета способствует принятию </w:t>
      </w:r>
      <w:proofErr w:type="gramStart"/>
      <w:r w:rsidRPr="006B409E">
        <w:rPr>
          <w:color w:val="000000"/>
        </w:rPr>
        <w:t>обучающимися</w:t>
      </w:r>
      <w:proofErr w:type="gramEnd"/>
      <w:r w:rsidRPr="006B409E">
        <w:rPr>
          <w:color w:val="000000"/>
        </w:rPr>
        <w:t xml:space="preserve"> </w:t>
      </w:r>
      <w:r w:rsidRPr="006B409E">
        <w:rPr>
          <w:color w:val="000000"/>
          <w:spacing w:val="-2"/>
        </w:rPr>
        <w:t xml:space="preserve">правил здорового образа жизни, пониманию необходимости </w:t>
      </w:r>
      <w:r w:rsidRPr="006B409E">
        <w:rPr>
          <w:color w:val="000000"/>
          <w:spacing w:val="1"/>
        </w:rPr>
        <w:t>здорового образа жизни в интересах укрепления физическо</w:t>
      </w:r>
      <w:r w:rsidRPr="006B409E">
        <w:rPr>
          <w:color w:val="000000"/>
        </w:rPr>
        <w:t>го, психического и психологического здоровья.</w:t>
      </w:r>
    </w:p>
    <w:p w:rsidR="00783894" w:rsidRPr="006B409E" w:rsidRDefault="00783894" w:rsidP="00783894">
      <w:pPr>
        <w:shd w:val="clear" w:color="auto" w:fill="FFFFFF"/>
        <w:spacing w:line="360" w:lineRule="auto"/>
        <w:ind w:left="7" w:firstLine="709"/>
        <w:jc w:val="both"/>
      </w:pPr>
      <w:r w:rsidRPr="006B409E">
        <w:rPr>
          <w:color w:val="000000"/>
          <w:spacing w:val="-5"/>
        </w:rPr>
        <w:t>Изучение предмета «Окружающий мир» способствует фор</w:t>
      </w:r>
      <w:r w:rsidRPr="006B409E">
        <w:rPr>
          <w:color w:val="000000"/>
        </w:rPr>
        <w:t xml:space="preserve">мированию общепознавательных универсальных учебных </w:t>
      </w:r>
      <w:r w:rsidRPr="006B409E">
        <w:rPr>
          <w:color w:val="000000"/>
          <w:spacing w:val="-5"/>
        </w:rPr>
        <w:t>действий:</w:t>
      </w:r>
    </w:p>
    <w:p w:rsidR="00783894" w:rsidRPr="006B409E" w:rsidRDefault="00783894" w:rsidP="00577912">
      <w:pPr>
        <w:widowControl w:val="0"/>
        <w:numPr>
          <w:ilvl w:val="0"/>
          <w:numId w:val="11"/>
        </w:numPr>
        <w:shd w:val="clear" w:color="auto" w:fill="FFFFFF"/>
        <w:tabs>
          <w:tab w:val="left" w:pos="571"/>
        </w:tabs>
        <w:autoSpaceDE w:val="0"/>
        <w:autoSpaceDN w:val="0"/>
        <w:adjustRightInd w:val="0"/>
        <w:spacing w:before="5" w:line="360" w:lineRule="auto"/>
        <w:ind w:left="5" w:firstLine="709"/>
        <w:jc w:val="both"/>
        <w:rPr>
          <w:color w:val="000000"/>
        </w:rPr>
      </w:pPr>
      <w:r w:rsidRPr="006B409E">
        <w:rPr>
          <w:color w:val="000000"/>
          <w:spacing w:val="-4"/>
        </w:rPr>
        <w:t>овладению начальными формами исследовательской дея</w:t>
      </w:r>
      <w:r w:rsidRPr="006B409E">
        <w:rPr>
          <w:color w:val="000000"/>
          <w:spacing w:val="1"/>
        </w:rPr>
        <w:t>тельности, включая умения поиска и работы с информацией, в том числе с использованием различных средств ИКТ;</w:t>
      </w:r>
    </w:p>
    <w:p w:rsidR="00783894" w:rsidRPr="006B409E" w:rsidRDefault="00783894" w:rsidP="00577912">
      <w:pPr>
        <w:widowControl w:val="0"/>
        <w:numPr>
          <w:ilvl w:val="0"/>
          <w:numId w:val="11"/>
        </w:numPr>
        <w:shd w:val="clear" w:color="auto" w:fill="FFFFFF"/>
        <w:tabs>
          <w:tab w:val="left" w:pos="571"/>
        </w:tabs>
        <w:autoSpaceDE w:val="0"/>
        <w:autoSpaceDN w:val="0"/>
        <w:adjustRightInd w:val="0"/>
        <w:spacing w:line="360" w:lineRule="auto"/>
        <w:ind w:left="5" w:firstLine="709"/>
        <w:jc w:val="both"/>
        <w:rPr>
          <w:color w:val="000000"/>
        </w:rPr>
      </w:pPr>
      <w:r w:rsidRPr="006B409E">
        <w:rPr>
          <w:color w:val="000000"/>
          <w:spacing w:val="3"/>
        </w:rPr>
        <w:t xml:space="preserve">формированию действий замещения и моделирования </w:t>
      </w:r>
      <w:r w:rsidRPr="006B409E">
        <w:rPr>
          <w:color w:val="000000"/>
          <w:spacing w:val="-1"/>
        </w:rPr>
        <w:t xml:space="preserve">(использования готовых </w:t>
      </w:r>
      <w:r w:rsidRPr="006B409E">
        <w:rPr>
          <w:color w:val="000000"/>
          <w:spacing w:val="-1"/>
        </w:rPr>
        <w:lastRenderedPageBreak/>
        <w:t xml:space="preserve">моделей для объяснения явлений или </w:t>
      </w:r>
      <w:r w:rsidRPr="006B409E">
        <w:rPr>
          <w:color w:val="000000"/>
          <w:spacing w:val="3"/>
        </w:rPr>
        <w:t>выявления свойств объектов и создания моделей, в том чис</w:t>
      </w:r>
      <w:r w:rsidRPr="006B409E">
        <w:rPr>
          <w:color w:val="000000"/>
          <w:spacing w:val="2"/>
        </w:rPr>
        <w:t>ле в интерактивной среде);</w:t>
      </w:r>
    </w:p>
    <w:p w:rsidR="00783894" w:rsidRPr="006B409E" w:rsidRDefault="00783894" w:rsidP="00577912">
      <w:pPr>
        <w:widowControl w:val="0"/>
        <w:numPr>
          <w:ilvl w:val="0"/>
          <w:numId w:val="11"/>
        </w:numPr>
        <w:shd w:val="clear" w:color="auto" w:fill="FFFFFF"/>
        <w:tabs>
          <w:tab w:val="left" w:pos="571"/>
        </w:tabs>
        <w:autoSpaceDE w:val="0"/>
        <w:autoSpaceDN w:val="0"/>
        <w:adjustRightInd w:val="0"/>
        <w:spacing w:before="5" w:line="360" w:lineRule="auto"/>
        <w:ind w:left="5" w:firstLine="709"/>
        <w:jc w:val="both"/>
        <w:rPr>
          <w:color w:val="000000"/>
        </w:rPr>
      </w:pPr>
      <w:r w:rsidRPr="006B409E">
        <w:rPr>
          <w:color w:val="000000"/>
          <w:spacing w:val="1"/>
        </w:rPr>
        <w:t>формированию логических действий сравнения, подве</w:t>
      </w:r>
      <w:r w:rsidRPr="006B409E">
        <w:rPr>
          <w:color w:val="000000"/>
          <w:spacing w:val="3"/>
        </w:rPr>
        <w:t>дения под понятия, аналогии, классификации объектов жи</w:t>
      </w:r>
      <w:r w:rsidRPr="006B409E">
        <w:rPr>
          <w:color w:val="000000"/>
          <w:spacing w:val="5"/>
        </w:rPr>
        <w:t xml:space="preserve">вой и неживой природы на основе внешних признаков или </w:t>
      </w:r>
      <w:r w:rsidRPr="006B409E">
        <w:rPr>
          <w:color w:val="000000"/>
          <w:spacing w:val="4"/>
        </w:rPr>
        <w:t>известных характерных свойств;  установления  причинно-</w:t>
      </w:r>
      <w:r w:rsidRPr="006B409E">
        <w:rPr>
          <w:color w:val="000000"/>
          <w:spacing w:val="7"/>
        </w:rPr>
        <w:t xml:space="preserve">следственных связей в окружающем мире, в том числе на </w:t>
      </w:r>
      <w:r w:rsidRPr="006B409E">
        <w:rPr>
          <w:color w:val="000000"/>
        </w:rPr>
        <w:t>многообразном материале природы и культуры родного края.</w:t>
      </w:r>
    </w:p>
    <w:p w:rsidR="00783894" w:rsidRPr="006B409E" w:rsidRDefault="00783894" w:rsidP="00783894">
      <w:pPr>
        <w:shd w:val="clear" w:color="auto" w:fill="FFFFFF"/>
        <w:spacing w:line="360" w:lineRule="auto"/>
        <w:ind w:left="5" w:right="5" w:firstLine="709"/>
        <w:jc w:val="both"/>
      </w:pPr>
      <w:r w:rsidRPr="006B409E">
        <w:rPr>
          <w:b/>
          <w:bCs/>
          <w:color w:val="000000"/>
          <w:spacing w:val="1"/>
        </w:rPr>
        <w:t xml:space="preserve">«Музыка». </w:t>
      </w:r>
      <w:r w:rsidRPr="006B409E">
        <w:rPr>
          <w:color w:val="000000"/>
          <w:spacing w:val="1"/>
        </w:rPr>
        <w:t xml:space="preserve">Этот предмет обеспечивает формирование </w:t>
      </w:r>
      <w:r w:rsidRPr="006B409E">
        <w:rPr>
          <w:color w:val="000000"/>
          <w:spacing w:val="-1"/>
        </w:rPr>
        <w:t xml:space="preserve">личностных, коммуникативных, познавательных действий. На </w:t>
      </w:r>
      <w:r w:rsidRPr="006B409E">
        <w:rPr>
          <w:color w:val="000000"/>
          <w:spacing w:val="2"/>
        </w:rPr>
        <w:t xml:space="preserve">основе освоения обучающимися мира музыкального искусства </w:t>
      </w:r>
      <w:r w:rsidRPr="006B409E">
        <w:rPr>
          <w:color w:val="000000"/>
          <w:spacing w:val="1"/>
        </w:rPr>
        <w:t>в сфере личностных действий будут сформированы эстетичес</w:t>
      </w:r>
      <w:r w:rsidRPr="006B409E">
        <w:rPr>
          <w:color w:val="000000"/>
          <w:spacing w:val="5"/>
        </w:rPr>
        <w:t>кие и ценностно-смысловые ориентации учащихся, создаю</w:t>
      </w:r>
      <w:r w:rsidRPr="006B409E">
        <w:rPr>
          <w:color w:val="000000"/>
          <w:spacing w:val="7"/>
        </w:rPr>
        <w:t xml:space="preserve">щие основу для формирования позитивной самооценки, </w:t>
      </w:r>
      <w:r w:rsidRPr="006B409E">
        <w:rPr>
          <w:color w:val="000000"/>
          <w:spacing w:val="2"/>
        </w:rPr>
        <w:t>самоуважения, жизненного оптимизма, потребности в твор</w:t>
      </w:r>
      <w:r w:rsidRPr="006B409E">
        <w:rPr>
          <w:color w:val="000000"/>
          <w:spacing w:val="3"/>
        </w:rPr>
        <w:t>ческом самовыражении. Приобщение к достижениям нацио</w:t>
      </w:r>
      <w:r w:rsidRPr="006B409E">
        <w:rPr>
          <w:color w:val="000000"/>
          <w:spacing w:val="2"/>
        </w:rPr>
        <w:t>нальной, российской и мировой музыкальной культуры и традициям, многообразию музыкального фольклора России, об</w:t>
      </w:r>
      <w:r w:rsidRPr="006B409E">
        <w:rPr>
          <w:color w:val="000000"/>
          <w:spacing w:val="7"/>
        </w:rPr>
        <w:t xml:space="preserve">разцам народной и профессиональной музыки обеспечит </w:t>
      </w:r>
      <w:r w:rsidRPr="006B409E">
        <w:rPr>
          <w:color w:val="000000"/>
          <w:spacing w:val="2"/>
        </w:rPr>
        <w:t>формирование российской гражданской идентичности и толе</w:t>
      </w:r>
      <w:r w:rsidRPr="006B409E">
        <w:rPr>
          <w:color w:val="000000"/>
          <w:spacing w:val="6"/>
        </w:rPr>
        <w:t>рантности как основы жизни в поликультурном обществе.</w:t>
      </w:r>
    </w:p>
    <w:p w:rsidR="00783894" w:rsidRPr="006B409E" w:rsidRDefault="00783894" w:rsidP="00783894">
      <w:pPr>
        <w:shd w:val="clear" w:color="auto" w:fill="FFFFFF"/>
        <w:spacing w:line="360" w:lineRule="auto"/>
        <w:ind w:right="34" w:firstLine="709"/>
        <w:jc w:val="both"/>
      </w:pPr>
      <w:r w:rsidRPr="006B409E">
        <w:rPr>
          <w:color w:val="000000"/>
          <w:spacing w:val="6"/>
        </w:rPr>
        <w:t xml:space="preserve">Будут сформированы коммуникативные универсальные </w:t>
      </w:r>
      <w:r w:rsidRPr="006B409E">
        <w:rPr>
          <w:color w:val="000000"/>
          <w:spacing w:val="2"/>
        </w:rPr>
        <w:t>учебные действия на основе развития эмпатии и умения вы</w:t>
      </w:r>
      <w:r w:rsidRPr="006B409E">
        <w:rPr>
          <w:color w:val="000000"/>
          <w:spacing w:val="3"/>
        </w:rPr>
        <w:t>являть выраженные в музыке настроения и чувства и переда</w:t>
      </w:r>
      <w:r w:rsidRPr="006B409E">
        <w:rPr>
          <w:color w:val="000000"/>
          <w:spacing w:val="2"/>
        </w:rPr>
        <w:t>вать свои чувства и эмоции на основе творческого самовыражения.</w:t>
      </w:r>
    </w:p>
    <w:p w:rsidR="00783894" w:rsidRPr="006B409E" w:rsidRDefault="00783894" w:rsidP="00783894">
      <w:pPr>
        <w:shd w:val="clear" w:color="auto" w:fill="FFFFFF"/>
        <w:spacing w:line="360" w:lineRule="auto"/>
        <w:ind w:left="7" w:right="31" w:firstLine="709"/>
        <w:jc w:val="both"/>
      </w:pPr>
      <w:r w:rsidRPr="006B409E">
        <w:rPr>
          <w:color w:val="000000"/>
          <w:spacing w:val="3"/>
        </w:rPr>
        <w:t>В области развития общепознавательных действий изуче</w:t>
      </w:r>
      <w:r w:rsidRPr="006B409E">
        <w:rPr>
          <w:color w:val="000000"/>
          <w:spacing w:val="5"/>
        </w:rPr>
        <w:t xml:space="preserve">ние музыки будет способствовать формированию замещения </w:t>
      </w:r>
      <w:r w:rsidRPr="006B409E">
        <w:rPr>
          <w:color w:val="000000"/>
          <w:spacing w:val="4"/>
        </w:rPr>
        <w:t>и моделирования.</w:t>
      </w:r>
    </w:p>
    <w:p w:rsidR="00783894" w:rsidRPr="006B409E" w:rsidRDefault="00783894" w:rsidP="00783894">
      <w:pPr>
        <w:shd w:val="clear" w:color="auto" w:fill="FFFFFF"/>
        <w:spacing w:line="360" w:lineRule="auto"/>
        <w:ind w:left="5" w:right="34" w:firstLine="709"/>
        <w:jc w:val="both"/>
      </w:pPr>
      <w:r w:rsidRPr="006B409E">
        <w:rPr>
          <w:b/>
          <w:bCs/>
          <w:color w:val="000000"/>
          <w:spacing w:val="3"/>
        </w:rPr>
        <w:t xml:space="preserve">«Изобразительное искусство». </w:t>
      </w:r>
      <w:r w:rsidRPr="006B409E">
        <w:rPr>
          <w:color w:val="000000"/>
          <w:spacing w:val="3"/>
        </w:rPr>
        <w:t xml:space="preserve">Развивающий потенциал </w:t>
      </w:r>
      <w:r w:rsidRPr="006B409E">
        <w:rPr>
          <w:color w:val="000000"/>
          <w:spacing w:val="2"/>
        </w:rPr>
        <w:t>этого предмета связан с формированием личностных, позна</w:t>
      </w:r>
      <w:r w:rsidRPr="006B409E">
        <w:rPr>
          <w:color w:val="000000"/>
          <w:spacing w:val="3"/>
        </w:rPr>
        <w:t>вательных, регулятивных действий.</w:t>
      </w:r>
    </w:p>
    <w:p w:rsidR="00783894" w:rsidRPr="006B409E" w:rsidRDefault="00783894" w:rsidP="00783894">
      <w:pPr>
        <w:shd w:val="clear" w:color="auto" w:fill="FFFFFF"/>
        <w:spacing w:line="360" w:lineRule="auto"/>
        <w:ind w:left="5" w:right="14" w:firstLine="709"/>
        <w:jc w:val="both"/>
      </w:pPr>
      <w:r w:rsidRPr="006B409E">
        <w:rPr>
          <w:color w:val="000000"/>
          <w:spacing w:val="5"/>
        </w:rPr>
        <w:t xml:space="preserve">Моделирующий характер изобразительной деятельности </w:t>
      </w:r>
      <w:r w:rsidRPr="006B409E">
        <w:rPr>
          <w:color w:val="000000"/>
          <w:spacing w:val="3"/>
        </w:rPr>
        <w:t xml:space="preserve">создаёт условия для формирования общеучебных действий, </w:t>
      </w:r>
      <w:r w:rsidRPr="006B409E">
        <w:rPr>
          <w:color w:val="000000"/>
          <w:spacing w:val="5"/>
        </w:rPr>
        <w:t xml:space="preserve">замещения и моделирования в продуктивной деятельности </w:t>
      </w:r>
      <w:r w:rsidRPr="006B409E">
        <w:rPr>
          <w:color w:val="000000"/>
          <w:spacing w:val="4"/>
        </w:rPr>
        <w:t>учащихся явлений и объектов природного и социокультурно</w:t>
      </w:r>
      <w:r w:rsidRPr="006B409E">
        <w:rPr>
          <w:color w:val="000000"/>
          <w:spacing w:val="5"/>
        </w:rPr>
        <w:t xml:space="preserve">го мира. Такое моделирование является основой развития </w:t>
      </w:r>
      <w:r w:rsidRPr="006B409E">
        <w:rPr>
          <w:color w:val="000000"/>
          <w:spacing w:val="3"/>
        </w:rPr>
        <w:t>познания ребёнком мира и способствует формированию ло</w:t>
      </w:r>
      <w:r w:rsidRPr="006B409E">
        <w:rPr>
          <w:color w:val="000000"/>
        </w:rPr>
        <w:t>гических операций сравнения, установления тождества и раз</w:t>
      </w:r>
      <w:r w:rsidRPr="006B409E">
        <w:rPr>
          <w:color w:val="000000"/>
          <w:spacing w:val="1"/>
        </w:rPr>
        <w:t xml:space="preserve">личий, аналогий, причинно-следственных связей и отношений. </w:t>
      </w:r>
      <w:r w:rsidRPr="006B409E">
        <w:rPr>
          <w:color w:val="000000"/>
        </w:rPr>
        <w:t xml:space="preserve">При создании продукта изобразительной деятельности особые </w:t>
      </w:r>
      <w:r w:rsidRPr="006B409E">
        <w:rPr>
          <w:color w:val="000000"/>
          <w:spacing w:val="-1"/>
        </w:rPr>
        <w:t>требования предъявляются к регулятивным действиям — целе</w:t>
      </w:r>
      <w:r w:rsidRPr="006B409E">
        <w:rPr>
          <w:color w:val="000000"/>
          <w:spacing w:val="3"/>
        </w:rPr>
        <w:t>полаганию как формированию замысла, планированию и ор</w:t>
      </w:r>
      <w:r w:rsidRPr="006B409E">
        <w:rPr>
          <w:color w:val="000000"/>
          <w:spacing w:val="2"/>
        </w:rPr>
        <w:t>ганизации действий в соответствии с целью, умению контро</w:t>
      </w:r>
      <w:r w:rsidRPr="006B409E">
        <w:rPr>
          <w:color w:val="000000"/>
          <w:spacing w:val="1"/>
        </w:rPr>
        <w:t>лировать соответствие выполняемых действий способу, внесе</w:t>
      </w:r>
      <w:r w:rsidRPr="006B409E">
        <w:rPr>
          <w:color w:val="000000"/>
          <w:spacing w:val="14"/>
        </w:rPr>
        <w:t xml:space="preserve">нию корректив на основе предвосхищения будущего </w:t>
      </w:r>
      <w:r w:rsidRPr="006B409E">
        <w:rPr>
          <w:color w:val="000000"/>
          <w:spacing w:val="4"/>
        </w:rPr>
        <w:t>результата и его соответствия замыслу.</w:t>
      </w:r>
    </w:p>
    <w:p w:rsidR="00783894" w:rsidRPr="006B409E" w:rsidRDefault="00783894" w:rsidP="00783894">
      <w:pPr>
        <w:shd w:val="clear" w:color="auto" w:fill="FFFFFF"/>
        <w:spacing w:line="360" w:lineRule="auto"/>
        <w:ind w:left="22" w:right="2" w:firstLine="709"/>
        <w:jc w:val="both"/>
      </w:pPr>
      <w:r w:rsidRPr="006B409E">
        <w:rPr>
          <w:color w:val="000000"/>
          <w:spacing w:val="3"/>
        </w:rPr>
        <w:lastRenderedPageBreak/>
        <w:t xml:space="preserve">В сфере личностных действий приобщение к мировой и </w:t>
      </w:r>
      <w:r w:rsidRPr="006B409E">
        <w:rPr>
          <w:color w:val="000000"/>
          <w:spacing w:val="2"/>
        </w:rPr>
        <w:t>отечественной культуре и освоение сокровищницы изобрази</w:t>
      </w:r>
      <w:r w:rsidRPr="006B409E">
        <w:rPr>
          <w:color w:val="000000"/>
          <w:spacing w:val="-1"/>
        </w:rPr>
        <w:t>тельного искусства, народных, национальных традиций, искус</w:t>
      </w:r>
      <w:r w:rsidRPr="006B409E">
        <w:rPr>
          <w:color w:val="000000"/>
          <w:spacing w:val="4"/>
        </w:rPr>
        <w:t>ства других народов обеспечивают формирование гражданс</w:t>
      </w:r>
      <w:r w:rsidRPr="006B409E">
        <w:rPr>
          <w:color w:val="000000"/>
          <w:spacing w:val="6"/>
        </w:rPr>
        <w:t xml:space="preserve">кой идентичности личности, толерантности, эстетических </w:t>
      </w:r>
      <w:r w:rsidRPr="006B409E">
        <w:rPr>
          <w:color w:val="000000"/>
          <w:spacing w:val="5"/>
        </w:rPr>
        <w:t>ценностей и вкусов, новой системы мотивов, включая моти</w:t>
      </w:r>
      <w:r w:rsidRPr="006B409E">
        <w:rPr>
          <w:color w:val="000000"/>
          <w:spacing w:val="1"/>
        </w:rPr>
        <w:t>вы творческого самовыражения, способствуют развитию по</w:t>
      </w:r>
      <w:r w:rsidRPr="006B409E">
        <w:rPr>
          <w:color w:val="000000"/>
          <w:spacing w:val="6"/>
        </w:rPr>
        <w:t>зитивной самооценки и самоуважения учащихся.</w:t>
      </w:r>
    </w:p>
    <w:p w:rsidR="00783894" w:rsidRPr="006B409E" w:rsidRDefault="00783894" w:rsidP="00783894">
      <w:pPr>
        <w:shd w:val="clear" w:color="auto" w:fill="FFFFFF"/>
        <w:spacing w:before="2" w:line="360" w:lineRule="auto"/>
        <w:ind w:left="34" w:firstLine="709"/>
        <w:jc w:val="both"/>
      </w:pPr>
      <w:r w:rsidRPr="006B409E">
        <w:rPr>
          <w:b/>
          <w:bCs/>
          <w:color w:val="000000"/>
          <w:spacing w:val="5"/>
        </w:rPr>
        <w:t xml:space="preserve">«Технология». </w:t>
      </w:r>
      <w:r w:rsidRPr="006B409E">
        <w:rPr>
          <w:color w:val="000000"/>
          <w:spacing w:val="5"/>
        </w:rPr>
        <w:t>Специфика этого предмета и его значи</w:t>
      </w:r>
      <w:r w:rsidRPr="006B409E">
        <w:rPr>
          <w:color w:val="000000"/>
          <w:spacing w:val="3"/>
        </w:rPr>
        <w:t xml:space="preserve">мость для формирования универсальных учебных действий </w:t>
      </w:r>
      <w:r w:rsidRPr="006B409E">
        <w:rPr>
          <w:color w:val="000000"/>
          <w:spacing w:val="-2"/>
        </w:rPr>
        <w:t>обусловлена:</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before="10" w:line="360" w:lineRule="auto"/>
        <w:ind w:firstLine="709"/>
        <w:jc w:val="both"/>
        <w:rPr>
          <w:color w:val="000000"/>
        </w:rPr>
      </w:pPr>
      <w:r w:rsidRPr="006B409E">
        <w:rPr>
          <w:color w:val="000000"/>
          <w:spacing w:val="1"/>
        </w:rPr>
        <w:t>ключевой ролью предметно-преобразовательной деятель</w:t>
      </w:r>
      <w:r w:rsidRPr="006B409E">
        <w:rPr>
          <w:color w:val="000000"/>
          <w:spacing w:val="12"/>
        </w:rPr>
        <w:t xml:space="preserve">ности как основы формирования системы универсальных </w:t>
      </w:r>
      <w:r w:rsidRPr="006B409E">
        <w:rPr>
          <w:color w:val="000000"/>
          <w:spacing w:val="2"/>
        </w:rPr>
        <w:t>учебных действий;</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line="360" w:lineRule="auto"/>
        <w:ind w:firstLine="709"/>
        <w:jc w:val="both"/>
        <w:rPr>
          <w:color w:val="000000"/>
        </w:rPr>
      </w:pPr>
      <w:r w:rsidRPr="006B409E">
        <w:rPr>
          <w:color w:val="000000"/>
          <w:spacing w:val="4"/>
        </w:rPr>
        <w:t>значением универсальных учебных действий моделиро</w:t>
      </w:r>
      <w:r w:rsidRPr="006B409E">
        <w:rPr>
          <w:color w:val="000000"/>
          <w:spacing w:val="5"/>
        </w:rPr>
        <w:t xml:space="preserve">вания и планирования, которые являются непосредственным </w:t>
      </w:r>
      <w:r w:rsidRPr="006B409E">
        <w:rPr>
          <w:color w:val="000000"/>
          <w:spacing w:val="7"/>
        </w:rPr>
        <w:t xml:space="preserve">предметом усвоения в ходе выполнения различных заданий </w:t>
      </w:r>
      <w:r w:rsidRPr="006B409E">
        <w:rPr>
          <w:color w:val="000000"/>
          <w:spacing w:val="5"/>
        </w:rPr>
        <w:t xml:space="preserve">по курсу (так, в ходе решения </w:t>
      </w:r>
      <w:proofErr w:type="gramStart"/>
      <w:r w:rsidRPr="006B409E">
        <w:rPr>
          <w:color w:val="000000"/>
          <w:spacing w:val="5"/>
        </w:rPr>
        <w:t>задач</w:t>
      </w:r>
      <w:proofErr w:type="gramEnd"/>
      <w:r w:rsidRPr="006B409E">
        <w:rPr>
          <w:color w:val="000000"/>
          <w:spacing w:val="5"/>
        </w:rPr>
        <w:t xml:space="preserve"> на конструирование обу</w:t>
      </w:r>
      <w:r w:rsidRPr="006B409E">
        <w:rPr>
          <w:color w:val="000000"/>
          <w:spacing w:val="6"/>
        </w:rPr>
        <w:t>чающиеся учатся использовать схемы, карты и модели, зада</w:t>
      </w:r>
      <w:r w:rsidRPr="006B409E">
        <w:rPr>
          <w:color w:val="000000"/>
          <w:spacing w:val="4"/>
        </w:rPr>
        <w:t>ющие полную ориентировочную основу выполнения предложенных заданий и позволяющие выделять необходимую сис</w:t>
      </w:r>
      <w:r w:rsidRPr="006B409E">
        <w:rPr>
          <w:color w:val="000000"/>
          <w:spacing w:val="3"/>
        </w:rPr>
        <w:t>тему ориентиров);</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before="2" w:line="360" w:lineRule="auto"/>
        <w:ind w:firstLine="709"/>
        <w:jc w:val="both"/>
        <w:rPr>
          <w:color w:val="000000"/>
        </w:rPr>
      </w:pPr>
      <w:r w:rsidRPr="006B409E">
        <w:rPr>
          <w:color w:val="000000"/>
          <w:spacing w:val="10"/>
        </w:rPr>
        <w:t>специальной организацией процесса планомерно-по</w:t>
      </w:r>
      <w:r w:rsidRPr="006B409E">
        <w:rPr>
          <w:color w:val="000000"/>
          <w:spacing w:val="1"/>
        </w:rPr>
        <w:t>этапной отработки предметно-преобразовательной деятельнос</w:t>
      </w:r>
      <w:r w:rsidRPr="006B409E">
        <w:rPr>
          <w:color w:val="000000"/>
          <w:spacing w:val="7"/>
        </w:rPr>
        <w:t>ти обучающихся в генезисе и развитии психологических но</w:t>
      </w:r>
      <w:r w:rsidRPr="006B409E">
        <w:rPr>
          <w:color w:val="000000"/>
          <w:spacing w:val="4"/>
        </w:rPr>
        <w:t>вообразований младшего школьного возраста — умении осу</w:t>
      </w:r>
      <w:r w:rsidRPr="006B409E">
        <w:rPr>
          <w:color w:val="000000"/>
          <w:spacing w:val="10"/>
        </w:rPr>
        <w:t xml:space="preserve">ществлять анализ, действовать во внутреннем умственном </w:t>
      </w:r>
      <w:r w:rsidRPr="006B409E">
        <w:rPr>
          <w:color w:val="000000"/>
          <w:spacing w:val="11"/>
        </w:rPr>
        <w:t xml:space="preserve">плане; рефлексии как осознании содержания и оснований </w:t>
      </w:r>
      <w:r w:rsidRPr="006B409E">
        <w:rPr>
          <w:color w:val="000000"/>
          <w:spacing w:val="4"/>
        </w:rPr>
        <w:t>выполняемой деятельности;</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before="2" w:line="360" w:lineRule="auto"/>
        <w:ind w:firstLine="709"/>
        <w:jc w:val="both"/>
        <w:rPr>
          <w:color w:val="000000"/>
        </w:rPr>
      </w:pPr>
      <w:r w:rsidRPr="006B409E">
        <w:rPr>
          <w:color w:val="000000"/>
          <w:spacing w:val="3"/>
        </w:rPr>
        <w:t>широким использованием форм группового сотрудниче</w:t>
      </w:r>
      <w:r w:rsidRPr="006B409E">
        <w:rPr>
          <w:color w:val="000000"/>
          <w:spacing w:val="7"/>
        </w:rPr>
        <w:t>ства и проектных форм работы для реализации учебных це</w:t>
      </w:r>
      <w:r w:rsidRPr="006B409E">
        <w:rPr>
          <w:color w:val="000000"/>
          <w:spacing w:val="4"/>
        </w:rPr>
        <w:t>лей курса;</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line="360" w:lineRule="auto"/>
        <w:ind w:firstLine="709"/>
        <w:jc w:val="both"/>
        <w:rPr>
          <w:color w:val="000000"/>
        </w:rPr>
      </w:pPr>
      <w:r w:rsidRPr="006B409E">
        <w:rPr>
          <w:color w:val="000000"/>
          <w:spacing w:val="6"/>
        </w:rPr>
        <w:t xml:space="preserve">формирование первоначальных элементов </w:t>
      </w:r>
      <w:proofErr w:type="gramStart"/>
      <w:r w:rsidRPr="006B409E">
        <w:rPr>
          <w:color w:val="000000"/>
          <w:spacing w:val="6"/>
        </w:rPr>
        <w:t>ИКТ-компе</w:t>
      </w:r>
      <w:r w:rsidRPr="006B409E">
        <w:rPr>
          <w:color w:val="000000"/>
          <w:spacing w:val="3"/>
        </w:rPr>
        <w:t>тентности</w:t>
      </w:r>
      <w:proofErr w:type="gramEnd"/>
      <w:r w:rsidRPr="006B409E">
        <w:rPr>
          <w:color w:val="000000"/>
          <w:spacing w:val="3"/>
        </w:rPr>
        <w:t xml:space="preserve"> учащихся.</w:t>
      </w:r>
    </w:p>
    <w:p w:rsidR="00783894" w:rsidRPr="006B409E" w:rsidRDefault="00783894" w:rsidP="00783894">
      <w:pPr>
        <w:shd w:val="clear" w:color="auto" w:fill="FFFFFF"/>
        <w:spacing w:line="360" w:lineRule="auto"/>
        <w:ind w:left="10" w:right="19" w:firstLine="709"/>
        <w:jc w:val="both"/>
      </w:pPr>
      <w:r w:rsidRPr="006B409E">
        <w:rPr>
          <w:color w:val="000000"/>
        </w:rPr>
        <w:t xml:space="preserve">Изучение технологии обеспечивает реализацию следующих </w:t>
      </w:r>
      <w:r w:rsidRPr="006B409E">
        <w:rPr>
          <w:color w:val="000000"/>
          <w:spacing w:val="-3"/>
        </w:rPr>
        <w:t>целей:</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before="2" w:line="360" w:lineRule="auto"/>
        <w:ind w:firstLine="709"/>
        <w:jc w:val="both"/>
        <w:rPr>
          <w:color w:val="000000"/>
        </w:rPr>
      </w:pPr>
      <w:r w:rsidRPr="006B409E">
        <w:rPr>
          <w:color w:val="000000"/>
          <w:spacing w:val="5"/>
        </w:rPr>
        <w:t xml:space="preserve">формирование картины мира материальной и духовной </w:t>
      </w:r>
      <w:r w:rsidRPr="006B409E">
        <w:rPr>
          <w:color w:val="000000"/>
          <w:spacing w:val="3"/>
        </w:rPr>
        <w:t>культуры как продукта творческой предметно-преобразующей деятельности человека;</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before="5" w:line="360" w:lineRule="auto"/>
        <w:ind w:firstLine="709"/>
        <w:jc w:val="both"/>
        <w:rPr>
          <w:color w:val="000000"/>
        </w:rPr>
      </w:pPr>
      <w:r w:rsidRPr="006B409E">
        <w:rPr>
          <w:color w:val="000000"/>
          <w:spacing w:val="5"/>
        </w:rPr>
        <w:t xml:space="preserve">развитие знаково-символического и пространственного </w:t>
      </w:r>
      <w:r w:rsidRPr="006B409E">
        <w:rPr>
          <w:color w:val="000000"/>
          <w:spacing w:val="7"/>
        </w:rPr>
        <w:t xml:space="preserve">мышления, творческого и репродуктивного воображения на </w:t>
      </w:r>
      <w:r w:rsidRPr="006B409E">
        <w:rPr>
          <w:color w:val="000000"/>
          <w:spacing w:val="6"/>
        </w:rPr>
        <w:t xml:space="preserve">основе развития способности учащегося к моделированию и </w:t>
      </w:r>
      <w:r w:rsidRPr="006B409E">
        <w:rPr>
          <w:color w:val="000000"/>
          <w:spacing w:val="7"/>
        </w:rPr>
        <w:t>отображению объекта и процесса его преобразования в фор</w:t>
      </w:r>
      <w:r w:rsidRPr="006B409E">
        <w:rPr>
          <w:color w:val="000000"/>
          <w:spacing w:val="6"/>
        </w:rPr>
        <w:t>ме моделей (рисунков, планов, схем, чертежей);</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line="360" w:lineRule="auto"/>
        <w:ind w:firstLine="709"/>
        <w:jc w:val="both"/>
        <w:rPr>
          <w:color w:val="000000"/>
        </w:rPr>
      </w:pPr>
      <w:r w:rsidRPr="006B409E">
        <w:rPr>
          <w:color w:val="000000"/>
          <w:spacing w:val="6"/>
        </w:rPr>
        <w:t>развитие регулятивных действий, включая целеполагание; планирование (умение составлять план действий и при</w:t>
      </w:r>
      <w:r w:rsidRPr="006B409E">
        <w:rPr>
          <w:color w:val="000000"/>
          <w:spacing w:val="5"/>
        </w:rPr>
        <w:t>менять его для решения задач); прогнозирование (предвосхищение будущего результата при различных условиях выпол</w:t>
      </w:r>
      <w:r w:rsidRPr="006B409E">
        <w:rPr>
          <w:color w:val="000000"/>
          <w:spacing w:val="8"/>
        </w:rPr>
        <w:t>нения действия), контроль, коррекцию и оценку;</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before="2" w:line="360" w:lineRule="auto"/>
        <w:ind w:firstLine="709"/>
        <w:jc w:val="both"/>
        <w:rPr>
          <w:color w:val="000000"/>
        </w:rPr>
      </w:pPr>
      <w:r w:rsidRPr="006B409E">
        <w:rPr>
          <w:color w:val="000000"/>
          <w:spacing w:val="6"/>
        </w:rPr>
        <w:lastRenderedPageBreak/>
        <w:t xml:space="preserve">формирование внутреннего плана на основе поэтапной </w:t>
      </w:r>
      <w:r w:rsidRPr="006B409E">
        <w:rPr>
          <w:color w:val="000000"/>
          <w:spacing w:val="3"/>
        </w:rPr>
        <w:t>отработки предметно-преобразовательных действий;</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line="360" w:lineRule="auto"/>
        <w:ind w:left="394" w:firstLine="709"/>
        <w:jc w:val="both"/>
        <w:rPr>
          <w:color w:val="000000"/>
        </w:rPr>
      </w:pPr>
      <w:r w:rsidRPr="006B409E">
        <w:rPr>
          <w:color w:val="000000"/>
          <w:spacing w:val="5"/>
        </w:rPr>
        <w:t>развитие планирующей и регулирующей функции речи;</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line="360" w:lineRule="auto"/>
        <w:ind w:firstLine="709"/>
        <w:jc w:val="both"/>
        <w:rPr>
          <w:color w:val="000000"/>
        </w:rPr>
      </w:pPr>
      <w:r w:rsidRPr="006B409E">
        <w:rPr>
          <w:color w:val="000000"/>
          <w:spacing w:val="-1"/>
        </w:rPr>
        <w:t xml:space="preserve">развитие коммуникативной компетентности </w:t>
      </w:r>
      <w:proofErr w:type="gramStart"/>
      <w:r w:rsidRPr="006B409E">
        <w:rPr>
          <w:color w:val="000000"/>
          <w:spacing w:val="-1"/>
        </w:rPr>
        <w:t>обучающихся</w:t>
      </w:r>
      <w:proofErr w:type="gramEnd"/>
      <w:r w:rsidRPr="006B409E">
        <w:rPr>
          <w:color w:val="000000"/>
          <w:spacing w:val="-1"/>
        </w:rPr>
        <w:t xml:space="preserve"> </w:t>
      </w:r>
      <w:r w:rsidRPr="006B409E">
        <w:rPr>
          <w:color w:val="000000"/>
          <w:spacing w:val="2"/>
        </w:rPr>
        <w:t>на основе организации совместно-продуктивной деятельности;</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line="360" w:lineRule="auto"/>
        <w:ind w:firstLine="709"/>
        <w:jc w:val="both"/>
        <w:rPr>
          <w:color w:val="000000"/>
        </w:rPr>
      </w:pPr>
      <w:r w:rsidRPr="006B409E">
        <w:rPr>
          <w:color w:val="000000"/>
          <w:spacing w:val="2"/>
        </w:rPr>
        <w:t>развитие эстетических представлений и критериев на ос</w:t>
      </w:r>
      <w:r w:rsidRPr="006B409E">
        <w:rPr>
          <w:color w:val="000000"/>
          <w:spacing w:val="6"/>
        </w:rPr>
        <w:t>нове изобразительной и художественной конструктивной де</w:t>
      </w:r>
      <w:r w:rsidRPr="006B409E">
        <w:rPr>
          <w:color w:val="000000"/>
          <w:spacing w:val="1"/>
        </w:rPr>
        <w:t>ятельности;</w:t>
      </w:r>
    </w:p>
    <w:p w:rsidR="00783894" w:rsidRPr="006B409E" w:rsidRDefault="00783894" w:rsidP="00577912">
      <w:pPr>
        <w:widowControl w:val="0"/>
        <w:numPr>
          <w:ilvl w:val="0"/>
          <w:numId w:val="11"/>
        </w:numPr>
        <w:shd w:val="clear" w:color="auto" w:fill="FFFFFF"/>
        <w:tabs>
          <w:tab w:val="left" w:pos="566"/>
        </w:tabs>
        <w:autoSpaceDE w:val="0"/>
        <w:autoSpaceDN w:val="0"/>
        <w:adjustRightInd w:val="0"/>
        <w:spacing w:before="2" w:line="360" w:lineRule="auto"/>
        <w:ind w:firstLine="709"/>
        <w:jc w:val="both"/>
      </w:pPr>
      <w:r w:rsidRPr="006B409E">
        <w:rPr>
          <w:color w:val="000000"/>
          <w:spacing w:val="2"/>
        </w:rPr>
        <w:t xml:space="preserve">формирование мотивации успеха и достижений младших </w:t>
      </w:r>
      <w:r w:rsidRPr="006B409E">
        <w:rPr>
          <w:color w:val="000000"/>
          <w:spacing w:val="8"/>
        </w:rPr>
        <w:t>школьников, творческой самореализации на основе эффек</w:t>
      </w:r>
      <w:r w:rsidRPr="006B409E">
        <w:rPr>
          <w:color w:val="000000"/>
          <w:spacing w:val="1"/>
        </w:rPr>
        <w:t>тивной организации предметно-преобразующей символико-</w:t>
      </w:r>
      <w:r w:rsidRPr="006B409E">
        <w:rPr>
          <w:color w:val="000000"/>
          <w:spacing w:val="-3"/>
        </w:rPr>
        <w:t>моделирующей деятельности;</w:t>
      </w:r>
    </w:p>
    <w:p w:rsidR="00783894" w:rsidRPr="006B409E" w:rsidRDefault="00783894" w:rsidP="00577912">
      <w:pPr>
        <w:widowControl w:val="0"/>
        <w:numPr>
          <w:ilvl w:val="0"/>
          <w:numId w:val="42"/>
        </w:numPr>
        <w:shd w:val="clear" w:color="auto" w:fill="FFFFFF"/>
        <w:tabs>
          <w:tab w:val="left" w:pos="564"/>
        </w:tabs>
        <w:autoSpaceDE w:val="0"/>
        <w:autoSpaceDN w:val="0"/>
        <w:adjustRightInd w:val="0"/>
        <w:spacing w:line="360" w:lineRule="auto"/>
        <w:ind w:firstLine="709"/>
        <w:jc w:val="both"/>
        <w:rPr>
          <w:color w:val="000000"/>
        </w:rPr>
      </w:pPr>
      <w:r w:rsidRPr="006B409E">
        <w:rPr>
          <w:color w:val="000000"/>
          <w:spacing w:val="-2"/>
        </w:rPr>
        <w:t xml:space="preserve">ознакомление обучающихся с правилами жизни людей в </w:t>
      </w:r>
      <w:r w:rsidRPr="006B409E">
        <w:rPr>
          <w:color w:val="000000"/>
          <w:spacing w:val="-1"/>
        </w:rPr>
        <w:t>мире информации: избирательность в потреблении информа</w:t>
      </w:r>
      <w:r w:rsidRPr="006B409E">
        <w:rPr>
          <w:color w:val="000000"/>
          <w:spacing w:val="7"/>
        </w:rPr>
        <w:t xml:space="preserve">ции, уважение к личной информации другого человека, к </w:t>
      </w:r>
      <w:r w:rsidRPr="006B409E">
        <w:rPr>
          <w:color w:val="000000"/>
          <w:spacing w:val="1"/>
        </w:rPr>
        <w:t>процессу познания учения;</w:t>
      </w:r>
    </w:p>
    <w:p w:rsidR="00783894" w:rsidRPr="006B409E" w:rsidRDefault="00783894" w:rsidP="00577912">
      <w:pPr>
        <w:widowControl w:val="0"/>
        <w:numPr>
          <w:ilvl w:val="0"/>
          <w:numId w:val="42"/>
        </w:numPr>
        <w:shd w:val="clear" w:color="auto" w:fill="FFFFFF"/>
        <w:tabs>
          <w:tab w:val="left" w:pos="564"/>
        </w:tabs>
        <w:autoSpaceDE w:val="0"/>
        <w:autoSpaceDN w:val="0"/>
        <w:adjustRightInd w:val="0"/>
        <w:spacing w:line="360" w:lineRule="auto"/>
        <w:ind w:firstLine="709"/>
        <w:jc w:val="both"/>
        <w:rPr>
          <w:color w:val="000000"/>
        </w:rPr>
      </w:pPr>
      <w:r w:rsidRPr="006B409E">
        <w:rPr>
          <w:color w:val="000000"/>
          <w:spacing w:val="-3"/>
        </w:rPr>
        <w:t>ознакомление обучающихся с миром профессий и их со</w:t>
      </w:r>
      <w:r w:rsidRPr="006B409E">
        <w:rPr>
          <w:color w:val="000000"/>
        </w:rPr>
        <w:t xml:space="preserve">циальным значением, историей их возникновения и развития </w:t>
      </w:r>
      <w:r w:rsidRPr="006B409E">
        <w:rPr>
          <w:color w:val="000000"/>
          <w:spacing w:val="1"/>
        </w:rPr>
        <w:t>как первой ступенью формирования готовности к предвари</w:t>
      </w:r>
      <w:r w:rsidRPr="006B409E">
        <w:rPr>
          <w:color w:val="000000"/>
          <w:spacing w:val="-2"/>
        </w:rPr>
        <w:t>тельному профессиональному самоопределению.</w:t>
      </w:r>
    </w:p>
    <w:p w:rsidR="00783894" w:rsidRPr="006B409E" w:rsidRDefault="00783894" w:rsidP="00783894">
      <w:pPr>
        <w:shd w:val="clear" w:color="auto" w:fill="FFFFFF"/>
        <w:spacing w:line="360" w:lineRule="auto"/>
        <w:ind w:left="7" w:right="55" w:firstLine="709"/>
        <w:jc w:val="both"/>
      </w:pPr>
      <w:r w:rsidRPr="006B409E">
        <w:rPr>
          <w:b/>
          <w:bCs/>
          <w:color w:val="000000"/>
          <w:spacing w:val="-4"/>
        </w:rPr>
        <w:t xml:space="preserve">«Физическая культура». </w:t>
      </w:r>
      <w:r w:rsidRPr="006B409E">
        <w:rPr>
          <w:color w:val="000000"/>
          <w:spacing w:val="-4"/>
        </w:rPr>
        <w:t>Этот предмет обеспечивает фор</w:t>
      </w:r>
      <w:r w:rsidRPr="006B409E">
        <w:rPr>
          <w:color w:val="000000"/>
          <w:spacing w:val="-1"/>
        </w:rPr>
        <w:t>мирование личностных универсальных действий:</w:t>
      </w:r>
    </w:p>
    <w:p w:rsidR="00783894" w:rsidRPr="006B409E" w:rsidRDefault="00783894" w:rsidP="00577912">
      <w:pPr>
        <w:widowControl w:val="0"/>
        <w:numPr>
          <w:ilvl w:val="0"/>
          <w:numId w:val="42"/>
        </w:numPr>
        <w:shd w:val="clear" w:color="auto" w:fill="FFFFFF"/>
        <w:tabs>
          <w:tab w:val="left" w:pos="564"/>
        </w:tabs>
        <w:autoSpaceDE w:val="0"/>
        <w:autoSpaceDN w:val="0"/>
        <w:adjustRightInd w:val="0"/>
        <w:spacing w:line="360" w:lineRule="auto"/>
        <w:ind w:firstLine="709"/>
        <w:jc w:val="both"/>
        <w:rPr>
          <w:color w:val="000000"/>
        </w:rPr>
      </w:pPr>
      <w:r w:rsidRPr="006B409E">
        <w:rPr>
          <w:color w:val="000000"/>
          <w:spacing w:val="-2"/>
        </w:rPr>
        <w:t>основ общекультурной и российской гражданской иден</w:t>
      </w:r>
      <w:r w:rsidRPr="006B409E">
        <w:rPr>
          <w:color w:val="000000"/>
          <w:spacing w:val="4"/>
        </w:rPr>
        <w:t xml:space="preserve">тичности как чувства гордости за достижения в мировом и </w:t>
      </w:r>
      <w:r w:rsidRPr="006B409E">
        <w:rPr>
          <w:color w:val="000000"/>
          <w:spacing w:val="-2"/>
        </w:rPr>
        <w:t>отечественном спорте;</w:t>
      </w:r>
    </w:p>
    <w:p w:rsidR="00783894" w:rsidRPr="006B409E" w:rsidRDefault="00783894" w:rsidP="00577912">
      <w:pPr>
        <w:widowControl w:val="0"/>
        <w:numPr>
          <w:ilvl w:val="0"/>
          <w:numId w:val="42"/>
        </w:numPr>
        <w:shd w:val="clear" w:color="auto" w:fill="FFFFFF"/>
        <w:tabs>
          <w:tab w:val="left" w:pos="564"/>
        </w:tabs>
        <w:autoSpaceDE w:val="0"/>
        <w:autoSpaceDN w:val="0"/>
        <w:adjustRightInd w:val="0"/>
        <w:spacing w:line="360" w:lineRule="auto"/>
        <w:ind w:firstLine="709"/>
        <w:jc w:val="both"/>
        <w:rPr>
          <w:color w:val="000000"/>
        </w:rPr>
      </w:pPr>
      <w:r w:rsidRPr="006B409E">
        <w:rPr>
          <w:color w:val="000000"/>
          <w:spacing w:val="1"/>
        </w:rPr>
        <w:t>освоение моральных норм помощи тем, кто в ней нуждается, готовности принять на себя ответственность;</w:t>
      </w:r>
    </w:p>
    <w:p w:rsidR="00783894" w:rsidRPr="006B409E" w:rsidRDefault="00783894" w:rsidP="00577912">
      <w:pPr>
        <w:widowControl w:val="0"/>
        <w:numPr>
          <w:ilvl w:val="0"/>
          <w:numId w:val="42"/>
        </w:numPr>
        <w:shd w:val="clear" w:color="auto" w:fill="FFFFFF"/>
        <w:tabs>
          <w:tab w:val="left" w:pos="564"/>
        </w:tabs>
        <w:autoSpaceDE w:val="0"/>
        <w:autoSpaceDN w:val="0"/>
        <w:adjustRightInd w:val="0"/>
        <w:spacing w:line="360" w:lineRule="auto"/>
        <w:ind w:firstLine="709"/>
        <w:jc w:val="both"/>
        <w:rPr>
          <w:color w:val="000000"/>
        </w:rPr>
      </w:pPr>
      <w:r w:rsidRPr="006B409E">
        <w:rPr>
          <w:color w:val="000000"/>
          <w:spacing w:val="-1"/>
        </w:rPr>
        <w:t>развитие мотивации достижения и готовности к преодо</w:t>
      </w:r>
      <w:r w:rsidRPr="006B409E">
        <w:rPr>
          <w:color w:val="000000"/>
          <w:spacing w:val="3"/>
        </w:rPr>
        <w:t>лению трудностей на основе конструктивных стратегий со</w:t>
      </w:r>
      <w:r w:rsidRPr="006B409E">
        <w:rPr>
          <w:color w:val="000000"/>
          <w:spacing w:val="4"/>
        </w:rPr>
        <w:t>владания и умения мобилизовать свои личностные и физи</w:t>
      </w:r>
      <w:r w:rsidRPr="006B409E">
        <w:rPr>
          <w:color w:val="000000"/>
          <w:spacing w:val="-1"/>
        </w:rPr>
        <w:t>ческие ресурсы, стрессоустойчивости;</w:t>
      </w:r>
    </w:p>
    <w:p w:rsidR="00783894" w:rsidRPr="006B409E" w:rsidRDefault="00783894" w:rsidP="00783894">
      <w:pPr>
        <w:shd w:val="clear" w:color="auto" w:fill="FFFFFF"/>
        <w:tabs>
          <w:tab w:val="left" w:pos="566"/>
        </w:tabs>
        <w:spacing w:line="360" w:lineRule="auto"/>
        <w:ind w:left="350" w:firstLine="709"/>
        <w:jc w:val="both"/>
        <w:rPr>
          <w:color w:val="000000"/>
          <w:spacing w:val="-2"/>
        </w:rPr>
      </w:pPr>
      <w:r w:rsidRPr="006B409E">
        <w:rPr>
          <w:color w:val="000000"/>
        </w:rPr>
        <w:t>•</w:t>
      </w:r>
      <w:r w:rsidRPr="006B409E">
        <w:rPr>
          <w:color w:val="000000"/>
        </w:rPr>
        <w:tab/>
      </w:r>
      <w:r w:rsidRPr="006B409E">
        <w:rPr>
          <w:color w:val="000000"/>
          <w:spacing w:val="-2"/>
        </w:rPr>
        <w:t>освоение правил здорового и безопасного образа жизни.</w:t>
      </w:r>
    </w:p>
    <w:p w:rsidR="00783894" w:rsidRPr="006B409E" w:rsidRDefault="00783894" w:rsidP="00783894">
      <w:pPr>
        <w:shd w:val="clear" w:color="auto" w:fill="FFFFFF"/>
        <w:tabs>
          <w:tab w:val="left" w:pos="566"/>
        </w:tabs>
        <w:spacing w:line="360" w:lineRule="auto"/>
        <w:ind w:left="350" w:firstLine="709"/>
        <w:jc w:val="both"/>
      </w:pPr>
      <w:r w:rsidRPr="006B409E">
        <w:rPr>
          <w:color w:val="000000"/>
          <w:spacing w:val="-3"/>
        </w:rPr>
        <w:t>«Физическая культура» как учебный предмет способствует:</w:t>
      </w:r>
    </w:p>
    <w:p w:rsidR="00783894" w:rsidRPr="006B409E" w:rsidRDefault="00783894" w:rsidP="00577912">
      <w:pPr>
        <w:widowControl w:val="0"/>
        <w:numPr>
          <w:ilvl w:val="0"/>
          <w:numId w:val="10"/>
        </w:numPr>
        <w:shd w:val="clear" w:color="auto" w:fill="FFFFFF"/>
        <w:tabs>
          <w:tab w:val="left" w:pos="566"/>
        </w:tabs>
        <w:autoSpaceDE w:val="0"/>
        <w:autoSpaceDN w:val="0"/>
        <w:adjustRightInd w:val="0"/>
        <w:spacing w:line="360" w:lineRule="auto"/>
        <w:ind w:left="7" w:firstLine="709"/>
        <w:jc w:val="both"/>
        <w:rPr>
          <w:color w:val="000000"/>
        </w:rPr>
      </w:pPr>
      <w:r w:rsidRPr="006B409E">
        <w:rPr>
          <w:color w:val="000000"/>
          <w:spacing w:val="-2"/>
        </w:rPr>
        <w:t>в области регулятивных действий развитию умений пла</w:t>
      </w:r>
      <w:r w:rsidRPr="006B409E">
        <w:rPr>
          <w:color w:val="000000"/>
          <w:spacing w:val="5"/>
        </w:rPr>
        <w:t xml:space="preserve">нировать, регулировать, контролировать и оценивать свои </w:t>
      </w:r>
      <w:r w:rsidRPr="006B409E">
        <w:rPr>
          <w:color w:val="000000"/>
          <w:spacing w:val="-4"/>
        </w:rPr>
        <w:t>действия;</w:t>
      </w:r>
    </w:p>
    <w:p w:rsidR="00783894" w:rsidRPr="006B409E" w:rsidRDefault="00783894" w:rsidP="00577912">
      <w:pPr>
        <w:widowControl w:val="0"/>
        <w:numPr>
          <w:ilvl w:val="0"/>
          <w:numId w:val="10"/>
        </w:numPr>
        <w:shd w:val="clear" w:color="auto" w:fill="FFFFFF"/>
        <w:tabs>
          <w:tab w:val="left" w:pos="566"/>
        </w:tabs>
        <w:autoSpaceDE w:val="0"/>
        <w:autoSpaceDN w:val="0"/>
        <w:adjustRightInd w:val="0"/>
        <w:spacing w:line="360" w:lineRule="auto"/>
        <w:ind w:left="7" w:firstLine="709"/>
        <w:jc w:val="both"/>
        <w:rPr>
          <w:color w:val="000000"/>
        </w:rPr>
      </w:pPr>
      <w:r w:rsidRPr="006B409E">
        <w:rPr>
          <w:color w:val="000000"/>
          <w:spacing w:val="-2"/>
        </w:rPr>
        <w:t>в области коммуникативных действий развитию взаимо</w:t>
      </w:r>
      <w:r w:rsidRPr="006B409E">
        <w:rPr>
          <w:color w:val="000000"/>
          <w:spacing w:val="2"/>
        </w:rPr>
        <w:t>действия, ориентации на партнёра, сотрудничеству и коопе</w:t>
      </w:r>
      <w:r w:rsidRPr="006B409E">
        <w:rPr>
          <w:color w:val="000000"/>
          <w:spacing w:val="1"/>
        </w:rPr>
        <w:t xml:space="preserve">рации (в командных видах спорта — формированию умений </w:t>
      </w:r>
      <w:r w:rsidRPr="006B409E">
        <w:rPr>
          <w:color w:val="000000"/>
          <w:spacing w:val="-2"/>
        </w:rPr>
        <w:t>планировать общую цель и пути её достижения; договаривать</w:t>
      </w:r>
      <w:r w:rsidRPr="006B409E">
        <w:rPr>
          <w:color w:val="000000"/>
          <w:spacing w:val="4"/>
        </w:rPr>
        <w:t xml:space="preserve">ся в отношении целей и способов действия, распределения </w:t>
      </w:r>
      <w:r w:rsidRPr="006B409E">
        <w:rPr>
          <w:color w:val="000000"/>
          <w:spacing w:val="1"/>
        </w:rPr>
        <w:t xml:space="preserve">функций и ролей в совместной деятельности; конструктивно разрешать  конфликты;   осуществлять  взаимный  контроль; </w:t>
      </w:r>
      <w:r w:rsidRPr="006B409E">
        <w:rPr>
          <w:color w:val="000000"/>
          <w:spacing w:val="3"/>
        </w:rPr>
        <w:t xml:space="preserve">адекватно  оценивать  собственное поведение  и  поведение </w:t>
      </w:r>
      <w:r w:rsidRPr="006B409E">
        <w:rPr>
          <w:color w:val="000000"/>
          <w:spacing w:val="6"/>
        </w:rPr>
        <w:t xml:space="preserve">партнёра и вносить необходимые </w:t>
      </w:r>
      <w:r w:rsidRPr="006B409E">
        <w:rPr>
          <w:color w:val="000000"/>
          <w:spacing w:val="6"/>
        </w:rPr>
        <w:lastRenderedPageBreak/>
        <w:t xml:space="preserve">коррективы в интересах </w:t>
      </w:r>
      <w:r w:rsidRPr="006B409E">
        <w:rPr>
          <w:color w:val="000000"/>
          <w:spacing w:val="-1"/>
        </w:rPr>
        <w:t>достижения общего результата).</w:t>
      </w:r>
    </w:p>
    <w:p w:rsidR="00783894" w:rsidRPr="006B409E" w:rsidRDefault="00783894" w:rsidP="00783894">
      <w:pPr>
        <w:shd w:val="clear" w:color="auto" w:fill="FFFFFF"/>
        <w:tabs>
          <w:tab w:val="left" w:pos="566"/>
        </w:tabs>
        <w:spacing w:line="360" w:lineRule="auto"/>
        <w:ind w:left="393" w:firstLine="709"/>
        <w:jc w:val="both"/>
        <w:rPr>
          <w:color w:val="000000"/>
          <w:spacing w:val="-1"/>
        </w:rPr>
      </w:pPr>
      <w:r w:rsidRPr="006B409E">
        <w:rPr>
          <w:b/>
          <w:color w:val="000000"/>
          <w:spacing w:val="-1"/>
        </w:rPr>
        <w:t xml:space="preserve"> «Основы  религиозных культур и светской этики»</w:t>
      </w:r>
      <w:r w:rsidRPr="006B409E">
        <w:rPr>
          <w:color w:val="000000"/>
          <w:spacing w:val="-1"/>
        </w:rPr>
        <w:t xml:space="preserve"> как учебный предмет способствует:</w:t>
      </w:r>
    </w:p>
    <w:p w:rsidR="00783894" w:rsidRPr="006B409E" w:rsidRDefault="00783894" w:rsidP="00577912">
      <w:pPr>
        <w:pStyle w:val="a5"/>
        <w:widowControl w:val="0"/>
        <w:numPr>
          <w:ilvl w:val="0"/>
          <w:numId w:val="43"/>
        </w:numPr>
        <w:shd w:val="clear" w:color="auto" w:fill="FFFFFF"/>
        <w:tabs>
          <w:tab w:val="left" w:pos="566"/>
        </w:tabs>
        <w:autoSpaceDE w:val="0"/>
        <w:autoSpaceDN w:val="0"/>
        <w:adjustRightInd w:val="0"/>
        <w:spacing w:line="360" w:lineRule="auto"/>
        <w:ind w:firstLine="709"/>
        <w:rPr>
          <w:color w:val="000000"/>
          <w:spacing w:val="-1"/>
        </w:rPr>
      </w:pPr>
      <w:r w:rsidRPr="00783894">
        <w:rPr>
          <w:bCs/>
          <w:color w:val="000000"/>
          <w:spacing w:val="3"/>
          <w:lang w:val="ru-RU"/>
        </w:rPr>
        <w:t xml:space="preserve"> развитию способности к духовному развитию, нравственному самосовершенствованию. </w:t>
      </w:r>
      <w:r w:rsidRPr="006B409E">
        <w:rPr>
          <w:bCs/>
          <w:color w:val="000000"/>
          <w:spacing w:val="3"/>
        </w:rPr>
        <w:t>Становление внутренней установки личности поступать согласно своей совести;</w:t>
      </w:r>
    </w:p>
    <w:p w:rsidR="00783894" w:rsidRPr="00783894" w:rsidRDefault="00783894" w:rsidP="00577912">
      <w:pPr>
        <w:pStyle w:val="a5"/>
        <w:widowControl w:val="0"/>
        <w:numPr>
          <w:ilvl w:val="0"/>
          <w:numId w:val="43"/>
        </w:numPr>
        <w:shd w:val="clear" w:color="auto" w:fill="FFFFFF"/>
        <w:autoSpaceDE w:val="0"/>
        <w:autoSpaceDN w:val="0"/>
        <w:adjustRightInd w:val="0"/>
        <w:spacing w:before="295" w:line="360" w:lineRule="auto"/>
        <w:ind w:firstLine="709"/>
        <w:jc w:val="left"/>
        <w:rPr>
          <w:bCs/>
          <w:color w:val="000000"/>
          <w:spacing w:val="3"/>
          <w:lang w:val="ru-RU"/>
        </w:rPr>
      </w:pPr>
      <w:r w:rsidRPr="00783894">
        <w:rPr>
          <w:bCs/>
          <w:color w:val="000000"/>
          <w:spacing w:val="3"/>
          <w:lang w:val="ru-RU"/>
        </w:rPr>
        <w:t>усвоению системы норм и правил межличностного общения;</w:t>
      </w:r>
    </w:p>
    <w:p w:rsidR="00783894" w:rsidRPr="00783894" w:rsidRDefault="00783894" w:rsidP="00577912">
      <w:pPr>
        <w:pStyle w:val="a5"/>
        <w:widowControl w:val="0"/>
        <w:numPr>
          <w:ilvl w:val="0"/>
          <w:numId w:val="43"/>
        </w:numPr>
        <w:shd w:val="clear" w:color="auto" w:fill="FFFFFF"/>
        <w:autoSpaceDE w:val="0"/>
        <w:autoSpaceDN w:val="0"/>
        <w:adjustRightInd w:val="0"/>
        <w:spacing w:before="295" w:line="360" w:lineRule="auto"/>
        <w:ind w:firstLine="709"/>
        <w:jc w:val="left"/>
        <w:rPr>
          <w:bCs/>
          <w:color w:val="000000"/>
          <w:spacing w:val="3"/>
          <w:lang w:val="ru-RU"/>
        </w:rPr>
      </w:pPr>
      <w:r w:rsidRPr="00783894">
        <w:rPr>
          <w:bCs/>
          <w:color w:val="000000"/>
          <w:spacing w:val="3"/>
          <w:lang w:val="ru-RU"/>
        </w:rPr>
        <w:t>использование норм светской и религиозной морали в выстраивании конструктивных отношений в семье и обществе;</w:t>
      </w:r>
    </w:p>
    <w:p w:rsidR="00783894" w:rsidRPr="00783894" w:rsidRDefault="00783894" w:rsidP="00577912">
      <w:pPr>
        <w:pStyle w:val="a5"/>
        <w:widowControl w:val="0"/>
        <w:numPr>
          <w:ilvl w:val="0"/>
          <w:numId w:val="43"/>
        </w:numPr>
        <w:shd w:val="clear" w:color="auto" w:fill="FFFFFF"/>
        <w:autoSpaceDE w:val="0"/>
        <w:autoSpaceDN w:val="0"/>
        <w:adjustRightInd w:val="0"/>
        <w:spacing w:before="295" w:line="360" w:lineRule="auto"/>
        <w:ind w:firstLine="709"/>
        <w:jc w:val="left"/>
        <w:rPr>
          <w:bCs/>
          <w:color w:val="000000"/>
          <w:spacing w:val="3"/>
          <w:lang w:val="ru-RU"/>
        </w:rPr>
      </w:pPr>
      <w:r w:rsidRPr="00783894">
        <w:rPr>
          <w:bCs/>
          <w:color w:val="000000"/>
          <w:spacing w:val="3"/>
          <w:lang w:val="ru-RU"/>
        </w:rPr>
        <w:t>первоначальные представления о светской этике, о традиционных религиях, их роли в культуре, истории и современности России.</w:t>
      </w:r>
    </w:p>
    <w:p w:rsidR="00783894" w:rsidRPr="00783894" w:rsidRDefault="00783894" w:rsidP="00783894">
      <w:pPr>
        <w:pStyle w:val="a5"/>
        <w:shd w:val="clear" w:color="auto" w:fill="FFFFFF"/>
        <w:spacing w:before="295" w:line="360" w:lineRule="auto"/>
        <w:rPr>
          <w:b/>
          <w:bCs/>
          <w:color w:val="000000"/>
          <w:spacing w:val="3"/>
          <w:lang w:val="ru-RU"/>
        </w:rPr>
      </w:pPr>
      <w:r w:rsidRPr="00783894">
        <w:rPr>
          <w:b/>
          <w:bCs/>
          <w:color w:val="000000"/>
          <w:spacing w:val="3"/>
          <w:lang w:val="ru-RU"/>
        </w:rPr>
        <w:t>«Информатика».</w:t>
      </w:r>
    </w:p>
    <w:p w:rsidR="00783894" w:rsidRPr="00783894" w:rsidRDefault="00783894" w:rsidP="00783894">
      <w:pPr>
        <w:pStyle w:val="a5"/>
        <w:shd w:val="clear" w:color="auto" w:fill="FFFFFF"/>
        <w:spacing w:before="295" w:line="360" w:lineRule="auto"/>
        <w:ind w:left="737"/>
        <w:rPr>
          <w:bCs/>
          <w:color w:val="000000"/>
          <w:spacing w:val="3"/>
          <w:lang w:val="ru-RU"/>
        </w:rPr>
      </w:pPr>
      <w:r w:rsidRPr="00783894">
        <w:rPr>
          <w:bCs/>
          <w:color w:val="000000"/>
          <w:spacing w:val="3"/>
          <w:lang w:val="ru-RU"/>
        </w:rPr>
        <w:t xml:space="preserve">   Изучение информатики в начальной школе является формированием первоначальных представлений об информации и ее свойствах, а также навыков работы с </w:t>
      </w:r>
      <w:proofErr w:type="gramStart"/>
      <w:r w:rsidRPr="00783894">
        <w:rPr>
          <w:bCs/>
          <w:color w:val="000000"/>
          <w:spacing w:val="3"/>
          <w:lang w:val="ru-RU"/>
        </w:rPr>
        <w:t>информацией</w:t>
      </w:r>
      <w:proofErr w:type="gramEnd"/>
      <w:r w:rsidRPr="00783894">
        <w:rPr>
          <w:bCs/>
          <w:color w:val="000000"/>
          <w:spacing w:val="3"/>
          <w:lang w:val="ru-RU"/>
        </w:rPr>
        <w:t xml:space="preserve"> как применением компьютеров, так и без них. Обучение информатике направлено на решение следующих задач:</w:t>
      </w:r>
    </w:p>
    <w:p w:rsidR="00783894" w:rsidRPr="00783894" w:rsidRDefault="00783894" w:rsidP="00783894">
      <w:pPr>
        <w:pStyle w:val="a5"/>
        <w:shd w:val="clear" w:color="auto" w:fill="FFFFFF"/>
        <w:spacing w:before="295" w:line="360" w:lineRule="auto"/>
        <w:ind w:left="737"/>
        <w:rPr>
          <w:bCs/>
          <w:color w:val="000000"/>
          <w:spacing w:val="3"/>
          <w:lang w:val="ru-RU"/>
        </w:rPr>
      </w:pPr>
      <w:r w:rsidRPr="00783894">
        <w:rPr>
          <w:bCs/>
          <w:color w:val="000000"/>
          <w:spacing w:val="3"/>
          <w:lang w:val="ru-RU"/>
        </w:rPr>
        <w:tab/>
        <w:t>учить школьника искать, отбирать, организовывать и использовать информацию для достижения стоящих перед ним целей;</w:t>
      </w:r>
    </w:p>
    <w:p w:rsidR="00783894" w:rsidRPr="00783894" w:rsidRDefault="00783894" w:rsidP="00783894">
      <w:pPr>
        <w:pStyle w:val="a5"/>
        <w:shd w:val="clear" w:color="auto" w:fill="FFFFFF"/>
        <w:spacing w:before="295" w:line="360" w:lineRule="auto"/>
        <w:ind w:left="737"/>
        <w:rPr>
          <w:bCs/>
          <w:color w:val="000000"/>
          <w:spacing w:val="3"/>
          <w:lang w:val="ru-RU"/>
        </w:rPr>
      </w:pPr>
      <w:r w:rsidRPr="00783894">
        <w:rPr>
          <w:bCs/>
          <w:color w:val="000000"/>
          <w:spacing w:val="3"/>
          <w:lang w:val="ru-RU"/>
        </w:rPr>
        <w:tab/>
        <w:t>формировать первоначальные навыки планирования целенаправленной деятельности человека, в том числе учебной деятельности;</w:t>
      </w:r>
    </w:p>
    <w:p w:rsidR="00783894" w:rsidRPr="00783894" w:rsidRDefault="00783894" w:rsidP="00783894">
      <w:pPr>
        <w:pStyle w:val="a5"/>
        <w:shd w:val="clear" w:color="auto" w:fill="FFFFFF"/>
        <w:spacing w:before="295" w:line="360" w:lineRule="auto"/>
        <w:ind w:left="737"/>
        <w:rPr>
          <w:bCs/>
          <w:color w:val="000000"/>
          <w:spacing w:val="3"/>
          <w:lang w:val="ru-RU"/>
        </w:rPr>
      </w:pPr>
      <w:r w:rsidRPr="00783894">
        <w:rPr>
          <w:bCs/>
          <w:color w:val="000000"/>
          <w:spacing w:val="3"/>
          <w:lang w:val="ru-RU"/>
        </w:rPr>
        <w:tab/>
        <w:t>дать первоначальные представления о компьютере и современных информационных технологиях и сформировать первичные навыки работы на компьютере;</w:t>
      </w:r>
    </w:p>
    <w:p w:rsidR="00783894" w:rsidRPr="00783894" w:rsidRDefault="00783894" w:rsidP="00783894">
      <w:pPr>
        <w:pStyle w:val="a5"/>
        <w:shd w:val="clear" w:color="auto" w:fill="FFFFFF"/>
        <w:spacing w:before="295" w:line="360" w:lineRule="auto"/>
        <w:ind w:left="737"/>
        <w:rPr>
          <w:bCs/>
          <w:color w:val="000000"/>
          <w:spacing w:val="3"/>
          <w:lang w:val="ru-RU"/>
        </w:rPr>
      </w:pPr>
      <w:r w:rsidRPr="00783894">
        <w:rPr>
          <w:b/>
          <w:bCs/>
          <w:color w:val="000000"/>
          <w:spacing w:val="3"/>
          <w:lang w:val="ru-RU"/>
        </w:rPr>
        <w:t xml:space="preserve"> </w:t>
      </w:r>
      <w:r w:rsidRPr="00783894">
        <w:rPr>
          <w:bCs/>
          <w:color w:val="000000"/>
          <w:spacing w:val="3"/>
          <w:lang w:val="ru-RU"/>
        </w:rPr>
        <w:t xml:space="preserve">        дать представление об этических нормах работы с информацией, об информационной безопасности личности и государства.</w:t>
      </w:r>
    </w:p>
    <w:p w:rsidR="00783894" w:rsidRPr="006B409E" w:rsidRDefault="00783894" w:rsidP="00783894">
      <w:pPr>
        <w:shd w:val="clear" w:color="auto" w:fill="FFFFFF"/>
        <w:spacing w:line="360" w:lineRule="auto"/>
        <w:ind w:left="14" w:firstLine="709"/>
        <w:jc w:val="both"/>
      </w:pPr>
      <w:r w:rsidRPr="006B409E">
        <w:rPr>
          <w:color w:val="000000"/>
          <w:spacing w:val="3"/>
        </w:rPr>
        <w:t xml:space="preserve">Уровень сформированности УУД в полной мере зависит </w:t>
      </w:r>
      <w:r w:rsidRPr="006B409E">
        <w:rPr>
          <w:color w:val="000000"/>
          <w:spacing w:val="-2"/>
        </w:rPr>
        <w:t>от способов организации учебной деятельности и сотрудни</w:t>
      </w:r>
      <w:r w:rsidRPr="006B409E">
        <w:rPr>
          <w:color w:val="000000"/>
        </w:rPr>
        <w:t xml:space="preserve">чества, познавательной, творческой, художественно-эстетической и коммуникативной деятельности школьников. Это </w:t>
      </w:r>
      <w:r w:rsidRPr="006B409E">
        <w:rPr>
          <w:color w:val="000000"/>
          <w:spacing w:val="-4"/>
        </w:rPr>
        <w:t xml:space="preserve">определило необходимость выделить в примерных программах </w:t>
      </w:r>
      <w:r w:rsidRPr="006B409E">
        <w:rPr>
          <w:color w:val="000000"/>
          <w:spacing w:val="-2"/>
        </w:rPr>
        <w:t>не только содержание знаний, но и содержание видов дея</w:t>
      </w:r>
      <w:r w:rsidRPr="006B409E">
        <w:rPr>
          <w:color w:val="000000"/>
          <w:spacing w:val="-3"/>
        </w:rPr>
        <w:t>тельности, которое включает конкретные УУД, обеспечиваю</w:t>
      </w:r>
      <w:r w:rsidRPr="006B409E">
        <w:rPr>
          <w:color w:val="000000"/>
          <w:spacing w:val="-1"/>
        </w:rPr>
        <w:t xml:space="preserve">щие творческое применение знаний для решения жизненных </w:t>
      </w:r>
      <w:r w:rsidRPr="006B409E">
        <w:rPr>
          <w:color w:val="000000"/>
          <w:spacing w:val="3"/>
        </w:rPr>
        <w:t>задач, начальные умения самообразования. Именно этот ас</w:t>
      </w:r>
      <w:r w:rsidRPr="006B409E">
        <w:rPr>
          <w:color w:val="000000"/>
          <w:spacing w:val="-3"/>
        </w:rPr>
        <w:t>пект примерных программ даёт основание для утверждения гуманистической, личностно ориентированной направленнос</w:t>
      </w:r>
      <w:r w:rsidRPr="006B409E">
        <w:rPr>
          <w:color w:val="000000"/>
          <w:spacing w:val="1"/>
        </w:rPr>
        <w:t>ти процесса образования младших школьников.</w:t>
      </w:r>
    </w:p>
    <w:p w:rsidR="00783894" w:rsidRPr="006B409E" w:rsidRDefault="00783894" w:rsidP="00783894">
      <w:pPr>
        <w:shd w:val="clear" w:color="auto" w:fill="FFFFFF"/>
        <w:spacing w:line="360" w:lineRule="auto"/>
        <w:ind w:right="22" w:firstLine="709"/>
        <w:jc w:val="both"/>
      </w:pPr>
      <w:r w:rsidRPr="006B409E">
        <w:rPr>
          <w:color w:val="000000"/>
        </w:rPr>
        <w:lastRenderedPageBreak/>
        <w:t xml:space="preserve">Важным условием развития детской любознательности, </w:t>
      </w:r>
      <w:r w:rsidRPr="006B409E">
        <w:rPr>
          <w:color w:val="000000"/>
          <w:spacing w:val="-3"/>
        </w:rPr>
        <w:t xml:space="preserve">потребности самостоятельного познания окружающего мира, </w:t>
      </w:r>
      <w:r w:rsidRPr="006B409E">
        <w:rPr>
          <w:color w:val="000000"/>
        </w:rPr>
        <w:t xml:space="preserve">познавательной активности и инициативности в начальной </w:t>
      </w:r>
      <w:r w:rsidRPr="006B409E">
        <w:rPr>
          <w:color w:val="000000"/>
          <w:spacing w:val="-1"/>
        </w:rPr>
        <w:t>школе является создание развивающей образовательной сре</w:t>
      </w:r>
      <w:r w:rsidRPr="006B409E">
        <w:rPr>
          <w:color w:val="000000"/>
          <w:spacing w:val="-3"/>
        </w:rPr>
        <w:t xml:space="preserve">ды, стимулирующей активные формы познания: наблюдение, опыты, учебный диалог и пр. Младшему школьнику должны </w:t>
      </w:r>
      <w:r w:rsidRPr="006B409E">
        <w:rPr>
          <w:color w:val="000000"/>
          <w:spacing w:val="-1"/>
        </w:rPr>
        <w:t>быть созданы условия для развития рефлексии — способнос</w:t>
      </w:r>
      <w:r w:rsidRPr="006B409E">
        <w:rPr>
          <w:color w:val="000000"/>
          <w:spacing w:val="-2"/>
        </w:rPr>
        <w:t xml:space="preserve">ти осознавать и оценивать свои мысли и действия как бы со </w:t>
      </w:r>
      <w:r w:rsidRPr="006B409E">
        <w:rPr>
          <w:color w:val="000000"/>
          <w:spacing w:val="-4"/>
        </w:rPr>
        <w:t xml:space="preserve">стороны, соотносить результат деятельности с поставленной </w:t>
      </w:r>
      <w:r w:rsidRPr="006B409E">
        <w:rPr>
          <w:color w:val="000000"/>
        </w:rPr>
        <w:t xml:space="preserve">целью, определять своё знание и незнание и др. Способность </w:t>
      </w:r>
      <w:r w:rsidRPr="006B409E">
        <w:rPr>
          <w:color w:val="000000"/>
          <w:spacing w:val="-3"/>
        </w:rPr>
        <w:t>к рефлексии — важнейшее качество, определяющее социаль</w:t>
      </w:r>
      <w:r w:rsidRPr="006B409E">
        <w:rPr>
          <w:color w:val="000000"/>
          <w:spacing w:val="3"/>
        </w:rPr>
        <w:t xml:space="preserve">ную роль ребёнка как ученика, школьника, направленность </w:t>
      </w:r>
      <w:r w:rsidRPr="006B409E">
        <w:rPr>
          <w:color w:val="000000"/>
          <w:spacing w:val="-1"/>
        </w:rPr>
        <w:t>на саморазвитие.</w:t>
      </w:r>
    </w:p>
    <w:p w:rsidR="00783894" w:rsidRPr="006B409E" w:rsidRDefault="00783894" w:rsidP="00783894">
      <w:pPr>
        <w:shd w:val="clear" w:color="auto" w:fill="FFFFFF"/>
        <w:spacing w:line="360" w:lineRule="auto"/>
        <w:ind w:left="2" w:right="26" w:firstLine="709"/>
        <w:jc w:val="both"/>
      </w:pPr>
      <w:r w:rsidRPr="006B409E">
        <w:rPr>
          <w:color w:val="000000"/>
          <w:spacing w:val="-3"/>
        </w:rPr>
        <w:t>Начальная ступень образования вносит вклад в социально-личностное развитие ребёнка. В процессе обучения фор</w:t>
      </w:r>
      <w:r w:rsidRPr="006B409E">
        <w:rPr>
          <w:color w:val="000000"/>
          <w:spacing w:val="-2"/>
        </w:rPr>
        <w:t xml:space="preserve">мируется достаточно осознанная система представлений об </w:t>
      </w:r>
      <w:r w:rsidRPr="006B409E">
        <w:rPr>
          <w:color w:val="000000"/>
          <w:spacing w:val="-3"/>
        </w:rPr>
        <w:t>окружающем мире, о социальных и межличностных отноше</w:t>
      </w:r>
      <w:r w:rsidRPr="006B409E">
        <w:rPr>
          <w:color w:val="000000"/>
        </w:rPr>
        <w:t>ниях, нравственно-этических нормах. Происходят изменения в самооценке ребёнка. Оставаясь достаточно оптимистичес</w:t>
      </w:r>
      <w:r w:rsidRPr="006B409E">
        <w:rPr>
          <w:color w:val="000000"/>
          <w:spacing w:val="-2"/>
        </w:rPr>
        <w:t>кой и высокой, она становится всё более объективной и са</w:t>
      </w:r>
      <w:r w:rsidRPr="006B409E">
        <w:rPr>
          <w:color w:val="000000"/>
          <w:spacing w:val="-3"/>
        </w:rPr>
        <w:t>мокритичной.</w:t>
      </w:r>
    </w:p>
    <w:p w:rsidR="00783894" w:rsidRPr="006B409E" w:rsidRDefault="00783894" w:rsidP="00783894">
      <w:pPr>
        <w:shd w:val="clear" w:color="auto" w:fill="FFFFFF"/>
        <w:spacing w:line="360" w:lineRule="auto"/>
        <w:ind w:left="2" w:right="24" w:firstLine="709"/>
        <w:jc w:val="both"/>
      </w:pPr>
      <w:r w:rsidRPr="006B409E">
        <w:rPr>
          <w:color w:val="000000"/>
          <w:spacing w:val="-3"/>
        </w:rPr>
        <w:t>Разработка программ по учебным предметам начальной школы основана на Требованиях к результатам ос</w:t>
      </w:r>
      <w:r w:rsidRPr="006B409E">
        <w:rPr>
          <w:color w:val="000000"/>
          <w:spacing w:val="-2"/>
        </w:rPr>
        <w:t>воения основной образовательной программы начального об</w:t>
      </w:r>
      <w:r w:rsidRPr="006B409E">
        <w:rPr>
          <w:color w:val="000000"/>
          <w:spacing w:val="-3"/>
        </w:rPr>
        <w:t>щего образования федерального государственного образовательного стандарта начального общего образования (личност</w:t>
      </w:r>
      <w:r w:rsidRPr="006B409E">
        <w:rPr>
          <w:color w:val="000000"/>
          <w:spacing w:val="-1"/>
        </w:rPr>
        <w:t>ным, метапредметным, предметным).</w:t>
      </w:r>
    </w:p>
    <w:p w:rsidR="00783894" w:rsidRPr="006B409E" w:rsidRDefault="00783894" w:rsidP="00783894">
      <w:pPr>
        <w:shd w:val="clear" w:color="auto" w:fill="FFFFFF"/>
        <w:spacing w:line="360" w:lineRule="auto"/>
        <w:ind w:left="12" w:right="14" w:firstLine="709"/>
        <w:jc w:val="both"/>
      </w:pPr>
      <w:r w:rsidRPr="006B409E">
        <w:rPr>
          <w:color w:val="000000"/>
          <w:spacing w:val="-5"/>
        </w:rPr>
        <w:t xml:space="preserve">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w:t>
      </w:r>
      <w:r w:rsidRPr="006B409E">
        <w:rPr>
          <w:color w:val="000000"/>
          <w:spacing w:val="-4"/>
        </w:rPr>
        <w:t>реализации конкретных приоритетных содержательных линий.</w:t>
      </w:r>
    </w:p>
    <w:p w:rsidR="00783894" w:rsidRPr="006B409E" w:rsidRDefault="00783894" w:rsidP="00783894">
      <w:pPr>
        <w:shd w:val="clear" w:color="auto" w:fill="FFFFFF"/>
        <w:spacing w:line="360" w:lineRule="auto"/>
        <w:ind w:left="362" w:firstLine="709"/>
        <w:jc w:val="both"/>
      </w:pPr>
      <w:r w:rsidRPr="006B409E">
        <w:rPr>
          <w:color w:val="000000"/>
          <w:spacing w:val="-1"/>
        </w:rPr>
        <w:t>Программа включает следующие разделы:</w:t>
      </w:r>
    </w:p>
    <w:p w:rsidR="00783894" w:rsidRPr="006B409E" w:rsidRDefault="00783894" w:rsidP="00577912">
      <w:pPr>
        <w:widowControl w:val="0"/>
        <w:numPr>
          <w:ilvl w:val="0"/>
          <w:numId w:val="44"/>
        </w:numPr>
        <w:shd w:val="clear" w:color="auto" w:fill="FFFFFF"/>
        <w:tabs>
          <w:tab w:val="left" w:pos="638"/>
        </w:tabs>
        <w:autoSpaceDE w:val="0"/>
        <w:autoSpaceDN w:val="0"/>
        <w:adjustRightInd w:val="0"/>
        <w:spacing w:line="360" w:lineRule="auto"/>
        <w:ind w:left="12" w:firstLine="709"/>
        <w:jc w:val="both"/>
        <w:rPr>
          <w:color w:val="000000"/>
        </w:rPr>
      </w:pPr>
      <w:r w:rsidRPr="006B409E">
        <w:rPr>
          <w:i/>
          <w:iCs/>
          <w:color w:val="000000"/>
          <w:spacing w:val="5"/>
        </w:rPr>
        <w:t xml:space="preserve">пояснительную записку, </w:t>
      </w:r>
      <w:r w:rsidRPr="006B409E">
        <w:rPr>
          <w:color w:val="000000"/>
          <w:spacing w:val="5"/>
        </w:rPr>
        <w:t>в которой даётся общая ха</w:t>
      </w:r>
      <w:r w:rsidRPr="006B409E">
        <w:rPr>
          <w:color w:val="000000"/>
          <w:spacing w:val="2"/>
        </w:rPr>
        <w:t xml:space="preserve">рактеристика предмета, ценностные ориентиры содержания </w:t>
      </w:r>
      <w:r w:rsidRPr="006B409E">
        <w:rPr>
          <w:color w:val="000000"/>
          <w:spacing w:val="1"/>
        </w:rPr>
        <w:t>учебного предмета, место учебного предмета в учебном пла</w:t>
      </w:r>
      <w:r w:rsidRPr="006B409E">
        <w:rPr>
          <w:color w:val="000000"/>
        </w:rPr>
        <w:t>не, результаты изучения учебного предмета;</w:t>
      </w:r>
    </w:p>
    <w:p w:rsidR="00783894" w:rsidRPr="006B409E" w:rsidRDefault="00783894" w:rsidP="00577912">
      <w:pPr>
        <w:widowControl w:val="0"/>
        <w:numPr>
          <w:ilvl w:val="0"/>
          <w:numId w:val="44"/>
        </w:numPr>
        <w:shd w:val="clear" w:color="auto" w:fill="FFFFFF"/>
        <w:tabs>
          <w:tab w:val="left" w:pos="638"/>
        </w:tabs>
        <w:autoSpaceDE w:val="0"/>
        <w:autoSpaceDN w:val="0"/>
        <w:adjustRightInd w:val="0"/>
        <w:spacing w:before="2" w:line="360" w:lineRule="auto"/>
        <w:ind w:left="12" w:firstLine="709"/>
        <w:jc w:val="both"/>
        <w:rPr>
          <w:color w:val="000000"/>
        </w:rPr>
      </w:pPr>
      <w:r w:rsidRPr="006B409E">
        <w:rPr>
          <w:i/>
          <w:iCs/>
          <w:color w:val="000000"/>
          <w:spacing w:val="-1"/>
        </w:rPr>
        <w:t xml:space="preserve">основное содержание обучения, </w:t>
      </w:r>
      <w:r w:rsidRPr="006B409E">
        <w:rPr>
          <w:color w:val="000000"/>
          <w:spacing w:val="-1"/>
        </w:rPr>
        <w:t xml:space="preserve">включающее перечень </w:t>
      </w:r>
      <w:r w:rsidRPr="006B409E">
        <w:rPr>
          <w:color w:val="000000"/>
        </w:rPr>
        <w:t xml:space="preserve">изучаемого учебного материала. Курсивом обозначены темы </w:t>
      </w:r>
      <w:r w:rsidRPr="006B409E">
        <w:rPr>
          <w:color w:val="000000"/>
          <w:spacing w:val="2"/>
        </w:rPr>
        <w:t xml:space="preserve">для ознакомления, способствующие расширению кругозора </w:t>
      </w:r>
      <w:r w:rsidRPr="006B409E">
        <w:rPr>
          <w:color w:val="000000"/>
        </w:rPr>
        <w:t xml:space="preserve">младших школьников. </w:t>
      </w:r>
      <w:proofErr w:type="gramStart"/>
      <w:r w:rsidRPr="006B409E">
        <w:rPr>
          <w:color w:val="000000"/>
        </w:rPr>
        <w:t>Материал этих тем не является обяза</w:t>
      </w:r>
      <w:r w:rsidRPr="006B409E">
        <w:rPr>
          <w:color w:val="000000"/>
          <w:spacing w:val="5"/>
        </w:rPr>
        <w:t xml:space="preserve">тельным для усвоения (даётся учителем, исходя из уровня </w:t>
      </w:r>
      <w:r w:rsidRPr="006B409E">
        <w:rPr>
          <w:color w:val="000000"/>
          <w:spacing w:val="1"/>
        </w:rPr>
        <w:t xml:space="preserve">подготовленности и типа работы учеников) и не выносится в </w:t>
      </w:r>
      <w:r w:rsidRPr="006B409E">
        <w:rPr>
          <w:color w:val="000000"/>
        </w:rPr>
        <w:t>требования, предъявляемые к учащимся;</w:t>
      </w:r>
      <w:proofErr w:type="gramEnd"/>
    </w:p>
    <w:p w:rsidR="00783894" w:rsidRPr="006B409E" w:rsidRDefault="00783894" w:rsidP="00577912">
      <w:pPr>
        <w:widowControl w:val="0"/>
        <w:numPr>
          <w:ilvl w:val="0"/>
          <w:numId w:val="44"/>
        </w:numPr>
        <w:shd w:val="clear" w:color="auto" w:fill="FFFFFF"/>
        <w:tabs>
          <w:tab w:val="left" w:pos="638"/>
        </w:tabs>
        <w:autoSpaceDE w:val="0"/>
        <w:autoSpaceDN w:val="0"/>
        <w:adjustRightInd w:val="0"/>
        <w:spacing w:line="360" w:lineRule="auto"/>
        <w:ind w:left="12" w:firstLine="709"/>
        <w:jc w:val="both"/>
      </w:pPr>
      <w:r w:rsidRPr="006B409E">
        <w:rPr>
          <w:i/>
          <w:iCs/>
          <w:color w:val="000000"/>
          <w:spacing w:val="-1"/>
        </w:rPr>
        <w:t xml:space="preserve">варианты тематического планирования, </w:t>
      </w:r>
      <w:r w:rsidRPr="006B409E">
        <w:rPr>
          <w:color w:val="000000"/>
          <w:spacing w:val="-1"/>
        </w:rPr>
        <w:t>в которых да</w:t>
      </w:r>
      <w:r w:rsidRPr="006B409E">
        <w:rPr>
          <w:color w:val="000000"/>
          <w:spacing w:val="-4"/>
        </w:rPr>
        <w:t xml:space="preserve">но ориентировочное распределение учебных часов по крупным </w:t>
      </w:r>
      <w:r w:rsidRPr="006B409E">
        <w:rPr>
          <w:color w:val="000000"/>
          <w:spacing w:val="-5"/>
        </w:rPr>
        <w:t>разделам курса, а также представлена характеристика деятель</w:t>
      </w:r>
      <w:r w:rsidRPr="006B409E">
        <w:rPr>
          <w:color w:val="000000"/>
          <w:spacing w:val="1"/>
        </w:rPr>
        <w:t>ности учащихся (в соответствии со спецификой предмета);</w:t>
      </w:r>
    </w:p>
    <w:p w:rsidR="00783894" w:rsidRPr="006B409E" w:rsidRDefault="00783894" w:rsidP="00783894">
      <w:pPr>
        <w:shd w:val="clear" w:color="auto" w:fill="FFFFFF"/>
        <w:spacing w:line="360" w:lineRule="auto"/>
        <w:ind w:left="5" w:right="36" w:firstLine="709"/>
        <w:jc w:val="both"/>
      </w:pPr>
      <w:r w:rsidRPr="006B409E">
        <w:rPr>
          <w:color w:val="000000"/>
          <w:spacing w:val="-3"/>
        </w:rPr>
        <w:t xml:space="preserve">— </w:t>
      </w:r>
      <w:r w:rsidRPr="006B409E">
        <w:rPr>
          <w:i/>
          <w:iCs/>
          <w:color w:val="000000"/>
          <w:spacing w:val="-3"/>
        </w:rPr>
        <w:t xml:space="preserve">рекомендации </w:t>
      </w:r>
      <w:r w:rsidRPr="006B409E">
        <w:rPr>
          <w:color w:val="000000"/>
          <w:spacing w:val="-3"/>
        </w:rPr>
        <w:t>по материально-техническому обеспече</w:t>
      </w:r>
      <w:r w:rsidRPr="006B409E">
        <w:rPr>
          <w:color w:val="000000"/>
          <w:spacing w:val="-1"/>
        </w:rPr>
        <w:t>нию учебного предмета.</w:t>
      </w:r>
    </w:p>
    <w:p w:rsidR="008D19A6" w:rsidRDefault="00783894" w:rsidP="00783894">
      <w:pPr>
        <w:autoSpaceDE w:val="0"/>
        <w:autoSpaceDN w:val="0"/>
        <w:adjustRightInd w:val="0"/>
        <w:spacing w:line="360" w:lineRule="auto"/>
        <w:ind w:firstLine="709"/>
        <w:jc w:val="both"/>
        <w:rPr>
          <w:color w:val="000000"/>
          <w:spacing w:val="-3"/>
        </w:rPr>
      </w:pPr>
      <w:r w:rsidRPr="006B409E">
        <w:rPr>
          <w:color w:val="000000"/>
          <w:spacing w:val="-2"/>
        </w:rPr>
        <w:lastRenderedPageBreak/>
        <w:t>В данном разделе  основной образовательной программы начального общего образования приводится основное содержание курсов по всем обязательным учебным предметам на ступени начального общего образования, которое должно быть в полном объёме отражено в соответствую</w:t>
      </w:r>
      <w:r w:rsidRPr="006B409E">
        <w:rPr>
          <w:color w:val="000000"/>
          <w:spacing w:val="-3"/>
        </w:rPr>
        <w:t>щих разделах рабочих программ учебных предметов</w:t>
      </w:r>
    </w:p>
    <w:p w:rsidR="00783894" w:rsidRPr="006D6731" w:rsidRDefault="00783894" w:rsidP="00783894">
      <w:pPr>
        <w:spacing w:line="360" w:lineRule="auto"/>
        <w:jc w:val="center"/>
        <w:rPr>
          <w:rStyle w:val="Zag11"/>
          <w:szCs w:val="28"/>
        </w:rPr>
      </w:pPr>
      <w:r>
        <w:rPr>
          <w:rStyle w:val="Zag11"/>
          <w:rFonts w:eastAsia="@Arial Unicode MS"/>
          <w:b/>
          <w:sz w:val="32"/>
          <w:szCs w:val="32"/>
          <w:u w:val="single"/>
          <w:lang w:val="en-US"/>
        </w:rPr>
        <w:t>III</w:t>
      </w:r>
      <w:r w:rsidRPr="005A5ECE">
        <w:rPr>
          <w:rStyle w:val="Zag11"/>
          <w:rFonts w:eastAsia="@Arial Unicode MS"/>
          <w:b/>
          <w:sz w:val="32"/>
          <w:szCs w:val="32"/>
          <w:u w:val="single"/>
        </w:rPr>
        <w:t>.</w:t>
      </w:r>
      <w:r w:rsidRPr="00D67FA0">
        <w:rPr>
          <w:rStyle w:val="Zag11"/>
          <w:rFonts w:eastAsia="@Arial Unicode MS"/>
          <w:b/>
          <w:sz w:val="32"/>
          <w:szCs w:val="32"/>
          <w:u w:val="single"/>
        </w:rPr>
        <w:t>ОРГАНИЗАЦИОННЫЙ РАЗДЕЛ</w:t>
      </w:r>
    </w:p>
    <w:p w:rsidR="00783894" w:rsidRDefault="00783894" w:rsidP="00783894"/>
    <w:p w:rsidR="00783894" w:rsidRPr="00F63F4A" w:rsidRDefault="00783894" w:rsidP="00783894">
      <w:pPr>
        <w:tabs>
          <w:tab w:val="left" w:pos="4500"/>
          <w:tab w:val="left" w:pos="9180"/>
          <w:tab w:val="left" w:pos="9360"/>
        </w:tabs>
        <w:spacing w:line="360" w:lineRule="auto"/>
        <w:jc w:val="center"/>
        <w:rPr>
          <w:b/>
          <w:u w:val="single"/>
        </w:rPr>
      </w:pPr>
      <w:r w:rsidRPr="005A5ECE">
        <w:rPr>
          <w:b/>
          <w:u w:val="single"/>
        </w:rPr>
        <w:t>1</w:t>
      </w:r>
      <w:r>
        <w:rPr>
          <w:b/>
          <w:u w:val="single"/>
        </w:rPr>
        <w:t xml:space="preserve">. УЧЕБНЫЙ ПЛАН </w:t>
      </w:r>
      <w:r w:rsidRPr="00F63F4A">
        <w:rPr>
          <w:b/>
          <w:u w:val="single"/>
        </w:rPr>
        <w:t>НАЧАЛЬНОГО ОБЩЕГО ОБРАЗОВАНИЯ</w:t>
      </w:r>
    </w:p>
    <w:p w:rsidR="00783894" w:rsidRPr="00F63F4A" w:rsidRDefault="00783894" w:rsidP="00783894">
      <w:pPr>
        <w:spacing w:line="360" w:lineRule="auto"/>
        <w:ind w:firstLine="567"/>
        <w:jc w:val="both"/>
      </w:pPr>
      <w:r w:rsidRPr="00F63F4A">
        <w:t>Учебный план является важнейшим нормативным документом по введению и реализации Стандарта, определяет максимальный объем учебной нагрузки учащихся,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783894" w:rsidRPr="00F63F4A" w:rsidRDefault="00783894" w:rsidP="00783894">
      <w:pPr>
        <w:spacing w:line="360" w:lineRule="auto"/>
        <w:ind w:firstLine="567"/>
        <w:jc w:val="both"/>
      </w:pPr>
      <w:r w:rsidRPr="00F63F4A">
        <w:t xml:space="preserve">Содержание образования на этой ступени реализуется  за счет введения учебных курсов, обеспечивающих целостное восприятие мира, деятельностного подхода и индивидуализации </w:t>
      </w:r>
      <w:proofErr w:type="gramStart"/>
      <w:r w:rsidRPr="00F63F4A">
        <w:t>обучения</w:t>
      </w:r>
      <w:proofErr w:type="gramEnd"/>
      <w:r w:rsidRPr="00F63F4A">
        <w:t xml:space="preserve"> по каждому учебному предмету. </w:t>
      </w:r>
    </w:p>
    <w:p w:rsidR="00783894" w:rsidRPr="00F63F4A" w:rsidRDefault="00783894" w:rsidP="00783894">
      <w:pPr>
        <w:spacing w:line="360" w:lineRule="auto"/>
        <w:ind w:firstLine="567"/>
        <w:jc w:val="both"/>
      </w:pPr>
      <w:r w:rsidRPr="00F63F4A">
        <w:t xml:space="preserve">Учебный план начального общего образования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w:t>
      </w:r>
    </w:p>
    <w:p w:rsidR="00783894" w:rsidRPr="00F63F4A" w:rsidRDefault="00783894" w:rsidP="00783894">
      <w:pPr>
        <w:spacing w:line="360" w:lineRule="auto"/>
        <w:ind w:firstLine="567"/>
        <w:jc w:val="both"/>
      </w:pPr>
      <w:r w:rsidRPr="00F63F4A">
        <w:rPr>
          <w:b/>
        </w:rPr>
        <w:t xml:space="preserve">Обязательная часть </w:t>
      </w:r>
      <w:r w:rsidRPr="00F63F4A">
        <w:t>учебного плана определяет состав обязательных учебных предметов и учебное время, отводимое на их изучение по классам (годам) обучения.</w:t>
      </w:r>
    </w:p>
    <w:p w:rsidR="00783894" w:rsidRPr="00F63F4A" w:rsidRDefault="00783894" w:rsidP="00783894">
      <w:pPr>
        <w:spacing w:line="360" w:lineRule="auto"/>
        <w:ind w:firstLine="567"/>
        <w:jc w:val="both"/>
      </w:pPr>
      <w:r w:rsidRPr="00F63F4A">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783894" w:rsidRPr="00F63F4A" w:rsidRDefault="00783894" w:rsidP="00577912">
      <w:pPr>
        <w:numPr>
          <w:ilvl w:val="0"/>
          <w:numId w:val="45"/>
        </w:numPr>
        <w:spacing w:line="360" w:lineRule="auto"/>
        <w:jc w:val="both"/>
        <w:rPr>
          <w:i/>
        </w:rPr>
      </w:pPr>
      <w:r w:rsidRPr="00F63F4A">
        <w:rPr>
          <w:i/>
        </w:rPr>
        <w:t xml:space="preserve">формирование гражданской идентичности учащихся; </w:t>
      </w:r>
    </w:p>
    <w:p w:rsidR="00783894" w:rsidRPr="00F63F4A" w:rsidRDefault="00783894" w:rsidP="00577912">
      <w:pPr>
        <w:numPr>
          <w:ilvl w:val="0"/>
          <w:numId w:val="45"/>
        </w:numPr>
        <w:spacing w:line="360" w:lineRule="auto"/>
        <w:jc w:val="both"/>
        <w:rPr>
          <w:i/>
        </w:rPr>
      </w:pPr>
      <w:r w:rsidRPr="00F63F4A">
        <w:rPr>
          <w:i/>
        </w:rPr>
        <w:t xml:space="preserve">их приобщение к общекультурным и национальным ценностям, информационным технологиям; </w:t>
      </w:r>
    </w:p>
    <w:p w:rsidR="00783894" w:rsidRPr="00F63F4A" w:rsidRDefault="00783894" w:rsidP="00577912">
      <w:pPr>
        <w:numPr>
          <w:ilvl w:val="0"/>
          <w:numId w:val="45"/>
        </w:numPr>
        <w:spacing w:line="360" w:lineRule="auto"/>
        <w:jc w:val="both"/>
        <w:rPr>
          <w:i/>
        </w:rPr>
      </w:pPr>
      <w:r w:rsidRPr="00F63F4A">
        <w:rPr>
          <w:i/>
        </w:rPr>
        <w:t xml:space="preserve">готовность к продолжению образования на последующих ступенях основного общего образования; </w:t>
      </w:r>
    </w:p>
    <w:p w:rsidR="00783894" w:rsidRPr="00F63F4A" w:rsidRDefault="00783894" w:rsidP="00577912">
      <w:pPr>
        <w:numPr>
          <w:ilvl w:val="0"/>
          <w:numId w:val="45"/>
        </w:numPr>
        <w:spacing w:line="360" w:lineRule="auto"/>
        <w:jc w:val="both"/>
        <w:rPr>
          <w:i/>
        </w:rPr>
      </w:pPr>
      <w:r w:rsidRPr="00F63F4A">
        <w:rPr>
          <w:i/>
        </w:rPr>
        <w:t xml:space="preserve">формирование здорового образа жизни, элементарных правил поведения в экстремальных ситуациях;  </w:t>
      </w:r>
    </w:p>
    <w:p w:rsidR="00783894" w:rsidRPr="00F63F4A" w:rsidRDefault="00783894" w:rsidP="00577912">
      <w:pPr>
        <w:numPr>
          <w:ilvl w:val="0"/>
          <w:numId w:val="45"/>
        </w:numPr>
        <w:spacing w:line="360" w:lineRule="auto"/>
        <w:jc w:val="both"/>
        <w:rPr>
          <w:i/>
        </w:rPr>
      </w:pPr>
      <w:r w:rsidRPr="00F63F4A">
        <w:rPr>
          <w:i/>
        </w:rPr>
        <w:t xml:space="preserve">личностное развитие учащегося в соответствии с его индивидуальностью. </w:t>
      </w:r>
    </w:p>
    <w:p w:rsidR="00783894" w:rsidRPr="00F63F4A" w:rsidRDefault="00783894" w:rsidP="00783894">
      <w:pPr>
        <w:spacing w:line="360" w:lineRule="auto"/>
        <w:ind w:firstLine="567"/>
        <w:jc w:val="both"/>
      </w:pPr>
      <w:r w:rsidRPr="00F63F4A">
        <w:rPr>
          <w:b/>
        </w:rPr>
        <w:t>Часть учебного плана, формируемая участниками образовательного процесса,</w:t>
      </w:r>
      <w:r w:rsidRPr="00F63F4A">
        <w:t xml:space="preserve"> обеспечивает реализацию индивидуальных потребностей учащихся. </w:t>
      </w:r>
      <w:proofErr w:type="gramStart"/>
      <w:r w:rsidRPr="00F63F4A">
        <w:t xml:space="preserve">Время, отводимое на данную часть внутри максимально допустимой 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учащихся), может быть использовано: на увеличение учебных часов, отводимых на изучение отдельных учебных предметов </w:t>
      </w:r>
      <w:r w:rsidRPr="00F63F4A">
        <w:lastRenderedPageBreak/>
        <w:t>обязательной части; на введение учебных курсов, обеспечивающих различные интересы обучающихся, в том числе этнокультурные.</w:t>
      </w:r>
      <w:proofErr w:type="gramEnd"/>
      <w:r w:rsidRPr="00F63F4A">
        <w:t xml:space="preserve"> В данную часть входит и внеурочная деятельность.</w:t>
      </w:r>
    </w:p>
    <w:p w:rsidR="00783894" w:rsidRPr="00F63F4A" w:rsidRDefault="00783894" w:rsidP="00783894">
      <w:pPr>
        <w:spacing w:line="360" w:lineRule="auto"/>
        <w:ind w:firstLine="567"/>
        <w:jc w:val="both"/>
      </w:pPr>
      <w:r w:rsidRPr="00F63F4A">
        <w:t>Учебный план МБОУ СОШ №1</w:t>
      </w:r>
      <w:r>
        <w:t>9</w:t>
      </w:r>
      <w:r w:rsidRPr="00F63F4A">
        <w:t xml:space="preserve"> г. Пензы для 1-</w:t>
      </w:r>
      <w:r>
        <w:t>4</w:t>
      </w:r>
      <w:r w:rsidRPr="00F63F4A">
        <w:t xml:space="preserve"> классов составлен на основе:</w:t>
      </w:r>
    </w:p>
    <w:p w:rsidR="00783894" w:rsidRPr="00F63F4A" w:rsidRDefault="00783894" w:rsidP="00577912">
      <w:pPr>
        <w:numPr>
          <w:ilvl w:val="0"/>
          <w:numId w:val="46"/>
        </w:numPr>
        <w:spacing w:line="360" w:lineRule="auto"/>
        <w:jc w:val="both"/>
      </w:pPr>
      <w:r w:rsidRPr="00F63F4A">
        <w:t xml:space="preserve">федерального государственного образовательного стандарта начального общего образования,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783894" w:rsidRPr="00F63F4A" w:rsidRDefault="00783894" w:rsidP="00577912">
      <w:pPr>
        <w:numPr>
          <w:ilvl w:val="0"/>
          <w:numId w:val="46"/>
        </w:numPr>
        <w:spacing w:line="360" w:lineRule="auto"/>
        <w:jc w:val="both"/>
      </w:pPr>
      <w:r w:rsidRPr="00F63F4A">
        <w:t xml:space="preserve">приказа Минобрнауки России от 26.11.2010 № 1241 "О внесении изменений в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 № 373"; </w:t>
      </w:r>
    </w:p>
    <w:p w:rsidR="00783894" w:rsidRDefault="00783894" w:rsidP="00577912">
      <w:pPr>
        <w:numPr>
          <w:ilvl w:val="0"/>
          <w:numId w:val="46"/>
        </w:numPr>
        <w:spacing w:line="360" w:lineRule="auto"/>
        <w:jc w:val="both"/>
      </w:pPr>
      <w:r w:rsidRPr="00F63F4A">
        <w:t xml:space="preserve">постановления Главного государственного санитарного врача РФ от </w:t>
      </w:r>
      <w:r>
        <w:t xml:space="preserve"> 7.06.2017 № 83</w:t>
      </w:r>
      <w:r w:rsidRPr="00F63F4A">
        <w:t xml:space="preserve"> «Об утверждении СанПиН </w:t>
      </w:r>
      <w:r>
        <w:t xml:space="preserve"> 3.5.2 34-72-17</w:t>
      </w:r>
      <w:r w:rsidRPr="00F63F4A">
        <w:t xml:space="preserve"> "Санитарно-эпидемиологические требования к условиям и организации обучения в общеобразовательных учреждениях"» </w:t>
      </w:r>
    </w:p>
    <w:p w:rsidR="00783894" w:rsidRPr="005A5ECE" w:rsidRDefault="00783894" w:rsidP="00577912">
      <w:pPr>
        <w:pStyle w:val="a5"/>
        <w:numPr>
          <w:ilvl w:val="0"/>
          <w:numId w:val="46"/>
        </w:numPr>
        <w:spacing w:line="360" w:lineRule="auto"/>
        <w:rPr>
          <w:lang w:val="ru-RU"/>
        </w:rPr>
      </w:pPr>
      <w:r>
        <w:rPr>
          <w:lang w:val="ru-RU"/>
        </w:rPr>
        <w:t>п</w:t>
      </w:r>
      <w:r w:rsidRPr="005A5ECE">
        <w:rPr>
          <w:lang w:val="ru-RU"/>
        </w:rPr>
        <w:t>риказ</w:t>
      </w:r>
      <w:r>
        <w:rPr>
          <w:lang w:val="ru-RU"/>
        </w:rPr>
        <w:t>а</w:t>
      </w:r>
      <w:r w:rsidRPr="005A5ECE">
        <w:rPr>
          <w:lang w:val="ru-RU"/>
        </w:rPr>
        <w:t xml:space="preserve"> Министерства образования и науки Российской Федерации от </w:t>
      </w:r>
      <w:r>
        <w:rPr>
          <w:lang w:val="ru-RU"/>
        </w:rPr>
        <w:t xml:space="preserve"> </w:t>
      </w:r>
      <w:r w:rsidRPr="005A5ECE">
        <w:rPr>
          <w:lang w:val="ru-RU"/>
        </w:rPr>
        <w:t xml:space="preserve">31.12.2015 </w:t>
      </w:r>
      <w:r w:rsidRPr="005A5ECE">
        <w:t>No</w:t>
      </w:r>
      <w:r w:rsidRPr="005A5ECE">
        <w:rPr>
          <w:lang w:val="ru-RU"/>
        </w:rPr>
        <w:t xml:space="preserve"> 1576«О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w:t>
      </w:r>
    </w:p>
    <w:p w:rsidR="00783894" w:rsidRPr="005A5ECE" w:rsidRDefault="00783894" w:rsidP="00783894">
      <w:pPr>
        <w:spacing w:line="360" w:lineRule="auto"/>
      </w:pPr>
      <w:r>
        <w:t xml:space="preserve">                        </w:t>
      </w:r>
      <w:r w:rsidRPr="005A5ECE">
        <w:t xml:space="preserve">науки Российской Федерации от 6 октября 2009 г. No 373» (Зарегистрирован </w:t>
      </w:r>
      <w:r>
        <w:t xml:space="preserve">                       </w:t>
      </w:r>
      <w:r w:rsidRPr="005A5ECE">
        <w:t>в Минюсте России 02.02.2016 No 40936)</w:t>
      </w:r>
    </w:p>
    <w:p w:rsidR="00783894" w:rsidRPr="00F63F4A" w:rsidRDefault="00783894" w:rsidP="00783894">
      <w:pPr>
        <w:pStyle w:val="31"/>
        <w:spacing w:after="0" w:line="360" w:lineRule="auto"/>
        <w:ind w:left="0" w:firstLine="567"/>
        <w:jc w:val="both"/>
        <w:rPr>
          <w:sz w:val="24"/>
          <w:szCs w:val="24"/>
        </w:rPr>
      </w:pPr>
      <w:r w:rsidRPr="00F63F4A">
        <w:rPr>
          <w:sz w:val="24"/>
          <w:szCs w:val="24"/>
        </w:rPr>
        <w:t>В начальной школе основной стратегической линией является развивающее обучение, которое позволяет добиться становления личности младшего школьника, раскрыть его индивидуальные способности.</w:t>
      </w:r>
    </w:p>
    <w:p w:rsidR="00783894" w:rsidRDefault="00783894" w:rsidP="00577912">
      <w:pPr>
        <w:pStyle w:val="31"/>
        <w:numPr>
          <w:ilvl w:val="0"/>
          <w:numId w:val="46"/>
        </w:numPr>
        <w:spacing w:after="0" w:line="360" w:lineRule="auto"/>
        <w:jc w:val="both"/>
        <w:rPr>
          <w:b/>
          <w:sz w:val="24"/>
          <w:szCs w:val="24"/>
        </w:rPr>
      </w:pPr>
      <w:r w:rsidRPr="00D719C0">
        <w:rPr>
          <w:b/>
          <w:sz w:val="24"/>
          <w:szCs w:val="24"/>
        </w:rPr>
        <w:t>По системе «</w:t>
      </w:r>
      <w:r>
        <w:rPr>
          <w:b/>
          <w:sz w:val="24"/>
          <w:szCs w:val="24"/>
        </w:rPr>
        <w:t>Гармония</w:t>
      </w:r>
      <w:r w:rsidRPr="00D719C0">
        <w:rPr>
          <w:b/>
          <w:sz w:val="24"/>
          <w:szCs w:val="24"/>
        </w:rPr>
        <w:t xml:space="preserve">» работают </w:t>
      </w:r>
      <w:r>
        <w:rPr>
          <w:b/>
          <w:sz w:val="24"/>
          <w:szCs w:val="24"/>
        </w:rPr>
        <w:t>учителя 1-4 классов.</w:t>
      </w:r>
    </w:p>
    <w:p w:rsidR="00783894" w:rsidRPr="00F63F4A" w:rsidRDefault="00783894" w:rsidP="00783894">
      <w:pPr>
        <w:pStyle w:val="31"/>
        <w:spacing w:after="0" w:line="360" w:lineRule="auto"/>
        <w:ind w:left="0" w:firstLine="567"/>
        <w:jc w:val="both"/>
        <w:rPr>
          <w:sz w:val="24"/>
          <w:szCs w:val="24"/>
        </w:rPr>
      </w:pPr>
      <w:r w:rsidRPr="00F63F4A">
        <w:rPr>
          <w:sz w:val="24"/>
          <w:szCs w:val="24"/>
        </w:rPr>
        <w:t xml:space="preserve">Учебный план для </w:t>
      </w:r>
      <w:bookmarkStart w:id="0" w:name="OLE_LINK1"/>
      <w:r w:rsidRPr="00F63F4A">
        <w:rPr>
          <w:sz w:val="24"/>
          <w:szCs w:val="24"/>
          <w:lang w:val="en-US"/>
        </w:rPr>
        <w:t>I</w:t>
      </w:r>
      <w:r w:rsidRPr="00F63F4A">
        <w:rPr>
          <w:sz w:val="24"/>
          <w:szCs w:val="24"/>
        </w:rPr>
        <w:t>-</w:t>
      </w:r>
      <w:r w:rsidRPr="00F63F4A">
        <w:rPr>
          <w:sz w:val="24"/>
          <w:szCs w:val="24"/>
          <w:lang w:val="en-US"/>
        </w:rPr>
        <w:t>IV</w:t>
      </w:r>
      <w:bookmarkEnd w:id="0"/>
      <w:r w:rsidRPr="00F63F4A">
        <w:rPr>
          <w:sz w:val="24"/>
          <w:szCs w:val="24"/>
        </w:rPr>
        <w:t xml:space="preserve"> классов ориентирован на 4-летний нормативный срок освоения образовательных программ начального общего образования. Для учащихся </w:t>
      </w:r>
      <w:r w:rsidRPr="00F63F4A">
        <w:rPr>
          <w:sz w:val="24"/>
          <w:szCs w:val="24"/>
        </w:rPr>
        <w:fldChar w:fldCharType="begin"/>
      </w:r>
      <w:r w:rsidRPr="00F63F4A">
        <w:rPr>
          <w:sz w:val="24"/>
          <w:szCs w:val="24"/>
        </w:rPr>
        <w:instrText xml:space="preserve"> LINK </w:instrText>
      </w:r>
      <w:r>
        <w:rPr>
          <w:sz w:val="24"/>
          <w:szCs w:val="24"/>
        </w:rPr>
        <w:instrText xml:space="preserve">Word.Document.12 "E:\\Наши программы исправ\\ООП начальной школы салт.doc" OLE_LINK1 </w:instrText>
      </w:r>
      <w:r w:rsidRPr="00F63F4A">
        <w:rPr>
          <w:sz w:val="24"/>
          <w:szCs w:val="24"/>
        </w:rPr>
        <w:instrText xml:space="preserve">\a \r  \* MERGEFORMAT </w:instrText>
      </w:r>
      <w:r w:rsidRPr="00F63F4A">
        <w:rPr>
          <w:sz w:val="24"/>
          <w:szCs w:val="24"/>
        </w:rPr>
        <w:fldChar w:fldCharType="separate"/>
      </w:r>
      <w:r w:rsidRPr="00F63F4A">
        <w:rPr>
          <w:sz w:val="24"/>
          <w:szCs w:val="24"/>
          <w:lang w:val="en-US"/>
        </w:rPr>
        <w:t>I</w:t>
      </w:r>
      <w:r w:rsidRPr="00F63F4A">
        <w:rPr>
          <w:sz w:val="24"/>
          <w:szCs w:val="24"/>
        </w:rPr>
        <w:t>-</w:t>
      </w:r>
      <w:r w:rsidRPr="00F63F4A">
        <w:rPr>
          <w:sz w:val="24"/>
          <w:szCs w:val="24"/>
          <w:lang w:val="en-US"/>
        </w:rPr>
        <w:t>IV</w:t>
      </w:r>
      <w:r w:rsidRPr="00F63F4A">
        <w:rPr>
          <w:sz w:val="24"/>
          <w:szCs w:val="24"/>
        </w:rPr>
        <w:fldChar w:fldCharType="end"/>
      </w:r>
      <w:r w:rsidRPr="00F63F4A">
        <w:rPr>
          <w:sz w:val="24"/>
          <w:szCs w:val="24"/>
        </w:rPr>
        <w:t xml:space="preserve"> классов предусмотрена 5-дневная учебная неделя.</w:t>
      </w:r>
    </w:p>
    <w:p w:rsidR="00783894" w:rsidRDefault="00783894" w:rsidP="00783894">
      <w:pPr>
        <w:pStyle w:val="31"/>
        <w:spacing w:after="0" w:line="360" w:lineRule="auto"/>
        <w:ind w:left="0" w:firstLine="567"/>
        <w:jc w:val="both"/>
        <w:rPr>
          <w:sz w:val="24"/>
          <w:szCs w:val="24"/>
        </w:rPr>
      </w:pPr>
      <w:r w:rsidRPr="00F63F4A">
        <w:rPr>
          <w:sz w:val="24"/>
          <w:szCs w:val="24"/>
        </w:rPr>
        <w:t>В учебный план для 2–4-ых классов вводится учебный предмет «Иностранный язык» в объёме 2-х часов в неделю.</w:t>
      </w:r>
      <w:r>
        <w:rPr>
          <w:sz w:val="24"/>
          <w:szCs w:val="24"/>
        </w:rPr>
        <w:t xml:space="preserve"> </w:t>
      </w:r>
      <w:proofErr w:type="gramStart"/>
      <w:r>
        <w:rPr>
          <w:sz w:val="24"/>
          <w:szCs w:val="24"/>
        </w:rPr>
        <w:t>В целях ранней профилизации обучения в параллели 1и 2 классов имеются классы с начальной полицейской подготовкой, профиль которых реализуется за счет специализированных курсов, включенных во  внеурочную  деятельность.</w:t>
      </w:r>
      <w:proofErr w:type="gramEnd"/>
    </w:p>
    <w:p w:rsidR="00783894" w:rsidRDefault="00783894" w:rsidP="00783894">
      <w:pPr>
        <w:pStyle w:val="31"/>
        <w:spacing w:after="0" w:line="360" w:lineRule="auto"/>
        <w:ind w:left="0" w:firstLine="567"/>
        <w:jc w:val="both"/>
        <w:rPr>
          <w:sz w:val="24"/>
          <w:szCs w:val="24"/>
        </w:rPr>
      </w:pPr>
    </w:p>
    <w:p w:rsidR="00783894" w:rsidRDefault="00783894" w:rsidP="00783894">
      <w:pPr>
        <w:pStyle w:val="31"/>
        <w:spacing w:after="0" w:line="360" w:lineRule="auto"/>
        <w:ind w:left="0" w:firstLine="567"/>
        <w:jc w:val="both"/>
        <w:rPr>
          <w:sz w:val="24"/>
          <w:szCs w:val="24"/>
        </w:rPr>
      </w:pPr>
    </w:p>
    <w:p w:rsidR="00783894" w:rsidRDefault="00783894" w:rsidP="00783894">
      <w:pPr>
        <w:pStyle w:val="31"/>
        <w:spacing w:after="0" w:line="360" w:lineRule="auto"/>
        <w:ind w:left="0"/>
        <w:jc w:val="both"/>
        <w:rPr>
          <w:sz w:val="24"/>
          <w:szCs w:val="24"/>
        </w:rPr>
      </w:pPr>
    </w:p>
    <w:p w:rsidR="00783894" w:rsidRDefault="00783894" w:rsidP="00783894">
      <w:pPr>
        <w:pStyle w:val="31"/>
        <w:spacing w:after="0" w:line="360" w:lineRule="auto"/>
        <w:ind w:left="0"/>
        <w:jc w:val="both"/>
        <w:rPr>
          <w:sz w:val="24"/>
          <w:szCs w:val="24"/>
        </w:rPr>
      </w:pPr>
    </w:p>
    <w:p w:rsidR="00783894" w:rsidRPr="00F63F4A" w:rsidRDefault="00783894" w:rsidP="00783894">
      <w:pPr>
        <w:pStyle w:val="31"/>
        <w:spacing w:after="0" w:line="360" w:lineRule="auto"/>
        <w:ind w:left="0" w:firstLine="567"/>
        <w:jc w:val="both"/>
        <w:rPr>
          <w:sz w:val="24"/>
          <w:szCs w:val="24"/>
        </w:rPr>
      </w:pPr>
    </w:p>
    <w:p w:rsidR="00783894" w:rsidRPr="00374040" w:rsidRDefault="00783894" w:rsidP="00783894">
      <w:pPr>
        <w:ind w:firstLine="708"/>
        <w:jc w:val="center"/>
        <w:rPr>
          <w:b/>
        </w:rPr>
      </w:pPr>
      <w:r>
        <w:rPr>
          <w:b/>
        </w:rPr>
        <w:t>У</w:t>
      </w:r>
      <w:r w:rsidRPr="00374040">
        <w:rPr>
          <w:b/>
        </w:rPr>
        <w:t xml:space="preserve">чебный план для </w:t>
      </w:r>
      <w:r>
        <w:rPr>
          <w:b/>
        </w:rPr>
        <w:t>1-</w:t>
      </w:r>
      <w:r w:rsidRPr="00374040">
        <w:rPr>
          <w:b/>
        </w:rPr>
        <w:t xml:space="preserve">4-х классов </w:t>
      </w:r>
    </w:p>
    <w:p w:rsidR="00783894" w:rsidRDefault="00783894" w:rsidP="00783894">
      <w:pPr>
        <w:spacing w:line="216" w:lineRule="auto"/>
        <w:ind w:firstLine="709"/>
        <w:jc w:val="center"/>
        <w:rPr>
          <w:b/>
        </w:rPr>
      </w:pPr>
      <w:r w:rsidRPr="00374040">
        <w:rPr>
          <w:b/>
        </w:rPr>
        <w:t>Начальное общее образование</w:t>
      </w:r>
    </w:p>
    <w:p w:rsidR="00783894" w:rsidRPr="00374040" w:rsidRDefault="00783894" w:rsidP="00783894">
      <w:pPr>
        <w:spacing w:line="216" w:lineRule="auto"/>
        <w:ind w:firstLine="709"/>
        <w:jc w:val="center"/>
        <w:rPr>
          <w:b/>
        </w:rPr>
      </w:pPr>
      <w:r>
        <w:rPr>
          <w:b/>
        </w:rPr>
        <w:t>2017-2018 учебный год</w:t>
      </w:r>
    </w:p>
    <w:p w:rsidR="00783894" w:rsidRPr="00374040" w:rsidRDefault="00783894" w:rsidP="00783894">
      <w:pPr>
        <w:ind w:firstLine="708"/>
        <w:jc w:val="center"/>
        <w:rPr>
          <w:b/>
        </w:rPr>
      </w:pPr>
      <w:r w:rsidRPr="00374040">
        <w:rPr>
          <w:b/>
        </w:rPr>
        <w:t xml:space="preserve"> (5-дневная учебная неделя)</w:t>
      </w: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141"/>
        <w:gridCol w:w="1985"/>
        <w:gridCol w:w="992"/>
        <w:gridCol w:w="1134"/>
        <w:gridCol w:w="1383"/>
        <w:gridCol w:w="35"/>
        <w:gridCol w:w="1417"/>
        <w:gridCol w:w="1843"/>
      </w:tblGrid>
      <w:tr w:rsidR="00783894" w:rsidRPr="00374040" w:rsidTr="00DD4A60">
        <w:trPr>
          <w:trHeight w:val="163"/>
        </w:trPr>
        <w:tc>
          <w:tcPr>
            <w:tcW w:w="1702" w:type="dxa"/>
            <w:vMerge w:val="restart"/>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jc w:val="center"/>
              <w:rPr>
                <w:b/>
                <w:bCs/>
              </w:rPr>
            </w:pPr>
            <w:r w:rsidRPr="00374040">
              <w:rPr>
                <w:b/>
                <w:bCs/>
              </w:rPr>
              <w:t>Предметная область</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jc w:val="center"/>
              <w:rPr>
                <w:b/>
                <w:bCs/>
              </w:rPr>
            </w:pPr>
            <w:r w:rsidRPr="00374040">
              <w:rPr>
                <w:b/>
                <w:bCs/>
              </w:rPr>
              <w:t>Учебный предмет</w:t>
            </w:r>
          </w:p>
        </w:tc>
        <w:tc>
          <w:tcPr>
            <w:tcW w:w="4961" w:type="dxa"/>
            <w:gridSpan w:val="5"/>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jc w:val="center"/>
              <w:rPr>
                <w:b/>
                <w:bCs/>
              </w:rPr>
            </w:pPr>
            <w:r w:rsidRPr="00374040">
              <w:rPr>
                <w:b/>
                <w:bCs/>
              </w:rPr>
              <w:t>Количество часов</w:t>
            </w:r>
          </w:p>
        </w:tc>
        <w:tc>
          <w:tcPr>
            <w:tcW w:w="1843" w:type="dxa"/>
            <w:vMerge w:val="restart"/>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jc w:val="center"/>
              <w:rPr>
                <w:b/>
                <w:bCs/>
              </w:rPr>
            </w:pPr>
            <w:r w:rsidRPr="00374040">
              <w:rPr>
                <w:b/>
                <w:bCs/>
              </w:rPr>
              <w:t>Итого часов</w:t>
            </w:r>
          </w:p>
        </w:tc>
      </w:tr>
      <w:tr w:rsidR="00783894" w:rsidRPr="00374040" w:rsidTr="00DD4A60">
        <w:trPr>
          <w:trHeight w:val="162"/>
        </w:trPr>
        <w:tc>
          <w:tcPr>
            <w:tcW w:w="1702" w:type="dxa"/>
            <w:vMerge/>
            <w:tcBorders>
              <w:top w:val="single" w:sz="4" w:space="0" w:color="auto"/>
              <w:left w:val="single" w:sz="4" w:space="0" w:color="auto"/>
              <w:bottom w:val="single" w:sz="4" w:space="0" w:color="auto"/>
              <w:right w:val="single" w:sz="4" w:space="0" w:color="auto"/>
            </w:tcBorders>
            <w:vAlign w:val="center"/>
          </w:tcPr>
          <w:p w:rsidR="00783894" w:rsidRPr="00374040" w:rsidRDefault="00783894" w:rsidP="00DD4A60">
            <w:pPr>
              <w:rPr>
                <w:b/>
                <w:bCs/>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tcPr>
          <w:p w:rsidR="00783894" w:rsidRPr="00374040" w:rsidRDefault="00783894" w:rsidP="00DD4A60">
            <w:pPr>
              <w:rPr>
                <w:b/>
                <w:bCs/>
              </w:rPr>
            </w:pP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ind w:right="-45" w:hanging="98"/>
              <w:jc w:val="center"/>
              <w:rPr>
                <w:b/>
                <w:bCs/>
              </w:rPr>
            </w:pPr>
            <w:r w:rsidRPr="00374040">
              <w:rPr>
                <w:b/>
                <w:bCs/>
              </w:rPr>
              <w:t>I класс</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ind w:right="-45" w:hanging="98"/>
              <w:jc w:val="center"/>
              <w:rPr>
                <w:b/>
                <w:bCs/>
              </w:rPr>
            </w:pPr>
            <w:r w:rsidRPr="00374040">
              <w:rPr>
                <w:b/>
                <w:bCs/>
              </w:rPr>
              <w:t>II класс</w:t>
            </w:r>
          </w:p>
        </w:tc>
        <w:tc>
          <w:tcPr>
            <w:tcW w:w="138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ind w:right="-45" w:hanging="98"/>
              <w:jc w:val="center"/>
              <w:rPr>
                <w:b/>
                <w:bCs/>
              </w:rPr>
            </w:pPr>
            <w:r w:rsidRPr="00374040">
              <w:rPr>
                <w:b/>
                <w:bCs/>
                <w:lang w:val="en-US"/>
              </w:rPr>
              <w:t>III</w:t>
            </w:r>
            <w:r w:rsidRPr="00374040">
              <w:rPr>
                <w:b/>
                <w:bCs/>
              </w:rPr>
              <w:t xml:space="preserve"> класс</w:t>
            </w:r>
          </w:p>
        </w:tc>
        <w:tc>
          <w:tcPr>
            <w:tcW w:w="1452"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ind w:right="-45" w:hanging="98"/>
              <w:jc w:val="center"/>
              <w:rPr>
                <w:b/>
                <w:bCs/>
              </w:rPr>
            </w:pPr>
            <w:r w:rsidRPr="00374040">
              <w:rPr>
                <w:b/>
                <w:bCs/>
                <w:lang w:val="en-US"/>
              </w:rPr>
              <w:t xml:space="preserve">IV </w:t>
            </w:r>
            <w:r w:rsidRPr="00374040">
              <w:rPr>
                <w:b/>
                <w:bCs/>
              </w:rPr>
              <w:t>класс</w:t>
            </w:r>
          </w:p>
        </w:tc>
        <w:tc>
          <w:tcPr>
            <w:tcW w:w="1843" w:type="dxa"/>
            <w:vMerge/>
            <w:tcBorders>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ind w:right="-45" w:hanging="98"/>
              <w:jc w:val="center"/>
              <w:rPr>
                <w:b/>
                <w:bCs/>
                <w:lang w:val="en-US"/>
              </w:rPr>
            </w:pPr>
          </w:p>
        </w:tc>
      </w:tr>
      <w:tr w:rsidR="00783894" w:rsidRPr="00374040" w:rsidTr="00DD4A60">
        <w:trPr>
          <w:trHeight w:val="162"/>
        </w:trPr>
        <w:tc>
          <w:tcPr>
            <w:tcW w:w="3828" w:type="dxa"/>
            <w:gridSpan w:val="3"/>
            <w:tcBorders>
              <w:top w:val="single" w:sz="4" w:space="0" w:color="auto"/>
              <w:left w:val="single" w:sz="4" w:space="0" w:color="auto"/>
              <w:bottom w:val="single" w:sz="4" w:space="0" w:color="auto"/>
              <w:right w:val="single" w:sz="4" w:space="0" w:color="auto"/>
            </w:tcBorders>
          </w:tcPr>
          <w:p w:rsidR="00783894" w:rsidRPr="00374040" w:rsidRDefault="00783894" w:rsidP="00577912">
            <w:pPr>
              <w:numPr>
                <w:ilvl w:val="0"/>
                <w:numId w:val="47"/>
              </w:numPr>
              <w:autoSpaceDE w:val="0"/>
              <w:autoSpaceDN w:val="0"/>
              <w:adjustRightInd w:val="0"/>
              <w:spacing w:line="216" w:lineRule="auto"/>
              <w:rPr>
                <w:b/>
                <w:bCs/>
                <w:i/>
              </w:rPr>
            </w:pPr>
            <w:r w:rsidRPr="00374040">
              <w:rPr>
                <w:b/>
                <w:bCs/>
                <w:i/>
              </w:rPr>
              <w:t>Обязательная часть</w:t>
            </w:r>
          </w:p>
        </w:tc>
        <w:tc>
          <w:tcPr>
            <w:tcW w:w="6804" w:type="dxa"/>
            <w:gridSpan w:val="6"/>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i/>
              </w:rPr>
            </w:pPr>
          </w:p>
        </w:tc>
      </w:tr>
      <w:tr w:rsidR="00783894" w:rsidRPr="00374040" w:rsidTr="00DD4A60">
        <w:tc>
          <w:tcPr>
            <w:tcW w:w="1702" w:type="dxa"/>
            <w:vMerge w:val="restart"/>
            <w:tcBorders>
              <w:top w:val="single" w:sz="4" w:space="0" w:color="auto"/>
              <w:left w:val="single" w:sz="4" w:space="0" w:color="auto"/>
              <w:bottom w:val="single" w:sz="4" w:space="0" w:color="auto"/>
              <w:right w:val="single" w:sz="4" w:space="0" w:color="auto"/>
            </w:tcBorders>
          </w:tcPr>
          <w:p w:rsidR="00783894" w:rsidRPr="009B19A0" w:rsidRDefault="00783894" w:rsidP="00DD4A60">
            <w:pPr>
              <w:widowControl w:val="0"/>
              <w:autoSpaceDE w:val="0"/>
              <w:autoSpaceDN w:val="0"/>
              <w:adjustRightInd w:val="0"/>
              <w:jc w:val="both"/>
              <w:rPr>
                <w:rFonts w:eastAsia="Calibri"/>
                <w:bCs/>
              </w:rPr>
            </w:pPr>
            <w:r w:rsidRPr="009B19A0">
              <w:rPr>
                <w:rFonts w:eastAsia="Calibri"/>
                <w:bCs/>
              </w:rPr>
              <w:t>Русский язык и литературное чтение</w:t>
            </w: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rPr>
            </w:pPr>
            <w:r w:rsidRPr="00374040">
              <w:t xml:space="preserve">Русский язык </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ind w:left="-675" w:firstLine="675"/>
              <w:rPr>
                <w:bCs/>
                <w:lang w:val="en-US"/>
              </w:rPr>
            </w:pPr>
            <w:r w:rsidRPr="00374040">
              <w:t>3</w:t>
            </w:r>
            <w:r w:rsidRPr="00374040">
              <w:rPr>
                <w:lang w:val="en-US"/>
              </w:rPr>
              <w:t xml:space="preserve"> (99)</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3</w:t>
            </w:r>
            <w:r w:rsidRPr="00374040">
              <w:rPr>
                <w:bCs/>
                <w:lang w:val="en-US"/>
              </w:rPr>
              <w:t xml:space="preserve"> (102)</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3</w:t>
            </w:r>
            <w:r w:rsidRPr="00374040">
              <w:rPr>
                <w:bCs/>
                <w:lang w:val="en-US"/>
              </w:rPr>
              <w:t xml:space="preserve"> (102)</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3(102)</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405</w:t>
            </w:r>
          </w:p>
        </w:tc>
      </w:tr>
      <w:tr w:rsidR="00783894" w:rsidRPr="00374040" w:rsidTr="00DD4A60">
        <w:trPr>
          <w:trHeight w:val="278"/>
        </w:trPr>
        <w:tc>
          <w:tcPr>
            <w:tcW w:w="1702" w:type="dxa"/>
            <w:vMerge/>
            <w:tcBorders>
              <w:top w:val="single" w:sz="4" w:space="0" w:color="auto"/>
              <w:left w:val="single" w:sz="4" w:space="0" w:color="auto"/>
              <w:bottom w:val="single" w:sz="4" w:space="0" w:color="auto"/>
              <w:right w:val="single" w:sz="4" w:space="0" w:color="auto"/>
            </w:tcBorders>
          </w:tcPr>
          <w:p w:rsidR="00783894" w:rsidRPr="00374040" w:rsidRDefault="00783894" w:rsidP="00DD4A60">
            <w:pPr>
              <w:rPr>
                <w:bCs/>
              </w:rPr>
            </w:pPr>
          </w:p>
        </w:tc>
        <w:tc>
          <w:tcPr>
            <w:tcW w:w="2126" w:type="dxa"/>
            <w:gridSpan w:val="2"/>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
                <w:bCs/>
              </w:rPr>
            </w:pPr>
            <w:r w:rsidRPr="00374040">
              <w:t xml:space="preserve">Литературное чтение </w:t>
            </w:r>
          </w:p>
        </w:tc>
        <w:tc>
          <w:tcPr>
            <w:tcW w:w="992" w:type="dxa"/>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t>2</w:t>
            </w:r>
            <w:r w:rsidRPr="00374040">
              <w:rPr>
                <w:lang w:val="en-US"/>
              </w:rPr>
              <w:t xml:space="preserve"> (66)</w:t>
            </w:r>
          </w:p>
        </w:tc>
        <w:tc>
          <w:tcPr>
            <w:tcW w:w="1134" w:type="dxa"/>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2</w:t>
            </w:r>
            <w:r w:rsidRPr="00374040">
              <w:rPr>
                <w:bCs/>
                <w:lang w:val="en-US"/>
              </w:rPr>
              <w:t xml:space="preserve"> (68)</w:t>
            </w:r>
          </w:p>
        </w:tc>
        <w:tc>
          <w:tcPr>
            <w:tcW w:w="1418" w:type="dxa"/>
            <w:gridSpan w:val="2"/>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2</w:t>
            </w:r>
            <w:r w:rsidRPr="00374040">
              <w:rPr>
                <w:bCs/>
                <w:lang w:val="en-US"/>
              </w:rPr>
              <w:t xml:space="preserve"> (68)</w:t>
            </w:r>
          </w:p>
        </w:tc>
        <w:tc>
          <w:tcPr>
            <w:tcW w:w="1417" w:type="dxa"/>
            <w:tcBorders>
              <w:top w:val="single" w:sz="4" w:space="0" w:color="auto"/>
              <w:left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2 (68)</w:t>
            </w:r>
          </w:p>
        </w:tc>
        <w:tc>
          <w:tcPr>
            <w:tcW w:w="1843" w:type="dxa"/>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270</w:t>
            </w:r>
          </w:p>
        </w:tc>
      </w:tr>
      <w:tr w:rsidR="00783894" w:rsidRPr="00374040" w:rsidTr="00DD4A60">
        <w:trPr>
          <w:trHeight w:val="215"/>
        </w:trPr>
        <w:tc>
          <w:tcPr>
            <w:tcW w:w="1702" w:type="dxa"/>
            <w:tcBorders>
              <w:top w:val="single" w:sz="4" w:space="0" w:color="auto"/>
              <w:left w:val="single" w:sz="4" w:space="0" w:color="auto"/>
              <w:bottom w:val="single" w:sz="4" w:space="0" w:color="auto"/>
              <w:right w:val="single" w:sz="4" w:space="0" w:color="auto"/>
            </w:tcBorders>
            <w:vAlign w:val="center"/>
          </w:tcPr>
          <w:p w:rsidR="00783894" w:rsidRPr="00374040" w:rsidRDefault="00783894" w:rsidP="00DD4A60">
            <w:pPr>
              <w:rPr>
                <w:bCs/>
              </w:rPr>
            </w:pPr>
            <w:r w:rsidRPr="00412915">
              <w:rPr>
                <w:bCs/>
              </w:rPr>
              <w:t>Иностранный язык</w:t>
            </w: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r w:rsidRPr="00374040">
              <w:t>Иностранный язык</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2</w:t>
            </w:r>
            <w:r w:rsidRPr="00374040">
              <w:rPr>
                <w:bCs/>
                <w:lang w:val="en-US"/>
              </w:rPr>
              <w:t xml:space="preserve"> (68)</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2</w:t>
            </w:r>
            <w:r w:rsidRPr="00374040">
              <w:rPr>
                <w:bCs/>
                <w:lang w:val="en-US"/>
              </w:rPr>
              <w:t xml:space="preserve"> (68)</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2 (68)</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204</w:t>
            </w:r>
          </w:p>
        </w:tc>
      </w:tr>
      <w:tr w:rsidR="00783894" w:rsidRPr="00374040" w:rsidTr="00DD4A60">
        <w:trPr>
          <w:trHeight w:val="328"/>
        </w:trPr>
        <w:tc>
          <w:tcPr>
            <w:tcW w:w="1702" w:type="dxa"/>
            <w:vMerge w:val="restart"/>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Математика и информатика</w:t>
            </w:r>
          </w:p>
        </w:tc>
        <w:tc>
          <w:tcPr>
            <w:tcW w:w="2126" w:type="dxa"/>
            <w:gridSpan w:val="2"/>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
                <w:bCs/>
              </w:rPr>
            </w:pPr>
            <w:r w:rsidRPr="00374040">
              <w:t>Математика</w:t>
            </w:r>
          </w:p>
        </w:tc>
        <w:tc>
          <w:tcPr>
            <w:tcW w:w="992" w:type="dxa"/>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4</w:t>
            </w:r>
            <w:r w:rsidRPr="00374040">
              <w:rPr>
                <w:bCs/>
                <w:lang w:val="en-US"/>
              </w:rPr>
              <w:t xml:space="preserve"> (132)</w:t>
            </w:r>
          </w:p>
        </w:tc>
        <w:tc>
          <w:tcPr>
            <w:tcW w:w="1134" w:type="dxa"/>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3 (</w:t>
            </w:r>
            <w:r w:rsidRPr="00374040">
              <w:rPr>
                <w:bCs/>
                <w:lang w:val="en-US"/>
              </w:rPr>
              <w:t>102)</w:t>
            </w:r>
          </w:p>
        </w:tc>
        <w:tc>
          <w:tcPr>
            <w:tcW w:w="1418" w:type="dxa"/>
            <w:gridSpan w:val="2"/>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 xml:space="preserve">3 </w:t>
            </w:r>
            <w:r w:rsidRPr="00374040">
              <w:rPr>
                <w:bCs/>
                <w:lang w:val="en-US"/>
              </w:rPr>
              <w:t>(102)</w:t>
            </w:r>
          </w:p>
        </w:tc>
        <w:tc>
          <w:tcPr>
            <w:tcW w:w="1417" w:type="dxa"/>
            <w:tcBorders>
              <w:top w:val="single" w:sz="4" w:space="0" w:color="auto"/>
              <w:left w:val="single" w:sz="4" w:space="0" w:color="auto"/>
              <w:right w:val="single" w:sz="4" w:space="0" w:color="auto"/>
            </w:tcBorders>
          </w:tcPr>
          <w:p w:rsidR="00783894" w:rsidRPr="003F6EF3" w:rsidRDefault="00783894" w:rsidP="00DD4A60">
            <w:pPr>
              <w:autoSpaceDE w:val="0"/>
              <w:autoSpaceDN w:val="0"/>
              <w:adjustRightInd w:val="0"/>
              <w:spacing w:line="216" w:lineRule="auto"/>
              <w:rPr>
                <w:bCs/>
              </w:rPr>
            </w:pPr>
            <w:r w:rsidRPr="003F6EF3">
              <w:rPr>
                <w:bCs/>
              </w:rPr>
              <w:t xml:space="preserve">2,5 (85) </w:t>
            </w:r>
          </w:p>
        </w:tc>
        <w:tc>
          <w:tcPr>
            <w:tcW w:w="1843" w:type="dxa"/>
            <w:tcBorders>
              <w:top w:val="single" w:sz="4" w:space="0" w:color="auto"/>
              <w:left w:val="single" w:sz="4" w:space="0" w:color="auto"/>
              <w:right w:val="single" w:sz="4" w:space="0" w:color="auto"/>
            </w:tcBorders>
          </w:tcPr>
          <w:p w:rsidR="00783894" w:rsidRPr="003F6EF3" w:rsidRDefault="00783894" w:rsidP="00DD4A60">
            <w:pPr>
              <w:autoSpaceDE w:val="0"/>
              <w:autoSpaceDN w:val="0"/>
              <w:adjustRightInd w:val="0"/>
              <w:spacing w:line="216" w:lineRule="auto"/>
              <w:rPr>
                <w:bCs/>
              </w:rPr>
            </w:pPr>
            <w:r w:rsidRPr="003F6EF3">
              <w:rPr>
                <w:bCs/>
              </w:rPr>
              <w:t>421</w:t>
            </w:r>
          </w:p>
        </w:tc>
      </w:tr>
      <w:tr w:rsidR="00783894" w:rsidRPr="00374040" w:rsidTr="00DD4A60">
        <w:trPr>
          <w:trHeight w:val="328"/>
        </w:trPr>
        <w:tc>
          <w:tcPr>
            <w:tcW w:w="1702" w:type="dxa"/>
            <w:vMerge/>
            <w:tcBorders>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c>
          <w:tcPr>
            <w:tcW w:w="2126" w:type="dxa"/>
            <w:gridSpan w:val="2"/>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pPr>
            <w:r>
              <w:t>Информатика</w:t>
            </w:r>
          </w:p>
        </w:tc>
        <w:tc>
          <w:tcPr>
            <w:tcW w:w="992" w:type="dxa"/>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c>
          <w:tcPr>
            <w:tcW w:w="1134" w:type="dxa"/>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c>
          <w:tcPr>
            <w:tcW w:w="1418" w:type="dxa"/>
            <w:gridSpan w:val="2"/>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c>
          <w:tcPr>
            <w:tcW w:w="1417" w:type="dxa"/>
            <w:tcBorders>
              <w:top w:val="single" w:sz="4" w:space="0" w:color="auto"/>
              <w:left w:val="single" w:sz="4" w:space="0" w:color="auto"/>
              <w:right w:val="single" w:sz="4" w:space="0" w:color="auto"/>
            </w:tcBorders>
          </w:tcPr>
          <w:p w:rsidR="00783894" w:rsidRPr="003F6EF3" w:rsidRDefault="00783894" w:rsidP="00DD4A60">
            <w:pPr>
              <w:autoSpaceDE w:val="0"/>
              <w:autoSpaceDN w:val="0"/>
              <w:adjustRightInd w:val="0"/>
              <w:spacing w:line="216" w:lineRule="auto"/>
              <w:rPr>
                <w:bCs/>
              </w:rPr>
            </w:pPr>
            <w:r w:rsidRPr="003F6EF3">
              <w:rPr>
                <w:bCs/>
              </w:rPr>
              <w:t>0,5 (17)</w:t>
            </w:r>
          </w:p>
        </w:tc>
        <w:tc>
          <w:tcPr>
            <w:tcW w:w="1843" w:type="dxa"/>
            <w:tcBorders>
              <w:top w:val="single" w:sz="4" w:space="0" w:color="auto"/>
              <w:left w:val="single" w:sz="4" w:space="0" w:color="auto"/>
              <w:right w:val="single" w:sz="4" w:space="0" w:color="auto"/>
            </w:tcBorders>
          </w:tcPr>
          <w:p w:rsidR="00783894" w:rsidRPr="003F6EF3" w:rsidRDefault="00783894" w:rsidP="00DD4A60">
            <w:pPr>
              <w:autoSpaceDE w:val="0"/>
              <w:autoSpaceDN w:val="0"/>
              <w:adjustRightInd w:val="0"/>
              <w:spacing w:line="216" w:lineRule="auto"/>
              <w:rPr>
                <w:bCs/>
              </w:rPr>
            </w:pPr>
            <w:r w:rsidRPr="003F6EF3">
              <w:rPr>
                <w:bCs/>
              </w:rPr>
              <w:t>17</w:t>
            </w:r>
          </w:p>
        </w:tc>
      </w:tr>
      <w:tr w:rsidR="00783894" w:rsidRPr="00374040" w:rsidTr="00DD4A60">
        <w:trPr>
          <w:trHeight w:val="555"/>
        </w:trPr>
        <w:tc>
          <w:tcPr>
            <w:tcW w:w="170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Обществознание и естествознание (окружающий мир)</w:t>
            </w: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rPr>
            </w:pPr>
            <w:r w:rsidRPr="00374040">
              <w:t>Окружающий мир</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2 (66)</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2 (68)</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2 (68)</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2 (68)</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270</w:t>
            </w:r>
          </w:p>
        </w:tc>
      </w:tr>
      <w:tr w:rsidR="00783894" w:rsidRPr="00374040" w:rsidTr="00DD4A60">
        <w:tc>
          <w:tcPr>
            <w:tcW w:w="170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Основы религиозных культур и светской этики</w:t>
            </w: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r w:rsidRPr="00374040">
              <w:t>Основы религиозных культур и светской этики</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1 (34)</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34</w:t>
            </w:r>
          </w:p>
        </w:tc>
      </w:tr>
      <w:tr w:rsidR="00783894" w:rsidRPr="00374040" w:rsidTr="00DD4A60">
        <w:tc>
          <w:tcPr>
            <w:tcW w:w="1702" w:type="dxa"/>
            <w:vMerge w:val="restart"/>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Искусство</w:t>
            </w: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r w:rsidRPr="00374040">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(33)</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(34)</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(34)</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1 (34)</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135</w:t>
            </w:r>
          </w:p>
        </w:tc>
      </w:tr>
      <w:tr w:rsidR="00783894" w:rsidRPr="00374040" w:rsidTr="00DD4A60">
        <w:tc>
          <w:tcPr>
            <w:tcW w:w="1702" w:type="dxa"/>
            <w:vMerge/>
            <w:tcBorders>
              <w:top w:val="single" w:sz="4" w:space="0" w:color="auto"/>
              <w:left w:val="single" w:sz="4" w:space="0" w:color="auto"/>
              <w:bottom w:val="single" w:sz="4" w:space="0" w:color="auto"/>
              <w:right w:val="single" w:sz="4" w:space="0" w:color="auto"/>
            </w:tcBorders>
            <w:vAlign w:val="center"/>
          </w:tcPr>
          <w:p w:rsidR="00783894" w:rsidRPr="00374040" w:rsidRDefault="00783894" w:rsidP="00DD4A60">
            <w:pPr>
              <w:rPr>
                <w:bCs/>
              </w:rPr>
            </w:pP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r w:rsidRPr="00374040">
              <w:t xml:space="preserve">Музыка </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(33)</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(34)</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(34)</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1 (34)</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135</w:t>
            </w:r>
          </w:p>
        </w:tc>
      </w:tr>
      <w:tr w:rsidR="00783894" w:rsidRPr="00374040" w:rsidTr="00DD4A60">
        <w:tc>
          <w:tcPr>
            <w:tcW w:w="170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r w:rsidRPr="00374040">
              <w:rPr>
                <w:bCs/>
              </w:rPr>
              <w:t xml:space="preserve">Технология </w:t>
            </w: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rPr>
            </w:pPr>
            <w:r w:rsidRPr="00374040">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(33)</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(34)</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1</w:t>
            </w:r>
            <w:r w:rsidRPr="00374040">
              <w:rPr>
                <w:bCs/>
                <w:lang w:val="en-US"/>
              </w:rPr>
              <w:t xml:space="preserve"> (34)</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1 (34)</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135</w:t>
            </w:r>
          </w:p>
        </w:tc>
      </w:tr>
      <w:tr w:rsidR="00783894" w:rsidRPr="00374040" w:rsidTr="00DD4A60">
        <w:tc>
          <w:tcPr>
            <w:tcW w:w="170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Физическая культура</w:t>
            </w:r>
          </w:p>
        </w:tc>
        <w:tc>
          <w:tcPr>
            <w:tcW w:w="2126"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rPr>
            </w:pPr>
            <w:r w:rsidRPr="00374040">
              <w:t>Физическая культура</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3</w:t>
            </w:r>
            <w:r w:rsidRPr="00374040">
              <w:rPr>
                <w:bCs/>
                <w:lang w:val="en-US"/>
              </w:rPr>
              <w:t xml:space="preserve"> (99)</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3</w:t>
            </w:r>
            <w:r w:rsidRPr="00374040">
              <w:rPr>
                <w:bCs/>
                <w:lang w:val="en-US"/>
              </w:rPr>
              <w:t xml:space="preserve"> (102)</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lang w:val="en-US"/>
              </w:rPr>
            </w:pPr>
            <w:r w:rsidRPr="00374040">
              <w:rPr>
                <w:bCs/>
              </w:rPr>
              <w:t>3</w:t>
            </w:r>
            <w:r w:rsidRPr="00374040">
              <w:rPr>
                <w:bCs/>
                <w:lang w:val="en-US"/>
              </w:rPr>
              <w:t xml:space="preserve"> (102)</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sidRPr="00C6266D">
              <w:rPr>
                <w:bCs/>
              </w:rPr>
              <w:t>3 (102)</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sidRPr="00374040">
              <w:rPr>
                <w:bCs/>
              </w:rPr>
              <w:t>405</w:t>
            </w:r>
          </w:p>
        </w:tc>
      </w:tr>
      <w:tr w:rsidR="00783894" w:rsidRPr="00374040" w:rsidTr="00DD4A60">
        <w:tc>
          <w:tcPr>
            <w:tcW w:w="3828" w:type="dxa"/>
            <w:gridSpan w:val="3"/>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rPr>
            </w:pPr>
            <w:r w:rsidRPr="00374040">
              <w:rPr>
                <w:b/>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17</w:t>
            </w:r>
            <w:r w:rsidRPr="00374040">
              <w:rPr>
                <w:b/>
                <w:bCs/>
                <w:lang w:val="en-US"/>
              </w:rPr>
              <w:t xml:space="preserve"> (561)</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18</w:t>
            </w:r>
            <w:r w:rsidRPr="00374040">
              <w:rPr>
                <w:b/>
                <w:bCs/>
                <w:lang w:val="en-US"/>
              </w:rPr>
              <w:t xml:space="preserve"> (612)</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18</w:t>
            </w:r>
            <w:r w:rsidRPr="00374040">
              <w:rPr>
                <w:b/>
                <w:bCs/>
                <w:lang w:val="en-US"/>
              </w:rPr>
              <w:t xml:space="preserve"> (612)</w:t>
            </w:r>
          </w:p>
        </w:tc>
        <w:tc>
          <w:tcPr>
            <w:tcW w:w="1417" w:type="dxa"/>
            <w:tcBorders>
              <w:top w:val="single" w:sz="4" w:space="0" w:color="auto"/>
              <w:left w:val="single" w:sz="4" w:space="0" w:color="auto"/>
              <w:bottom w:val="single" w:sz="4" w:space="0" w:color="auto"/>
              <w:right w:val="single" w:sz="4" w:space="0" w:color="auto"/>
            </w:tcBorders>
          </w:tcPr>
          <w:p w:rsidR="00783894" w:rsidRPr="00F00655" w:rsidRDefault="00783894" w:rsidP="00DD4A60">
            <w:pPr>
              <w:autoSpaceDE w:val="0"/>
              <w:autoSpaceDN w:val="0"/>
              <w:adjustRightInd w:val="0"/>
              <w:spacing w:line="216" w:lineRule="auto"/>
              <w:rPr>
                <w:b/>
                <w:bCs/>
              </w:rPr>
            </w:pPr>
            <w:r w:rsidRPr="00F00655">
              <w:rPr>
                <w:b/>
                <w:bCs/>
              </w:rPr>
              <w:t>19 (646)</w:t>
            </w:r>
          </w:p>
        </w:tc>
        <w:tc>
          <w:tcPr>
            <w:tcW w:w="1843" w:type="dxa"/>
            <w:tcBorders>
              <w:top w:val="single" w:sz="4" w:space="0" w:color="auto"/>
              <w:left w:val="single" w:sz="4" w:space="0" w:color="auto"/>
              <w:bottom w:val="single" w:sz="4" w:space="0" w:color="auto"/>
              <w:right w:val="single" w:sz="4" w:space="0" w:color="auto"/>
            </w:tcBorders>
          </w:tcPr>
          <w:p w:rsidR="00783894" w:rsidRPr="00F00655" w:rsidRDefault="00783894" w:rsidP="00DD4A60">
            <w:pPr>
              <w:autoSpaceDE w:val="0"/>
              <w:autoSpaceDN w:val="0"/>
              <w:adjustRightInd w:val="0"/>
              <w:spacing w:line="216" w:lineRule="auto"/>
              <w:rPr>
                <w:b/>
                <w:bCs/>
              </w:rPr>
            </w:pPr>
            <w:r w:rsidRPr="00F00655">
              <w:rPr>
                <w:b/>
                <w:bCs/>
              </w:rPr>
              <w:t>2431</w:t>
            </w:r>
          </w:p>
        </w:tc>
      </w:tr>
      <w:tr w:rsidR="00783894" w:rsidRPr="00374040" w:rsidTr="00DD4A60">
        <w:tc>
          <w:tcPr>
            <w:tcW w:w="3828" w:type="dxa"/>
            <w:gridSpan w:val="3"/>
            <w:tcBorders>
              <w:top w:val="single" w:sz="4" w:space="0" w:color="auto"/>
              <w:left w:val="single" w:sz="4" w:space="0" w:color="auto"/>
              <w:bottom w:val="single" w:sz="4" w:space="0" w:color="auto"/>
              <w:right w:val="single" w:sz="4" w:space="0" w:color="auto"/>
            </w:tcBorders>
          </w:tcPr>
          <w:p w:rsidR="00783894" w:rsidRPr="00374040" w:rsidRDefault="00783894" w:rsidP="00577912">
            <w:pPr>
              <w:numPr>
                <w:ilvl w:val="0"/>
                <w:numId w:val="47"/>
              </w:numPr>
              <w:autoSpaceDE w:val="0"/>
              <w:autoSpaceDN w:val="0"/>
              <w:adjustRightInd w:val="0"/>
              <w:spacing w:line="216" w:lineRule="auto"/>
            </w:pPr>
            <w:r w:rsidRPr="00374040">
              <w:rPr>
                <w:b/>
                <w:bCs/>
                <w:i/>
              </w:rPr>
              <w:t>Часть, формиру</w:t>
            </w:r>
            <w:r>
              <w:rPr>
                <w:b/>
                <w:bCs/>
                <w:i/>
              </w:rPr>
              <w:t>емая участниками образовательныхотношений</w:t>
            </w:r>
            <w:r w:rsidRPr="00374040">
              <w:t>*</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4</w:t>
            </w:r>
            <w:r w:rsidRPr="00374040">
              <w:rPr>
                <w:b/>
                <w:bCs/>
                <w:lang w:val="en-US"/>
              </w:rPr>
              <w:t xml:space="preserve"> (132)</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5</w:t>
            </w:r>
            <w:r w:rsidRPr="00374040">
              <w:rPr>
                <w:b/>
                <w:bCs/>
                <w:lang w:val="en-US"/>
              </w:rPr>
              <w:t xml:space="preserve"> (170)</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5</w:t>
            </w:r>
            <w:r w:rsidRPr="00374040">
              <w:rPr>
                <w:b/>
                <w:bCs/>
                <w:lang w:val="en-US"/>
              </w:rPr>
              <w:t xml:space="preserve"> (170)</w:t>
            </w:r>
          </w:p>
        </w:tc>
        <w:tc>
          <w:tcPr>
            <w:tcW w:w="1417" w:type="dxa"/>
            <w:tcBorders>
              <w:top w:val="single" w:sz="4" w:space="0" w:color="auto"/>
              <w:left w:val="single" w:sz="4" w:space="0" w:color="auto"/>
              <w:bottom w:val="single" w:sz="4" w:space="0" w:color="auto"/>
              <w:right w:val="single" w:sz="4" w:space="0" w:color="auto"/>
            </w:tcBorders>
          </w:tcPr>
          <w:p w:rsidR="00783894" w:rsidRPr="00F00655" w:rsidRDefault="00783894" w:rsidP="00DD4A60">
            <w:pPr>
              <w:autoSpaceDE w:val="0"/>
              <w:autoSpaceDN w:val="0"/>
              <w:adjustRightInd w:val="0"/>
              <w:spacing w:line="216" w:lineRule="auto"/>
              <w:rPr>
                <w:b/>
                <w:bCs/>
              </w:rPr>
            </w:pPr>
            <w:r w:rsidRPr="00F00655">
              <w:rPr>
                <w:b/>
                <w:bCs/>
              </w:rPr>
              <w:t>4 (136)</w:t>
            </w:r>
          </w:p>
        </w:tc>
        <w:tc>
          <w:tcPr>
            <w:tcW w:w="1843" w:type="dxa"/>
            <w:tcBorders>
              <w:top w:val="single" w:sz="4" w:space="0" w:color="auto"/>
              <w:left w:val="single" w:sz="4" w:space="0" w:color="auto"/>
              <w:bottom w:val="single" w:sz="4" w:space="0" w:color="auto"/>
              <w:right w:val="single" w:sz="4" w:space="0" w:color="auto"/>
            </w:tcBorders>
          </w:tcPr>
          <w:p w:rsidR="00783894" w:rsidRPr="00F00655" w:rsidRDefault="00783894" w:rsidP="00DD4A60">
            <w:pPr>
              <w:autoSpaceDE w:val="0"/>
              <w:autoSpaceDN w:val="0"/>
              <w:adjustRightInd w:val="0"/>
              <w:spacing w:line="216" w:lineRule="auto"/>
              <w:rPr>
                <w:b/>
                <w:bCs/>
              </w:rPr>
            </w:pPr>
            <w:r w:rsidRPr="00F00655">
              <w:rPr>
                <w:b/>
                <w:bCs/>
              </w:rPr>
              <w:t>608</w:t>
            </w:r>
          </w:p>
        </w:tc>
      </w:tr>
      <w:tr w:rsidR="00783894" w:rsidRPr="00374040" w:rsidTr="00DD4A60">
        <w:trPr>
          <w:trHeight w:val="307"/>
        </w:trPr>
        <w:tc>
          <w:tcPr>
            <w:tcW w:w="1843" w:type="dxa"/>
            <w:gridSpan w:val="2"/>
            <w:vMerge w:val="restart"/>
            <w:tcBorders>
              <w:top w:val="single" w:sz="4" w:space="0" w:color="auto"/>
              <w:left w:val="single" w:sz="4" w:space="0" w:color="auto"/>
              <w:right w:val="single" w:sz="4" w:space="0" w:color="auto"/>
            </w:tcBorders>
          </w:tcPr>
          <w:p w:rsidR="00783894" w:rsidRPr="009B19A0" w:rsidRDefault="00783894" w:rsidP="00DD4A60">
            <w:pPr>
              <w:widowControl w:val="0"/>
              <w:autoSpaceDE w:val="0"/>
              <w:autoSpaceDN w:val="0"/>
              <w:adjustRightInd w:val="0"/>
              <w:jc w:val="both"/>
              <w:rPr>
                <w:rFonts w:eastAsia="Calibri"/>
                <w:bCs/>
              </w:rPr>
            </w:pPr>
            <w:r w:rsidRPr="009B19A0">
              <w:rPr>
                <w:rFonts w:eastAsia="Calibri"/>
                <w:bCs/>
              </w:rPr>
              <w:t>Русский язык и 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r>
              <w:t>русский язык</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Pr>
                <w:bCs/>
              </w:rPr>
              <w:t>2(66)</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Pr>
                <w:bCs/>
              </w:rPr>
              <w:t>2(68)</w:t>
            </w:r>
          </w:p>
        </w:tc>
        <w:tc>
          <w:tcPr>
            <w:tcW w:w="1418" w:type="dxa"/>
            <w:gridSpan w:val="2"/>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Pr>
                <w:bCs/>
              </w:rPr>
              <w:t>2(68)</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Pr>
                <w:bCs/>
              </w:rPr>
              <w:t>1(34)</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r>
      <w:tr w:rsidR="00783894" w:rsidRPr="00374040" w:rsidTr="00DD4A60">
        <w:trPr>
          <w:trHeight w:val="307"/>
        </w:trPr>
        <w:tc>
          <w:tcPr>
            <w:tcW w:w="1843" w:type="dxa"/>
            <w:gridSpan w:val="2"/>
            <w:vMerge/>
            <w:tcBorders>
              <w:left w:val="single" w:sz="4" w:space="0" w:color="auto"/>
              <w:bottom w:val="single" w:sz="4" w:space="0" w:color="auto"/>
              <w:right w:val="single" w:sz="4" w:space="0" w:color="auto"/>
            </w:tcBorders>
          </w:tcPr>
          <w:p w:rsidR="00783894" w:rsidRPr="009B19A0" w:rsidRDefault="00783894" w:rsidP="00DD4A60">
            <w:pPr>
              <w:widowControl w:val="0"/>
              <w:autoSpaceDE w:val="0"/>
              <w:autoSpaceDN w:val="0"/>
              <w:adjustRightInd w:val="0"/>
              <w:jc w:val="both"/>
              <w:rPr>
                <w:rFonts w:eastAsia="Calibri"/>
                <w:bCs/>
              </w:rPr>
            </w:pPr>
          </w:p>
        </w:tc>
        <w:tc>
          <w:tcPr>
            <w:tcW w:w="1985" w:type="dxa"/>
            <w:tcBorders>
              <w:top w:val="single" w:sz="4" w:space="0" w:color="auto"/>
              <w:left w:val="single" w:sz="4" w:space="0" w:color="auto"/>
              <w:bottom w:val="single" w:sz="4" w:space="0" w:color="auto"/>
              <w:right w:val="single" w:sz="4" w:space="0" w:color="auto"/>
            </w:tcBorders>
          </w:tcPr>
          <w:p w:rsidR="00783894" w:rsidRDefault="00783894" w:rsidP="00DD4A60">
            <w:pPr>
              <w:autoSpaceDE w:val="0"/>
              <w:autoSpaceDN w:val="0"/>
              <w:adjustRightInd w:val="0"/>
              <w:spacing w:line="216" w:lineRule="auto"/>
            </w:pPr>
            <w:r w:rsidRPr="009B19A0">
              <w:rPr>
                <w:rFonts w:eastAsia="Calibri"/>
                <w:bCs/>
              </w:rPr>
              <w:t>литературное чтение</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Pr>
                <w:bCs/>
              </w:rPr>
              <w:t>2(66)</w:t>
            </w:r>
          </w:p>
        </w:tc>
        <w:tc>
          <w:tcPr>
            <w:tcW w:w="1134" w:type="dxa"/>
            <w:tcBorders>
              <w:top w:val="single" w:sz="4" w:space="0" w:color="auto"/>
              <w:left w:val="single" w:sz="4" w:space="0" w:color="auto"/>
              <w:bottom w:val="single" w:sz="4" w:space="0" w:color="auto"/>
              <w:right w:val="single" w:sz="4" w:space="0" w:color="auto"/>
            </w:tcBorders>
          </w:tcPr>
          <w:p w:rsidR="00783894" w:rsidRDefault="00783894" w:rsidP="00DD4A60">
            <w:pPr>
              <w:autoSpaceDE w:val="0"/>
              <w:autoSpaceDN w:val="0"/>
              <w:adjustRightInd w:val="0"/>
              <w:spacing w:line="216" w:lineRule="auto"/>
              <w:rPr>
                <w:bCs/>
              </w:rPr>
            </w:pPr>
            <w:r>
              <w:rPr>
                <w:bCs/>
              </w:rPr>
              <w:t>2(68)</w:t>
            </w:r>
          </w:p>
        </w:tc>
        <w:tc>
          <w:tcPr>
            <w:tcW w:w="1418" w:type="dxa"/>
            <w:gridSpan w:val="2"/>
            <w:tcBorders>
              <w:top w:val="single" w:sz="4" w:space="0" w:color="auto"/>
              <w:left w:val="single" w:sz="4" w:space="0" w:color="auto"/>
              <w:bottom w:val="single" w:sz="4" w:space="0" w:color="auto"/>
              <w:right w:val="single" w:sz="4" w:space="0" w:color="auto"/>
            </w:tcBorders>
          </w:tcPr>
          <w:p w:rsidR="00783894" w:rsidRDefault="00783894" w:rsidP="00DD4A60">
            <w:pPr>
              <w:autoSpaceDE w:val="0"/>
              <w:autoSpaceDN w:val="0"/>
              <w:adjustRightInd w:val="0"/>
              <w:spacing w:line="216" w:lineRule="auto"/>
              <w:rPr>
                <w:bCs/>
              </w:rPr>
            </w:pPr>
            <w:r>
              <w:rPr>
                <w:bCs/>
              </w:rPr>
              <w:t>2(68)</w:t>
            </w:r>
          </w:p>
        </w:tc>
        <w:tc>
          <w:tcPr>
            <w:tcW w:w="1417" w:type="dxa"/>
            <w:tcBorders>
              <w:top w:val="single" w:sz="4" w:space="0" w:color="auto"/>
              <w:left w:val="single" w:sz="4" w:space="0" w:color="auto"/>
              <w:bottom w:val="single" w:sz="4" w:space="0" w:color="auto"/>
              <w:right w:val="single" w:sz="4" w:space="0" w:color="auto"/>
            </w:tcBorders>
          </w:tcPr>
          <w:p w:rsidR="00783894" w:rsidRDefault="00783894" w:rsidP="00DD4A60">
            <w:pPr>
              <w:autoSpaceDE w:val="0"/>
              <w:autoSpaceDN w:val="0"/>
              <w:adjustRightInd w:val="0"/>
              <w:spacing w:line="216" w:lineRule="auto"/>
              <w:rPr>
                <w:bCs/>
              </w:rPr>
            </w:pPr>
            <w:r>
              <w:rPr>
                <w:bCs/>
              </w:rPr>
              <w:t>1(34)</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r>
      <w:tr w:rsidR="00783894" w:rsidRPr="00374040" w:rsidTr="00DD4A60">
        <w:trPr>
          <w:trHeight w:val="159"/>
        </w:trPr>
        <w:tc>
          <w:tcPr>
            <w:tcW w:w="1843" w:type="dxa"/>
            <w:gridSpan w:val="2"/>
            <w:vMerge w:val="restart"/>
            <w:tcBorders>
              <w:top w:val="single" w:sz="4" w:space="0" w:color="auto"/>
              <w:left w:val="single" w:sz="4" w:space="0" w:color="auto"/>
              <w:right w:val="single" w:sz="4" w:space="0" w:color="auto"/>
            </w:tcBorders>
          </w:tcPr>
          <w:p w:rsidR="00783894" w:rsidRDefault="00783894" w:rsidP="00DD4A60">
            <w:pPr>
              <w:autoSpaceDE w:val="0"/>
              <w:autoSpaceDN w:val="0"/>
              <w:adjustRightInd w:val="0"/>
              <w:spacing w:line="216" w:lineRule="auto"/>
              <w:rPr>
                <w:bCs/>
              </w:rPr>
            </w:pPr>
            <w:r w:rsidRPr="00374040">
              <w:rPr>
                <w:bCs/>
              </w:rPr>
              <w:t>Математика</w:t>
            </w:r>
            <w:r>
              <w:rPr>
                <w:bCs/>
              </w:rPr>
              <w:t xml:space="preserve"> </w:t>
            </w:r>
          </w:p>
          <w:p w:rsidR="00783894" w:rsidRPr="00374040" w:rsidRDefault="00783894" w:rsidP="00DD4A60">
            <w:pPr>
              <w:autoSpaceDE w:val="0"/>
              <w:autoSpaceDN w:val="0"/>
              <w:adjustRightInd w:val="0"/>
              <w:spacing w:line="216" w:lineRule="auto"/>
              <w:rPr>
                <w:bCs/>
              </w:rPr>
            </w:pPr>
            <w:r>
              <w:rPr>
                <w:bCs/>
              </w:rPr>
              <w:t xml:space="preserve"> И</w:t>
            </w:r>
            <w:r w:rsidRPr="00374040">
              <w:rPr>
                <w:bCs/>
              </w:rPr>
              <w:t>нформатика</w:t>
            </w:r>
            <w:r w:rsidRPr="00F00655">
              <w:rPr>
                <w:bCs/>
              </w:rPr>
              <w:t>**</w:t>
            </w:r>
          </w:p>
        </w:tc>
        <w:tc>
          <w:tcPr>
            <w:tcW w:w="1985" w:type="dxa"/>
            <w:vMerge w:val="restart"/>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pPr>
          </w:p>
        </w:tc>
        <w:tc>
          <w:tcPr>
            <w:tcW w:w="992" w:type="dxa"/>
            <w:vMerge w:val="restart"/>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c>
          <w:tcPr>
            <w:tcW w:w="1134" w:type="dxa"/>
            <w:vMerge w:val="restart"/>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Pr>
                <w:bCs/>
              </w:rPr>
              <w:t>1(34)</w:t>
            </w:r>
          </w:p>
        </w:tc>
        <w:tc>
          <w:tcPr>
            <w:tcW w:w="1418" w:type="dxa"/>
            <w:gridSpan w:val="2"/>
            <w:vMerge w:val="restart"/>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r>
              <w:rPr>
                <w:bCs/>
              </w:rPr>
              <w:t>1(34)</w:t>
            </w:r>
          </w:p>
        </w:tc>
        <w:tc>
          <w:tcPr>
            <w:tcW w:w="1417" w:type="dxa"/>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Cs/>
              </w:rPr>
            </w:pPr>
            <w:r>
              <w:rPr>
                <w:bCs/>
              </w:rPr>
              <w:t>1,5(51)</w:t>
            </w:r>
          </w:p>
        </w:tc>
        <w:tc>
          <w:tcPr>
            <w:tcW w:w="1843" w:type="dxa"/>
            <w:vMerge w:val="restart"/>
            <w:tcBorders>
              <w:top w:val="single" w:sz="4" w:space="0" w:color="auto"/>
              <w:left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r>
      <w:tr w:rsidR="00783894" w:rsidRPr="00374040" w:rsidTr="00DD4A60">
        <w:trPr>
          <w:trHeight w:val="158"/>
        </w:trPr>
        <w:tc>
          <w:tcPr>
            <w:tcW w:w="1843" w:type="dxa"/>
            <w:gridSpan w:val="2"/>
            <w:vMerge/>
            <w:tcBorders>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c>
          <w:tcPr>
            <w:tcW w:w="1985" w:type="dxa"/>
            <w:vMerge/>
            <w:tcBorders>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p>
        </w:tc>
        <w:tc>
          <w:tcPr>
            <w:tcW w:w="992" w:type="dxa"/>
            <w:vMerge/>
            <w:tcBorders>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c>
          <w:tcPr>
            <w:tcW w:w="1134" w:type="dxa"/>
            <w:vMerge/>
            <w:tcBorders>
              <w:left w:val="single" w:sz="4" w:space="0" w:color="auto"/>
              <w:bottom w:val="single" w:sz="4" w:space="0" w:color="auto"/>
              <w:right w:val="single" w:sz="4" w:space="0" w:color="auto"/>
            </w:tcBorders>
          </w:tcPr>
          <w:p w:rsidR="00783894" w:rsidRDefault="00783894" w:rsidP="00DD4A60">
            <w:pPr>
              <w:autoSpaceDE w:val="0"/>
              <w:autoSpaceDN w:val="0"/>
              <w:adjustRightInd w:val="0"/>
              <w:spacing w:line="216" w:lineRule="auto"/>
              <w:rPr>
                <w:bCs/>
              </w:rPr>
            </w:pPr>
          </w:p>
        </w:tc>
        <w:tc>
          <w:tcPr>
            <w:tcW w:w="1418" w:type="dxa"/>
            <w:gridSpan w:val="2"/>
            <w:vMerge/>
            <w:tcBorders>
              <w:left w:val="single" w:sz="4" w:space="0" w:color="auto"/>
              <w:bottom w:val="single" w:sz="4" w:space="0" w:color="auto"/>
              <w:right w:val="single" w:sz="4" w:space="0" w:color="auto"/>
            </w:tcBorders>
          </w:tcPr>
          <w:p w:rsidR="00783894" w:rsidRDefault="00783894" w:rsidP="00DD4A60">
            <w:pPr>
              <w:autoSpaceDE w:val="0"/>
              <w:autoSpaceDN w:val="0"/>
              <w:adjustRightInd w:val="0"/>
              <w:spacing w:line="216" w:lineRule="auto"/>
              <w:rPr>
                <w:bCs/>
              </w:rPr>
            </w:pPr>
          </w:p>
        </w:tc>
        <w:tc>
          <w:tcPr>
            <w:tcW w:w="1417" w:type="dxa"/>
            <w:tcBorders>
              <w:top w:val="single" w:sz="4" w:space="0" w:color="auto"/>
              <w:left w:val="single" w:sz="4" w:space="0" w:color="auto"/>
              <w:bottom w:val="single" w:sz="4" w:space="0" w:color="auto"/>
              <w:right w:val="single" w:sz="4" w:space="0" w:color="auto"/>
            </w:tcBorders>
          </w:tcPr>
          <w:p w:rsidR="00783894" w:rsidRDefault="00783894" w:rsidP="00DD4A60">
            <w:pPr>
              <w:autoSpaceDE w:val="0"/>
              <w:autoSpaceDN w:val="0"/>
              <w:adjustRightInd w:val="0"/>
              <w:spacing w:line="216" w:lineRule="auto"/>
              <w:rPr>
                <w:bCs/>
              </w:rPr>
            </w:pPr>
            <w:r>
              <w:rPr>
                <w:bCs/>
              </w:rPr>
              <w:t>0,5(17)</w:t>
            </w:r>
          </w:p>
        </w:tc>
        <w:tc>
          <w:tcPr>
            <w:tcW w:w="1843" w:type="dxa"/>
            <w:vMerge/>
            <w:tcBorders>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Cs/>
              </w:rPr>
            </w:pPr>
          </w:p>
        </w:tc>
      </w:tr>
      <w:tr w:rsidR="00783894" w:rsidRPr="00374040" w:rsidTr="00DD4A60">
        <w:tc>
          <w:tcPr>
            <w:tcW w:w="3828" w:type="dxa"/>
            <w:gridSpan w:val="3"/>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pPr>
            <w:r w:rsidRPr="00374040">
              <w:rPr>
                <w:b/>
                <w:bCs/>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21</w:t>
            </w:r>
            <w:r w:rsidRPr="00374040">
              <w:rPr>
                <w:b/>
                <w:bCs/>
                <w:lang w:val="en-US"/>
              </w:rPr>
              <w:t xml:space="preserve"> (693)</w:t>
            </w:r>
          </w:p>
        </w:tc>
        <w:tc>
          <w:tcPr>
            <w:tcW w:w="1134"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23</w:t>
            </w:r>
            <w:r w:rsidRPr="00374040">
              <w:rPr>
                <w:b/>
                <w:bCs/>
                <w:lang w:val="en-US"/>
              </w:rPr>
              <w:t xml:space="preserve"> (782)</w:t>
            </w:r>
          </w:p>
        </w:tc>
        <w:tc>
          <w:tcPr>
            <w:tcW w:w="138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lang w:val="en-US"/>
              </w:rPr>
            </w:pPr>
            <w:r w:rsidRPr="00374040">
              <w:rPr>
                <w:b/>
                <w:bCs/>
              </w:rPr>
              <w:t>23</w:t>
            </w:r>
            <w:r w:rsidRPr="00374040">
              <w:rPr>
                <w:b/>
                <w:bCs/>
                <w:lang w:val="en-US"/>
              </w:rPr>
              <w:t xml:space="preserve"> (782)</w:t>
            </w:r>
          </w:p>
        </w:tc>
        <w:tc>
          <w:tcPr>
            <w:tcW w:w="1452" w:type="dxa"/>
            <w:gridSpan w:val="2"/>
            <w:tcBorders>
              <w:top w:val="single" w:sz="4" w:space="0" w:color="auto"/>
              <w:left w:val="single" w:sz="4" w:space="0" w:color="auto"/>
              <w:bottom w:val="single" w:sz="4" w:space="0" w:color="auto"/>
              <w:right w:val="single" w:sz="4" w:space="0" w:color="auto"/>
            </w:tcBorders>
          </w:tcPr>
          <w:p w:rsidR="00783894" w:rsidRPr="00C6266D" w:rsidRDefault="00783894" w:rsidP="00DD4A60">
            <w:pPr>
              <w:autoSpaceDE w:val="0"/>
              <w:autoSpaceDN w:val="0"/>
              <w:adjustRightInd w:val="0"/>
              <w:spacing w:line="216" w:lineRule="auto"/>
              <w:rPr>
                <w:b/>
                <w:bCs/>
              </w:rPr>
            </w:pPr>
            <w:r w:rsidRPr="00C6266D">
              <w:rPr>
                <w:b/>
                <w:bCs/>
              </w:rPr>
              <w:t>23 (782)</w:t>
            </w:r>
          </w:p>
        </w:tc>
        <w:tc>
          <w:tcPr>
            <w:tcW w:w="1843" w:type="dxa"/>
            <w:tcBorders>
              <w:top w:val="single" w:sz="4" w:space="0" w:color="auto"/>
              <w:left w:val="single" w:sz="4" w:space="0" w:color="auto"/>
              <w:bottom w:val="single" w:sz="4" w:space="0" w:color="auto"/>
              <w:right w:val="single" w:sz="4" w:space="0" w:color="auto"/>
            </w:tcBorders>
          </w:tcPr>
          <w:p w:rsidR="00783894" w:rsidRPr="00374040" w:rsidRDefault="00783894" w:rsidP="00DD4A60">
            <w:pPr>
              <w:autoSpaceDE w:val="0"/>
              <w:autoSpaceDN w:val="0"/>
              <w:adjustRightInd w:val="0"/>
              <w:spacing w:line="216" w:lineRule="auto"/>
              <w:rPr>
                <w:b/>
                <w:bCs/>
              </w:rPr>
            </w:pPr>
            <w:r w:rsidRPr="00374040">
              <w:rPr>
                <w:b/>
                <w:bCs/>
              </w:rPr>
              <w:t>3039</w:t>
            </w:r>
          </w:p>
        </w:tc>
      </w:tr>
    </w:tbl>
    <w:p w:rsidR="00783894" w:rsidRPr="00D5098B" w:rsidRDefault="00783894" w:rsidP="00783894">
      <w:pPr>
        <w:ind w:firstLine="567"/>
        <w:jc w:val="both"/>
        <w:rPr>
          <w:sz w:val="22"/>
          <w:szCs w:val="22"/>
        </w:rPr>
      </w:pPr>
      <w:r w:rsidRPr="00D5098B">
        <w:rPr>
          <w:sz w:val="22"/>
          <w:szCs w:val="22"/>
        </w:rPr>
        <w:t> В целях обеспечения индивидуальных потребностей обучающихся часть учебного плана, формируемая участниками образова</w:t>
      </w:r>
      <w:r>
        <w:rPr>
          <w:sz w:val="22"/>
          <w:szCs w:val="22"/>
        </w:rPr>
        <w:t>тельных отношений</w:t>
      </w:r>
      <w:r w:rsidRPr="00D5098B">
        <w:rPr>
          <w:sz w:val="22"/>
          <w:szCs w:val="22"/>
        </w:rPr>
        <w:t xml:space="preserve">, предусматривает: учебные занятия для </w:t>
      </w:r>
      <w:r w:rsidRPr="00D5098B">
        <w:rPr>
          <w:sz w:val="22"/>
          <w:szCs w:val="22"/>
        </w:rPr>
        <w:lastRenderedPageBreak/>
        <w:t xml:space="preserve">углубленного изучения отдельных </w:t>
      </w:r>
      <w:r>
        <w:rPr>
          <w:sz w:val="22"/>
          <w:szCs w:val="22"/>
        </w:rPr>
        <w:t xml:space="preserve">обязательных учебных предметов. Для выполнения программы по предметной области «Математика и информатика» в 4 классе предусмотрено в части, формируемой участниками образовательных отношений 0,5 часа на учебный предмет «Информатика» и 1,5 часа на учебный предмет «Математика». </w:t>
      </w:r>
    </w:p>
    <w:p w:rsidR="00783894" w:rsidRDefault="00783894" w:rsidP="00783894"/>
    <w:p w:rsidR="00783894" w:rsidRPr="00F63F4A" w:rsidRDefault="00783894" w:rsidP="00783894">
      <w:pPr>
        <w:spacing w:line="360" w:lineRule="auto"/>
        <w:jc w:val="both"/>
      </w:pPr>
    </w:p>
    <w:p w:rsidR="00783894" w:rsidRDefault="00783894" w:rsidP="00783894">
      <w:pPr>
        <w:jc w:val="center"/>
        <w:rPr>
          <w:b/>
        </w:rPr>
      </w:pPr>
    </w:p>
    <w:p w:rsidR="00783894" w:rsidRDefault="00783894" w:rsidP="00783894">
      <w:pPr>
        <w:spacing w:line="360" w:lineRule="auto"/>
        <w:rPr>
          <w:b/>
          <w:sz w:val="32"/>
          <w:szCs w:val="32"/>
        </w:rPr>
      </w:pPr>
    </w:p>
    <w:p w:rsidR="00783894" w:rsidRPr="00F63F4A" w:rsidRDefault="00783894" w:rsidP="00783894">
      <w:pPr>
        <w:spacing w:line="360" w:lineRule="auto"/>
        <w:ind w:firstLine="567"/>
        <w:jc w:val="both"/>
      </w:pPr>
      <w:r w:rsidRPr="00F63F4A">
        <w:t>Часть, формируемая участниками образовательного процесса, направлена на более качественное изучение предметов гуманитарного цикла, что  обеспечит достаточную готовность учащихся к успешному включению в учебную деятельность нового, более сложного уровня.</w:t>
      </w:r>
    </w:p>
    <w:p w:rsidR="00783894" w:rsidRPr="00F63F4A" w:rsidRDefault="00783894" w:rsidP="00783894">
      <w:pPr>
        <w:spacing w:line="360" w:lineRule="auto"/>
        <w:jc w:val="both"/>
      </w:pPr>
      <w:r w:rsidRPr="00F63F4A">
        <w:t xml:space="preserve">        Время, отведенное на внеурочную деятельность, не учитывается при определении максимально допустимой недельной нагрузки учащихся. При проведении занятий по иностранному языку (2–4 классы) осуществляется деление  классов на две группы при наполняемости 25 и более человек. При наличии необходимых ресурсов возможно деление на группы классов с меньшей наполняемостью.</w:t>
      </w:r>
    </w:p>
    <w:p w:rsidR="00783894" w:rsidRPr="00F63F4A" w:rsidRDefault="00783894" w:rsidP="00783894">
      <w:pPr>
        <w:spacing w:line="360" w:lineRule="auto"/>
        <w:jc w:val="both"/>
      </w:pPr>
      <w:r w:rsidRPr="00F63F4A">
        <w:t>Продолжительность урока составляет:</w:t>
      </w:r>
    </w:p>
    <w:p w:rsidR="00783894" w:rsidRPr="00F63F4A" w:rsidRDefault="00783894" w:rsidP="00783894">
      <w:pPr>
        <w:spacing w:line="360" w:lineRule="auto"/>
        <w:jc w:val="both"/>
      </w:pPr>
      <w:r w:rsidRPr="00F63F4A">
        <w:t xml:space="preserve">          -  в 1 классе - 35 минут;</w:t>
      </w:r>
    </w:p>
    <w:p w:rsidR="00783894" w:rsidRPr="00F63F4A" w:rsidRDefault="00783894" w:rsidP="00783894">
      <w:pPr>
        <w:spacing w:line="360" w:lineRule="auto"/>
        <w:jc w:val="both"/>
      </w:pPr>
      <w:r w:rsidRPr="00F63F4A">
        <w:t xml:space="preserve">          -  во 2-4 классах – 4</w:t>
      </w:r>
      <w:r>
        <w:t>5</w:t>
      </w:r>
      <w:r w:rsidRPr="00F63F4A">
        <w:t xml:space="preserve"> минут.</w:t>
      </w:r>
    </w:p>
    <w:p w:rsidR="00783894" w:rsidRPr="00F63F4A" w:rsidRDefault="00783894" w:rsidP="00783894">
      <w:pPr>
        <w:spacing w:line="360" w:lineRule="auto"/>
        <w:jc w:val="both"/>
      </w:pPr>
      <w:r w:rsidRPr="00F63F4A">
        <w:t xml:space="preserve">        Для учащихся 1-4-х классов максимальная продолжительность учебной недели составляет 5 дней. Продолжительность учебного года на первой ступени общего образования составляет 34 недели, в первом классе - 33 недели. Продолжительность каникул в течение учебного года составляет не менее 30 календарных дней, летом - не менее 8 недель. Для учащихся в первом классе устанавливаются в течение года дополнительные недельные каникулы.</w:t>
      </w:r>
    </w:p>
    <w:p w:rsidR="00783894" w:rsidRPr="009543FE" w:rsidRDefault="00783894" w:rsidP="00783894">
      <w:pPr>
        <w:shd w:val="clear" w:color="auto" w:fill="FFFFFF"/>
        <w:ind w:left="7"/>
        <w:jc w:val="center"/>
        <w:rPr>
          <w:b/>
          <w:bCs/>
          <w:color w:val="000000"/>
          <w:spacing w:val="4"/>
        </w:rPr>
      </w:pPr>
      <w:r>
        <w:rPr>
          <w:b/>
          <w:bCs/>
          <w:color w:val="000000"/>
          <w:spacing w:val="4"/>
          <w:sz w:val="28"/>
          <w:szCs w:val="28"/>
        </w:rPr>
        <w:t>4</w:t>
      </w:r>
      <w:r w:rsidRPr="009543FE">
        <w:rPr>
          <w:b/>
          <w:bCs/>
          <w:color w:val="000000"/>
          <w:spacing w:val="4"/>
        </w:rPr>
        <w:t>. ПРОГРАММА ФОРМИРОВАНИЯ ЭКОЛОГИЧЕСКОЙ КУЛЬТУРЫ, ЗДОРОВОГО</w:t>
      </w:r>
    </w:p>
    <w:p w:rsidR="00783894" w:rsidRDefault="00783894" w:rsidP="00783894">
      <w:pPr>
        <w:shd w:val="clear" w:color="auto" w:fill="FFFFFF"/>
        <w:ind w:left="7"/>
        <w:jc w:val="center"/>
        <w:rPr>
          <w:b/>
          <w:bCs/>
          <w:color w:val="000000"/>
          <w:spacing w:val="5"/>
        </w:rPr>
      </w:pPr>
      <w:r w:rsidRPr="009543FE">
        <w:rPr>
          <w:b/>
          <w:bCs/>
          <w:color w:val="000000"/>
          <w:spacing w:val="4"/>
        </w:rPr>
        <w:t xml:space="preserve"> И БЕЗОПАСНОГО </w:t>
      </w:r>
      <w:r w:rsidRPr="009543FE">
        <w:rPr>
          <w:b/>
          <w:bCs/>
          <w:color w:val="000000"/>
          <w:spacing w:val="5"/>
        </w:rPr>
        <w:t>ОБРАЗА ЖИЗНИ</w:t>
      </w:r>
    </w:p>
    <w:p w:rsidR="00783894" w:rsidRDefault="00783894" w:rsidP="00783894">
      <w:pPr>
        <w:shd w:val="clear" w:color="auto" w:fill="FFFFFF"/>
        <w:ind w:left="7"/>
        <w:jc w:val="center"/>
        <w:rPr>
          <w:b/>
          <w:bCs/>
          <w:color w:val="000000"/>
          <w:spacing w:val="5"/>
        </w:rPr>
      </w:pPr>
    </w:p>
    <w:p w:rsidR="00783894" w:rsidRPr="00F63F4A" w:rsidRDefault="00783894" w:rsidP="00783894">
      <w:pPr>
        <w:spacing w:line="360" w:lineRule="auto"/>
        <w:jc w:val="both"/>
      </w:pPr>
      <w:r w:rsidRPr="00F63F4A">
        <w:t xml:space="preserve">     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 </w:t>
      </w:r>
    </w:p>
    <w:p w:rsidR="00783894" w:rsidRPr="00F63F4A" w:rsidRDefault="00783894" w:rsidP="00783894">
      <w:pPr>
        <w:spacing w:line="360" w:lineRule="auto"/>
      </w:pPr>
      <w:r w:rsidRPr="00F63F4A">
        <w:t xml:space="preserve">     Определяя сущность экологического воспитания можно выделить, во-первых: особенности этого процесса:</w:t>
      </w:r>
    </w:p>
    <w:p w:rsidR="00783894" w:rsidRPr="00F63F4A" w:rsidRDefault="00783894" w:rsidP="00577912">
      <w:pPr>
        <w:pStyle w:val="a5"/>
        <w:numPr>
          <w:ilvl w:val="0"/>
          <w:numId w:val="49"/>
        </w:numPr>
        <w:spacing w:line="360" w:lineRule="auto"/>
      </w:pPr>
      <w:r w:rsidRPr="00F63F4A">
        <w:t>ступенчатый характер:</w:t>
      </w:r>
    </w:p>
    <w:p w:rsidR="00783894" w:rsidRPr="00F63F4A" w:rsidRDefault="00783894" w:rsidP="00783894">
      <w:pPr>
        <w:spacing w:line="360" w:lineRule="auto"/>
      </w:pPr>
      <w:r w:rsidRPr="00F63F4A">
        <w:t xml:space="preserve">     а) формирование экологических представлений</w:t>
      </w:r>
      <w:proofErr w:type="gramStart"/>
      <w:r w:rsidRPr="00F63F4A">
        <w:t xml:space="preserve"> ;</w:t>
      </w:r>
      <w:proofErr w:type="gramEnd"/>
    </w:p>
    <w:p w:rsidR="00783894" w:rsidRPr="00F63F4A" w:rsidRDefault="00783894" w:rsidP="00783894">
      <w:pPr>
        <w:spacing w:line="360" w:lineRule="auto"/>
      </w:pPr>
      <w:r w:rsidRPr="00F63F4A">
        <w:lastRenderedPageBreak/>
        <w:t xml:space="preserve">     б) развитие экологического сознания и чувств;</w:t>
      </w:r>
    </w:p>
    <w:p w:rsidR="00783894" w:rsidRPr="00F63F4A" w:rsidRDefault="00783894" w:rsidP="00783894">
      <w:pPr>
        <w:spacing w:line="360" w:lineRule="auto"/>
      </w:pPr>
      <w:r w:rsidRPr="00F63F4A">
        <w:t xml:space="preserve">     в) формирование убеждений в необходимости экологической деятельности;</w:t>
      </w:r>
    </w:p>
    <w:p w:rsidR="00783894" w:rsidRPr="00F63F4A" w:rsidRDefault="00783894" w:rsidP="00783894">
      <w:pPr>
        <w:spacing w:line="360" w:lineRule="auto"/>
      </w:pPr>
      <w:r w:rsidRPr="00F63F4A">
        <w:t xml:space="preserve">     г) выработка навыков и привычек поведения в природе;</w:t>
      </w:r>
    </w:p>
    <w:p w:rsidR="00783894" w:rsidRPr="00F63F4A" w:rsidRDefault="00783894" w:rsidP="00783894">
      <w:pPr>
        <w:spacing w:line="360" w:lineRule="auto"/>
      </w:pPr>
      <w:r w:rsidRPr="00F63F4A">
        <w:t xml:space="preserve">     д) преодоление в характере учащихся потребительского отношения к природе;</w:t>
      </w:r>
    </w:p>
    <w:p w:rsidR="00783894" w:rsidRPr="00F63F4A" w:rsidRDefault="00783894" w:rsidP="00783894">
      <w:pPr>
        <w:spacing w:line="360" w:lineRule="auto"/>
      </w:pPr>
      <w:r w:rsidRPr="00F63F4A">
        <w:t>2) длительность;</w:t>
      </w:r>
    </w:p>
    <w:p w:rsidR="00783894" w:rsidRPr="00F63F4A" w:rsidRDefault="00783894" w:rsidP="00783894">
      <w:pPr>
        <w:spacing w:line="360" w:lineRule="auto"/>
      </w:pPr>
      <w:r w:rsidRPr="00F63F4A">
        <w:t>3) сложность;</w:t>
      </w:r>
    </w:p>
    <w:p w:rsidR="00783894" w:rsidRPr="00F63F4A" w:rsidRDefault="00783894" w:rsidP="00783894">
      <w:pPr>
        <w:spacing w:line="360" w:lineRule="auto"/>
      </w:pPr>
      <w:r w:rsidRPr="00F63F4A">
        <w:t>4) скачкообразность;</w:t>
      </w:r>
    </w:p>
    <w:p w:rsidR="00783894" w:rsidRPr="00F63F4A" w:rsidRDefault="00783894" w:rsidP="00783894">
      <w:pPr>
        <w:spacing w:line="360" w:lineRule="auto"/>
      </w:pPr>
      <w:r w:rsidRPr="00F63F4A">
        <w:t>5) активность;</w:t>
      </w:r>
    </w:p>
    <w:p w:rsidR="00783894" w:rsidRPr="00F63F4A" w:rsidRDefault="00783894" w:rsidP="00783894">
      <w:pPr>
        <w:spacing w:line="360" w:lineRule="auto"/>
      </w:pPr>
      <w:r w:rsidRPr="00F63F4A">
        <w:t>во-вторых: огромное значение психологического аспекта, который включает в себя:</w:t>
      </w:r>
    </w:p>
    <w:p w:rsidR="00783894" w:rsidRPr="00F63F4A" w:rsidRDefault="00783894" w:rsidP="00783894">
      <w:pPr>
        <w:spacing w:line="360" w:lineRule="auto"/>
      </w:pPr>
      <w:r w:rsidRPr="00F63F4A">
        <w:t>1) развитие экологического сознания;</w:t>
      </w:r>
    </w:p>
    <w:p w:rsidR="00783894" w:rsidRPr="00F63F4A" w:rsidRDefault="00783894" w:rsidP="00783894">
      <w:pPr>
        <w:spacing w:line="360" w:lineRule="auto"/>
      </w:pPr>
      <w:r w:rsidRPr="00F63F4A">
        <w:t>2) формирование соответствующих (природосообразных) потребностей, мотивов и установок личности;</w:t>
      </w:r>
    </w:p>
    <w:p w:rsidR="00783894" w:rsidRPr="00F63F4A" w:rsidRDefault="00783894" w:rsidP="00783894">
      <w:pPr>
        <w:spacing w:line="360" w:lineRule="auto"/>
      </w:pPr>
      <w:r w:rsidRPr="00F63F4A">
        <w:t>3) выработку нравственных, эстетических чувств, навыков и привычек;</w:t>
      </w:r>
    </w:p>
    <w:p w:rsidR="00783894" w:rsidRPr="00F63F4A" w:rsidRDefault="00783894" w:rsidP="00783894">
      <w:pPr>
        <w:spacing w:line="360" w:lineRule="auto"/>
      </w:pPr>
      <w:r w:rsidRPr="00F63F4A">
        <w:t>4) воспитание устойчивой воли;</w:t>
      </w:r>
    </w:p>
    <w:p w:rsidR="00783894" w:rsidRPr="00F63F4A" w:rsidRDefault="00783894" w:rsidP="00783894">
      <w:pPr>
        <w:spacing w:line="360" w:lineRule="auto"/>
      </w:pPr>
      <w:r w:rsidRPr="00F63F4A">
        <w:t>5) формирование значимых целей экологической деятельности.</w:t>
      </w:r>
    </w:p>
    <w:p w:rsidR="00783894" w:rsidRPr="00F63F4A" w:rsidRDefault="00783894" w:rsidP="00783894">
      <w:pPr>
        <w:spacing w:line="360" w:lineRule="auto"/>
        <w:jc w:val="both"/>
      </w:pPr>
      <w:r w:rsidRPr="00F63F4A">
        <w:rPr>
          <w:b/>
          <w:bCs/>
          <w:i/>
          <w:iCs/>
        </w:rPr>
        <w:t>Цель</w:t>
      </w:r>
      <w:r w:rsidRPr="00F63F4A">
        <w:t xml:space="preserve"> экологического воспитания - формирование ответственного отношения к окружающей среде, которое строится на базе экологического сознания.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и охране природы своей местности.</w:t>
      </w:r>
    </w:p>
    <w:p w:rsidR="00783894" w:rsidRPr="00F63F4A" w:rsidRDefault="00783894" w:rsidP="00783894">
      <w:pPr>
        <w:spacing w:line="360" w:lineRule="auto"/>
        <w:jc w:val="both"/>
      </w:pPr>
      <w:r w:rsidRPr="00F63F4A">
        <w:t>Ответственное отношение к природе - сложная характеристика личности. Она означает понимание законов природы, определяющих жизнь человека, проявляется в соблюдении нравственных и правовых принципов природопользования, в активной созидательной деятельности по изучению и охране среды, пропаганде идей правильного природопользования, в борьбе со всем, что губительно отражается на окружающей природе.</w:t>
      </w:r>
    </w:p>
    <w:p w:rsidR="00783894" w:rsidRPr="00F63F4A" w:rsidRDefault="00783894" w:rsidP="00783894">
      <w:pPr>
        <w:spacing w:line="360" w:lineRule="auto"/>
        <w:jc w:val="both"/>
      </w:pPr>
      <w:r w:rsidRPr="00F63F4A">
        <w:t>Условием такого обучения и воспитания выступает организация взаимосвязанной научной, нравственной, правовой, эстетической и практической деятельности учащихся, направленной на изучение и улучшение отношений между природой и человеком.</w:t>
      </w:r>
    </w:p>
    <w:p w:rsidR="00783894" w:rsidRPr="00F63F4A" w:rsidRDefault="00783894" w:rsidP="00783894">
      <w:pPr>
        <w:spacing w:line="360" w:lineRule="auto"/>
        <w:jc w:val="both"/>
      </w:pPr>
      <w:r w:rsidRPr="00F63F4A">
        <w:t>Критерием сформированности ответственного отношения к окружающей среде является нравственная забота о будущих поколениях.</w:t>
      </w:r>
    </w:p>
    <w:p w:rsidR="00783894" w:rsidRPr="00F63F4A" w:rsidRDefault="00783894" w:rsidP="00783894">
      <w:pPr>
        <w:spacing w:line="360" w:lineRule="auto"/>
        <w:jc w:val="both"/>
      </w:pPr>
      <w:r w:rsidRPr="00F63F4A">
        <w:t xml:space="preserve">Цель экологического воспитания достигается по мере решения в единстве следующих </w:t>
      </w:r>
      <w:r w:rsidRPr="00F63F4A">
        <w:rPr>
          <w:b/>
          <w:bCs/>
          <w:i/>
          <w:iCs/>
        </w:rPr>
        <w:t>задач</w:t>
      </w:r>
      <w:r w:rsidRPr="00F63F4A">
        <w:t>:</w:t>
      </w:r>
    </w:p>
    <w:p w:rsidR="00783894" w:rsidRPr="00F63F4A" w:rsidRDefault="00783894" w:rsidP="00577912">
      <w:pPr>
        <w:numPr>
          <w:ilvl w:val="0"/>
          <w:numId w:val="48"/>
        </w:numPr>
        <w:spacing w:line="360" w:lineRule="auto"/>
        <w:jc w:val="both"/>
      </w:pPr>
      <w:r w:rsidRPr="00F63F4A">
        <w:t>образовательных - формирование системы знаний об экологических проблемах современности и пути их разрешения;</w:t>
      </w:r>
    </w:p>
    <w:p w:rsidR="00783894" w:rsidRPr="00F63F4A" w:rsidRDefault="00783894" w:rsidP="00577912">
      <w:pPr>
        <w:numPr>
          <w:ilvl w:val="0"/>
          <w:numId w:val="48"/>
        </w:numPr>
        <w:spacing w:line="360" w:lineRule="auto"/>
        <w:jc w:val="both"/>
      </w:pPr>
      <w:r w:rsidRPr="00F63F4A">
        <w:lastRenderedPageBreak/>
        <w:t>воспитательных - формирование мотивов, потребностей и привычек экологически целесообразного поведения и деятельности, здорового образа жизни;</w:t>
      </w:r>
    </w:p>
    <w:p w:rsidR="00783894" w:rsidRPr="00F63F4A" w:rsidRDefault="00783894" w:rsidP="00577912">
      <w:pPr>
        <w:numPr>
          <w:ilvl w:val="0"/>
          <w:numId w:val="48"/>
        </w:numPr>
        <w:spacing w:line="360" w:lineRule="auto"/>
        <w:jc w:val="both"/>
      </w:pPr>
      <w:r w:rsidRPr="00F63F4A">
        <w:t>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стремление к активной деятельности по охране окружающей среды: интеллектуального (способности к анализу экологических ситуаций), эмоционального (отношение к природе как к универсальной ценности), нравственного (воли и настойчивости, ответственности).</w:t>
      </w:r>
    </w:p>
    <w:p w:rsidR="00783894" w:rsidRPr="00F63F4A" w:rsidRDefault="00783894" w:rsidP="00783894">
      <w:pPr>
        <w:spacing w:line="360" w:lineRule="auto"/>
        <w:jc w:val="both"/>
      </w:pPr>
      <w:r w:rsidRPr="00F63F4A">
        <w:rPr>
          <w:b/>
          <w:bCs/>
          <w:i/>
          <w:iCs/>
        </w:rPr>
        <w:t>Содержание</w:t>
      </w:r>
      <w:r w:rsidRPr="00F63F4A">
        <w:t xml:space="preserve"> экологического воспитания включает в себя систему норм, которые вытекают из ценностных ориентаций. Система ценностей исходит из понимания уникальности и самоценности природы. При этом человек рассматривается как часть природы, а при характеристике природы подчеркивается ее многосторонняя ценность для человека.</w:t>
      </w:r>
    </w:p>
    <w:p w:rsidR="00783894" w:rsidRPr="00F63F4A" w:rsidRDefault="00783894" w:rsidP="00783894">
      <w:pPr>
        <w:spacing w:line="360" w:lineRule="auto"/>
        <w:jc w:val="both"/>
      </w:pPr>
      <w:r w:rsidRPr="00F63F4A">
        <w:t xml:space="preserve">Содержание экологического воспитания усваивается учащимися в их различной деятельности. Каждая из </w:t>
      </w:r>
      <w:r w:rsidRPr="00F63F4A">
        <w:rPr>
          <w:b/>
          <w:bCs/>
          <w:i/>
          <w:iCs/>
        </w:rPr>
        <w:t>форм</w:t>
      </w:r>
      <w:r w:rsidRPr="00F63F4A">
        <w:t xml:space="preserve"> организации учебного процесса стимулирует разные виды познавательной деятельности учащихся: самостоятельная работа с различными источниками информации позволяет накопить фактический материал, раскрыть сущность проблемы; игра формирует опыт принятия целесообразных решений, творческие способности, позволяет внести реальный вклад в изучение и сохранение местных экосистем, пропаганду ценных идей.</w:t>
      </w:r>
    </w:p>
    <w:p w:rsidR="00783894" w:rsidRPr="00F63F4A" w:rsidRDefault="00783894" w:rsidP="00783894">
      <w:pPr>
        <w:spacing w:line="360" w:lineRule="auto"/>
        <w:jc w:val="both"/>
      </w:pPr>
      <w:r w:rsidRPr="00F63F4A">
        <w:t xml:space="preserve">На первых этапах наиболее целесообразны </w:t>
      </w:r>
      <w:r w:rsidRPr="00F63F4A">
        <w:rPr>
          <w:b/>
          <w:bCs/>
          <w:i/>
          <w:iCs/>
        </w:rPr>
        <w:t>методы</w:t>
      </w:r>
      <w:r w:rsidRPr="00F63F4A">
        <w:t>, которые анализируют и корректируют сложившиеся у школьников экологические ценностные ориентации, интересы и потребности. Используя их опыт наблюдений и природоохранительной деятельности, учитель в ходе беседы с помощью фактов, цифр, суждений вызывает эмоциональные реакции учащихся, стремится сформировать у них личное отношение к проблеме.</w:t>
      </w:r>
    </w:p>
    <w:p w:rsidR="00783894" w:rsidRPr="00F63F4A" w:rsidRDefault="00783894" w:rsidP="00783894">
      <w:pPr>
        <w:spacing w:line="360" w:lineRule="auto"/>
        <w:jc w:val="both"/>
      </w:pPr>
      <w:r w:rsidRPr="00F63F4A">
        <w:t>На этапе формирования экологической проблемы особую роль приобретают методы, стимулирующие самостоятельную деятельность учащихся. Задания и задачи направлены на выявление противоречий во взаимодействии общества и природы, на формирование проблемы и рождение идей о пути ее решения с учетом концепции изучаемого предмета. Стимулируют учебную деятельность дискуссии, способствуя проявлению личного отношения учащихся к проблемам, знакомству с реальными местными экологическими условиями, поиску возможностей их решения.</w:t>
      </w:r>
    </w:p>
    <w:p w:rsidR="00783894" w:rsidRPr="00F63F4A" w:rsidRDefault="00783894" w:rsidP="00783894">
      <w:pPr>
        <w:spacing w:line="360" w:lineRule="auto"/>
        <w:jc w:val="both"/>
      </w:pPr>
      <w:r w:rsidRPr="00F63F4A">
        <w:t>На этапе теоретического обоснования способов гармонического воздействия общества и природ</w:t>
      </w:r>
      <w:r>
        <w:t>ы учитель обращается к рассказу</w:t>
      </w:r>
      <w:r w:rsidRPr="00F63F4A">
        <w:t xml:space="preserve">, который позволяет представить научные основы </w:t>
      </w:r>
      <w:r w:rsidRPr="00F63F4A">
        <w:lastRenderedPageBreak/>
        <w:t>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т.п.). Искусство позволяет компенсировать преобладающее число логических элементов познания. Свойственный искусству синтетически подход к действительности, эмоциональность особенно важны для развития мотивов изучения и охраны природы.</w:t>
      </w:r>
    </w:p>
    <w:p w:rsidR="00783894" w:rsidRPr="00F63F4A" w:rsidRDefault="00783894" w:rsidP="00783894">
      <w:pPr>
        <w:spacing w:line="360" w:lineRule="auto"/>
        <w:jc w:val="both"/>
      </w:pPr>
      <w:r w:rsidRPr="00F63F4A">
        <w:t xml:space="preserve">Средством психологической подготовки школьников к реальным экологическим ситуациям выступают ролевые игры. Они строятся с учетом специфических целей предмета. </w:t>
      </w:r>
    </w:p>
    <w:p w:rsidR="00783894" w:rsidRPr="00F63F4A" w:rsidRDefault="00783894" w:rsidP="00783894">
      <w:pPr>
        <w:spacing w:line="360" w:lineRule="auto"/>
        <w:jc w:val="both"/>
      </w:pPr>
      <w:r w:rsidRPr="00F63F4A">
        <w:t xml:space="preserve">Ряд методов имеет универсальное значение. Количественный эксперимент (опыты по измерению величин, параметров, констант, характеризующих экологические явления; экспериментальное изучение экологической техники, технологии; опыты, иллюстрирующие количественное выражение экологических закономерностей и т.п.) позволяет успешно формировать структурные элементы экологического знания и отношение к ним как </w:t>
      </w:r>
      <w:proofErr w:type="gramStart"/>
      <w:r w:rsidRPr="00F63F4A">
        <w:t>к</w:t>
      </w:r>
      <w:proofErr w:type="gramEnd"/>
      <w:r w:rsidRPr="00F63F4A">
        <w:t xml:space="preserve"> лично значимым.</w:t>
      </w:r>
    </w:p>
    <w:p w:rsidR="00783894" w:rsidRDefault="00783894" w:rsidP="00783894">
      <w:pPr>
        <w:spacing w:line="360" w:lineRule="auto"/>
        <w:jc w:val="both"/>
      </w:pPr>
      <w:r w:rsidRPr="00F63F4A">
        <w:t xml:space="preserve">Стремясь вызвать у школьников эмоциональные реакции, показать непривлекательность безответственных действий, учитель использует пример и поощрение. Наказание - это крайняя, исключительная мера воздействия на учащихся. Если данные методы воспитания будут использоваться на нужном этапе обучения, с учетом психологической подготовленности учеников и с учетом природных условий, то учитель может сформировать экологически грамотную и воспитанную личность.   </w:t>
      </w:r>
    </w:p>
    <w:p w:rsidR="00783894" w:rsidRDefault="00783894" w:rsidP="00783894">
      <w:pPr>
        <w:shd w:val="clear" w:color="auto" w:fill="FFFFFF"/>
        <w:ind w:left="7"/>
        <w:jc w:val="center"/>
      </w:pPr>
    </w:p>
    <w:p w:rsidR="00783894" w:rsidRPr="00840467" w:rsidRDefault="00783894" w:rsidP="00783894">
      <w:pPr>
        <w:shd w:val="clear" w:color="auto" w:fill="FFFFFF"/>
        <w:ind w:left="7"/>
        <w:jc w:val="center"/>
        <w:rPr>
          <w:b/>
          <w:sz w:val="28"/>
          <w:szCs w:val="28"/>
        </w:rPr>
      </w:pPr>
      <w:r w:rsidRPr="00840467">
        <w:rPr>
          <w:b/>
          <w:sz w:val="28"/>
          <w:szCs w:val="28"/>
        </w:rPr>
        <w:t>Программа формирования здорового и безопасного образа жизни.</w:t>
      </w:r>
    </w:p>
    <w:p w:rsidR="00783894" w:rsidRPr="00406958" w:rsidRDefault="00783894" w:rsidP="00783894">
      <w:pPr>
        <w:shd w:val="clear" w:color="auto" w:fill="FFFFFF"/>
        <w:spacing w:before="211"/>
        <w:ind w:left="12" w:right="12" w:firstLine="355"/>
        <w:jc w:val="both"/>
        <w:rPr>
          <w:sz w:val="28"/>
          <w:szCs w:val="28"/>
        </w:rPr>
      </w:pPr>
      <w:r w:rsidRPr="00406958">
        <w:rPr>
          <w:color w:val="000000"/>
          <w:spacing w:val="-2"/>
          <w:sz w:val="28"/>
          <w:szCs w:val="28"/>
        </w:rPr>
        <w:t xml:space="preserve">Программа формирования ценности здоровья и здорового </w:t>
      </w:r>
      <w:r w:rsidRPr="00406958">
        <w:rPr>
          <w:color w:val="000000"/>
          <w:spacing w:val="-3"/>
          <w:sz w:val="28"/>
          <w:szCs w:val="28"/>
        </w:rPr>
        <w:t xml:space="preserve">образа </w:t>
      </w:r>
      <w:proofErr w:type="gramStart"/>
      <w:r w:rsidRPr="00406958">
        <w:rPr>
          <w:color w:val="000000"/>
          <w:spacing w:val="-3"/>
          <w:sz w:val="28"/>
          <w:szCs w:val="28"/>
        </w:rPr>
        <w:t>жизни</w:t>
      </w:r>
      <w:proofErr w:type="gramEnd"/>
      <w:r w:rsidRPr="00406958">
        <w:rPr>
          <w:color w:val="000000"/>
          <w:spacing w:val="-3"/>
          <w:sz w:val="28"/>
          <w:szCs w:val="28"/>
        </w:rPr>
        <w:t xml:space="preserve"> обучающихся в соответствии с определением Стандарта </w:t>
      </w:r>
      <w:r w:rsidRPr="00406958">
        <w:rPr>
          <w:i/>
          <w:iCs/>
          <w:color w:val="000000"/>
          <w:spacing w:val="-3"/>
          <w:sz w:val="28"/>
          <w:szCs w:val="28"/>
        </w:rPr>
        <w:t xml:space="preserve">— </w:t>
      </w:r>
      <w:r w:rsidRPr="00406958">
        <w:rPr>
          <w:color w:val="000000"/>
          <w:spacing w:val="-3"/>
          <w:sz w:val="28"/>
          <w:szCs w:val="28"/>
        </w:rPr>
        <w:t xml:space="preserve">это комплексная программа формирования их </w:t>
      </w:r>
      <w:r w:rsidRPr="00406958">
        <w:rPr>
          <w:color w:val="000000"/>
          <w:spacing w:val="1"/>
          <w:sz w:val="28"/>
          <w:szCs w:val="28"/>
        </w:rPr>
        <w:t xml:space="preserve">знаний, установок, личностных ориентиров и норм поведения, обеспечивающих сохранение и укрепление физического </w:t>
      </w:r>
      <w:r w:rsidRPr="00406958">
        <w:rPr>
          <w:color w:val="000000"/>
          <w:spacing w:val="-2"/>
          <w:sz w:val="28"/>
          <w:szCs w:val="28"/>
        </w:rPr>
        <w:t>и психологического здоровья как одного из ценностных со</w:t>
      </w:r>
      <w:r w:rsidRPr="00406958">
        <w:rPr>
          <w:color w:val="000000"/>
          <w:sz w:val="28"/>
          <w:szCs w:val="28"/>
        </w:rPr>
        <w:t>ставляющих, способствующих познавательному и эмоцио</w:t>
      </w:r>
      <w:r w:rsidRPr="00406958">
        <w:rPr>
          <w:color w:val="000000"/>
          <w:spacing w:val="-2"/>
          <w:sz w:val="28"/>
          <w:szCs w:val="28"/>
        </w:rPr>
        <w:t>нальному развитию ребёнка, достижению планируемых ре</w:t>
      </w:r>
      <w:r w:rsidRPr="00406958">
        <w:rPr>
          <w:color w:val="000000"/>
          <w:spacing w:val="-3"/>
          <w:sz w:val="28"/>
          <w:szCs w:val="28"/>
        </w:rPr>
        <w:t>зультатов освоения основной образовательной программы на</w:t>
      </w:r>
      <w:r w:rsidRPr="00406958">
        <w:rPr>
          <w:color w:val="000000"/>
          <w:spacing w:val="-1"/>
          <w:sz w:val="28"/>
          <w:szCs w:val="28"/>
        </w:rPr>
        <w:t>чального общего образования.</w:t>
      </w:r>
    </w:p>
    <w:p w:rsidR="00783894" w:rsidRPr="00406958" w:rsidRDefault="00783894" w:rsidP="00783894">
      <w:pPr>
        <w:shd w:val="clear" w:color="auto" w:fill="FFFFFF"/>
        <w:spacing w:before="2"/>
        <w:ind w:left="14" w:right="19" w:firstLine="346"/>
        <w:jc w:val="both"/>
        <w:rPr>
          <w:sz w:val="28"/>
          <w:szCs w:val="28"/>
        </w:rPr>
      </w:pPr>
      <w:r>
        <w:rPr>
          <w:color w:val="000000"/>
          <w:spacing w:val="-4"/>
          <w:sz w:val="28"/>
          <w:szCs w:val="28"/>
        </w:rPr>
        <w:t xml:space="preserve"> П</w:t>
      </w:r>
      <w:r w:rsidRPr="00406958">
        <w:rPr>
          <w:color w:val="000000"/>
          <w:spacing w:val="-4"/>
          <w:sz w:val="28"/>
          <w:szCs w:val="28"/>
        </w:rPr>
        <w:t xml:space="preserve">рограмма формирования ценности здоровья и </w:t>
      </w:r>
      <w:r w:rsidRPr="00406958">
        <w:rPr>
          <w:color w:val="000000"/>
          <w:spacing w:val="-3"/>
          <w:sz w:val="28"/>
          <w:szCs w:val="28"/>
        </w:rPr>
        <w:t>здорового образа жизни на ступени начального общего образования сформирована с учётом факторов, оказывающих су</w:t>
      </w:r>
      <w:r w:rsidRPr="00406958">
        <w:rPr>
          <w:color w:val="000000"/>
          <w:spacing w:val="1"/>
          <w:sz w:val="28"/>
          <w:szCs w:val="28"/>
        </w:rPr>
        <w:t>щественное влияние на состояние здоровья детей:</w:t>
      </w:r>
    </w:p>
    <w:p w:rsidR="00783894" w:rsidRPr="00406958" w:rsidRDefault="00783894" w:rsidP="00577912">
      <w:pPr>
        <w:widowControl w:val="0"/>
        <w:numPr>
          <w:ilvl w:val="0"/>
          <w:numId w:val="4"/>
        </w:numPr>
        <w:shd w:val="clear" w:color="auto" w:fill="FFFFFF"/>
        <w:tabs>
          <w:tab w:val="left" w:pos="562"/>
        </w:tabs>
        <w:autoSpaceDE w:val="0"/>
        <w:autoSpaceDN w:val="0"/>
        <w:adjustRightInd w:val="0"/>
        <w:spacing w:before="2"/>
        <w:ind w:left="1440" w:hanging="360"/>
        <w:jc w:val="both"/>
        <w:rPr>
          <w:color w:val="000000"/>
          <w:sz w:val="28"/>
          <w:szCs w:val="28"/>
        </w:rPr>
      </w:pPr>
      <w:r w:rsidRPr="00406958">
        <w:rPr>
          <w:color w:val="000000"/>
          <w:spacing w:val="1"/>
          <w:sz w:val="28"/>
          <w:szCs w:val="28"/>
        </w:rPr>
        <w:lastRenderedPageBreak/>
        <w:t>неблагоприятные социальные, экономические и эколо</w:t>
      </w:r>
      <w:r w:rsidRPr="00406958">
        <w:rPr>
          <w:color w:val="000000"/>
          <w:spacing w:val="-2"/>
          <w:sz w:val="28"/>
          <w:szCs w:val="28"/>
        </w:rPr>
        <w:t>гические условия;</w:t>
      </w:r>
    </w:p>
    <w:p w:rsidR="00783894" w:rsidRPr="00406958" w:rsidRDefault="00783894" w:rsidP="00577912">
      <w:pPr>
        <w:widowControl w:val="0"/>
        <w:numPr>
          <w:ilvl w:val="0"/>
          <w:numId w:val="4"/>
        </w:numPr>
        <w:shd w:val="clear" w:color="auto" w:fill="FFFFFF"/>
        <w:tabs>
          <w:tab w:val="left" w:pos="562"/>
        </w:tabs>
        <w:autoSpaceDE w:val="0"/>
        <w:autoSpaceDN w:val="0"/>
        <w:adjustRightInd w:val="0"/>
        <w:spacing w:before="5"/>
        <w:ind w:left="1440" w:hanging="360"/>
        <w:jc w:val="both"/>
        <w:rPr>
          <w:color w:val="000000"/>
          <w:sz w:val="28"/>
          <w:szCs w:val="28"/>
        </w:rPr>
      </w:pPr>
      <w:r w:rsidRPr="00406958">
        <w:rPr>
          <w:color w:val="000000"/>
          <w:spacing w:val="-6"/>
          <w:sz w:val="28"/>
          <w:szCs w:val="28"/>
        </w:rPr>
        <w:t>факторы риска, имеющие место в образовательных учреж</w:t>
      </w:r>
      <w:r w:rsidRPr="00406958">
        <w:rPr>
          <w:color w:val="000000"/>
          <w:spacing w:val="-4"/>
          <w:sz w:val="28"/>
          <w:szCs w:val="28"/>
        </w:rPr>
        <w:t>дениях, которые приводят к дальнейшему ухудшению здоровья</w:t>
      </w:r>
      <w:r>
        <w:rPr>
          <w:color w:val="000000"/>
          <w:spacing w:val="-4"/>
          <w:sz w:val="28"/>
          <w:szCs w:val="28"/>
        </w:rPr>
        <w:t xml:space="preserve"> </w:t>
      </w:r>
      <w:r w:rsidRPr="00406958">
        <w:rPr>
          <w:color w:val="000000"/>
          <w:spacing w:val="-1"/>
          <w:sz w:val="28"/>
          <w:szCs w:val="28"/>
        </w:rPr>
        <w:t>детей и подростков от первого к последнему году обучения;</w:t>
      </w:r>
    </w:p>
    <w:p w:rsidR="00783894" w:rsidRPr="00406958" w:rsidRDefault="00783894" w:rsidP="00577912">
      <w:pPr>
        <w:widowControl w:val="0"/>
        <w:numPr>
          <w:ilvl w:val="0"/>
          <w:numId w:val="4"/>
        </w:numPr>
        <w:shd w:val="clear" w:color="auto" w:fill="FFFFFF"/>
        <w:tabs>
          <w:tab w:val="left" w:pos="562"/>
        </w:tabs>
        <w:autoSpaceDE w:val="0"/>
        <w:autoSpaceDN w:val="0"/>
        <w:adjustRightInd w:val="0"/>
        <w:ind w:left="1440" w:hanging="360"/>
        <w:jc w:val="both"/>
        <w:rPr>
          <w:color w:val="000000"/>
          <w:sz w:val="28"/>
          <w:szCs w:val="28"/>
        </w:rPr>
      </w:pPr>
      <w:r w:rsidRPr="00406958">
        <w:rPr>
          <w:color w:val="000000"/>
          <w:sz w:val="28"/>
          <w:szCs w:val="28"/>
        </w:rPr>
        <w:t>чувствительность к воздействиям при одновременной к</w:t>
      </w:r>
      <w:r>
        <w:rPr>
          <w:color w:val="000000"/>
          <w:sz w:val="28"/>
          <w:szCs w:val="28"/>
        </w:rPr>
        <w:t xml:space="preserve"> </w:t>
      </w:r>
      <w:r w:rsidRPr="00406958">
        <w:rPr>
          <w:color w:val="000000"/>
          <w:spacing w:val="-1"/>
          <w:sz w:val="28"/>
          <w:szCs w:val="28"/>
        </w:rPr>
        <w:t>ним инертности по своей природе, обусловливающей времен</w:t>
      </w:r>
      <w:r w:rsidRPr="00406958">
        <w:rPr>
          <w:color w:val="000000"/>
          <w:spacing w:val="1"/>
          <w:sz w:val="28"/>
          <w:szCs w:val="28"/>
        </w:rPr>
        <w:t>ной разрыв между воздействием и результатом, который мо</w:t>
      </w:r>
      <w:r w:rsidRPr="00406958">
        <w:rPr>
          <w:color w:val="000000"/>
          <w:spacing w:val="3"/>
          <w:sz w:val="28"/>
          <w:szCs w:val="28"/>
        </w:rPr>
        <w:t>жет быть значительным, достигая нескольких лет, и тем са</w:t>
      </w:r>
      <w:r w:rsidRPr="00406958">
        <w:rPr>
          <w:color w:val="000000"/>
          <w:sz w:val="28"/>
          <w:szCs w:val="28"/>
        </w:rPr>
        <w:t>мым между начальным и существенным проявлением небла</w:t>
      </w:r>
      <w:r w:rsidRPr="00406958">
        <w:rPr>
          <w:color w:val="000000"/>
          <w:spacing w:val="2"/>
          <w:sz w:val="28"/>
          <w:szCs w:val="28"/>
        </w:rPr>
        <w:t>гополучных  популяционных  сдвигов  в   здоровье  детей  и</w:t>
      </w:r>
      <w:r>
        <w:rPr>
          <w:color w:val="000000"/>
          <w:spacing w:val="2"/>
          <w:sz w:val="28"/>
          <w:szCs w:val="28"/>
        </w:rPr>
        <w:t xml:space="preserve"> </w:t>
      </w:r>
      <w:r w:rsidRPr="00406958">
        <w:rPr>
          <w:color w:val="000000"/>
          <w:spacing w:val="3"/>
          <w:sz w:val="28"/>
          <w:szCs w:val="28"/>
        </w:rPr>
        <w:t>подростков и всего населения страны в целом;</w:t>
      </w:r>
    </w:p>
    <w:p w:rsidR="00783894" w:rsidRPr="00406958" w:rsidRDefault="00783894" w:rsidP="00577912">
      <w:pPr>
        <w:widowControl w:val="0"/>
        <w:numPr>
          <w:ilvl w:val="0"/>
          <w:numId w:val="4"/>
        </w:numPr>
        <w:shd w:val="clear" w:color="auto" w:fill="FFFFFF"/>
        <w:tabs>
          <w:tab w:val="left" w:pos="562"/>
        </w:tabs>
        <w:autoSpaceDE w:val="0"/>
        <w:autoSpaceDN w:val="0"/>
        <w:adjustRightInd w:val="0"/>
        <w:ind w:left="1440" w:hanging="360"/>
        <w:jc w:val="both"/>
        <w:rPr>
          <w:color w:val="000000"/>
          <w:sz w:val="28"/>
          <w:szCs w:val="28"/>
        </w:rPr>
      </w:pPr>
      <w:r w:rsidRPr="00406958">
        <w:rPr>
          <w:color w:val="000000"/>
          <w:spacing w:val="4"/>
          <w:sz w:val="28"/>
          <w:szCs w:val="28"/>
        </w:rPr>
        <w:t>активно формируемые в младшем школьном возрасте</w:t>
      </w:r>
      <w:r>
        <w:rPr>
          <w:color w:val="000000"/>
          <w:spacing w:val="4"/>
          <w:sz w:val="28"/>
          <w:szCs w:val="28"/>
        </w:rPr>
        <w:t xml:space="preserve"> </w:t>
      </w:r>
      <w:r w:rsidRPr="00406958">
        <w:rPr>
          <w:color w:val="000000"/>
          <w:spacing w:val="1"/>
          <w:sz w:val="28"/>
          <w:szCs w:val="28"/>
        </w:rPr>
        <w:t>комплексы знаний, установок, правил поведения, привычек;</w:t>
      </w:r>
    </w:p>
    <w:p w:rsidR="00783894" w:rsidRPr="00406958" w:rsidRDefault="00783894" w:rsidP="00783894">
      <w:pPr>
        <w:shd w:val="clear" w:color="auto" w:fill="FFFFFF"/>
        <w:tabs>
          <w:tab w:val="left" w:pos="636"/>
        </w:tabs>
        <w:spacing w:before="2"/>
        <w:ind w:left="19" w:firstLine="384"/>
        <w:jc w:val="both"/>
        <w:rPr>
          <w:sz w:val="28"/>
          <w:szCs w:val="28"/>
        </w:rPr>
      </w:pPr>
      <w:proofErr w:type="gramStart"/>
      <w:r w:rsidRPr="00406958">
        <w:rPr>
          <w:color w:val="000000"/>
          <w:sz w:val="28"/>
          <w:szCs w:val="28"/>
        </w:rPr>
        <w:t>•</w:t>
      </w:r>
      <w:r w:rsidRPr="00406958">
        <w:rPr>
          <w:color w:val="000000"/>
          <w:sz w:val="28"/>
          <w:szCs w:val="28"/>
        </w:rPr>
        <w:tab/>
      </w:r>
      <w:r w:rsidRPr="00406958">
        <w:rPr>
          <w:color w:val="000000"/>
          <w:spacing w:val="-4"/>
          <w:sz w:val="28"/>
          <w:szCs w:val="28"/>
        </w:rPr>
        <w:t>особенности отношения обучающихся младшего школь</w:t>
      </w:r>
      <w:r w:rsidRPr="00406958">
        <w:rPr>
          <w:color w:val="000000"/>
          <w:sz w:val="28"/>
          <w:szCs w:val="28"/>
        </w:rPr>
        <w:t>ного возраста к своему здоровью, существенно отличающие</w:t>
      </w:r>
      <w:r w:rsidRPr="00406958">
        <w:rPr>
          <w:color w:val="000000"/>
          <w:spacing w:val="2"/>
          <w:sz w:val="28"/>
          <w:szCs w:val="28"/>
        </w:rPr>
        <w:t>ся от таковых у взрослых, что связано с отсутствием у детей</w:t>
      </w:r>
      <w:r>
        <w:rPr>
          <w:color w:val="000000"/>
          <w:spacing w:val="2"/>
          <w:sz w:val="28"/>
          <w:szCs w:val="28"/>
        </w:rPr>
        <w:t xml:space="preserve"> </w:t>
      </w:r>
      <w:r w:rsidRPr="00406958">
        <w:rPr>
          <w:color w:val="000000"/>
          <w:spacing w:val="-2"/>
          <w:sz w:val="28"/>
          <w:szCs w:val="28"/>
        </w:rPr>
        <w:t>опыта «нездоровья» (за исключением детей с серьёзными хро</w:t>
      </w:r>
      <w:r w:rsidRPr="00406958">
        <w:rPr>
          <w:color w:val="000000"/>
          <w:spacing w:val="1"/>
          <w:sz w:val="28"/>
          <w:szCs w:val="28"/>
        </w:rPr>
        <w:t>ническими заболеваниями) и восприятием ребёнком состоя</w:t>
      </w:r>
      <w:r w:rsidRPr="00406958">
        <w:rPr>
          <w:color w:val="000000"/>
          <w:spacing w:val="2"/>
          <w:sz w:val="28"/>
          <w:szCs w:val="28"/>
        </w:rPr>
        <w:t>ния болезни главным образом как ограничения свободы (не</w:t>
      </w:r>
      <w:r w:rsidRPr="00406958">
        <w:rPr>
          <w:color w:val="000000"/>
          <w:spacing w:val="3"/>
          <w:sz w:val="28"/>
          <w:szCs w:val="28"/>
        </w:rPr>
        <w:t>обходимость лежать в постели, болезненные уколы), неспо</w:t>
      </w:r>
      <w:r w:rsidRPr="00406958">
        <w:rPr>
          <w:color w:val="000000"/>
          <w:spacing w:val="1"/>
          <w:sz w:val="28"/>
          <w:szCs w:val="28"/>
        </w:rPr>
        <w:t>собностью прогнозировать последствия своего отношения к</w:t>
      </w:r>
      <w:r>
        <w:rPr>
          <w:color w:val="000000"/>
          <w:spacing w:val="1"/>
          <w:sz w:val="28"/>
          <w:szCs w:val="28"/>
        </w:rPr>
        <w:t xml:space="preserve"> </w:t>
      </w:r>
      <w:r w:rsidRPr="00406958">
        <w:rPr>
          <w:color w:val="000000"/>
          <w:spacing w:val="2"/>
          <w:sz w:val="28"/>
          <w:szCs w:val="28"/>
        </w:rPr>
        <w:t>здоровью, что обусловливает, в свою очередь, невосприятие</w:t>
      </w:r>
      <w:r>
        <w:rPr>
          <w:color w:val="000000"/>
          <w:spacing w:val="2"/>
          <w:sz w:val="28"/>
          <w:szCs w:val="28"/>
        </w:rPr>
        <w:t xml:space="preserve"> </w:t>
      </w:r>
      <w:r w:rsidRPr="00406958">
        <w:rPr>
          <w:color w:val="000000"/>
          <w:spacing w:val="1"/>
          <w:sz w:val="28"/>
          <w:szCs w:val="28"/>
        </w:rPr>
        <w:t>ребёнком</w:t>
      </w:r>
      <w:proofErr w:type="gramEnd"/>
      <w:r w:rsidRPr="00406958">
        <w:rPr>
          <w:color w:val="000000"/>
          <w:spacing w:val="1"/>
          <w:sz w:val="28"/>
          <w:szCs w:val="28"/>
        </w:rPr>
        <w:t xml:space="preserve"> деятельности, связанной с укреплением здоровья и</w:t>
      </w:r>
      <w:r>
        <w:rPr>
          <w:color w:val="000000"/>
          <w:spacing w:val="1"/>
          <w:sz w:val="28"/>
          <w:szCs w:val="28"/>
        </w:rPr>
        <w:t xml:space="preserve"> </w:t>
      </w:r>
      <w:r w:rsidRPr="00406958">
        <w:rPr>
          <w:color w:val="000000"/>
          <w:spacing w:val="3"/>
          <w:sz w:val="28"/>
          <w:szCs w:val="28"/>
        </w:rPr>
        <w:t>профилактикой его нарушений, как актуальной и значимой</w:t>
      </w:r>
      <w:r>
        <w:rPr>
          <w:color w:val="000000"/>
          <w:spacing w:val="3"/>
          <w:sz w:val="28"/>
          <w:szCs w:val="28"/>
        </w:rPr>
        <w:t xml:space="preserve"> </w:t>
      </w:r>
      <w:r w:rsidRPr="00406958">
        <w:rPr>
          <w:color w:val="000000"/>
          <w:spacing w:val="-4"/>
          <w:sz w:val="28"/>
          <w:szCs w:val="28"/>
        </w:rPr>
        <w:t>(ребёнок всегда стремится к удовлетворению своих актуальных</w:t>
      </w:r>
      <w:r>
        <w:rPr>
          <w:color w:val="000000"/>
          <w:spacing w:val="-4"/>
          <w:sz w:val="28"/>
          <w:szCs w:val="28"/>
        </w:rPr>
        <w:t xml:space="preserve"> </w:t>
      </w:r>
      <w:r w:rsidRPr="00406958">
        <w:rPr>
          <w:color w:val="000000"/>
          <w:spacing w:val="3"/>
          <w:sz w:val="28"/>
          <w:szCs w:val="28"/>
        </w:rPr>
        <w:t>потребностей, он не знает, что такое будущее, и поэтому ни</w:t>
      </w:r>
      <w:r>
        <w:rPr>
          <w:color w:val="000000"/>
          <w:spacing w:val="3"/>
          <w:sz w:val="28"/>
          <w:szCs w:val="28"/>
        </w:rPr>
        <w:t xml:space="preserve"> </w:t>
      </w:r>
      <w:r w:rsidRPr="00406958">
        <w:rPr>
          <w:color w:val="000000"/>
          <w:spacing w:val="2"/>
          <w:sz w:val="28"/>
          <w:szCs w:val="28"/>
        </w:rPr>
        <w:t>за что не пожертвует настоящим ради будущего и будет со</w:t>
      </w:r>
      <w:r w:rsidRPr="00406958">
        <w:rPr>
          <w:color w:val="000000"/>
          <w:spacing w:val="-3"/>
          <w:sz w:val="28"/>
          <w:szCs w:val="28"/>
        </w:rPr>
        <w:t>противляться невозможности осуществления своих желаний).</w:t>
      </w:r>
    </w:p>
    <w:p w:rsidR="00783894" w:rsidRPr="00406958" w:rsidRDefault="00783894" w:rsidP="00783894">
      <w:pPr>
        <w:shd w:val="clear" w:color="auto" w:fill="FFFFFF"/>
        <w:spacing w:before="46"/>
        <w:ind w:left="7" w:right="19" w:firstLine="346"/>
        <w:jc w:val="both"/>
        <w:rPr>
          <w:sz w:val="28"/>
          <w:szCs w:val="28"/>
        </w:rPr>
      </w:pPr>
      <w:proofErr w:type="gramStart"/>
      <w:r w:rsidRPr="00406958">
        <w:rPr>
          <w:color w:val="000000"/>
          <w:spacing w:val="1"/>
          <w:sz w:val="28"/>
          <w:szCs w:val="28"/>
        </w:rPr>
        <w:t xml:space="preserve">Наиболее эффективным путём формирования ценности </w:t>
      </w:r>
      <w:r w:rsidRPr="00406958">
        <w:rPr>
          <w:color w:val="000000"/>
          <w:spacing w:val="-2"/>
          <w:sz w:val="28"/>
          <w:szCs w:val="28"/>
        </w:rPr>
        <w:t xml:space="preserve">здоровья и здорового образа жизни является направляемая и </w:t>
      </w:r>
      <w:r w:rsidRPr="00406958">
        <w:rPr>
          <w:color w:val="000000"/>
          <w:spacing w:val="-1"/>
          <w:sz w:val="28"/>
          <w:szCs w:val="28"/>
        </w:rPr>
        <w:t>организуемая взрослыми (учителем, воспитателем, психоло</w:t>
      </w:r>
      <w:r w:rsidRPr="00406958">
        <w:rPr>
          <w:color w:val="000000"/>
          <w:spacing w:val="-3"/>
          <w:sz w:val="28"/>
          <w:szCs w:val="28"/>
        </w:rPr>
        <w:t>гом, взрослыми в семье) самостоятельная работа, способству</w:t>
      </w:r>
      <w:r w:rsidRPr="00406958">
        <w:rPr>
          <w:color w:val="000000"/>
          <w:spacing w:val="-2"/>
          <w:sz w:val="28"/>
          <w:szCs w:val="28"/>
        </w:rPr>
        <w:t>ющая активной и успешной социализации ребёнка в образо</w:t>
      </w:r>
      <w:r w:rsidRPr="00406958">
        <w:rPr>
          <w:color w:val="000000"/>
          <w:spacing w:val="-1"/>
          <w:sz w:val="28"/>
          <w:szCs w:val="28"/>
        </w:rPr>
        <w:t xml:space="preserve">вательном учреждении, развивающая способность понимать </w:t>
      </w:r>
      <w:r w:rsidRPr="00406958">
        <w:rPr>
          <w:color w:val="000000"/>
          <w:spacing w:val="-2"/>
          <w:sz w:val="28"/>
          <w:szCs w:val="28"/>
        </w:rPr>
        <w:t xml:space="preserve">своё состояние, знать способы и варианты рациональной организации режима дня и двигательной активности, питания, </w:t>
      </w:r>
      <w:r w:rsidRPr="00406958">
        <w:rPr>
          <w:color w:val="000000"/>
          <w:spacing w:val="1"/>
          <w:sz w:val="28"/>
          <w:szCs w:val="28"/>
        </w:rPr>
        <w:t>правил личной гигиены.</w:t>
      </w:r>
      <w:proofErr w:type="gramEnd"/>
    </w:p>
    <w:p w:rsidR="00783894" w:rsidRPr="00406958" w:rsidRDefault="00783894" w:rsidP="00783894">
      <w:pPr>
        <w:shd w:val="clear" w:color="auto" w:fill="FFFFFF"/>
        <w:ind w:left="7" w:right="29" w:firstLine="343"/>
        <w:jc w:val="both"/>
        <w:rPr>
          <w:sz w:val="28"/>
          <w:szCs w:val="28"/>
        </w:rPr>
      </w:pPr>
      <w:r w:rsidRPr="00406958">
        <w:rPr>
          <w:color w:val="000000"/>
          <w:spacing w:val="-2"/>
          <w:sz w:val="28"/>
          <w:szCs w:val="28"/>
        </w:rPr>
        <w:t xml:space="preserve">Однако только знание основ здорового образа жизни не </w:t>
      </w:r>
      <w:r w:rsidRPr="00406958">
        <w:rPr>
          <w:color w:val="000000"/>
          <w:spacing w:val="-3"/>
          <w:sz w:val="28"/>
          <w:szCs w:val="28"/>
        </w:rPr>
        <w:t xml:space="preserve">обеспечивает и не гарантирует их использования, если это не </w:t>
      </w:r>
      <w:r w:rsidRPr="00406958">
        <w:rPr>
          <w:color w:val="000000"/>
          <w:spacing w:val="-2"/>
          <w:sz w:val="28"/>
          <w:szCs w:val="28"/>
        </w:rPr>
        <w:t>становится необходимым условием ежедневной жизни ребён</w:t>
      </w:r>
      <w:r w:rsidRPr="00406958">
        <w:rPr>
          <w:color w:val="000000"/>
          <w:spacing w:val="1"/>
          <w:sz w:val="28"/>
          <w:szCs w:val="28"/>
        </w:rPr>
        <w:t>ка в семье и образовательном учреждении.</w:t>
      </w:r>
    </w:p>
    <w:p w:rsidR="00783894" w:rsidRPr="00406958" w:rsidRDefault="00783894" w:rsidP="00783894">
      <w:pPr>
        <w:shd w:val="clear" w:color="auto" w:fill="FFFFFF"/>
        <w:ind w:right="24" w:firstLine="348"/>
        <w:jc w:val="both"/>
        <w:rPr>
          <w:sz w:val="28"/>
          <w:szCs w:val="28"/>
        </w:rPr>
      </w:pPr>
      <w:proofErr w:type="gramStart"/>
      <w:r w:rsidRPr="00406958">
        <w:rPr>
          <w:color w:val="000000"/>
          <w:spacing w:val="-1"/>
          <w:sz w:val="28"/>
          <w:szCs w:val="28"/>
        </w:rPr>
        <w:t xml:space="preserve">При выборе стратегии воспитания культуры здоровья в </w:t>
      </w:r>
      <w:r w:rsidRPr="00406958">
        <w:rPr>
          <w:color w:val="000000"/>
          <w:spacing w:val="-6"/>
          <w:sz w:val="28"/>
          <w:szCs w:val="28"/>
        </w:rPr>
        <w:t>младшем школьном возрасте необходимо, учитывая психологи</w:t>
      </w:r>
      <w:r w:rsidRPr="00406958">
        <w:rPr>
          <w:color w:val="000000"/>
          <w:spacing w:val="-1"/>
          <w:sz w:val="28"/>
          <w:szCs w:val="28"/>
        </w:rPr>
        <w:t xml:space="preserve">ческие и психофизиологические характеристики возраста, </w:t>
      </w:r>
      <w:r w:rsidRPr="00406958">
        <w:rPr>
          <w:color w:val="000000"/>
          <w:spacing w:val="-5"/>
          <w:sz w:val="28"/>
          <w:szCs w:val="28"/>
        </w:rPr>
        <w:t xml:space="preserve">опираться на зону актуального развития, исходя из того, что формирование ценности здоровья и здорового образа жизни — </w:t>
      </w:r>
      <w:r w:rsidRPr="00406958">
        <w:rPr>
          <w:color w:val="000000"/>
          <w:spacing w:val="-1"/>
          <w:sz w:val="28"/>
          <w:szCs w:val="28"/>
        </w:rPr>
        <w:t>необходимый и обязательный компонент здоровьесберегаю</w:t>
      </w:r>
      <w:r w:rsidRPr="00406958">
        <w:rPr>
          <w:color w:val="000000"/>
          <w:spacing w:val="-4"/>
          <w:sz w:val="28"/>
          <w:szCs w:val="28"/>
        </w:rPr>
        <w:t>щей работы образовательного учреждения, требующий, соот</w:t>
      </w:r>
      <w:r w:rsidRPr="00406958">
        <w:rPr>
          <w:color w:val="000000"/>
          <w:spacing w:val="-3"/>
          <w:sz w:val="28"/>
          <w:szCs w:val="28"/>
        </w:rPr>
        <w:t xml:space="preserve">ветствующей здоровьесберегающей организации всей жизни </w:t>
      </w:r>
      <w:r w:rsidRPr="00406958">
        <w:rPr>
          <w:color w:val="000000"/>
          <w:spacing w:val="-1"/>
          <w:sz w:val="28"/>
          <w:szCs w:val="28"/>
        </w:rPr>
        <w:t xml:space="preserve">образовательного учреждения, включая её инфраструктуру, </w:t>
      </w:r>
      <w:r w:rsidRPr="00406958">
        <w:rPr>
          <w:color w:val="000000"/>
          <w:spacing w:val="-3"/>
          <w:sz w:val="28"/>
          <w:szCs w:val="28"/>
        </w:rPr>
        <w:t>создание благоприятного психологического климата, обеспе</w:t>
      </w:r>
      <w:r w:rsidRPr="00406958">
        <w:rPr>
          <w:color w:val="000000"/>
          <w:spacing w:val="-2"/>
          <w:sz w:val="28"/>
          <w:szCs w:val="28"/>
        </w:rPr>
        <w:t>чение рациональной организации учебного</w:t>
      </w:r>
      <w:proofErr w:type="gramEnd"/>
      <w:r w:rsidRPr="00406958">
        <w:rPr>
          <w:color w:val="000000"/>
          <w:spacing w:val="-2"/>
          <w:sz w:val="28"/>
          <w:szCs w:val="28"/>
        </w:rPr>
        <w:t xml:space="preserve"> процесса, </w:t>
      </w:r>
      <w:r w:rsidRPr="00406958">
        <w:rPr>
          <w:color w:val="000000"/>
          <w:spacing w:val="-2"/>
          <w:sz w:val="28"/>
          <w:szCs w:val="28"/>
        </w:rPr>
        <w:lastRenderedPageBreak/>
        <w:t>эффек</w:t>
      </w:r>
      <w:r w:rsidRPr="00406958">
        <w:rPr>
          <w:color w:val="000000"/>
          <w:spacing w:val="-1"/>
          <w:sz w:val="28"/>
          <w:szCs w:val="28"/>
        </w:rPr>
        <w:t>тивной физкультурно-оздоровительной работы, рационально</w:t>
      </w:r>
      <w:r w:rsidRPr="00406958">
        <w:rPr>
          <w:color w:val="000000"/>
          <w:sz w:val="28"/>
          <w:szCs w:val="28"/>
        </w:rPr>
        <w:t>го питания.</w:t>
      </w:r>
    </w:p>
    <w:p w:rsidR="00783894" w:rsidRPr="00406958" w:rsidRDefault="00783894" w:rsidP="00783894">
      <w:pPr>
        <w:shd w:val="clear" w:color="auto" w:fill="FFFFFF"/>
        <w:ind w:left="14" w:right="19" w:firstLine="338"/>
        <w:jc w:val="both"/>
        <w:rPr>
          <w:sz w:val="28"/>
          <w:szCs w:val="28"/>
        </w:rPr>
      </w:pPr>
      <w:r w:rsidRPr="00406958">
        <w:rPr>
          <w:color w:val="000000"/>
          <w:spacing w:val="1"/>
          <w:sz w:val="28"/>
          <w:szCs w:val="28"/>
        </w:rPr>
        <w:t xml:space="preserve">Одним из компонентов формирования ценности здоровья </w:t>
      </w:r>
      <w:r w:rsidRPr="00406958">
        <w:rPr>
          <w:color w:val="000000"/>
          <w:spacing w:val="2"/>
          <w:sz w:val="28"/>
          <w:szCs w:val="28"/>
        </w:rPr>
        <w:t xml:space="preserve">и здорового образа жизни является просветительская работа </w:t>
      </w:r>
      <w:r w:rsidRPr="00406958">
        <w:rPr>
          <w:color w:val="000000"/>
          <w:sz w:val="28"/>
          <w:szCs w:val="28"/>
        </w:rPr>
        <w:t xml:space="preserve">с родителями (законными представителями) обучающихся, </w:t>
      </w:r>
      <w:r w:rsidRPr="00406958">
        <w:rPr>
          <w:color w:val="000000"/>
          <w:spacing w:val="-3"/>
          <w:sz w:val="28"/>
          <w:szCs w:val="28"/>
        </w:rPr>
        <w:t>привлечение родителей (законных представителей) к совмест</w:t>
      </w:r>
      <w:r w:rsidRPr="00406958">
        <w:rPr>
          <w:color w:val="000000"/>
          <w:spacing w:val="-2"/>
          <w:sz w:val="28"/>
          <w:szCs w:val="28"/>
        </w:rPr>
        <w:t xml:space="preserve">ной работе с детьми, к разработке программы формирования </w:t>
      </w:r>
      <w:r w:rsidRPr="00406958">
        <w:rPr>
          <w:color w:val="000000"/>
          <w:spacing w:val="2"/>
          <w:sz w:val="28"/>
          <w:szCs w:val="28"/>
        </w:rPr>
        <w:t>ценности здоровья и здорового образа жизни.</w:t>
      </w:r>
    </w:p>
    <w:p w:rsidR="00783894" w:rsidRPr="00406958" w:rsidRDefault="00783894" w:rsidP="00783894">
      <w:pPr>
        <w:shd w:val="clear" w:color="auto" w:fill="FFFFFF"/>
        <w:ind w:left="17" w:right="17" w:firstLine="341"/>
        <w:jc w:val="both"/>
        <w:rPr>
          <w:sz w:val="28"/>
          <w:szCs w:val="28"/>
        </w:rPr>
      </w:pPr>
      <w:r w:rsidRPr="00406958">
        <w:rPr>
          <w:color w:val="000000"/>
          <w:spacing w:val="2"/>
          <w:sz w:val="28"/>
          <w:szCs w:val="28"/>
        </w:rPr>
        <w:t xml:space="preserve">Разработка программы формирования ценности здоровья и здорового образа жизни, а также организация всей работы </w:t>
      </w:r>
      <w:r w:rsidRPr="00406958">
        <w:rPr>
          <w:color w:val="000000"/>
          <w:spacing w:val="-3"/>
          <w:sz w:val="28"/>
          <w:szCs w:val="28"/>
        </w:rPr>
        <w:t>по её реализации должна строиться на основе научной обоснованности, последовательности, возрастной и социокультур</w:t>
      </w:r>
      <w:r w:rsidRPr="00406958">
        <w:rPr>
          <w:color w:val="000000"/>
          <w:spacing w:val="-1"/>
          <w:sz w:val="28"/>
          <w:szCs w:val="28"/>
        </w:rPr>
        <w:t>ной адекватности, информационной безопасности и практической целесообразности.</w:t>
      </w:r>
    </w:p>
    <w:p w:rsidR="00783894" w:rsidRPr="00406958" w:rsidRDefault="00783894" w:rsidP="00783894">
      <w:pPr>
        <w:shd w:val="clear" w:color="auto" w:fill="FFFFFF"/>
        <w:ind w:left="360"/>
        <w:jc w:val="both"/>
        <w:rPr>
          <w:sz w:val="28"/>
          <w:szCs w:val="28"/>
        </w:rPr>
      </w:pPr>
      <w:r w:rsidRPr="00406958">
        <w:rPr>
          <w:b/>
          <w:bCs/>
          <w:color w:val="000000"/>
          <w:spacing w:val="-4"/>
          <w:sz w:val="28"/>
          <w:szCs w:val="28"/>
        </w:rPr>
        <w:t>Задачи программы:</w:t>
      </w:r>
    </w:p>
    <w:p w:rsidR="00783894" w:rsidRPr="00406958" w:rsidRDefault="00783894" w:rsidP="00577912">
      <w:pPr>
        <w:widowControl w:val="0"/>
        <w:numPr>
          <w:ilvl w:val="0"/>
          <w:numId w:val="7"/>
        </w:numPr>
        <w:shd w:val="clear" w:color="auto" w:fill="FFFFFF"/>
        <w:tabs>
          <w:tab w:val="left" w:pos="576"/>
        </w:tabs>
        <w:autoSpaceDE w:val="0"/>
        <w:autoSpaceDN w:val="0"/>
        <w:adjustRightInd w:val="0"/>
        <w:ind w:left="1429" w:hanging="360"/>
        <w:jc w:val="both"/>
        <w:rPr>
          <w:color w:val="000000"/>
          <w:sz w:val="28"/>
          <w:szCs w:val="28"/>
        </w:rPr>
      </w:pPr>
      <w:r w:rsidRPr="00406958">
        <w:rPr>
          <w:color w:val="000000"/>
          <w:spacing w:val="3"/>
          <w:sz w:val="28"/>
          <w:szCs w:val="28"/>
        </w:rPr>
        <w:t>сформировать представление о позитивных факторах,</w:t>
      </w:r>
      <w:r>
        <w:rPr>
          <w:color w:val="000000"/>
          <w:spacing w:val="3"/>
          <w:sz w:val="28"/>
          <w:szCs w:val="28"/>
        </w:rPr>
        <w:t xml:space="preserve"> </w:t>
      </w:r>
      <w:r w:rsidRPr="00406958">
        <w:rPr>
          <w:color w:val="000000"/>
          <w:sz w:val="28"/>
          <w:szCs w:val="28"/>
        </w:rPr>
        <w:t>влияющих на здоровье;</w:t>
      </w:r>
    </w:p>
    <w:p w:rsidR="00783894" w:rsidRPr="00406958" w:rsidRDefault="00783894" w:rsidP="00577912">
      <w:pPr>
        <w:widowControl w:val="0"/>
        <w:numPr>
          <w:ilvl w:val="0"/>
          <w:numId w:val="7"/>
        </w:numPr>
        <w:shd w:val="clear" w:color="auto" w:fill="FFFFFF"/>
        <w:tabs>
          <w:tab w:val="left" w:pos="576"/>
        </w:tabs>
        <w:autoSpaceDE w:val="0"/>
        <w:autoSpaceDN w:val="0"/>
        <w:adjustRightInd w:val="0"/>
        <w:ind w:left="1429" w:hanging="360"/>
        <w:jc w:val="both"/>
        <w:rPr>
          <w:color w:val="000000"/>
          <w:sz w:val="28"/>
          <w:szCs w:val="28"/>
        </w:rPr>
      </w:pPr>
      <w:proofErr w:type="gramStart"/>
      <w:r w:rsidRPr="00406958">
        <w:rPr>
          <w:color w:val="000000"/>
          <w:spacing w:val="-2"/>
          <w:sz w:val="28"/>
          <w:szCs w:val="28"/>
        </w:rPr>
        <w:t>научить обучающихся делать</w:t>
      </w:r>
      <w:proofErr w:type="gramEnd"/>
      <w:r w:rsidRPr="00406958">
        <w:rPr>
          <w:color w:val="000000"/>
          <w:spacing w:val="-2"/>
          <w:sz w:val="28"/>
          <w:szCs w:val="28"/>
        </w:rPr>
        <w:t xml:space="preserve"> осознанный выбор поступков, поведения, позволяющих сохранять и укреплять здоровье;</w:t>
      </w:r>
    </w:p>
    <w:p w:rsidR="00783894" w:rsidRPr="00406958" w:rsidRDefault="00783894" w:rsidP="00577912">
      <w:pPr>
        <w:widowControl w:val="0"/>
        <w:numPr>
          <w:ilvl w:val="0"/>
          <w:numId w:val="7"/>
        </w:numPr>
        <w:shd w:val="clear" w:color="auto" w:fill="FFFFFF"/>
        <w:tabs>
          <w:tab w:val="left" w:pos="576"/>
        </w:tabs>
        <w:autoSpaceDE w:val="0"/>
        <w:autoSpaceDN w:val="0"/>
        <w:adjustRightInd w:val="0"/>
        <w:ind w:left="1429" w:hanging="360"/>
        <w:jc w:val="both"/>
        <w:rPr>
          <w:color w:val="000000"/>
          <w:sz w:val="28"/>
          <w:szCs w:val="28"/>
        </w:rPr>
      </w:pPr>
      <w:r w:rsidRPr="00406958">
        <w:rPr>
          <w:color w:val="000000"/>
          <w:spacing w:val="3"/>
          <w:sz w:val="28"/>
          <w:szCs w:val="28"/>
        </w:rPr>
        <w:t>научить выполнять правила личной гигиены и развить</w:t>
      </w:r>
      <w:r>
        <w:rPr>
          <w:color w:val="000000"/>
          <w:spacing w:val="3"/>
          <w:sz w:val="28"/>
          <w:szCs w:val="28"/>
        </w:rPr>
        <w:t xml:space="preserve"> </w:t>
      </w:r>
      <w:r w:rsidRPr="00406958">
        <w:rPr>
          <w:color w:val="000000"/>
          <w:spacing w:val="2"/>
          <w:sz w:val="28"/>
          <w:szCs w:val="28"/>
        </w:rPr>
        <w:t>готовность на основе её использования самостоятельно под</w:t>
      </w:r>
      <w:r w:rsidRPr="00406958">
        <w:rPr>
          <w:color w:val="000000"/>
          <w:spacing w:val="-1"/>
          <w:sz w:val="28"/>
          <w:szCs w:val="28"/>
        </w:rPr>
        <w:t>держивать своё здоровье;</w:t>
      </w:r>
    </w:p>
    <w:p w:rsidR="00783894" w:rsidRDefault="00783894" w:rsidP="00783894">
      <w:pPr>
        <w:shd w:val="clear" w:color="auto" w:fill="FFFFFF"/>
        <w:tabs>
          <w:tab w:val="left" w:pos="648"/>
        </w:tabs>
        <w:ind w:left="29" w:firstLine="384"/>
        <w:jc w:val="both"/>
        <w:rPr>
          <w:color w:val="000000"/>
          <w:spacing w:val="1"/>
          <w:sz w:val="28"/>
          <w:szCs w:val="28"/>
        </w:rPr>
      </w:pPr>
      <w:r w:rsidRPr="00406958">
        <w:rPr>
          <w:color w:val="000000"/>
          <w:sz w:val="28"/>
          <w:szCs w:val="28"/>
        </w:rPr>
        <w:t>•</w:t>
      </w:r>
      <w:r w:rsidRPr="00406958">
        <w:rPr>
          <w:color w:val="000000"/>
          <w:sz w:val="28"/>
          <w:szCs w:val="28"/>
        </w:rPr>
        <w:tab/>
        <w:t>сформировать представление о правильном (здоровом)</w:t>
      </w:r>
      <w:r>
        <w:rPr>
          <w:color w:val="000000"/>
          <w:sz w:val="28"/>
          <w:szCs w:val="28"/>
        </w:rPr>
        <w:t xml:space="preserve"> </w:t>
      </w:r>
      <w:r w:rsidRPr="00406958">
        <w:rPr>
          <w:color w:val="000000"/>
          <w:spacing w:val="1"/>
          <w:sz w:val="28"/>
          <w:szCs w:val="28"/>
        </w:rPr>
        <w:t>питании, его режиме, структуре, полезных продуктах;</w:t>
      </w:r>
    </w:p>
    <w:p w:rsidR="00783894" w:rsidRPr="00406958" w:rsidRDefault="00783894" w:rsidP="00577912">
      <w:pPr>
        <w:widowControl w:val="0"/>
        <w:numPr>
          <w:ilvl w:val="0"/>
          <w:numId w:val="4"/>
        </w:numPr>
        <w:shd w:val="clear" w:color="auto" w:fill="FFFFFF"/>
        <w:tabs>
          <w:tab w:val="left" w:pos="550"/>
        </w:tabs>
        <w:autoSpaceDE w:val="0"/>
        <w:autoSpaceDN w:val="0"/>
        <w:adjustRightInd w:val="0"/>
        <w:spacing w:before="10"/>
        <w:ind w:left="1440" w:hanging="360"/>
        <w:jc w:val="both"/>
        <w:rPr>
          <w:color w:val="000000"/>
          <w:sz w:val="28"/>
          <w:szCs w:val="28"/>
        </w:rPr>
      </w:pPr>
      <w:r w:rsidRPr="00406958">
        <w:rPr>
          <w:color w:val="000000"/>
          <w:spacing w:val="-1"/>
          <w:sz w:val="28"/>
          <w:szCs w:val="28"/>
        </w:rPr>
        <w:t>сформировать представление о рациональной организа</w:t>
      </w:r>
      <w:r w:rsidRPr="00406958">
        <w:rPr>
          <w:color w:val="000000"/>
          <w:spacing w:val="2"/>
          <w:sz w:val="28"/>
          <w:szCs w:val="28"/>
        </w:rPr>
        <w:t>ции режима дня, учёбы и отдыха, двигательной активности,</w:t>
      </w:r>
      <w:r>
        <w:rPr>
          <w:color w:val="000000"/>
          <w:spacing w:val="2"/>
          <w:sz w:val="28"/>
          <w:szCs w:val="28"/>
        </w:rPr>
        <w:t xml:space="preserve"> </w:t>
      </w:r>
      <w:r w:rsidRPr="00406958">
        <w:rPr>
          <w:color w:val="000000"/>
          <w:sz w:val="28"/>
          <w:szCs w:val="28"/>
        </w:rPr>
        <w:t>научить ребёнка составлять, анализировать и контролировать</w:t>
      </w:r>
      <w:r>
        <w:rPr>
          <w:color w:val="000000"/>
          <w:sz w:val="28"/>
          <w:szCs w:val="28"/>
        </w:rPr>
        <w:t xml:space="preserve"> </w:t>
      </w:r>
      <w:r w:rsidRPr="00406958">
        <w:rPr>
          <w:color w:val="000000"/>
          <w:spacing w:val="2"/>
          <w:sz w:val="28"/>
          <w:szCs w:val="28"/>
        </w:rPr>
        <w:t>свой режим дня;</w:t>
      </w:r>
    </w:p>
    <w:p w:rsidR="00783894" w:rsidRPr="00406958" w:rsidRDefault="00783894" w:rsidP="00577912">
      <w:pPr>
        <w:widowControl w:val="0"/>
        <w:numPr>
          <w:ilvl w:val="0"/>
          <w:numId w:val="4"/>
        </w:numPr>
        <w:shd w:val="clear" w:color="auto" w:fill="FFFFFF"/>
        <w:tabs>
          <w:tab w:val="left" w:pos="550"/>
        </w:tabs>
        <w:autoSpaceDE w:val="0"/>
        <w:autoSpaceDN w:val="0"/>
        <w:adjustRightInd w:val="0"/>
        <w:ind w:left="1440" w:hanging="360"/>
        <w:jc w:val="both"/>
        <w:rPr>
          <w:color w:val="000000"/>
          <w:sz w:val="28"/>
          <w:szCs w:val="28"/>
        </w:rPr>
      </w:pPr>
      <w:r w:rsidRPr="00406958">
        <w:rPr>
          <w:color w:val="000000"/>
          <w:spacing w:val="-3"/>
          <w:sz w:val="28"/>
          <w:szCs w:val="28"/>
        </w:rPr>
        <w:t>дать представление с учётом принципа информационной</w:t>
      </w:r>
      <w:r>
        <w:rPr>
          <w:color w:val="000000"/>
          <w:spacing w:val="-3"/>
          <w:sz w:val="28"/>
          <w:szCs w:val="28"/>
        </w:rPr>
        <w:t xml:space="preserve"> </w:t>
      </w:r>
      <w:r w:rsidRPr="00406958">
        <w:rPr>
          <w:color w:val="000000"/>
          <w:spacing w:val="2"/>
          <w:sz w:val="28"/>
          <w:szCs w:val="28"/>
        </w:rPr>
        <w:t>безопасности о негативных факторах риска здоровью детей</w:t>
      </w:r>
      <w:r>
        <w:rPr>
          <w:color w:val="000000"/>
          <w:spacing w:val="2"/>
          <w:sz w:val="28"/>
          <w:szCs w:val="28"/>
        </w:rPr>
        <w:t xml:space="preserve"> </w:t>
      </w:r>
      <w:r w:rsidRPr="00406958">
        <w:rPr>
          <w:color w:val="000000"/>
          <w:sz w:val="28"/>
          <w:szCs w:val="28"/>
        </w:rPr>
        <w:t>(сниженная двигательная активность, инфекционные заболе</w:t>
      </w:r>
      <w:r w:rsidRPr="00406958">
        <w:rPr>
          <w:color w:val="000000"/>
          <w:spacing w:val="4"/>
          <w:sz w:val="28"/>
          <w:szCs w:val="28"/>
        </w:rPr>
        <w:t>вания, переутомления и т. п.), о существовании и причинах</w:t>
      </w:r>
      <w:r>
        <w:rPr>
          <w:color w:val="000000"/>
          <w:spacing w:val="4"/>
          <w:sz w:val="28"/>
          <w:szCs w:val="28"/>
        </w:rPr>
        <w:t xml:space="preserve"> </w:t>
      </w:r>
      <w:r w:rsidRPr="00406958">
        <w:rPr>
          <w:color w:val="000000"/>
          <w:sz w:val="28"/>
          <w:szCs w:val="28"/>
        </w:rPr>
        <w:t>возникновения зависимостей от табака, алкоголя, наркотиков</w:t>
      </w:r>
      <w:r>
        <w:rPr>
          <w:color w:val="000000"/>
          <w:sz w:val="28"/>
          <w:szCs w:val="28"/>
        </w:rPr>
        <w:t xml:space="preserve"> </w:t>
      </w:r>
      <w:r w:rsidRPr="00406958">
        <w:rPr>
          <w:color w:val="000000"/>
          <w:spacing w:val="4"/>
          <w:sz w:val="28"/>
          <w:szCs w:val="28"/>
        </w:rPr>
        <w:t>и других психоактивных веществ, их пагубном влиянии на</w:t>
      </w:r>
      <w:r>
        <w:rPr>
          <w:color w:val="000000"/>
          <w:spacing w:val="4"/>
          <w:sz w:val="28"/>
          <w:szCs w:val="28"/>
        </w:rPr>
        <w:t xml:space="preserve"> </w:t>
      </w:r>
      <w:r w:rsidRPr="00406958">
        <w:rPr>
          <w:color w:val="000000"/>
          <w:spacing w:val="-7"/>
          <w:sz w:val="28"/>
          <w:szCs w:val="28"/>
        </w:rPr>
        <w:t>здоровье;</w:t>
      </w:r>
    </w:p>
    <w:p w:rsidR="00783894" w:rsidRPr="00406958" w:rsidRDefault="00783894" w:rsidP="00577912">
      <w:pPr>
        <w:widowControl w:val="0"/>
        <w:numPr>
          <w:ilvl w:val="0"/>
          <w:numId w:val="4"/>
        </w:numPr>
        <w:shd w:val="clear" w:color="auto" w:fill="FFFFFF"/>
        <w:tabs>
          <w:tab w:val="left" w:pos="550"/>
        </w:tabs>
        <w:autoSpaceDE w:val="0"/>
        <w:autoSpaceDN w:val="0"/>
        <w:adjustRightInd w:val="0"/>
        <w:ind w:left="1440" w:hanging="360"/>
        <w:jc w:val="both"/>
        <w:rPr>
          <w:color w:val="000000"/>
          <w:sz w:val="28"/>
          <w:szCs w:val="28"/>
        </w:rPr>
      </w:pPr>
      <w:r w:rsidRPr="00406958">
        <w:rPr>
          <w:color w:val="000000"/>
          <w:spacing w:val="-2"/>
          <w:sz w:val="28"/>
          <w:szCs w:val="28"/>
        </w:rPr>
        <w:t>дать представление о влиянии позитивных и негативных</w:t>
      </w:r>
      <w:r>
        <w:rPr>
          <w:color w:val="000000"/>
          <w:spacing w:val="-2"/>
          <w:sz w:val="28"/>
          <w:szCs w:val="28"/>
        </w:rPr>
        <w:t xml:space="preserve"> </w:t>
      </w:r>
      <w:r w:rsidRPr="00406958">
        <w:rPr>
          <w:color w:val="000000"/>
          <w:spacing w:val="3"/>
          <w:sz w:val="28"/>
          <w:szCs w:val="28"/>
        </w:rPr>
        <w:t>эмоций на здоровье, в том числе получаемых от общения с</w:t>
      </w:r>
      <w:r>
        <w:rPr>
          <w:color w:val="000000"/>
          <w:spacing w:val="3"/>
          <w:sz w:val="28"/>
          <w:szCs w:val="28"/>
        </w:rPr>
        <w:t xml:space="preserve"> </w:t>
      </w:r>
      <w:r w:rsidRPr="00406958">
        <w:rPr>
          <w:color w:val="000000"/>
          <w:spacing w:val="-1"/>
          <w:sz w:val="28"/>
          <w:szCs w:val="28"/>
        </w:rPr>
        <w:t>компьютером, просмотра телепередач, участия в азартных иг</w:t>
      </w:r>
      <w:r w:rsidRPr="00406958">
        <w:rPr>
          <w:color w:val="000000"/>
          <w:spacing w:val="-11"/>
          <w:sz w:val="28"/>
          <w:szCs w:val="28"/>
        </w:rPr>
        <w:t>рах;</w:t>
      </w:r>
    </w:p>
    <w:p w:rsidR="00783894" w:rsidRPr="00406958" w:rsidRDefault="00783894" w:rsidP="00577912">
      <w:pPr>
        <w:widowControl w:val="0"/>
        <w:numPr>
          <w:ilvl w:val="0"/>
          <w:numId w:val="4"/>
        </w:numPr>
        <w:shd w:val="clear" w:color="auto" w:fill="FFFFFF"/>
        <w:tabs>
          <w:tab w:val="left" w:pos="550"/>
        </w:tabs>
        <w:autoSpaceDE w:val="0"/>
        <w:autoSpaceDN w:val="0"/>
        <w:adjustRightInd w:val="0"/>
        <w:ind w:left="1440" w:hanging="360"/>
        <w:jc w:val="both"/>
        <w:rPr>
          <w:color w:val="000000"/>
          <w:sz w:val="28"/>
          <w:szCs w:val="28"/>
        </w:rPr>
      </w:pPr>
      <w:r w:rsidRPr="00406958">
        <w:rPr>
          <w:color w:val="000000"/>
          <w:spacing w:val="-3"/>
          <w:sz w:val="28"/>
          <w:szCs w:val="28"/>
        </w:rPr>
        <w:t>обучить элементарным навыкам эмоциональной разгруз</w:t>
      </w:r>
      <w:r w:rsidRPr="00406958">
        <w:rPr>
          <w:color w:val="000000"/>
          <w:spacing w:val="1"/>
          <w:sz w:val="28"/>
          <w:szCs w:val="28"/>
        </w:rPr>
        <w:t>ки (релаксации);</w:t>
      </w:r>
    </w:p>
    <w:p w:rsidR="00783894" w:rsidRPr="00406958" w:rsidRDefault="00783894" w:rsidP="00577912">
      <w:pPr>
        <w:widowControl w:val="0"/>
        <w:numPr>
          <w:ilvl w:val="0"/>
          <w:numId w:val="4"/>
        </w:numPr>
        <w:shd w:val="clear" w:color="auto" w:fill="FFFFFF"/>
        <w:tabs>
          <w:tab w:val="left" w:pos="550"/>
        </w:tabs>
        <w:autoSpaceDE w:val="0"/>
        <w:autoSpaceDN w:val="0"/>
        <w:adjustRightInd w:val="0"/>
        <w:ind w:left="1440" w:hanging="360"/>
        <w:jc w:val="both"/>
        <w:rPr>
          <w:color w:val="000000"/>
          <w:sz w:val="28"/>
          <w:szCs w:val="28"/>
        </w:rPr>
      </w:pPr>
      <w:r w:rsidRPr="00406958">
        <w:rPr>
          <w:color w:val="000000"/>
          <w:spacing w:val="2"/>
          <w:sz w:val="28"/>
          <w:szCs w:val="28"/>
        </w:rPr>
        <w:t>сформировать навыки позитивного коммуникативного</w:t>
      </w:r>
      <w:r>
        <w:rPr>
          <w:color w:val="000000"/>
          <w:spacing w:val="2"/>
          <w:sz w:val="28"/>
          <w:szCs w:val="28"/>
        </w:rPr>
        <w:t xml:space="preserve"> </w:t>
      </w:r>
      <w:r w:rsidRPr="00406958">
        <w:rPr>
          <w:color w:val="000000"/>
          <w:spacing w:val="-4"/>
          <w:sz w:val="28"/>
          <w:szCs w:val="28"/>
        </w:rPr>
        <w:t>общения;</w:t>
      </w:r>
    </w:p>
    <w:p w:rsidR="00783894" w:rsidRPr="00406958" w:rsidRDefault="00783894" w:rsidP="00577912">
      <w:pPr>
        <w:widowControl w:val="0"/>
        <w:numPr>
          <w:ilvl w:val="0"/>
          <w:numId w:val="4"/>
        </w:numPr>
        <w:shd w:val="clear" w:color="auto" w:fill="FFFFFF"/>
        <w:tabs>
          <w:tab w:val="left" w:pos="550"/>
        </w:tabs>
        <w:autoSpaceDE w:val="0"/>
        <w:autoSpaceDN w:val="0"/>
        <w:adjustRightInd w:val="0"/>
        <w:ind w:left="1440" w:hanging="360"/>
        <w:jc w:val="both"/>
        <w:rPr>
          <w:color w:val="000000"/>
          <w:sz w:val="28"/>
          <w:szCs w:val="28"/>
        </w:rPr>
      </w:pPr>
      <w:r w:rsidRPr="00406958">
        <w:rPr>
          <w:color w:val="000000"/>
          <w:spacing w:val="-1"/>
          <w:sz w:val="28"/>
          <w:szCs w:val="28"/>
        </w:rPr>
        <w:t>сформировать представление об основных компонентах</w:t>
      </w:r>
      <w:r>
        <w:rPr>
          <w:color w:val="000000"/>
          <w:spacing w:val="-1"/>
          <w:sz w:val="28"/>
          <w:szCs w:val="28"/>
        </w:rPr>
        <w:t xml:space="preserve"> </w:t>
      </w:r>
      <w:r w:rsidRPr="00406958">
        <w:rPr>
          <w:color w:val="000000"/>
          <w:spacing w:val="1"/>
          <w:sz w:val="28"/>
          <w:szCs w:val="28"/>
        </w:rPr>
        <w:t>культуры здоровья и здорового образа жизни;</w:t>
      </w:r>
    </w:p>
    <w:p w:rsidR="00783894" w:rsidRPr="00406958" w:rsidRDefault="00783894" w:rsidP="00577912">
      <w:pPr>
        <w:widowControl w:val="0"/>
        <w:numPr>
          <w:ilvl w:val="0"/>
          <w:numId w:val="4"/>
        </w:numPr>
        <w:shd w:val="clear" w:color="auto" w:fill="FFFFFF"/>
        <w:tabs>
          <w:tab w:val="left" w:pos="550"/>
        </w:tabs>
        <w:autoSpaceDE w:val="0"/>
        <w:autoSpaceDN w:val="0"/>
        <w:adjustRightInd w:val="0"/>
        <w:ind w:left="1440" w:hanging="360"/>
        <w:jc w:val="both"/>
        <w:rPr>
          <w:color w:val="000000"/>
          <w:sz w:val="28"/>
          <w:szCs w:val="28"/>
        </w:rPr>
      </w:pPr>
      <w:r w:rsidRPr="00406958">
        <w:rPr>
          <w:color w:val="000000"/>
          <w:sz w:val="28"/>
          <w:szCs w:val="28"/>
        </w:rPr>
        <w:t>сформировать потребность ребёнка безбоязненно обра</w:t>
      </w:r>
      <w:r w:rsidRPr="00406958">
        <w:rPr>
          <w:color w:val="000000"/>
          <w:spacing w:val="5"/>
          <w:sz w:val="28"/>
          <w:szCs w:val="28"/>
        </w:rPr>
        <w:t>щаться к врачу по любым вопросам состояния здоровья, в</w:t>
      </w:r>
      <w:r>
        <w:rPr>
          <w:color w:val="000000"/>
          <w:spacing w:val="5"/>
          <w:sz w:val="28"/>
          <w:szCs w:val="28"/>
        </w:rPr>
        <w:t xml:space="preserve"> </w:t>
      </w:r>
      <w:r w:rsidRPr="00406958">
        <w:rPr>
          <w:color w:val="000000"/>
          <w:spacing w:val="3"/>
          <w:sz w:val="28"/>
          <w:szCs w:val="28"/>
        </w:rPr>
        <w:t>том числе связанным с особенностями роста и развития.</w:t>
      </w:r>
    </w:p>
    <w:p w:rsidR="00783894" w:rsidRDefault="00783894" w:rsidP="00783894"/>
    <w:p w:rsidR="00783894" w:rsidRDefault="00783894" w:rsidP="00783894"/>
    <w:p w:rsidR="00783894" w:rsidRPr="00406958" w:rsidRDefault="00783894" w:rsidP="00783894">
      <w:pPr>
        <w:shd w:val="clear" w:color="auto" w:fill="FFFFFF"/>
        <w:spacing w:before="247"/>
        <w:ind w:left="2"/>
        <w:jc w:val="center"/>
        <w:rPr>
          <w:sz w:val="28"/>
          <w:szCs w:val="28"/>
        </w:rPr>
      </w:pPr>
      <w:r w:rsidRPr="00406958">
        <w:rPr>
          <w:b/>
          <w:bCs/>
          <w:color w:val="000000"/>
          <w:spacing w:val="9"/>
          <w:sz w:val="28"/>
          <w:szCs w:val="28"/>
        </w:rPr>
        <w:lastRenderedPageBreak/>
        <w:t>Структура системной работы</w:t>
      </w:r>
      <w:r>
        <w:rPr>
          <w:b/>
          <w:bCs/>
          <w:color w:val="000000"/>
          <w:spacing w:val="9"/>
          <w:sz w:val="28"/>
          <w:szCs w:val="28"/>
        </w:rPr>
        <w:t xml:space="preserve"> </w:t>
      </w:r>
      <w:r w:rsidRPr="00406958">
        <w:rPr>
          <w:b/>
          <w:bCs/>
          <w:color w:val="000000"/>
          <w:spacing w:val="3"/>
          <w:sz w:val="28"/>
          <w:szCs w:val="28"/>
        </w:rPr>
        <w:t>по формированию культуры здорового</w:t>
      </w:r>
      <w:r>
        <w:rPr>
          <w:b/>
          <w:bCs/>
          <w:color w:val="000000"/>
          <w:spacing w:val="3"/>
          <w:sz w:val="28"/>
          <w:szCs w:val="28"/>
        </w:rPr>
        <w:t xml:space="preserve"> </w:t>
      </w:r>
      <w:r w:rsidRPr="00406958">
        <w:rPr>
          <w:b/>
          <w:bCs/>
          <w:color w:val="000000"/>
          <w:spacing w:val="10"/>
          <w:sz w:val="28"/>
          <w:szCs w:val="28"/>
        </w:rPr>
        <w:t>и безопасного образа жизни на ступени</w:t>
      </w:r>
    </w:p>
    <w:p w:rsidR="00783894" w:rsidRPr="00406958" w:rsidRDefault="00783894" w:rsidP="00783894">
      <w:pPr>
        <w:shd w:val="clear" w:color="auto" w:fill="FFFFFF"/>
        <w:spacing w:before="2"/>
        <w:jc w:val="center"/>
        <w:rPr>
          <w:sz w:val="28"/>
          <w:szCs w:val="28"/>
        </w:rPr>
      </w:pPr>
      <w:r w:rsidRPr="00406958">
        <w:rPr>
          <w:b/>
          <w:bCs/>
          <w:color w:val="000000"/>
          <w:spacing w:val="4"/>
          <w:sz w:val="28"/>
          <w:szCs w:val="28"/>
        </w:rPr>
        <w:t>начального общего образования</w:t>
      </w:r>
    </w:p>
    <w:p w:rsidR="00783894" w:rsidRDefault="00783894" w:rsidP="00783894">
      <w:pPr>
        <w:shd w:val="clear" w:color="auto" w:fill="FFFFFF"/>
        <w:spacing w:before="91"/>
        <w:ind w:left="10" w:right="12" w:firstLine="348"/>
        <w:jc w:val="both"/>
        <w:rPr>
          <w:color w:val="000000"/>
          <w:spacing w:val="1"/>
          <w:sz w:val="28"/>
          <w:szCs w:val="28"/>
        </w:rPr>
      </w:pPr>
      <w:proofErr w:type="gramStart"/>
      <w:r w:rsidRPr="00406958">
        <w:rPr>
          <w:color w:val="000000"/>
          <w:spacing w:val="-3"/>
          <w:sz w:val="28"/>
          <w:szCs w:val="28"/>
        </w:rPr>
        <w:t>Системная работа на ступени начального общего образо</w:t>
      </w:r>
      <w:r w:rsidRPr="00406958">
        <w:rPr>
          <w:color w:val="000000"/>
          <w:spacing w:val="-2"/>
          <w:sz w:val="28"/>
          <w:szCs w:val="28"/>
        </w:rPr>
        <w:t xml:space="preserve">вания по формированию культуры здорового и безопасного </w:t>
      </w:r>
      <w:r w:rsidRPr="00406958">
        <w:rPr>
          <w:color w:val="000000"/>
          <w:spacing w:val="-3"/>
          <w:sz w:val="28"/>
          <w:szCs w:val="28"/>
        </w:rPr>
        <w:t>образа жизни может быть представлена в виде пяти взаимо</w:t>
      </w:r>
      <w:r w:rsidRPr="00406958">
        <w:rPr>
          <w:color w:val="000000"/>
          <w:spacing w:val="-4"/>
          <w:sz w:val="28"/>
          <w:szCs w:val="28"/>
        </w:rPr>
        <w:t>связанных блоков — по созданию здоровьесберагающей инф</w:t>
      </w:r>
      <w:r w:rsidRPr="00406958">
        <w:rPr>
          <w:color w:val="000000"/>
          <w:spacing w:val="-1"/>
          <w:sz w:val="28"/>
          <w:szCs w:val="28"/>
        </w:rPr>
        <w:t>раструктуры, рациональной организации учебной и внеучеб</w:t>
      </w:r>
      <w:r w:rsidRPr="00406958">
        <w:rPr>
          <w:color w:val="000000"/>
          <w:sz w:val="28"/>
          <w:szCs w:val="28"/>
        </w:rPr>
        <w:t xml:space="preserve">ной деятельности обучающихся, эффективной организации </w:t>
      </w:r>
      <w:r w:rsidRPr="00406958">
        <w:rPr>
          <w:color w:val="000000"/>
          <w:spacing w:val="-3"/>
          <w:sz w:val="28"/>
          <w:szCs w:val="28"/>
        </w:rPr>
        <w:t xml:space="preserve">физкультурно-оздоровительной работы, реализации образовательной программы и просветительской работы с родителями </w:t>
      </w:r>
      <w:r w:rsidRPr="00406958">
        <w:rPr>
          <w:color w:val="000000"/>
          <w:spacing w:val="-2"/>
          <w:sz w:val="28"/>
          <w:szCs w:val="28"/>
        </w:rPr>
        <w:t>(законными представителями) и должна способствовать фор</w:t>
      </w:r>
      <w:r w:rsidRPr="00406958">
        <w:rPr>
          <w:color w:val="000000"/>
          <w:spacing w:val="-3"/>
          <w:sz w:val="28"/>
          <w:szCs w:val="28"/>
        </w:rPr>
        <w:t xml:space="preserve">мированию у обучающихся ценности здоровья, сохранению и </w:t>
      </w:r>
      <w:r w:rsidRPr="00406958">
        <w:rPr>
          <w:color w:val="000000"/>
          <w:spacing w:val="1"/>
          <w:sz w:val="28"/>
          <w:szCs w:val="28"/>
        </w:rPr>
        <w:t>укреплению у</w:t>
      </w:r>
      <w:proofErr w:type="gramEnd"/>
      <w:r w:rsidRPr="00406958">
        <w:rPr>
          <w:color w:val="000000"/>
          <w:spacing w:val="1"/>
          <w:sz w:val="28"/>
          <w:szCs w:val="28"/>
        </w:rPr>
        <w:t xml:space="preserve"> них здоровья.</w:t>
      </w:r>
    </w:p>
    <w:p w:rsidR="00783894" w:rsidRDefault="00783894" w:rsidP="00783894">
      <w:pPr>
        <w:shd w:val="clear" w:color="auto" w:fill="FFFFFF"/>
        <w:spacing w:before="91"/>
        <w:ind w:left="10" w:right="12" w:firstLine="348"/>
        <w:jc w:val="both"/>
        <w:rPr>
          <w:color w:val="000000"/>
          <w:spacing w:val="1"/>
          <w:sz w:val="28"/>
          <w:szCs w:val="28"/>
        </w:rPr>
      </w:pPr>
    </w:p>
    <w:p w:rsidR="00783894" w:rsidRPr="00BF4153" w:rsidRDefault="00783894" w:rsidP="00783894">
      <w:pPr>
        <w:pStyle w:val="a9"/>
        <w:spacing w:before="43" w:beforeAutospacing="0" w:after="43" w:afterAutospacing="0"/>
        <w:jc w:val="center"/>
        <w:rPr>
          <w:b/>
          <w:color w:val="000000"/>
          <w:sz w:val="28"/>
          <w:szCs w:val="28"/>
        </w:rPr>
      </w:pPr>
    </w:p>
    <w:p w:rsidR="00783894" w:rsidRDefault="00783894" w:rsidP="00783894">
      <w:pPr>
        <w:spacing w:line="288" w:lineRule="auto"/>
        <w:ind w:firstLine="426"/>
        <w:jc w:val="center"/>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8"/>
        <w:gridCol w:w="2612"/>
        <w:gridCol w:w="1185"/>
        <w:gridCol w:w="1178"/>
        <w:gridCol w:w="1178"/>
        <w:gridCol w:w="1178"/>
      </w:tblGrid>
      <w:tr w:rsidR="00783894" w:rsidRPr="00735659" w:rsidTr="00DD4A60">
        <w:tc>
          <w:tcPr>
            <w:tcW w:w="2746" w:type="dxa"/>
            <w:vMerge w:val="restart"/>
          </w:tcPr>
          <w:p w:rsidR="00783894" w:rsidRPr="00735659" w:rsidRDefault="00783894" w:rsidP="00DD4A60">
            <w:pPr>
              <w:pStyle w:val="a9"/>
              <w:spacing w:before="43" w:after="43"/>
              <w:rPr>
                <w:b/>
              </w:rPr>
            </w:pPr>
            <w:r w:rsidRPr="00735659">
              <w:rPr>
                <w:b/>
              </w:rPr>
              <w:t>Направление деятельности</w:t>
            </w:r>
          </w:p>
        </w:tc>
        <w:tc>
          <w:tcPr>
            <w:tcW w:w="2540" w:type="dxa"/>
            <w:vMerge w:val="restart"/>
          </w:tcPr>
          <w:p w:rsidR="00783894" w:rsidRPr="00735659" w:rsidRDefault="00783894" w:rsidP="00DD4A60">
            <w:pPr>
              <w:pStyle w:val="a9"/>
              <w:spacing w:before="43" w:after="43"/>
              <w:jc w:val="center"/>
              <w:rPr>
                <w:b/>
              </w:rPr>
            </w:pPr>
            <w:r w:rsidRPr="00735659">
              <w:rPr>
                <w:b/>
              </w:rPr>
              <w:t>Мероприятие</w:t>
            </w:r>
          </w:p>
        </w:tc>
        <w:tc>
          <w:tcPr>
            <w:tcW w:w="4603" w:type="dxa"/>
            <w:gridSpan w:val="4"/>
          </w:tcPr>
          <w:p w:rsidR="00783894" w:rsidRPr="00735659" w:rsidRDefault="00783894" w:rsidP="00DD4A60">
            <w:pPr>
              <w:pStyle w:val="a9"/>
              <w:spacing w:before="43" w:beforeAutospacing="0" w:after="43" w:afterAutospacing="0"/>
              <w:jc w:val="center"/>
              <w:rPr>
                <w:b/>
              </w:rPr>
            </w:pPr>
            <w:r w:rsidRPr="00735659">
              <w:rPr>
                <w:b/>
              </w:rPr>
              <w:t>Сроки</w:t>
            </w:r>
          </w:p>
        </w:tc>
      </w:tr>
      <w:tr w:rsidR="00783894" w:rsidRPr="00735659" w:rsidTr="00DD4A60">
        <w:tc>
          <w:tcPr>
            <w:tcW w:w="2746" w:type="dxa"/>
            <w:vMerge/>
          </w:tcPr>
          <w:p w:rsidR="00783894" w:rsidRPr="00735659" w:rsidRDefault="00783894" w:rsidP="00DD4A60">
            <w:pPr>
              <w:pStyle w:val="a9"/>
              <w:spacing w:before="43" w:beforeAutospacing="0" w:after="43" w:afterAutospacing="0"/>
              <w:rPr>
                <w:b/>
                <w:color w:val="000000"/>
              </w:rPr>
            </w:pPr>
          </w:p>
        </w:tc>
        <w:tc>
          <w:tcPr>
            <w:tcW w:w="2540" w:type="dxa"/>
            <w:vMerge/>
          </w:tcPr>
          <w:p w:rsidR="00783894" w:rsidRPr="00735659" w:rsidRDefault="00783894" w:rsidP="00DD4A60">
            <w:pPr>
              <w:pStyle w:val="a9"/>
              <w:spacing w:before="43" w:beforeAutospacing="0" w:after="43" w:afterAutospacing="0"/>
              <w:rPr>
                <w:b/>
                <w:color w:val="000000"/>
              </w:rPr>
            </w:pPr>
          </w:p>
        </w:tc>
        <w:tc>
          <w:tcPr>
            <w:tcW w:w="1156" w:type="dxa"/>
          </w:tcPr>
          <w:p w:rsidR="00783894" w:rsidRPr="00735659" w:rsidRDefault="00783894" w:rsidP="00DD4A60">
            <w:pPr>
              <w:pStyle w:val="a9"/>
              <w:spacing w:before="43" w:beforeAutospacing="0" w:after="43" w:afterAutospacing="0"/>
              <w:rPr>
                <w:b/>
              </w:rPr>
            </w:pPr>
            <w:r w:rsidRPr="00735659">
              <w:rPr>
                <w:b/>
              </w:rPr>
              <w:t>201</w:t>
            </w:r>
            <w:r>
              <w:rPr>
                <w:b/>
              </w:rPr>
              <w:t>4</w:t>
            </w:r>
            <w:r w:rsidRPr="00735659">
              <w:rPr>
                <w:b/>
              </w:rPr>
              <w:t xml:space="preserve"> - 201</w:t>
            </w:r>
            <w:r>
              <w:rPr>
                <w:b/>
              </w:rPr>
              <w:t>5</w:t>
            </w:r>
          </w:p>
        </w:tc>
        <w:tc>
          <w:tcPr>
            <w:tcW w:w="1149" w:type="dxa"/>
          </w:tcPr>
          <w:p w:rsidR="00783894" w:rsidRPr="00735659" w:rsidRDefault="00783894" w:rsidP="00DD4A60">
            <w:pPr>
              <w:pStyle w:val="a9"/>
              <w:spacing w:before="43" w:beforeAutospacing="0" w:after="43" w:afterAutospacing="0"/>
              <w:rPr>
                <w:b/>
              </w:rPr>
            </w:pPr>
            <w:r w:rsidRPr="00735659">
              <w:rPr>
                <w:b/>
              </w:rPr>
              <w:t>201</w:t>
            </w:r>
            <w:r>
              <w:rPr>
                <w:b/>
              </w:rPr>
              <w:t>5</w:t>
            </w:r>
            <w:r w:rsidRPr="00735659">
              <w:rPr>
                <w:b/>
              </w:rPr>
              <w:t xml:space="preserve"> - 201</w:t>
            </w:r>
            <w:r>
              <w:rPr>
                <w:b/>
              </w:rPr>
              <w:t>6</w:t>
            </w:r>
          </w:p>
        </w:tc>
        <w:tc>
          <w:tcPr>
            <w:tcW w:w="1149" w:type="dxa"/>
          </w:tcPr>
          <w:p w:rsidR="00783894" w:rsidRPr="00735659" w:rsidRDefault="00783894" w:rsidP="00DD4A60">
            <w:pPr>
              <w:pStyle w:val="a9"/>
              <w:spacing w:before="43" w:beforeAutospacing="0" w:after="43" w:afterAutospacing="0"/>
              <w:rPr>
                <w:b/>
              </w:rPr>
            </w:pPr>
            <w:r w:rsidRPr="00735659">
              <w:rPr>
                <w:b/>
              </w:rPr>
              <w:t>201</w:t>
            </w:r>
            <w:r>
              <w:rPr>
                <w:b/>
              </w:rPr>
              <w:t>6</w:t>
            </w:r>
            <w:r w:rsidRPr="00735659">
              <w:rPr>
                <w:b/>
              </w:rPr>
              <w:t>- 201</w:t>
            </w:r>
            <w:r>
              <w:rPr>
                <w:b/>
              </w:rPr>
              <w:t>7</w:t>
            </w:r>
          </w:p>
        </w:tc>
        <w:tc>
          <w:tcPr>
            <w:tcW w:w="1149" w:type="dxa"/>
          </w:tcPr>
          <w:p w:rsidR="00783894" w:rsidRPr="00735659" w:rsidRDefault="00783894" w:rsidP="00DD4A60">
            <w:pPr>
              <w:pStyle w:val="a9"/>
              <w:spacing w:before="43" w:beforeAutospacing="0" w:after="43" w:afterAutospacing="0"/>
              <w:rPr>
                <w:b/>
                <w:color w:val="000000"/>
              </w:rPr>
            </w:pPr>
            <w:r w:rsidRPr="00735659">
              <w:rPr>
                <w:b/>
              </w:rPr>
              <w:t>201</w:t>
            </w:r>
            <w:r>
              <w:rPr>
                <w:b/>
              </w:rPr>
              <w:t>7</w:t>
            </w:r>
            <w:r w:rsidRPr="00735659">
              <w:rPr>
                <w:b/>
              </w:rPr>
              <w:t>- 201</w:t>
            </w:r>
            <w:r>
              <w:rPr>
                <w:b/>
              </w:rPr>
              <w:t>8</w:t>
            </w:r>
          </w:p>
        </w:tc>
      </w:tr>
      <w:tr w:rsidR="00783894" w:rsidRPr="00735659" w:rsidTr="00DD4A60">
        <w:tc>
          <w:tcPr>
            <w:tcW w:w="2746" w:type="dxa"/>
            <w:vMerge w:val="restart"/>
          </w:tcPr>
          <w:p w:rsidR="00783894" w:rsidRPr="00C71E58" w:rsidRDefault="00783894" w:rsidP="00DD4A60">
            <w:pPr>
              <w:pStyle w:val="a9"/>
              <w:spacing w:before="43" w:beforeAutospacing="0" w:after="43" w:afterAutospacing="0"/>
              <w:rPr>
                <w:color w:val="000000"/>
              </w:rPr>
            </w:pPr>
            <w:r w:rsidRPr="00185D9A">
              <w:t>Здоровьесберегающая инфраструктура МБОУ СОШ №</w:t>
            </w:r>
            <w:r w:rsidRPr="00C71E58">
              <w:t xml:space="preserve">19 </w:t>
            </w:r>
            <w:r>
              <w:t>г</w:t>
            </w:r>
            <w:proofErr w:type="gramStart"/>
            <w:r>
              <w:t>.П</w:t>
            </w:r>
            <w:proofErr w:type="gramEnd"/>
            <w:r>
              <w:t>ензы</w:t>
            </w:r>
          </w:p>
        </w:tc>
        <w:tc>
          <w:tcPr>
            <w:tcW w:w="2540" w:type="dxa"/>
          </w:tcPr>
          <w:p w:rsidR="00783894" w:rsidRPr="00735659" w:rsidRDefault="00783894" w:rsidP="00DD4A60">
            <w:pPr>
              <w:pStyle w:val="a9"/>
              <w:spacing w:before="43" w:beforeAutospacing="0" w:after="43" w:afterAutospacing="0"/>
              <w:rPr>
                <w:color w:val="000000"/>
              </w:rPr>
            </w:pPr>
            <w:r w:rsidRPr="00185D9A">
              <w:rPr>
                <w:rStyle w:val="aa"/>
              </w:rPr>
              <w:t>Составление акта о приемке образовательного учреждения</w:t>
            </w:r>
          </w:p>
        </w:tc>
        <w:tc>
          <w:tcPr>
            <w:tcW w:w="1156"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август</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август</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август</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август</w:t>
            </w:r>
          </w:p>
          <w:p w:rsidR="00783894" w:rsidRPr="00185D9A" w:rsidRDefault="00783894" w:rsidP="00DD4A60">
            <w:pPr>
              <w:pStyle w:val="a9"/>
              <w:spacing w:before="43" w:beforeAutospacing="0" w:after="43" w:afterAutospacing="0"/>
            </w:pPr>
            <w:r w:rsidRPr="00185D9A">
              <w:t> </w:t>
            </w:r>
          </w:p>
        </w:tc>
      </w:tr>
      <w:tr w:rsidR="00783894" w:rsidRPr="00735659" w:rsidTr="00DD4A60">
        <w:tc>
          <w:tcPr>
            <w:tcW w:w="2746" w:type="dxa"/>
            <w:vMerge/>
          </w:tcPr>
          <w:p w:rsidR="00783894" w:rsidRPr="00735659" w:rsidRDefault="00783894" w:rsidP="00DD4A60">
            <w:pPr>
              <w:pStyle w:val="a9"/>
              <w:spacing w:before="43" w:beforeAutospacing="0" w:after="43" w:afterAutospacing="0"/>
              <w:rPr>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горячего питания</w:t>
            </w:r>
          </w:p>
          <w:p w:rsidR="00783894" w:rsidRPr="00735659" w:rsidRDefault="00783894" w:rsidP="00DD4A60">
            <w:pPr>
              <w:pStyle w:val="a9"/>
              <w:spacing w:before="43" w:beforeAutospacing="0" w:after="43" w:afterAutospacing="0"/>
              <w:rPr>
                <w:color w:val="000000"/>
              </w:rPr>
            </w:pP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w:t>
            </w:r>
          </w:p>
          <w:p w:rsidR="00783894" w:rsidRPr="00185D9A" w:rsidRDefault="00783894" w:rsidP="00DD4A60">
            <w:pPr>
              <w:pStyle w:val="a9"/>
              <w:spacing w:before="43" w:beforeAutospacing="0" w:after="43" w:afterAutospacing="0"/>
            </w:pPr>
            <w:r w:rsidRPr="00185D9A">
              <w:t>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Повышение квалификации</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val="restart"/>
          </w:tcPr>
          <w:p w:rsidR="00783894" w:rsidRPr="00185D9A" w:rsidRDefault="00783894" w:rsidP="00DD4A60">
            <w:pPr>
              <w:pStyle w:val="a9"/>
              <w:spacing w:before="43" w:beforeAutospacing="0" w:after="43" w:afterAutospacing="0"/>
            </w:pPr>
          </w:p>
          <w:p w:rsidR="00783894" w:rsidRPr="00735659" w:rsidRDefault="00783894" w:rsidP="00DD4A60">
            <w:pPr>
              <w:pStyle w:val="a9"/>
              <w:spacing w:before="43" w:beforeAutospacing="0" w:after="43" w:afterAutospacing="0"/>
              <w:rPr>
                <w:color w:val="000000"/>
              </w:rPr>
            </w:pPr>
            <w:r w:rsidRPr="00185D9A">
              <w:t xml:space="preserve">Рациональная </w:t>
            </w:r>
            <w:r>
              <w:t xml:space="preserve">организация учебной и внеурочной </w:t>
            </w:r>
            <w:r w:rsidRPr="00185D9A">
              <w:t xml:space="preserve"> деятельности </w:t>
            </w:r>
            <w:proofErr w:type="gramStart"/>
            <w:r w:rsidRPr="00185D9A">
              <w:t>обучающихся</w:t>
            </w:r>
            <w:proofErr w:type="gramEnd"/>
          </w:p>
        </w:tc>
        <w:tc>
          <w:tcPr>
            <w:tcW w:w="2540" w:type="dxa"/>
          </w:tcPr>
          <w:p w:rsidR="00783894" w:rsidRPr="00185D9A" w:rsidRDefault="00783894" w:rsidP="00DD4A60">
            <w:pPr>
              <w:pStyle w:val="a9"/>
              <w:spacing w:before="43" w:beforeAutospacing="0" w:after="43" w:afterAutospacing="0"/>
            </w:pPr>
            <w:r w:rsidRPr="00185D9A">
              <w:rPr>
                <w:rStyle w:val="aa"/>
              </w:rPr>
              <w:t>Составление расписания уроков, занятий ОУ</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май</w:t>
            </w:r>
          </w:p>
        </w:tc>
        <w:tc>
          <w:tcPr>
            <w:tcW w:w="1149"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май</w:t>
            </w:r>
          </w:p>
        </w:tc>
        <w:tc>
          <w:tcPr>
            <w:tcW w:w="1149"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май</w:t>
            </w:r>
          </w:p>
        </w:tc>
        <w:tc>
          <w:tcPr>
            <w:tcW w:w="1149"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      май</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Проведение мероприятий по соблюдению санитарно-гигиенических норм и правил, изучению ПДД и ТБ</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методических семинаров, совещаний:</w:t>
            </w:r>
          </w:p>
          <w:p w:rsidR="00783894" w:rsidRPr="00185D9A" w:rsidRDefault="00783894" w:rsidP="00DD4A60">
            <w:pPr>
              <w:pStyle w:val="a9"/>
              <w:spacing w:before="43" w:beforeAutospacing="0" w:after="43" w:afterAutospacing="0"/>
            </w:pPr>
            <w:r w:rsidRPr="00185D9A">
              <w:rPr>
                <w:rStyle w:val="aa"/>
              </w:rPr>
              <w:t>-</w:t>
            </w:r>
            <w:r w:rsidRPr="00735659">
              <w:rPr>
                <w:rStyle w:val="apple-converted-space"/>
                <w:i/>
                <w:iCs/>
              </w:rPr>
              <w:t> </w:t>
            </w:r>
            <w:r w:rsidRPr="00185D9A">
              <w:t xml:space="preserve">«Требования к результатам освоения </w:t>
            </w:r>
            <w:r w:rsidRPr="00185D9A">
              <w:lastRenderedPageBreak/>
              <w:t>основной образовательной программы начального общего образования»</w:t>
            </w:r>
            <w:proofErr w:type="gramStart"/>
            <w:r w:rsidRPr="00185D9A">
              <w:t xml:space="preserve"> ;</w:t>
            </w:r>
            <w:proofErr w:type="gramEnd"/>
          </w:p>
          <w:p w:rsidR="00783894" w:rsidRPr="00185D9A" w:rsidRDefault="00783894" w:rsidP="00DD4A60">
            <w:pPr>
              <w:pStyle w:val="a9"/>
              <w:spacing w:before="43" w:beforeAutospacing="0" w:after="43" w:afterAutospacing="0"/>
            </w:pPr>
            <w:r w:rsidRPr="00185D9A">
              <w:t> </w:t>
            </w:r>
          </w:p>
        </w:tc>
        <w:tc>
          <w:tcPr>
            <w:tcW w:w="1156" w:type="dxa"/>
          </w:tcPr>
          <w:p w:rsidR="00783894" w:rsidRPr="00185D9A" w:rsidRDefault="00783894" w:rsidP="00DD4A60">
            <w:pPr>
              <w:pStyle w:val="a9"/>
              <w:spacing w:before="43" w:beforeAutospacing="0" w:after="43" w:afterAutospacing="0"/>
            </w:pPr>
            <w:r w:rsidRPr="00185D9A">
              <w:lastRenderedPageBreak/>
              <w:t> сентябрь</w:t>
            </w:r>
          </w:p>
          <w:p w:rsidR="00783894" w:rsidRPr="00185D9A" w:rsidRDefault="00783894" w:rsidP="00DD4A60">
            <w:pPr>
              <w:pStyle w:val="a9"/>
              <w:spacing w:before="43" w:beforeAutospacing="0" w:after="43" w:afterAutospacing="0"/>
            </w:pPr>
            <w:r w:rsidRPr="00185D9A">
              <w:t xml:space="preserve">  январь</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xml:space="preserve"> В течение </w:t>
            </w:r>
            <w:r w:rsidRPr="00185D9A">
              <w:lastRenderedPageBreak/>
              <w:t>года</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xml:space="preserve"> В течение </w:t>
            </w:r>
            <w:r w:rsidRPr="00185D9A">
              <w:lastRenderedPageBreak/>
              <w:t>года</w:t>
            </w:r>
          </w:p>
        </w:tc>
        <w:tc>
          <w:tcPr>
            <w:tcW w:w="1149" w:type="dxa"/>
          </w:tcPr>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xml:space="preserve"> В течение </w:t>
            </w:r>
            <w:r w:rsidRPr="00185D9A">
              <w:lastRenderedPageBreak/>
              <w:t>года</w:t>
            </w:r>
          </w:p>
        </w:tc>
        <w:tc>
          <w:tcPr>
            <w:tcW w:w="1149" w:type="dxa"/>
          </w:tcPr>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xml:space="preserve">В течение </w:t>
            </w:r>
            <w:r w:rsidRPr="00185D9A">
              <w:lastRenderedPageBreak/>
              <w:t>года</w:t>
            </w:r>
          </w:p>
        </w:tc>
      </w:tr>
      <w:tr w:rsidR="00783894" w:rsidRPr="00735659" w:rsidTr="00DD4A60">
        <w:trPr>
          <w:trHeight w:val="1322"/>
        </w:trPr>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t>- «Реализация блока внеурочной деятельности базисного учебного плана»;</w:t>
            </w:r>
          </w:p>
        </w:tc>
        <w:tc>
          <w:tcPr>
            <w:tcW w:w="1156"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В течение года</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В течение года</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В течение года</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t>- «Формирование культуры здоровья»;</w:t>
            </w:r>
          </w:p>
        </w:tc>
        <w:tc>
          <w:tcPr>
            <w:tcW w:w="1156" w:type="dxa"/>
          </w:tcPr>
          <w:p w:rsidR="00783894" w:rsidRPr="00185D9A" w:rsidRDefault="00783894" w:rsidP="00DD4A60">
            <w:pPr>
              <w:pStyle w:val="a9"/>
              <w:spacing w:before="43" w:beforeAutospacing="0" w:after="43" w:afterAutospacing="0"/>
            </w:pPr>
            <w:r w:rsidRPr="00185D9A">
              <w:t>В течение года</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В течение года</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p w:rsidR="00783894" w:rsidRPr="00185D9A" w:rsidRDefault="00783894" w:rsidP="00DD4A60">
            <w:pPr>
              <w:pStyle w:val="a9"/>
              <w:spacing w:before="43" w:beforeAutospacing="0" w:after="43" w:afterAutospacing="0"/>
            </w:pPr>
            <w:r w:rsidRPr="00185D9A">
              <w:t> </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t>- «Двигательная         активность детей»</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 В течение года</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 Проведение педагогических советов или вопросов, рассматриваемых на педсоветах:</w:t>
            </w:r>
          </w:p>
          <w:p w:rsidR="00783894" w:rsidRPr="00185D9A" w:rsidRDefault="00783894" w:rsidP="00DD4A60">
            <w:pPr>
              <w:pStyle w:val="a9"/>
              <w:spacing w:before="43" w:beforeAutospacing="0" w:after="43" w:afterAutospacing="0"/>
            </w:pPr>
            <w:r w:rsidRPr="00185D9A">
              <w:rPr>
                <w:rStyle w:val="aa"/>
              </w:rPr>
              <w:t>-</w:t>
            </w:r>
            <w:r w:rsidRPr="00735659">
              <w:rPr>
                <w:rStyle w:val="apple-converted-space"/>
                <w:i/>
                <w:iCs/>
              </w:rPr>
              <w:t> </w:t>
            </w:r>
            <w:r w:rsidRPr="00185D9A">
              <w:t>«Система работы школы по формированию здорового образа жизни и укрепления здоровья учащихся»;</w:t>
            </w:r>
          </w:p>
          <w:p w:rsidR="00783894" w:rsidRPr="00185D9A" w:rsidRDefault="00783894" w:rsidP="00DD4A60">
            <w:pPr>
              <w:pStyle w:val="a9"/>
              <w:spacing w:before="43" w:beforeAutospacing="0" w:after="43" w:afterAutospacing="0"/>
            </w:pPr>
            <w:r w:rsidRPr="00185D9A">
              <w:t>- «Здоровьесберегающее и здоровьеукрепляющее пространство школы»</w:t>
            </w:r>
          </w:p>
        </w:tc>
        <w:tc>
          <w:tcPr>
            <w:tcW w:w="1156" w:type="dxa"/>
          </w:tcPr>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март</w:t>
            </w:r>
          </w:p>
        </w:tc>
        <w:tc>
          <w:tcPr>
            <w:tcW w:w="1149" w:type="dxa"/>
          </w:tcPr>
          <w:p w:rsidR="00783894" w:rsidRPr="00185D9A" w:rsidRDefault="00783894" w:rsidP="00DD4A60">
            <w:pPr>
              <w:pStyle w:val="a9"/>
              <w:spacing w:before="43" w:beforeAutospacing="0" w:after="43" w:afterAutospacing="0"/>
            </w:pPr>
            <w:r w:rsidRPr="00185D9A">
              <w:t> </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март</w:t>
            </w:r>
          </w:p>
          <w:p w:rsidR="00783894" w:rsidRPr="00185D9A" w:rsidRDefault="00783894" w:rsidP="00DD4A60">
            <w:pPr>
              <w:pStyle w:val="a9"/>
              <w:spacing w:before="43" w:beforeAutospacing="0" w:after="43" w:afterAutospacing="0"/>
            </w:pPr>
            <w:r w:rsidRPr="00185D9A">
              <w:t> </w:t>
            </w:r>
          </w:p>
        </w:tc>
      </w:tr>
      <w:tr w:rsidR="00783894" w:rsidRPr="00735659" w:rsidTr="00DD4A60">
        <w:tc>
          <w:tcPr>
            <w:tcW w:w="2746" w:type="dxa"/>
            <w:vMerge w:val="restart"/>
          </w:tcPr>
          <w:p w:rsidR="00783894" w:rsidRPr="00185D9A" w:rsidRDefault="00783894" w:rsidP="00DD4A60">
            <w:pPr>
              <w:pStyle w:val="a9"/>
              <w:spacing w:before="43" w:beforeAutospacing="0" w:after="43" w:afterAutospacing="0"/>
            </w:pPr>
            <w:r w:rsidRPr="00185D9A">
              <w:t>Организация</w:t>
            </w:r>
          </w:p>
          <w:p w:rsidR="00783894" w:rsidRPr="00735659" w:rsidRDefault="00783894" w:rsidP="00DD4A60">
            <w:pPr>
              <w:pStyle w:val="a9"/>
              <w:spacing w:before="43" w:beforeAutospacing="0" w:after="43" w:afterAutospacing="0"/>
              <w:rPr>
                <w:rFonts w:ascii="Verdana" w:hAnsi="Verdana"/>
                <w:color w:val="000000"/>
              </w:rPr>
            </w:pPr>
            <w:r w:rsidRPr="00185D9A">
              <w:t>физкультурно-оздоровительной работы</w:t>
            </w:r>
          </w:p>
        </w:tc>
        <w:tc>
          <w:tcPr>
            <w:tcW w:w="2540" w:type="dxa"/>
          </w:tcPr>
          <w:p w:rsidR="00783894" w:rsidRPr="00185D9A" w:rsidRDefault="00783894" w:rsidP="00DD4A60">
            <w:pPr>
              <w:pStyle w:val="a9"/>
              <w:spacing w:before="43" w:beforeAutospacing="0" w:after="43" w:afterAutospacing="0"/>
            </w:pPr>
            <w:r w:rsidRPr="00185D9A">
              <w:rPr>
                <w:rStyle w:val="aa"/>
              </w:rPr>
              <w:t xml:space="preserve">Работа с </w:t>
            </w:r>
            <w:proofErr w:type="gramStart"/>
            <w:r w:rsidRPr="00185D9A">
              <w:rPr>
                <w:rStyle w:val="aa"/>
              </w:rPr>
              <w:t>обучающимися</w:t>
            </w:r>
            <w:proofErr w:type="gramEnd"/>
            <w:r w:rsidRPr="00185D9A">
              <w:rPr>
                <w:rStyle w:val="aa"/>
              </w:rPr>
              <w:t xml:space="preserve"> всех групп здоровья на уроках физкультуры, секциях</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динамических пауз, физкультминуток на уроках, динамических перемен</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t>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работы кружков, секций спортивной направленности:</w:t>
            </w:r>
          </w:p>
          <w:p w:rsidR="00783894" w:rsidRPr="00185D9A" w:rsidRDefault="00783894" w:rsidP="00DD4A60">
            <w:pPr>
              <w:pStyle w:val="a9"/>
              <w:spacing w:before="43" w:beforeAutospacing="0" w:after="43" w:afterAutospacing="0"/>
            </w:pP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Дни здоровья</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Раз в четверть</w:t>
            </w:r>
          </w:p>
        </w:tc>
        <w:tc>
          <w:tcPr>
            <w:tcW w:w="1149" w:type="dxa"/>
          </w:tcPr>
          <w:p w:rsidR="00783894" w:rsidRPr="00185D9A" w:rsidRDefault="00783894" w:rsidP="00DD4A60">
            <w:pPr>
              <w:pStyle w:val="a9"/>
              <w:spacing w:before="43" w:beforeAutospacing="0" w:after="43" w:afterAutospacing="0"/>
            </w:pPr>
            <w:r w:rsidRPr="00185D9A">
              <w:t>Раз в четверть</w:t>
            </w:r>
          </w:p>
        </w:tc>
        <w:tc>
          <w:tcPr>
            <w:tcW w:w="1149" w:type="dxa"/>
          </w:tcPr>
          <w:p w:rsidR="00783894" w:rsidRPr="00185D9A" w:rsidRDefault="00783894" w:rsidP="00DD4A60">
            <w:pPr>
              <w:pStyle w:val="a9"/>
              <w:spacing w:before="43" w:beforeAutospacing="0" w:after="43" w:afterAutospacing="0"/>
            </w:pPr>
            <w:r w:rsidRPr="00185D9A">
              <w:t>Раз в четверть</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Проведение бесед в классах о режиме дня, правильном питании, здоровом образе жизни, значении спорта в жизни человека и др.</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наглядной агитации, выпуск листов здоровья</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Профилактические беседы, встречи с представителями медицинских учреждений</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 В течение года</w:t>
            </w:r>
          </w:p>
        </w:tc>
        <w:tc>
          <w:tcPr>
            <w:tcW w:w="1149" w:type="dxa"/>
          </w:tcPr>
          <w:p w:rsidR="00783894" w:rsidRPr="00185D9A" w:rsidRDefault="00783894" w:rsidP="00DD4A60">
            <w:pPr>
              <w:pStyle w:val="a9"/>
              <w:spacing w:before="43" w:beforeAutospacing="0" w:after="43" w:afterAutospacing="0"/>
            </w:pPr>
            <w:r w:rsidRPr="00185D9A">
              <w:t> 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Рейды:</w:t>
            </w:r>
          </w:p>
          <w:p w:rsidR="00783894" w:rsidRPr="00185D9A" w:rsidRDefault="00783894" w:rsidP="00DD4A60">
            <w:pPr>
              <w:pStyle w:val="a9"/>
              <w:spacing w:before="43" w:beforeAutospacing="0" w:after="43" w:afterAutospacing="0"/>
            </w:pPr>
            <w:r w:rsidRPr="00185D9A">
              <w:rPr>
                <w:rStyle w:val="aa"/>
              </w:rPr>
              <w:t>-«Утренняя зарядка»;</w:t>
            </w:r>
          </w:p>
          <w:p w:rsidR="00783894" w:rsidRPr="00185D9A" w:rsidRDefault="00783894" w:rsidP="00DD4A60">
            <w:pPr>
              <w:pStyle w:val="a9"/>
              <w:spacing w:before="43" w:beforeAutospacing="0" w:after="43" w:afterAutospacing="0"/>
            </w:pPr>
            <w:r w:rsidRPr="00185D9A">
              <w:rPr>
                <w:rStyle w:val="aa"/>
              </w:rPr>
              <w:t>-«Чистый класс»;</w:t>
            </w:r>
          </w:p>
          <w:p w:rsidR="00783894" w:rsidRPr="00185D9A" w:rsidRDefault="00783894" w:rsidP="00DD4A60">
            <w:pPr>
              <w:pStyle w:val="a9"/>
              <w:spacing w:before="43" w:beforeAutospacing="0" w:after="43" w:afterAutospacing="0"/>
            </w:pPr>
            <w:r w:rsidRPr="00185D9A">
              <w:rPr>
                <w:rStyle w:val="aa"/>
              </w:rPr>
              <w:t>-«Внешний вид»</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школьной спартакиады</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 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Конкурсы:</w:t>
            </w:r>
          </w:p>
          <w:p w:rsidR="00783894" w:rsidRPr="00185D9A" w:rsidRDefault="00783894" w:rsidP="00DD4A60">
            <w:pPr>
              <w:pStyle w:val="a9"/>
              <w:spacing w:before="43" w:beforeAutospacing="0" w:after="43" w:afterAutospacing="0"/>
            </w:pPr>
            <w:r w:rsidRPr="00185D9A">
              <w:rPr>
                <w:rStyle w:val="aa"/>
              </w:rPr>
              <w:t>-«Веселые старты»;</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-«Папа, мама, я –</w:t>
            </w:r>
          </w:p>
          <w:p w:rsidR="00783894" w:rsidRPr="00185D9A" w:rsidRDefault="00783894" w:rsidP="00DD4A60">
            <w:pPr>
              <w:pStyle w:val="a9"/>
              <w:spacing w:before="43" w:beforeAutospacing="0" w:after="43" w:afterAutospacing="0"/>
            </w:pPr>
            <w:r w:rsidRPr="00185D9A">
              <w:rPr>
                <w:rStyle w:val="aa"/>
              </w:rPr>
              <w:t>спортивная семья»;</w:t>
            </w:r>
          </w:p>
          <w:p w:rsidR="00783894" w:rsidRPr="00185D9A" w:rsidRDefault="00783894" w:rsidP="00DD4A60">
            <w:pPr>
              <w:pStyle w:val="a9"/>
              <w:spacing w:before="43" w:beforeAutospacing="0" w:after="43" w:afterAutospacing="0"/>
            </w:pPr>
            <w:r w:rsidRPr="00185D9A">
              <w:rPr>
                <w:rStyle w:val="aa"/>
              </w:rPr>
              <w:lastRenderedPageBreak/>
              <w:t> </w:t>
            </w:r>
          </w:p>
          <w:p w:rsidR="00783894" w:rsidRPr="00185D9A" w:rsidRDefault="00783894" w:rsidP="00DD4A60">
            <w:pPr>
              <w:pStyle w:val="a9"/>
              <w:spacing w:before="43" w:beforeAutospacing="0" w:after="43" w:afterAutospacing="0"/>
            </w:pPr>
            <w:r w:rsidRPr="00185D9A">
              <w:rPr>
                <w:rStyle w:val="aa"/>
              </w:rPr>
              <w:t>-«Зимние забавы»</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ноябрь</w:t>
            </w:r>
          </w:p>
          <w:p w:rsidR="00783894" w:rsidRPr="00185D9A" w:rsidRDefault="00783894" w:rsidP="00DD4A60">
            <w:pPr>
              <w:pStyle w:val="a9"/>
              <w:spacing w:before="43" w:beforeAutospacing="0" w:after="43" w:afterAutospacing="0"/>
            </w:pPr>
          </w:p>
          <w:p w:rsidR="00783894" w:rsidRPr="00185D9A" w:rsidRDefault="00783894" w:rsidP="00DD4A60">
            <w:pPr>
              <w:pStyle w:val="a9"/>
              <w:spacing w:before="43" w:beforeAutospacing="0" w:after="43" w:afterAutospacing="0"/>
            </w:pPr>
          </w:p>
          <w:p w:rsidR="00783894" w:rsidRPr="00185D9A" w:rsidRDefault="00783894" w:rsidP="00DD4A60">
            <w:pPr>
              <w:pStyle w:val="a9"/>
              <w:spacing w:before="43" w:beforeAutospacing="0" w:after="43" w:afterAutospacing="0"/>
            </w:pPr>
            <w:r w:rsidRPr="00185D9A">
              <w:t>декабрь</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февраль</w:t>
            </w:r>
          </w:p>
        </w:tc>
        <w:tc>
          <w:tcPr>
            <w:tcW w:w="1149" w:type="dxa"/>
          </w:tcPr>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ноябрь</w:t>
            </w:r>
          </w:p>
          <w:p w:rsidR="00783894" w:rsidRPr="00185D9A" w:rsidRDefault="00783894" w:rsidP="00DD4A60">
            <w:pPr>
              <w:pStyle w:val="a9"/>
              <w:spacing w:before="43" w:beforeAutospacing="0" w:after="43" w:afterAutospacing="0"/>
            </w:pPr>
          </w:p>
          <w:p w:rsidR="00783894" w:rsidRPr="00185D9A" w:rsidRDefault="00783894" w:rsidP="00DD4A60">
            <w:pPr>
              <w:pStyle w:val="a9"/>
              <w:spacing w:before="43" w:beforeAutospacing="0" w:after="43" w:afterAutospacing="0"/>
            </w:pPr>
          </w:p>
          <w:p w:rsidR="00783894" w:rsidRPr="00185D9A" w:rsidRDefault="00783894" w:rsidP="00DD4A60">
            <w:pPr>
              <w:pStyle w:val="a9"/>
              <w:spacing w:before="43" w:beforeAutospacing="0" w:after="43" w:afterAutospacing="0"/>
            </w:pPr>
            <w:r>
              <w:t>январь</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февраль</w:t>
            </w:r>
          </w:p>
        </w:tc>
        <w:tc>
          <w:tcPr>
            <w:tcW w:w="1149" w:type="dxa"/>
          </w:tcPr>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ноябрь</w:t>
            </w:r>
          </w:p>
          <w:p w:rsidR="00783894" w:rsidRPr="00185D9A" w:rsidRDefault="00783894" w:rsidP="00DD4A60">
            <w:pPr>
              <w:pStyle w:val="a9"/>
              <w:spacing w:before="43" w:beforeAutospacing="0" w:after="43" w:afterAutospacing="0"/>
            </w:pPr>
          </w:p>
          <w:p w:rsidR="00783894" w:rsidRPr="00185D9A" w:rsidRDefault="00783894" w:rsidP="00DD4A60">
            <w:pPr>
              <w:pStyle w:val="a9"/>
              <w:spacing w:before="43" w:beforeAutospacing="0" w:after="43" w:afterAutospacing="0"/>
            </w:pPr>
          </w:p>
          <w:p w:rsidR="00783894" w:rsidRPr="00185D9A" w:rsidRDefault="00783894" w:rsidP="00DD4A60">
            <w:pPr>
              <w:pStyle w:val="a9"/>
              <w:spacing w:before="43" w:beforeAutospacing="0" w:after="43" w:afterAutospacing="0"/>
            </w:pPr>
            <w:r>
              <w:t>январь</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февраль</w:t>
            </w:r>
          </w:p>
        </w:tc>
        <w:tc>
          <w:tcPr>
            <w:tcW w:w="1149" w:type="dxa"/>
          </w:tcPr>
          <w:p w:rsidR="00783894" w:rsidRDefault="00783894" w:rsidP="00DD4A60">
            <w:pPr>
              <w:pStyle w:val="a9"/>
              <w:spacing w:before="43" w:beforeAutospacing="0" w:after="43" w:afterAutospacing="0"/>
            </w:pPr>
          </w:p>
          <w:p w:rsidR="00783894" w:rsidRPr="00185D9A" w:rsidRDefault="00783894" w:rsidP="00DD4A60">
            <w:pPr>
              <w:pStyle w:val="a9"/>
              <w:spacing w:before="43" w:beforeAutospacing="0" w:after="43" w:afterAutospacing="0"/>
            </w:pPr>
            <w:r w:rsidRPr="00185D9A">
              <w:t>ноябрь</w:t>
            </w:r>
          </w:p>
          <w:p w:rsidR="00783894" w:rsidRDefault="00783894" w:rsidP="00DD4A60"/>
          <w:p w:rsidR="00783894" w:rsidRDefault="00783894" w:rsidP="00DD4A60"/>
          <w:p w:rsidR="00783894" w:rsidRPr="00185D9A" w:rsidRDefault="00783894" w:rsidP="00DD4A60">
            <w:pPr>
              <w:pStyle w:val="a9"/>
              <w:spacing w:before="43" w:beforeAutospacing="0" w:after="43" w:afterAutospacing="0"/>
            </w:pPr>
            <w:r>
              <w:t>январь</w:t>
            </w:r>
          </w:p>
          <w:p w:rsidR="00783894" w:rsidRDefault="00783894" w:rsidP="00DD4A60"/>
          <w:p w:rsidR="00783894" w:rsidRDefault="00783894" w:rsidP="00DD4A60"/>
          <w:p w:rsidR="00783894" w:rsidRPr="00291907" w:rsidRDefault="00783894" w:rsidP="00DD4A60">
            <w:r w:rsidRPr="00185D9A">
              <w:lastRenderedPageBreak/>
              <w:t>февраль</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Походы, прогулки, экскурсии</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Недель безопасности-</w:t>
            </w:r>
          </w:p>
          <w:p w:rsidR="00783894" w:rsidRPr="00185D9A" w:rsidRDefault="00783894" w:rsidP="00DD4A60">
            <w:pPr>
              <w:pStyle w:val="a9"/>
              <w:spacing w:before="43" w:beforeAutospacing="0" w:after="43" w:afterAutospacing="0"/>
            </w:pPr>
            <w:r w:rsidRPr="00185D9A">
              <w:rPr>
                <w:rStyle w:val="aa"/>
              </w:rPr>
              <w:t>-Безопасное движение по пути в школу.</w:t>
            </w:r>
          </w:p>
          <w:p w:rsidR="00783894" w:rsidRPr="00185D9A" w:rsidRDefault="00783894" w:rsidP="00DD4A60">
            <w:pPr>
              <w:pStyle w:val="a9"/>
              <w:spacing w:before="43" w:beforeAutospacing="0" w:after="43" w:afterAutospacing="0"/>
            </w:pPr>
            <w:r w:rsidRPr="00185D9A">
              <w:rPr>
                <w:rStyle w:val="aa"/>
              </w:rPr>
              <w:t>-Пожарная безопасность</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декабрь</w:t>
            </w:r>
          </w:p>
          <w:p w:rsidR="00783894" w:rsidRPr="00185D9A" w:rsidRDefault="00783894" w:rsidP="00DD4A60">
            <w:pPr>
              <w:pStyle w:val="a9"/>
              <w:spacing w:before="43" w:beforeAutospacing="0" w:after="43" w:afterAutospacing="0"/>
            </w:pPr>
            <w:r w:rsidRPr="00185D9A">
              <w:t>май</w:t>
            </w:r>
          </w:p>
        </w:tc>
        <w:tc>
          <w:tcPr>
            <w:tcW w:w="1149"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декабрь</w:t>
            </w:r>
          </w:p>
          <w:p w:rsidR="00783894" w:rsidRPr="00185D9A" w:rsidRDefault="00783894" w:rsidP="00DD4A60">
            <w:pPr>
              <w:pStyle w:val="a9"/>
              <w:spacing w:before="43" w:beforeAutospacing="0" w:after="43" w:afterAutospacing="0"/>
            </w:pPr>
            <w:r w:rsidRPr="00185D9A">
              <w:t>май</w:t>
            </w:r>
          </w:p>
        </w:tc>
        <w:tc>
          <w:tcPr>
            <w:tcW w:w="1149"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декабрь</w:t>
            </w:r>
          </w:p>
          <w:p w:rsidR="00783894" w:rsidRPr="00185D9A" w:rsidRDefault="00783894" w:rsidP="00DD4A60">
            <w:pPr>
              <w:pStyle w:val="a9"/>
              <w:spacing w:before="43" w:beforeAutospacing="0" w:after="43" w:afterAutospacing="0"/>
            </w:pPr>
            <w:r w:rsidRPr="00185D9A">
              <w:t>май</w:t>
            </w:r>
          </w:p>
        </w:tc>
        <w:tc>
          <w:tcPr>
            <w:tcW w:w="1149" w:type="dxa"/>
          </w:tcPr>
          <w:p w:rsidR="00783894" w:rsidRPr="00185D9A" w:rsidRDefault="00783894" w:rsidP="00DD4A60">
            <w:pPr>
              <w:pStyle w:val="a9"/>
              <w:spacing w:before="43" w:beforeAutospacing="0" w:after="43" w:afterAutospacing="0"/>
            </w:pPr>
            <w:r w:rsidRPr="00185D9A">
              <w:t>Сентябрь</w:t>
            </w:r>
          </w:p>
          <w:p w:rsidR="00783894" w:rsidRPr="00185D9A" w:rsidRDefault="00783894" w:rsidP="00DD4A60">
            <w:pPr>
              <w:pStyle w:val="a9"/>
              <w:spacing w:before="43" w:beforeAutospacing="0" w:after="43" w:afterAutospacing="0"/>
            </w:pPr>
            <w:r w:rsidRPr="00185D9A">
              <w:t>декабрь</w:t>
            </w:r>
          </w:p>
          <w:p w:rsidR="00783894" w:rsidRPr="00185D9A" w:rsidRDefault="00783894" w:rsidP="00DD4A60">
            <w:pPr>
              <w:pStyle w:val="a9"/>
              <w:spacing w:before="43" w:beforeAutospacing="0" w:after="43" w:afterAutospacing="0"/>
            </w:pPr>
            <w:r w:rsidRPr="00185D9A">
              <w:t>май</w:t>
            </w:r>
          </w:p>
        </w:tc>
      </w:tr>
      <w:tr w:rsidR="00783894" w:rsidRPr="00735659" w:rsidTr="00DD4A60">
        <w:tc>
          <w:tcPr>
            <w:tcW w:w="2746" w:type="dxa"/>
            <w:vMerge w:val="restart"/>
          </w:tcPr>
          <w:p w:rsidR="00783894" w:rsidRPr="00735659" w:rsidRDefault="00783894" w:rsidP="00DD4A60">
            <w:pPr>
              <w:pStyle w:val="a9"/>
              <w:spacing w:before="43" w:beforeAutospacing="0" w:after="43" w:afterAutospacing="0"/>
              <w:rPr>
                <w:rFonts w:ascii="Verdana" w:hAnsi="Verdana"/>
                <w:color w:val="000000"/>
              </w:rPr>
            </w:pPr>
            <w:r w:rsidRPr="00185D9A">
              <w:t>Реализация дополнительных образовательных программ</w:t>
            </w:r>
          </w:p>
        </w:tc>
        <w:tc>
          <w:tcPr>
            <w:tcW w:w="2540" w:type="dxa"/>
          </w:tcPr>
          <w:p w:rsidR="00783894" w:rsidRPr="00185D9A" w:rsidRDefault="00783894" w:rsidP="00DD4A60">
            <w:pPr>
              <w:pStyle w:val="a9"/>
              <w:spacing w:before="43" w:beforeAutospacing="0" w:after="43" w:afterAutospacing="0"/>
            </w:pPr>
            <w:r w:rsidRPr="00185D9A">
              <w:rPr>
                <w:rStyle w:val="aa"/>
              </w:rPr>
              <w:t>Реализация программ:</w:t>
            </w:r>
          </w:p>
          <w:p w:rsidR="00783894" w:rsidRPr="00185D9A" w:rsidRDefault="00783894" w:rsidP="00DD4A60">
            <w:pPr>
              <w:pStyle w:val="a9"/>
              <w:spacing w:before="43" w:beforeAutospacing="0" w:after="43" w:afterAutospacing="0"/>
            </w:pPr>
            <w:r w:rsidRPr="00185D9A">
              <w:rPr>
                <w:rStyle w:val="aa"/>
              </w:rPr>
              <w:t>«Разговор о правильном питании»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конкурсов творческих работ, викторин, акций</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 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val="restart"/>
          </w:tcPr>
          <w:p w:rsidR="00783894" w:rsidRPr="00735659" w:rsidRDefault="00783894" w:rsidP="00DD4A60">
            <w:pPr>
              <w:pStyle w:val="a9"/>
              <w:spacing w:before="43" w:beforeAutospacing="0" w:after="43" w:afterAutospacing="0"/>
              <w:rPr>
                <w:rFonts w:ascii="Verdana" w:hAnsi="Verdana"/>
                <w:color w:val="000000"/>
              </w:rPr>
            </w:pPr>
            <w:r w:rsidRPr="00185D9A">
              <w:t>Просветительская работа с родителями</w:t>
            </w:r>
            <w:r>
              <w:t xml:space="preserve"> </w:t>
            </w:r>
            <w:r w:rsidRPr="00185D9A">
              <w:t>(законными представителями</w:t>
            </w:r>
            <w:r>
              <w:t>)</w:t>
            </w:r>
          </w:p>
        </w:tc>
        <w:tc>
          <w:tcPr>
            <w:tcW w:w="2540" w:type="dxa"/>
          </w:tcPr>
          <w:p w:rsidR="00783894" w:rsidRPr="00185D9A" w:rsidRDefault="00783894" w:rsidP="00DD4A60">
            <w:pPr>
              <w:pStyle w:val="a9"/>
              <w:spacing w:before="43" w:beforeAutospacing="0" w:after="43" w:afterAutospacing="0"/>
            </w:pPr>
            <w:r w:rsidRPr="00185D9A">
              <w:rPr>
                <w:rStyle w:val="aa"/>
              </w:rPr>
              <w:t>Педагогический лекторий:</w:t>
            </w:r>
          </w:p>
          <w:p w:rsidR="00783894" w:rsidRPr="00185D9A" w:rsidRDefault="00783894" w:rsidP="00DD4A60">
            <w:pPr>
              <w:pStyle w:val="a9"/>
              <w:spacing w:before="43" w:beforeAutospacing="0" w:after="43" w:afterAutospacing="0"/>
            </w:pPr>
            <w:r w:rsidRPr="00185D9A">
              <w:t>-« Распорядок дня и двигательный режим школьника»;</w:t>
            </w:r>
          </w:p>
          <w:p w:rsidR="00783894" w:rsidRPr="00185D9A" w:rsidRDefault="00783894" w:rsidP="00DD4A60">
            <w:pPr>
              <w:pStyle w:val="a9"/>
              <w:spacing w:before="43" w:beforeAutospacing="0" w:after="43" w:afterAutospacing="0"/>
            </w:pPr>
            <w:r w:rsidRPr="00185D9A">
              <w:t>- «Личная гигиена школьника»;</w:t>
            </w:r>
          </w:p>
          <w:p w:rsidR="00783894" w:rsidRPr="00185D9A" w:rsidRDefault="00783894" w:rsidP="00DD4A60">
            <w:pPr>
              <w:pStyle w:val="a9"/>
              <w:spacing w:before="43" w:beforeAutospacing="0" w:after="43" w:afterAutospacing="0"/>
            </w:pPr>
            <w:r w:rsidRPr="00185D9A">
              <w:t>- «Воспитание правильной осанки у детей»;</w:t>
            </w:r>
          </w:p>
          <w:p w:rsidR="00783894" w:rsidRPr="00185D9A" w:rsidRDefault="00783894" w:rsidP="00DD4A60">
            <w:pPr>
              <w:pStyle w:val="a9"/>
              <w:spacing w:before="43" w:beforeAutospacing="0" w:after="43" w:afterAutospacing="0"/>
            </w:pPr>
            <w:r w:rsidRPr="00185D9A">
              <w:t>- «Использование передвижения родителей с детьми для обучения детей навыкам правильного поведения на дорогах»;</w:t>
            </w:r>
          </w:p>
          <w:p w:rsidR="00783894" w:rsidRPr="00185D9A" w:rsidRDefault="00783894" w:rsidP="00DD4A60">
            <w:pPr>
              <w:pStyle w:val="a9"/>
              <w:spacing w:before="43" w:beforeAutospacing="0" w:after="43" w:afterAutospacing="0"/>
            </w:pPr>
            <w:r w:rsidRPr="00185D9A">
              <w:t>- «Организация правильного питания ребенка в семье»;</w:t>
            </w:r>
          </w:p>
          <w:p w:rsidR="00783894" w:rsidRPr="00185D9A" w:rsidRDefault="00783894" w:rsidP="00DD4A60">
            <w:pPr>
              <w:pStyle w:val="a9"/>
              <w:spacing w:before="43" w:beforeAutospacing="0" w:after="43" w:afterAutospacing="0"/>
            </w:pPr>
            <w:r w:rsidRPr="00185D9A">
              <w:t xml:space="preserve">- «Семейная профилактика проявления негативных </w:t>
            </w:r>
            <w:r w:rsidRPr="00185D9A">
              <w:lastRenderedPageBreak/>
              <w:t>привычек»;</w:t>
            </w:r>
          </w:p>
          <w:p w:rsidR="00783894" w:rsidRPr="00185D9A" w:rsidRDefault="00783894" w:rsidP="00DD4A60">
            <w:pPr>
              <w:pStyle w:val="a9"/>
              <w:spacing w:before="43" w:beforeAutospacing="0" w:after="43" w:afterAutospacing="0"/>
            </w:pPr>
            <w:r w:rsidRPr="00185D9A">
              <w:t> </w:t>
            </w:r>
          </w:p>
        </w:tc>
        <w:tc>
          <w:tcPr>
            <w:tcW w:w="1156" w:type="dxa"/>
          </w:tcPr>
          <w:p w:rsidR="00783894" w:rsidRPr="00185D9A" w:rsidRDefault="00783894" w:rsidP="00DD4A60">
            <w:pPr>
              <w:pStyle w:val="a9"/>
              <w:spacing w:before="43" w:beforeAutospacing="0" w:after="43" w:afterAutospacing="0"/>
            </w:pPr>
            <w:r w:rsidRPr="00185D9A">
              <w:lastRenderedPageBreak/>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 </w:t>
            </w:r>
          </w:p>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Индивидуальные консультации</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Организация совместной работы педагогов и родителей по проведению спортивных соревнований, дней здоровья, походов, экскурсий</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c>
          <w:tcPr>
            <w:tcW w:w="1149" w:type="dxa"/>
          </w:tcPr>
          <w:p w:rsidR="00783894" w:rsidRPr="00185D9A" w:rsidRDefault="00783894" w:rsidP="00DD4A60">
            <w:pPr>
              <w:pStyle w:val="a9"/>
              <w:spacing w:before="43" w:beforeAutospacing="0" w:after="43" w:afterAutospacing="0"/>
            </w:pPr>
            <w:r w:rsidRPr="00185D9A">
              <w:t>В течение года</w:t>
            </w:r>
          </w:p>
        </w:tc>
      </w:tr>
      <w:tr w:rsidR="00783894" w:rsidRPr="00735659" w:rsidTr="00DD4A60">
        <w:tc>
          <w:tcPr>
            <w:tcW w:w="2746" w:type="dxa"/>
            <w:vMerge/>
          </w:tcPr>
          <w:p w:rsidR="00783894" w:rsidRPr="00735659" w:rsidRDefault="00783894" w:rsidP="00DD4A60">
            <w:pPr>
              <w:pStyle w:val="a9"/>
              <w:spacing w:before="43" w:beforeAutospacing="0" w:after="43" w:afterAutospacing="0"/>
              <w:rPr>
                <w:rFonts w:ascii="Verdana" w:hAnsi="Verdana"/>
                <w:color w:val="000000"/>
              </w:rPr>
            </w:pPr>
          </w:p>
        </w:tc>
        <w:tc>
          <w:tcPr>
            <w:tcW w:w="2540" w:type="dxa"/>
          </w:tcPr>
          <w:p w:rsidR="00783894" w:rsidRPr="00185D9A" w:rsidRDefault="00783894" w:rsidP="00DD4A60">
            <w:pPr>
              <w:pStyle w:val="a9"/>
              <w:spacing w:before="43" w:beforeAutospacing="0" w:after="43" w:afterAutospacing="0"/>
            </w:pPr>
            <w:r w:rsidRPr="00185D9A">
              <w:rPr>
                <w:rStyle w:val="aa"/>
              </w:rPr>
              <w:t>Выставки научно-методической литературы по здоровьесбережению, профилактике заболеваний, вредных привычек, безопасности детей</w:t>
            </w:r>
          </w:p>
          <w:p w:rsidR="00783894" w:rsidRPr="00185D9A" w:rsidRDefault="00783894" w:rsidP="00DD4A60">
            <w:pPr>
              <w:pStyle w:val="a9"/>
              <w:spacing w:before="43" w:beforeAutospacing="0" w:after="43" w:afterAutospacing="0"/>
            </w:pPr>
            <w:r w:rsidRPr="00185D9A">
              <w:rPr>
                <w:rStyle w:val="aa"/>
              </w:rPr>
              <w:t> </w:t>
            </w:r>
          </w:p>
        </w:tc>
        <w:tc>
          <w:tcPr>
            <w:tcW w:w="1156" w:type="dxa"/>
          </w:tcPr>
          <w:p w:rsidR="00783894" w:rsidRPr="00185D9A" w:rsidRDefault="00783894" w:rsidP="00DD4A60">
            <w:pPr>
              <w:pStyle w:val="a9"/>
              <w:spacing w:before="43" w:beforeAutospacing="0" w:after="43" w:afterAutospacing="0"/>
            </w:pPr>
            <w:r w:rsidRPr="00185D9A">
              <w:t>Раз в месяц</w:t>
            </w:r>
          </w:p>
        </w:tc>
        <w:tc>
          <w:tcPr>
            <w:tcW w:w="1149" w:type="dxa"/>
          </w:tcPr>
          <w:p w:rsidR="00783894" w:rsidRPr="00185D9A" w:rsidRDefault="00783894" w:rsidP="00DD4A60">
            <w:pPr>
              <w:pStyle w:val="a9"/>
              <w:spacing w:before="43" w:beforeAutospacing="0" w:after="43" w:afterAutospacing="0"/>
            </w:pPr>
            <w:r w:rsidRPr="00185D9A">
              <w:t>Раз в месяц</w:t>
            </w:r>
          </w:p>
        </w:tc>
        <w:tc>
          <w:tcPr>
            <w:tcW w:w="1149" w:type="dxa"/>
          </w:tcPr>
          <w:p w:rsidR="00783894" w:rsidRPr="00185D9A" w:rsidRDefault="00783894" w:rsidP="00DD4A60">
            <w:pPr>
              <w:pStyle w:val="a9"/>
              <w:spacing w:before="43" w:beforeAutospacing="0" w:after="43" w:afterAutospacing="0"/>
            </w:pPr>
            <w:r w:rsidRPr="00185D9A">
              <w:t>Раз в месяц</w:t>
            </w:r>
          </w:p>
        </w:tc>
        <w:tc>
          <w:tcPr>
            <w:tcW w:w="1149" w:type="dxa"/>
          </w:tcPr>
          <w:p w:rsidR="00783894" w:rsidRPr="00185D9A" w:rsidRDefault="00783894" w:rsidP="00DD4A60">
            <w:pPr>
              <w:pStyle w:val="a9"/>
              <w:spacing w:before="43" w:beforeAutospacing="0" w:after="43" w:afterAutospacing="0"/>
            </w:pPr>
            <w:r w:rsidRPr="00185D9A">
              <w:t>Раз в месяц</w:t>
            </w:r>
          </w:p>
        </w:tc>
      </w:tr>
    </w:tbl>
    <w:p w:rsidR="00783894" w:rsidRDefault="00783894" w:rsidP="00783894"/>
    <w:p w:rsidR="00783894" w:rsidRDefault="00783894" w:rsidP="00783894"/>
    <w:p w:rsidR="00783894" w:rsidRDefault="00783894" w:rsidP="00783894"/>
    <w:p w:rsidR="00783894" w:rsidRDefault="00783894" w:rsidP="00783894"/>
    <w:p w:rsidR="00783894" w:rsidRDefault="00783894" w:rsidP="00783894"/>
    <w:p w:rsidR="00783894" w:rsidRPr="00B528C6" w:rsidRDefault="00783894" w:rsidP="00783894">
      <w:pPr>
        <w:pStyle w:val="a9"/>
        <w:spacing w:before="0" w:after="0"/>
        <w:ind w:firstLine="709"/>
        <w:jc w:val="center"/>
        <w:rPr>
          <w:sz w:val="28"/>
          <w:szCs w:val="28"/>
        </w:rPr>
      </w:pPr>
      <w:r w:rsidRPr="00B528C6">
        <w:rPr>
          <w:rStyle w:val="ab"/>
          <w:i/>
          <w:iCs/>
          <w:sz w:val="28"/>
          <w:szCs w:val="28"/>
        </w:rPr>
        <w:t xml:space="preserve">Рациональная организация учебной и внеучебной деятельности </w:t>
      </w:r>
      <w:proofErr w:type="gramStart"/>
      <w:r>
        <w:rPr>
          <w:rStyle w:val="ab"/>
          <w:i/>
          <w:iCs/>
          <w:sz w:val="28"/>
          <w:szCs w:val="28"/>
        </w:rPr>
        <w:t>о</w:t>
      </w:r>
      <w:r w:rsidRPr="00B528C6">
        <w:rPr>
          <w:rStyle w:val="ab"/>
          <w:i/>
          <w:iCs/>
          <w:sz w:val="28"/>
          <w:szCs w:val="28"/>
        </w:rPr>
        <w:t>бучающихся</w:t>
      </w:r>
      <w:proofErr w:type="gramEnd"/>
      <w:r w:rsidRPr="00B528C6">
        <w:rPr>
          <w:rStyle w:val="ab"/>
          <w:i/>
          <w:iCs/>
          <w:sz w:val="28"/>
          <w:szCs w:val="28"/>
        </w:rPr>
        <w:t>.</w:t>
      </w:r>
    </w:p>
    <w:p w:rsidR="00783894" w:rsidRDefault="00783894" w:rsidP="00783894">
      <w:pPr>
        <w:pStyle w:val="a9"/>
        <w:spacing w:before="0" w:after="0"/>
        <w:ind w:firstLine="709"/>
        <w:jc w:val="both"/>
        <w:rPr>
          <w:sz w:val="28"/>
          <w:szCs w:val="28"/>
        </w:rPr>
      </w:pPr>
      <w:r w:rsidRPr="00B528C6">
        <w:rPr>
          <w:sz w:val="28"/>
          <w:szCs w:val="28"/>
        </w:rPr>
        <w:t> </w:t>
      </w:r>
      <w:proofErr w:type="gramStart"/>
      <w:r w:rsidRPr="00B528C6">
        <w:rPr>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p>
    <w:p w:rsidR="00783894" w:rsidRPr="00B528C6" w:rsidRDefault="00783894" w:rsidP="00783894">
      <w:pPr>
        <w:pStyle w:val="a9"/>
        <w:spacing w:before="0" w:after="0"/>
        <w:ind w:firstLine="709"/>
        <w:jc w:val="both"/>
        <w:rPr>
          <w:sz w:val="28"/>
          <w:szCs w:val="28"/>
        </w:rPr>
      </w:pPr>
      <w:r w:rsidRPr="00B528C6">
        <w:rPr>
          <w:sz w:val="28"/>
          <w:szCs w:val="28"/>
        </w:rPr>
        <w:t xml:space="preserve">Организация образовательного процесса строится с учетом </w:t>
      </w:r>
      <w:r w:rsidRPr="00B528C6">
        <w:rPr>
          <w:rStyle w:val="ab"/>
          <w:iCs/>
          <w:sz w:val="28"/>
          <w:szCs w:val="28"/>
        </w:rPr>
        <w:t>гигиенических норм и требований</w:t>
      </w:r>
      <w:r w:rsidRPr="00B528C6">
        <w:rPr>
          <w:sz w:val="28"/>
          <w:szCs w:val="28"/>
        </w:rPr>
        <w:t xml:space="preserve"> к орга</w:t>
      </w:r>
      <w:r w:rsidRPr="00B528C6">
        <w:rPr>
          <w:sz w:val="28"/>
          <w:szCs w:val="28"/>
        </w:rPr>
        <w:softHyphen/>
        <w:t>низации и объёму учебной и внеучебной нагрузки (выполнение домашних заданий, занятия в кружках и спортивных секциях)</w:t>
      </w:r>
      <w:proofErr w:type="gramStart"/>
      <w:r w:rsidRPr="00B528C6">
        <w:rPr>
          <w:sz w:val="28"/>
          <w:szCs w:val="28"/>
        </w:rPr>
        <w:t>.Р</w:t>
      </w:r>
      <w:proofErr w:type="gramEnd"/>
      <w:r w:rsidRPr="00B528C6">
        <w:rPr>
          <w:sz w:val="28"/>
          <w:szCs w:val="28"/>
        </w:rPr>
        <w:t xml:space="preserve">асписание уроков составлено на основе Учебного плана, утвержденного директором школы, требованиями СанПиН, с учетом </w:t>
      </w:r>
      <w:r w:rsidRPr="00B528C6">
        <w:rPr>
          <w:sz w:val="28"/>
          <w:szCs w:val="28"/>
        </w:rPr>
        <w:lastRenderedPageBreak/>
        <w:t>баллов ежедневной и недельной нагрузки обучающихся, исходя из имеющихся возможностей школы.</w:t>
      </w:r>
    </w:p>
    <w:p w:rsidR="00783894" w:rsidRPr="00B528C6" w:rsidRDefault="00783894" w:rsidP="00783894">
      <w:pPr>
        <w:pStyle w:val="a9"/>
        <w:spacing w:before="0" w:after="0"/>
        <w:ind w:firstLine="709"/>
        <w:jc w:val="both"/>
        <w:rPr>
          <w:sz w:val="28"/>
          <w:szCs w:val="28"/>
        </w:rPr>
      </w:pPr>
      <w:r w:rsidRPr="00B528C6">
        <w:rPr>
          <w:sz w:val="28"/>
          <w:szCs w:val="28"/>
        </w:rPr>
        <w:t>Расписание уроков в школе преследует цель оптимизации условий обучения учащихся и создания комфортных условий для всех участников образовательного процесса.</w:t>
      </w:r>
    </w:p>
    <w:p w:rsidR="00783894" w:rsidRPr="00B528C6" w:rsidRDefault="00783894" w:rsidP="00783894">
      <w:pPr>
        <w:pStyle w:val="a9"/>
        <w:spacing w:before="0" w:after="0"/>
        <w:ind w:firstLine="709"/>
        <w:jc w:val="both"/>
        <w:rPr>
          <w:sz w:val="28"/>
          <w:szCs w:val="28"/>
        </w:rPr>
      </w:pPr>
      <w:r w:rsidRPr="00B528C6">
        <w:rPr>
          <w:sz w:val="28"/>
          <w:szCs w:val="28"/>
        </w:rPr>
        <w:t xml:space="preserve">1- 4 -ые классы работают в режиме пятидневной учебной недели </w:t>
      </w:r>
      <w:proofErr w:type="gramStart"/>
      <w:r w:rsidRPr="00B528C6">
        <w:rPr>
          <w:sz w:val="28"/>
          <w:szCs w:val="28"/>
        </w:rPr>
        <w:t xml:space="preserve">( </w:t>
      </w:r>
      <w:proofErr w:type="gramEnd"/>
      <w:r w:rsidRPr="00B528C6">
        <w:rPr>
          <w:sz w:val="28"/>
          <w:szCs w:val="28"/>
        </w:rPr>
        <w:t>в соответствии с требованиями ФГОС). Максимальное количество часов в неделю выдержано. Согласно требованиям СанПиН, обозначенным в ФГОС, вторник и среда - самые работоспособные дни, соответственно нагрузка в эти дни выше, чем в остальные.</w:t>
      </w:r>
    </w:p>
    <w:p w:rsidR="00783894" w:rsidRPr="00B528C6" w:rsidRDefault="00783894" w:rsidP="00783894">
      <w:pPr>
        <w:pStyle w:val="a9"/>
        <w:spacing w:before="0" w:after="0"/>
        <w:ind w:firstLine="709"/>
        <w:jc w:val="both"/>
        <w:rPr>
          <w:b/>
          <w:sz w:val="28"/>
          <w:szCs w:val="28"/>
        </w:rPr>
      </w:pPr>
      <w:r w:rsidRPr="00B528C6">
        <w:rPr>
          <w:sz w:val="28"/>
          <w:szCs w:val="28"/>
        </w:rPr>
        <w:t xml:space="preserve">В учебном процессе педагоги применяют </w:t>
      </w:r>
      <w:r w:rsidRPr="00B528C6">
        <w:rPr>
          <w:rStyle w:val="ab"/>
          <w:iCs/>
          <w:sz w:val="28"/>
          <w:szCs w:val="28"/>
        </w:rPr>
        <w:t xml:space="preserve">методы и методики обучения, адекватные возрастным возможностям и особенностям </w:t>
      </w:r>
      <w:proofErr w:type="gramStart"/>
      <w:r w:rsidRPr="00B528C6">
        <w:rPr>
          <w:rStyle w:val="ab"/>
          <w:iCs/>
          <w:sz w:val="28"/>
          <w:szCs w:val="28"/>
        </w:rPr>
        <w:t>обучающихся</w:t>
      </w:r>
      <w:proofErr w:type="gramEnd"/>
      <w:r w:rsidRPr="00B528C6">
        <w:rPr>
          <w:b/>
          <w:sz w:val="28"/>
          <w:szCs w:val="28"/>
        </w:rPr>
        <w:t xml:space="preserve">. </w:t>
      </w:r>
    </w:p>
    <w:p w:rsidR="00783894" w:rsidRPr="00B528C6" w:rsidRDefault="00783894" w:rsidP="00783894">
      <w:pPr>
        <w:pStyle w:val="a9"/>
        <w:spacing w:before="0" w:after="0"/>
        <w:ind w:firstLine="709"/>
        <w:jc w:val="both"/>
        <w:rPr>
          <w:sz w:val="28"/>
          <w:szCs w:val="28"/>
        </w:rPr>
      </w:pPr>
      <w:r w:rsidRPr="00B528C6">
        <w:rPr>
          <w:sz w:val="28"/>
          <w:szCs w:val="28"/>
        </w:rPr>
        <w:t xml:space="preserve">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783894" w:rsidRPr="00B528C6" w:rsidRDefault="00783894" w:rsidP="00783894">
      <w:pPr>
        <w:pStyle w:val="a9"/>
        <w:spacing w:before="0" w:after="0"/>
        <w:ind w:firstLine="709"/>
        <w:jc w:val="both"/>
        <w:rPr>
          <w:sz w:val="28"/>
          <w:szCs w:val="28"/>
        </w:rPr>
      </w:pPr>
      <w:r w:rsidRPr="00B528C6">
        <w:rPr>
          <w:sz w:val="28"/>
          <w:szCs w:val="28"/>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783894" w:rsidRPr="00B528C6" w:rsidRDefault="00783894" w:rsidP="00783894">
      <w:pPr>
        <w:pStyle w:val="a9"/>
        <w:spacing w:before="0" w:after="0"/>
        <w:ind w:firstLine="709"/>
        <w:jc w:val="both"/>
        <w:rPr>
          <w:sz w:val="28"/>
          <w:szCs w:val="28"/>
        </w:rPr>
      </w:pPr>
      <w:r w:rsidRPr="00B528C6">
        <w:rPr>
          <w:sz w:val="28"/>
          <w:szCs w:val="28"/>
        </w:rPr>
        <w:t xml:space="preserve">В школе строго соблюдаются все </w:t>
      </w:r>
      <w:r w:rsidRPr="00B528C6">
        <w:rPr>
          <w:rStyle w:val="ab"/>
          <w:sz w:val="28"/>
          <w:szCs w:val="28"/>
        </w:rPr>
        <w:t>требования к использованию технических средств</w:t>
      </w:r>
      <w:r w:rsidRPr="00B528C6">
        <w:rPr>
          <w:sz w:val="28"/>
          <w:szCs w:val="28"/>
        </w:rPr>
        <w:t xml:space="preserve"> </w:t>
      </w:r>
      <w:r w:rsidRPr="00B528C6">
        <w:rPr>
          <w:rStyle w:val="ab"/>
          <w:sz w:val="28"/>
          <w:szCs w:val="28"/>
        </w:rPr>
        <w:t>обучения</w:t>
      </w:r>
      <w:r w:rsidRPr="00B528C6">
        <w:rPr>
          <w:sz w:val="28"/>
          <w:szCs w:val="28"/>
        </w:rPr>
        <w:t>, в том числе компьютеров и аудиовизуальных средств. Режим работы использования компьютерной техники и ТСО на уроках строго регламентирован – не более 15 минут.</w:t>
      </w:r>
    </w:p>
    <w:p w:rsidR="00783894" w:rsidRPr="00B528C6" w:rsidRDefault="00783894" w:rsidP="00783894">
      <w:pPr>
        <w:pStyle w:val="a9"/>
        <w:spacing w:before="0" w:after="0"/>
        <w:ind w:firstLine="709"/>
        <w:jc w:val="both"/>
        <w:rPr>
          <w:sz w:val="28"/>
          <w:szCs w:val="28"/>
        </w:rPr>
      </w:pPr>
      <w:r w:rsidRPr="00B528C6">
        <w:rPr>
          <w:sz w:val="28"/>
          <w:szCs w:val="28"/>
        </w:rPr>
        <w:lastRenderedPageBreak/>
        <w:t xml:space="preserve">Педагогический коллектив учитывает в образовательной деятельности </w:t>
      </w:r>
      <w:r w:rsidRPr="00B528C6">
        <w:rPr>
          <w:rStyle w:val="ab"/>
          <w:sz w:val="28"/>
          <w:szCs w:val="28"/>
        </w:rPr>
        <w:t>индивидуальные осо</w:t>
      </w:r>
      <w:r w:rsidRPr="00B528C6">
        <w:rPr>
          <w:rStyle w:val="ab"/>
          <w:sz w:val="28"/>
          <w:szCs w:val="28"/>
        </w:rPr>
        <w:softHyphen/>
        <w:t>бенности развития учащихся</w:t>
      </w:r>
      <w:r w:rsidRPr="00B528C6">
        <w:rPr>
          <w:sz w:val="28"/>
          <w:szCs w:val="28"/>
        </w:rPr>
        <w:t>: темпа развития и темп деятельности.</w:t>
      </w:r>
    </w:p>
    <w:p w:rsidR="00783894" w:rsidRPr="00B528C6" w:rsidRDefault="00783894" w:rsidP="00783894">
      <w:pPr>
        <w:pStyle w:val="a9"/>
        <w:spacing w:before="0" w:after="0"/>
        <w:ind w:firstLine="709"/>
        <w:jc w:val="both"/>
        <w:rPr>
          <w:sz w:val="28"/>
          <w:szCs w:val="28"/>
        </w:rPr>
      </w:pPr>
      <w:r w:rsidRPr="00B528C6">
        <w:rPr>
          <w:sz w:val="28"/>
          <w:szCs w:val="28"/>
        </w:rPr>
        <w:t>Основная идея УМК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обучающегося, то в роли организатора учебной ситуации.</w:t>
      </w:r>
    </w:p>
    <w:p w:rsidR="00783894" w:rsidRPr="00B528C6" w:rsidRDefault="00783894" w:rsidP="00783894">
      <w:pPr>
        <w:pStyle w:val="a9"/>
        <w:spacing w:before="0" w:after="0"/>
        <w:ind w:firstLine="709"/>
        <w:jc w:val="both"/>
        <w:rPr>
          <w:sz w:val="28"/>
          <w:szCs w:val="28"/>
        </w:rPr>
      </w:pPr>
      <w:r w:rsidRPr="00B528C6">
        <w:rPr>
          <w:sz w:val="28"/>
          <w:szCs w:val="28"/>
        </w:rPr>
        <w:t>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783894" w:rsidRPr="00B528C6" w:rsidRDefault="00783894" w:rsidP="00783894">
      <w:pPr>
        <w:pStyle w:val="a9"/>
        <w:spacing w:before="0" w:after="0"/>
        <w:ind w:firstLine="709"/>
        <w:jc w:val="both"/>
        <w:rPr>
          <w:sz w:val="28"/>
          <w:szCs w:val="28"/>
        </w:rPr>
      </w:pPr>
      <w:r w:rsidRPr="00B528C6">
        <w:rPr>
          <w:sz w:val="28"/>
          <w:szCs w:val="28"/>
        </w:rPr>
        <w:t>Система заданий разного уровня трудности, сочетание индивидуальной учебной деятельности ребенка с его работой в малых группах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783894" w:rsidRDefault="00783894" w:rsidP="00783894">
      <w:pPr>
        <w:pStyle w:val="a9"/>
        <w:spacing w:before="0" w:after="0"/>
        <w:ind w:firstLine="709"/>
        <w:jc w:val="both"/>
        <w:rPr>
          <w:sz w:val="28"/>
          <w:szCs w:val="28"/>
        </w:rPr>
      </w:pPr>
      <w:r w:rsidRPr="00B528C6">
        <w:rPr>
          <w:sz w:val="28"/>
          <w:szCs w:val="28"/>
        </w:rPr>
        <w:t xml:space="preserve">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w:t>
      </w:r>
      <w:proofErr w:type="gramStart"/>
      <w:r w:rsidRPr="00B528C6">
        <w:rPr>
          <w:sz w:val="28"/>
          <w:szCs w:val="28"/>
        </w:rPr>
        <w:t>к</w:t>
      </w:r>
      <w:proofErr w:type="gramEnd"/>
      <w:r w:rsidRPr="00B528C6">
        <w:rPr>
          <w:sz w:val="28"/>
          <w:szCs w:val="28"/>
        </w:rPr>
        <w:t xml:space="preserve">  учебной.</w:t>
      </w:r>
    </w:p>
    <w:p w:rsidR="00783894" w:rsidRPr="00C858EE" w:rsidRDefault="00783894" w:rsidP="00783894">
      <w:pPr>
        <w:shd w:val="clear" w:color="auto" w:fill="FFFFFF"/>
        <w:spacing w:before="314"/>
        <w:ind w:left="838" w:right="518" w:hanging="300"/>
        <w:jc w:val="center"/>
        <w:rPr>
          <w:b/>
          <w:sz w:val="28"/>
          <w:szCs w:val="28"/>
        </w:rPr>
      </w:pPr>
      <w:r w:rsidRPr="00C858EE">
        <w:rPr>
          <w:b/>
          <w:iCs/>
          <w:color w:val="000000"/>
          <w:spacing w:val="-3"/>
          <w:sz w:val="28"/>
          <w:szCs w:val="28"/>
        </w:rPr>
        <w:t>Здоровьесберегающая инфраструктура образовательного учреждения включает:</w:t>
      </w:r>
    </w:p>
    <w:p w:rsidR="00783894" w:rsidRPr="00406958" w:rsidRDefault="00783894" w:rsidP="00577912">
      <w:pPr>
        <w:widowControl w:val="0"/>
        <w:numPr>
          <w:ilvl w:val="0"/>
          <w:numId w:val="7"/>
        </w:numPr>
        <w:shd w:val="clear" w:color="auto" w:fill="FFFFFF"/>
        <w:tabs>
          <w:tab w:val="left" w:pos="569"/>
        </w:tabs>
        <w:autoSpaceDE w:val="0"/>
        <w:autoSpaceDN w:val="0"/>
        <w:adjustRightInd w:val="0"/>
        <w:spacing w:before="41"/>
        <w:ind w:left="1429" w:hanging="360"/>
        <w:jc w:val="both"/>
        <w:rPr>
          <w:color w:val="000000"/>
          <w:sz w:val="28"/>
          <w:szCs w:val="28"/>
        </w:rPr>
      </w:pPr>
      <w:r w:rsidRPr="00406958">
        <w:rPr>
          <w:color w:val="000000"/>
          <w:spacing w:val="-1"/>
          <w:sz w:val="28"/>
          <w:szCs w:val="28"/>
        </w:rPr>
        <w:t>соответствие состояния и содержания здания и помеще</w:t>
      </w:r>
      <w:r w:rsidRPr="00406958">
        <w:rPr>
          <w:color w:val="000000"/>
          <w:sz w:val="28"/>
          <w:szCs w:val="28"/>
        </w:rPr>
        <w:t>ний образовательного учреждения санитарным и гигиеничес</w:t>
      </w:r>
      <w:r w:rsidRPr="00406958">
        <w:rPr>
          <w:color w:val="000000"/>
          <w:spacing w:val="4"/>
          <w:sz w:val="28"/>
          <w:szCs w:val="28"/>
        </w:rPr>
        <w:t>ким нормам, нормам пожарной безопасности, требованиям</w:t>
      </w:r>
      <w:r w:rsidRPr="00406958">
        <w:rPr>
          <w:color w:val="000000"/>
          <w:spacing w:val="4"/>
          <w:sz w:val="28"/>
          <w:szCs w:val="28"/>
        </w:rPr>
        <w:br/>
      </w:r>
      <w:r w:rsidRPr="00406958">
        <w:rPr>
          <w:color w:val="000000"/>
          <w:sz w:val="28"/>
          <w:szCs w:val="28"/>
        </w:rPr>
        <w:t>охраны здоровья и охраны труда обучающихся;</w:t>
      </w:r>
    </w:p>
    <w:p w:rsidR="00783894" w:rsidRPr="00406958" w:rsidRDefault="00783894" w:rsidP="00577912">
      <w:pPr>
        <w:widowControl w:val="0"/>
        <w:numPr>
          <w:ilvl w:val="0"/>
          <w:numId w:val="7"/>
        </w:numPr>
        <w:shd w:val="clear" w:color="auto" w:fill="FFFFFF"/>
        <w:tabs>
          <w:tab w:val="left" w:pos="569"/>
        </w:tabs>
        <w:autoSpaceDE w:val="0"/>
        <w:autoSpaceDN w:val="0"/>
        <w:adjustRightInd w:val="0"/>
        <w:ind w:left="1429" w:hanging="360"/>
        <w:jc w:val="both"/>
        <w:rPr>
          <w:color w:val="000000"/>
          <w:sz w:val="28"/>
          <w:szCs w:val="28"/>
        </w:rPr>
      </w:pPr>
      <w:r w:rsidRPr="00406958">
        <w:rPr>
          <w:color w:val="000000"/>
          <w:spacing w:val="1"/>
          <w:sz w:val="28"/>
          <w:szCs w:val="28"/>
        </w:rPr>
        <w:t>наличие и необходимое оснащение помещений для пи</w:t>
      </w:r>
      <w:r w:rsidRPr="00406958">
        <w:rPr>
          <w:color w:val="000000"/>
          <w:spacing w:val="2"/>
          <w:sz w:val="28"/>
          <w:szCs w:val="28"/>
        </w:rPr>
        <w:t>тания обучающихся, а также для хранения и приготовления</w:t>
      </w:r>
      <w:r>
        <w:rPr>
          <w:color w:val="000000"/>
          <w:spacing w:val="2"/>
          <w:sz w:val="28"/>
          <w:szCs w:val="28"/>
        </w:rPr>
        <w:t xml:space="preserve"> </w:t>
      </w:r>
      <w:r w:rsidRPr="00406958">
        <w:rPr>
          <w:color w:val="000000"/>
          <w:spacing w:val="-4"/>
          <w:sz w:val="28"/>
          <w:szCs w:val="28"/>
        </w:rPr>
        <w:t>пищи;</w:t>
      </w:r>
    </w:p>
    <w:p w:rsidR="00783894" w:rsidRPr="00406958" w:rsidRDefault="00783894" w:rsidP="00783894">
      <w:pPr>
        <w:jc w:val="both"/>
        <w:rPr>
          <w:sz w:val="28"/>
          <w:szCs w:val="28"/>
        </w:rPr>
      </w:pPr>
    </w:p>
    <w:p w:rsidR="00783894" w:rsidRPr="00406958" w:rsidRDefault="00783894" w:rsidP="00577912">
      <w:pPr>
        <w:widowControl w:val="0"/>
        <w:numPr>
          <w:ilvl w:val="0"/>
          <w:numId w:val="27"/>
        </w:numPr>
        <w:shd w:val="clear" w:color="auto" w:fill="FFFFFF"/>
        <w:tabs>
          <w:tab w:val="left" w:pos="574"/>
        </w:tabs>
        <w:autoSpaceDE w:val="0"/>
        <w:autoSpaceDN w:val="0"/>
        <w:adjustRightInd w:val="0"/>
        <w:ind w:left="14" w:firstLine="384"/>
        <w:jc w:val="both"/>
        <w:rPr>
          <w:color w:val="000000"/>
          <w:sz w:val="28"/>
          <w:szCs w:val="28"/>
        </w:rPr>
      </w:pPr>
      <w:r w:rsidRPr="00406958">
        <w:rPr>
          <w:color w:val="000000"/>
          <w:sz w:val="28"/>
          <w:szCs w:val="28"/>
        </w:rPr>
        <w:t>организацию качественного горячего питания учащих</w:t>
      </w:r>
      <w:r w:rsidRPr="00406958">
        <w:rPr>
          <w:color w:val="000000"/>
          <w:spacing w:val="3"/>
          <w:sz w:val="28"/>
          <w:szCs w:val="28"/>
        </w:rPr>
        <w:t xml:space="preserve">ся, в том числе </w:t>
      </w:r>
      <w:r w:rsidRPr="00406958">
        <w:rPr>
          <w:color w:val="000000"/>
          <w:spacing w:val="3"/>
          <w:sz w:val="28"/>
          <w:szCs w:val="28"/>
        </w:rPr>
        <w:lastRenderedPageBreak/>
        <w:t>горячих завтраков</w:t>
      </w:r>
      <w:r>
        <w:rPr>
          <w:color w:val="000000"/>
          <w:spacing w:val="3"/>
          <w:sz w:val="28"/>
          <w:szCs w:val="28"/>
        </w:rPr>
        <w:t xml:space="preserve"> и обедов</w:t>
      </w:r>
      <w:r w:rsidRPr="00406958">
        <w:rPr>
          <w:color w:val="000000"/>
          <w:spacing w:val="3"/>
          <w:sz w:val="28"/>
          <w:szCs w:val="28"/>
        </w:rPr>
        <w:t>;</w:t>
      </w:r>
    </w:p>
    <w:p w:rsidR="00783894" w:rsidRPr="00406958" w:rsidRDefault="00783894" w:rsidP="00577912">
      <w:pPr>
        <w:widowControl w:val="0"/>
        <w:numPr>
          <w:ilvl w:val="0"/>
          <w:numId w:val="27"/>
        </w:numPr>
        <w:shd w:val="clear" w:color="auto" w:fill="FFFFFF"/>
        <w:tabs>
          <w:tab w:val="left" w:pos="574"/>
        </w:tabs>
        <w:autoSpaceDE w:val="0"/>
        <w:autoSpaceDN w:val="0"/>
        <w:adjustRightInd w:val="0"/>
        <w:spacing w:before="2"/>
        <w:ind w:left="14" w:firstLine="384"/>
        <w:jc w:val="both"/>
        <w:rPr>
          <w:color w:val="000000"/>
          <w:sz w:val="28"/>
          <w:szCs w:val="28"/>
        </w:rPr>
      </w:pPr>
      <w:r w:rsidRPr="00406958">
        <w:rPr>
          <w:color w:val="000000"/>
          <w:spacing w:val="2"/>
          <w:sz w:val="28"/>
          <w:szCs w:val="28"/>
        </w:rPr>
        <w:t>оснащённость кабинетов, физкультурного зала, спорт</w:t>
      </w:r>
      <w:r w:rsidRPr="00406958">
        <w:rPr>
          <w:color w:val="000000"/>
          <w:spacing w:val="-3"/>
          <w:sz w:val="28"/>
          <w:szCs w:val="28"/>
        </w:rPr>
        <w:t>площадок необходимым игровым и спортивным оборудовани</w:t>
      </w:r>
      <w:r w:rsidRPr="00406958">
        <w:rPr>
          <w:color w:val="000000"/>
          <w:spacing w:val="2"/>
          <w:sz w:val="28"/>
          <w:szCs w:val="28"/>
        </w:rPr>
        <w:t>ем и инвентарём;</w:t>
      </w:r>
    </w:p>
    <w:p w:rsidR="00783894" w:rsidRPr="00406958" w:rsidRDefault="00783894" w:rsidP="00577912">
      <w:pPr>
        <w:widowControl w:val="0"/>
        <w:numPr>
          <w:ilvl w:val="0"/>
          <w:numId w:val="27"/>
        </w:numPr>
        <w:shd w:val="clear" w:color="auto" w:fill="FFFFFF"/>
        <w:tabs>
          <w:tab w:val="left" w:pos="574"/>
        </w:tabs>
        <w:autoSpaceDE w:val="0"/>
        <w:autoSpaceDN w:val="0"/>
        <w:adjustRightInd w:val="0"/>
        <w:ind w:left="398"/>
        <w:jc w:val="both"/>
        <w:rPr>
          <w:color w:val="000000"/>
          <w:sz w:val="28"/>
          <w:szCs w:val="28"/>
        </w:rPr>
      </w:pPr>
      <w:r w:rsidRPr="00406958">
        <w:rPr>
          <w:color w:val="000000"/>
          <w:spacing w:val="1"/>
          <w:sz w:val="28"/>
          <w:szCs w:val="28"/>
        </w:rPr>
        <w:t>наличие помещений для медицинского персонала;</w:t>
      </w:r>
    </w:p>
    <w:p w:rsidR="00783894" w:rsidRPr="00406958" w:rsidRDefault="00783894" w:rsidP="00577912">
      <w:pPr>
        <w:widowControl w:val="0"/>
        <w:numPr>
          <w:ilvl w:val="0"/>
          <w:numId w:val="27"/>
        </w:numPr>
        <w:shd w:val="clear" w:color="auto" w:fill="FFFFFF"/>
        <w:tabs>
          <w:tab w:val="left" w:pos="574"/>
        </w:tabs>
        <w:autoSpaceDE w:val="0"/>
        <w:autoSpaceDN w:val="0"/>
        <w:adjustRightInd w:val="0"/>
        <w:ind w:left="14" w:firstLine="384"/>
        <w:jc w:val="both"/>
        <w:rPr>
          <w:color w:val="000000"/>
          <w:sz w:val="28"/>
          <w:szCs w:val="28"/>
        </w:rPr>
      </w:pPr>
      <w:r w:rsidRPr="00406958">
        <w:rPr>
          <w:color w:val="000000"/>
          <w:sz w:val="28"/>
          <w:szCs w:val="28"/>
        </w:rPr>
        <w:t>наличие необходимого (в расчёте на количество обуча</w:t>
      </w:r>
      <w:r w:rsidRPr="00406958">
        <w:rPr>
          <w:color w:val="000000"/>
          <w:spacing w:val="1"/>
          <w:sz w:val="28"/>
          <w:szCs w:val="28"/>
        </w:rPr>
        <w:t>ющихся) и квалифицированного состава специалистов, обес</w:t>
      </w:r>
      <w:r w:rsidRPr="00406958">
        <w:rPr>
          <w:color w:val="000000"/>
          <w:spacing w:val="-3"/>
          <w:sz w:val="28"/>
          <w:szCs w:val="28"/>
        </w:rPr>
        <w:t xml:space="preserve">печивающих оздоровительную работу с </w:t>
      </w:r>
      <w:proofErr w:type="gramStart"/>
      <w:r w:rsidRPr="00406958">
        <w:rPr>
          <w:color w:val="000000"/>
          <w:spacing w:val="-3"/>
          <w:sz w:val="28"/>
          <w:szCs w:val="28"/>
        </w:rPr>
        <w:t>обучающимися</w:t>
      </w:r>
      <w:proofErr w:type="gramEnd"/>
      <w:r w:rsidRPr="00406958">
        <w:rPr>
          <w:color w:val="000000"/>
          <w:spacing w:val="-3"/>
          <w:sz w:val="28"/>
          <w:szCs w:val="28"/>
        </w:rPr>
        <w:t xml:space="preserve"> (</w:t>
      </w:r>
      <w:r>
        <w:rPr>
          <w:color w:val="000000"/>
          <w:spacing w:val="-3"/>
          <w:sz w:val="28"/>
          <w:szCs w:val="28"/>
        </w:rPr>
        <w:t>у</w:t>
      </w:r>
      <w:r w:rsidRPr="00406958">
        <w:rPr>
          <w:color w:val="000000"/>
          <w:spacing w:val="-2"/>
          <w:sz w:val="28"/>
          <w:szCs w:val="28"/>
        </w:rPr>
        <w:t>чител</w:t>
      </w:r>
      <w:r>
        <w:rPr>
          <w:color w:val="000000"/>
          <w:spacing w:val="-2"/>
          <w:sz w:val="28"/>
          <w:szCs w:val="28"/>
        </w:rPr>
        <w:t>я физической культуры, психолог</w:t>
      </w:r>
      <w:r w:rsidRPr="00406958">
        <w:rPr>
          <w:color w:val="000000"/>
          <w:spacing w:val="-2"/>
          <w:sz w:val="28"/>
          <w:szCs w:val="28"/>
        </w:rPr>
        <w:t>, медицинские</w:t>
      </w:r>
      <w:r>
        <w:rPr>
          <w:color w:val="000000"/>
          <w:spacing w:val="-2"/>
          <w:sz w:val="28"/>
          <w:szCs w:val="28"/>
        </w:rPr>
        <w:t xml:space="preserve"> </w:t>
      </w:r>
      <w:r w:rsidRPr="00406958">
        <w:rPr>
          <w:color w:val="000000"/>
          <w:spacing w:val="-3"/>
          <w:sz w:val="28"/>
          <w:szCs w:val="28"/>
        </w:rPr>
        <w:t>работники).</w:t>
      </w:r>
    </w:p>
    <w:p w:rsidR="00783894" w:rsidRDefault="00783894" w:rsidP="00783894">
      <w:pPr>
        <w:shd w:val="clear" w:color="auto" w:fill="FFFFFF"/>
        <w:ind w:left="26" w:right="10" w:firstLine="343"/>
        <w:jc w:val="both"/>
        <w:rPr>
          <w:color w:val="000000"/>
          <w:spacing w:val="-2"/>
          <w:sz w:val="28"/>
          <w:szCs w:val="28"/>
        </w:rPr>
      </w:pPr>
      <w:r w:rsidRPr="00406958">
        <w:rPr>
          <w:color w:val="000000"/>
          <w:spacing w:val="4"/>
          <w:sz w:val="28"/>
          <w:szCs w:val="28"/>
        </w:rPr>
        <w:t xml:space="preserve">Ответственность и контроль за реализацию этого блока </w:t>
      </w:r>
      <w:r w:rsidRPr="00406958">
        <w:rPr>
          <w:color w:val="000000"/>
          <w:spacing w:val="-2"/>
          <w:sz w:val="28"/>
          <w:szCs w:val="28"/>
        </w:rPr>
        <w:t>возлагается на администрацию образовательного учреждения.</w:t>
      </w:r>
    </w:p>
    <w:p w:rsidR="00783894" w:rsidRPr="00840467" w:rsidRDefault="00783894" w:rsidP="00783894">
      <w:pPr>
        <w:shd w:val="clear" w:color="auto" w:fill="FFFFFF" w:themeFill="background1"/>
        <w:spacing w:before="100" w:beforeAutospacing="1" w:after="100" w:afterAutospacing="1" w:line="360" w:lineRule="auto"/>
        <w:ind w:firstLine="567"/>
        <w:jc w:val="center"/>
        <w:rPr>
          <w:color w:val="000000"/>
        </w:rPr>
      </w:pPr>
      <w:r w:rsidRPr="00840467">
        <w:rPr>
          <w:b/>
          <w:bCs/>
          <w:color w:val="000000"/>
        </w:rPr>
        <w:t>Оценка эффективности реализации программы</w:t>
      </w:r>
    </w:p>
    <w:p w:rsidR="00783894" w:rsidRPr="00840467" w:rsidRDefault="00783894" w:rsidP="00783894">
      <w:pPr>
        <w:shd w:val="clear" w:color="auto" w:fill="FFFFFF" w:themeFill="background1"/>
        <w:spacing w:before="100" w:beforeAutospacing="1" w:after="100" w:afterAutospacing="1" w:line="360" w:lineRule="auto"/>
        <w:ind w:firstLine="567"/>
        <w:jc w:val="both"/>
        <w:rPr>
          <w:color w:val="000000"/>
        </w:rPr>
      </w:pPr>
      <w:r w:rsidRPr="00840467">
        <w:rPr>
          <w:color w:val="000000"/>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в школе реализуется разработанный план мероприятий по выявлению и оцениванию состояния здоровья учащихся. В него входит следующее:</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1.Проводится анализ медицинских карт, то есть состояние здоровья каждого ребенка.</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2. Определение эмоционального состояния первоклассников по адаптации к школе (листы адаптации).</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3.Своевременная туберкулезная диагностика и вакцинация детей.</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4. Анкетирование родителей, для выявления отклонений в состоянии здоровья ребенка</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5. Осмотр на форму 20 и заразные кожные заболевания.</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6. Контроль антропометрических данных и углубленный осмотр с привлечением узких специалистов в конце учебного года.</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В течение учебного года проводятся беседы на тему:</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-личная гигиена</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-профилактика простудных заболеваний</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-профилактика кишечных заболеваний</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-профилактика гельминтозов</w:t>
      </w:r>
    </w:p>
    <w:p w:rsidR="00783894" w:rsidRPr="00840467" w:rsidRDefault="00783894" w:rsidP="00783894">
      <w:pPr>
        <w:shd w:val="clear" w:color="auto" w:fill="FFFFFF" w:themeFill="background1"/>
        <w:spacing w:line="360" w:lineRule="auto"/>
        <w:ind w:firstLine="567"/>
        <w:jc w:val="both"/>
        <w:rPr>
          <w:color w:val="000000"/>
        </w:rPr>
      </w:pPr>
      <w:r w:rsidRPr="00840467">
        <w:rPr>
          <w:color w:val="000000"/>
        </w:rPr>
        <w:t>-пропаганда здорового образа жизни.</w:t>
      </w:r>
    </w:p>
    <w:p w:rsidR="00783894" w:rsidRDefault="00783894" w:rsidP="00783894">
      <w:pPr>
        <w:shd w:val="clear" w:color="auto" w:fill="FFFFFF" w:themeFill="background1"/>
        <w:spacing w:line="360" w:lineRule="auto"/>
        <w:ind w:firstLine="567"/>
        <w:jc w:val="both"/>
        <w:rPr>
          <w:color w:val="000000"/>
        </w:rPr>
      </w:pPr>
      <w:r w:rsidRPr="00840467">
        <w:rPr>
          <w:color w:val="000000"/>
        </w:rPr>
        <w:t xml:space="preserve">Развиваемые у учащихся в образовательном процессе компетенции в области здоровьесбережения выявляются в процессе урочной и внеурочной работы. На уроках </w:t>
      </w:r>
      <w:r w:rsidRPr="00840467">
        <w:rPr>
          <w:color w:val="000000"/>
        </w:rPr>
        <w:lastRenderedPageBreak/>
        <w:t>в процессе обсуждения вопросов, связанных с охраной и укреплением здоровья, изучение правил безопасности может проходить в форме бесед, просмотре видеофильмов, спектаклей; во внеурочной деятельности в процессе реализации дополнительных программ оздоровительной направленности при проведении экскурсий, походов, спортивных, кружковых занятий и другой внешкольной и внеклассной работы.</w:t>
      </w:r>
    </w:p>
    <w:p w:rsidR="00783894" w:rsidRPr="00333773" w:rsidRDefault="00783894" w:rsidP="00783894">
      <w:pPr>
        <w:shd w:val="clear" w:color="auto" w:fill="FFFFFF"/>
        <w:ind w:firstLine="709"/>
        <w:jc w:val="both"/>
        <w:rPr>
          <w:color w:val="000000"/>
          <w:sz w:val="28"/>
          <w:szCs w:val="28"/>
        </w:rPr>
      </w:pPr>
      <w:r w:rsidRPr="00333773">
        <w:rPr>
          <w:b/>
          <w:color w:val="000000"/>
          <w:sz w:val="28"/>
          <w:szCs w:val="28"/>
        </w:rPr>
        <w:t>Предполагаемый результат реализации  программы</w:t>
      </w:r>
      <w:r w:rsidRPr="00333773">
        <w:rPr>
          <w:color w:val="000000"/>
          <w:sz w:val="28"/>
          <w:szCs w:val="28"/>
        </w:rPr>
        <w:t>:</w:t>
      </w:r>
    </w:p>
    <w:p w:rsidR="00783894" w:rsidRPr="00333773" w:rsidRDefault="00783894" w:rsidP="00577912">
      <w:pPr>
        <w:pStyle w:val="11"/>
        <w:numPr>
          <w:ilvl w:val="0"/>
          <w:numId w:val="5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33773">
        <w:rPr>
          <w:rFonts w:ascii="Times New Roman" w:hAnsi="Times New Roman" w:cs="Times New Roman"/>
          <w:color w:val="000000"/>
          <w:sz w:val="28"/>
          <w:szCs w:val="28"/>
        </w:rPr>
        <w:t>стабильность показателей физического и психического здоровья детей;</w:t>
      </w:r>
    </w:p>
    <w:p w:rsidR="00783894" w:rsidRPr="00333773" w:rsidRDefault="00783894" w:rsidP="00577912">
      <w:pPr>
        <w:pStyle w:val="11"/>
        <w:numPr>
          <w:ilvl w:val="0"/>
          <w:numId w:val="5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33773">
        <w:rPr>
          <w:rFonts w:ascii="Times New Roman" w:hAnsi="Times New Roman" w:cs="Times New Roman"/>
          <w:color w:val="000000"/>
          <w:sz w:val="28"/>
          <w:szCs w:val="28"/>
        </w:rPr>
        <w:t>сокращение количества уроков, пропущенных по болезни;</w:t>
      </w:r>
    </w:p>
    <w:p w:rsidR="00783894" w:rsidRPr="00333773" w:rsidRDefault="00783894" w:rsidP="00577912">
      <w:pPr>
        <w:pStyle w:val="11"/>
        <w:numPr>
          <w:ilvl w:val="0"/>
          <w:numId w:val="5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33773">
        <w:rPr>
          <w:rFonts w:ascii="Times New Roman" w:hAnsi="Times New Roman" w:cs="Times New Roman"/>
          <w:color w:val="000000"/>
          <w:sz w:val="28"/>
          <w:szCs w:val="28"/>
        </w:rPr>
        <w:t>активизация интереса детей к занятиям физической культурой;</w:t>
      </w:r>
    </w:p>
    <w:p w:rsidR="00783894" w:rsidRPr="00333773" w:rsidRDefault="00783894" w:rsidP="00577912">
      <w:pPr>
        <w:pStyle w:val="11"/>
        <w:numPr>
          <w:ilvl w:val="0"/>
          <w:numId w:val="5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33773">
        <w:rPr>
          <w:rFonts w:ascii="Times New Roman" w:hAnsi="Times New Roman" w:cs="Times New Roman"/>
          <w:color w:val="000000"/>
          <w:sz w:val="28"/>
          <w:szCs w:val="28"/>
        </w:rPr>
        <w:t>рост числа учащихся, занимающихся в спортивных секциях, кружках по интересам;</w:t>
      </w:r>
    </w:p>
    <w:p w:rsidR="00783894" w:rsidRPr="00333773" w:rsidRDefault="00783894" w:rsidP="00577912">
      <w:pPr>
        <w:pStyle w:val="11"/>
        <w:numPr>
          <w:ilvl w:val="0"/>
          <w:numId w:val="5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33773">
        <w:rPr>
          <w:rFonts w:ascii="Times New Roman" w:hAnsi="Times New Roman" w:cs="Times New Roman"/>
          <w:color w:val="000000"/>
          <w:sz w:val="28"/>
          <w:szCs w:val="28"/>
        </w:rPr>
        <w:t>высокий уровень сплочения детского коллектива;</w:t>
      </w:r>
    </w:p>
    <w:p w:rsidR="00783894" w:rsidRPr="00333773" w:rsidRDefault="00783894" w:rsidP="00577912">
      <w:pPr>
        <w:pStyle w:val="11"/>
        <w:numPr>
          <w:ilvl w:val="0"/>
          <w:numId w:val="5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33773">
        <w:rPr>
          <w:rFonts w:ascii="Times New Roman" w:hAnsi="Times New Roman" w:cs="Times New Roman"/>
          <w:color w:val="000000"/>
          <w:sz w:val="28"/>
          <w:szCs w:val="28"/>
        </w:rPr>
        <w:t>активное участие родителей в делах класса;</w:t>
      </w:r>
    </w:p>
    <w:p w:rsidR="00783894" w:rsidRPr="00333773" w:rsidRDefault="00783894" w:rsidP="00577912">
      <w:pPr>
        <w:pStyle w:val="11"/>
        <w:numPr>
          <w:ilvl w:val="0"/>
          <w:numId w:val="50"/>
        </w:numPr>
        <w:shd w:val="clear" w:color="auto" w:fill="FFFFFF"/>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333773">
        <w:rPr>
          <w:rFonts w:ascii="Times New Roman" w:hAnsi="Times New Roman" w:cs="Times New Roman"/>
          <w:color w:val="000000"/>
          <w:sz w:val="28"/>
          <w:szCs w:val="28"/>
        </w:rPr>
        <w:t>способность выпускника начальной школы соблюдать правила ЗОЖ.</w:t>
      </w:r>
    </w:p>
    <w:p w:rsidR="00783894" w:rsidRPr="008F15CF" w:rsidRDefault="00783894" w:rsidP="00783894">
      <w:pPr>
        <w:pStyle w:val="af1"/>
        <w:spacing w:line="360" w:lineRule="auto"/>
        <w:jc w:val="center"/>
        <w:rPr>
          <w:sz w:val="24"/>
          <w:szCs w:val="24"/>
        </w:rPr>
      </w:pPr>
      <w:r>
        <w:rPr>
          <w:b/>
          <w:sz w:val="24"/>
          <w:szCs w:val="24"/>
          <w:u w:val="single"/>
        </w:rPr>
        <w:t>2.</w:t>
      </w:r>
      <w:r w:rsidRPr="008F15CF">
        <w:rPr>
          <w:b/>
          <w:sz w:val="24"/>
          <w:szCs w:val="24"/>
          <w:u w:val="single"/>
        </w:rPr>
        <w:t xml:space="preserve"> </w:t>
      </w:r>
      <w:r w:rsidRPr="008F15CF">
        <w:rPr>
          <w:b/>
          <w:caps/>
          <w:sz w:val="24"/>
          <w:szCs w:val="24"/>
          <w:u w:val="single"/>
        </w:rPr>
        <w:t>программы отдельных учебных предметов, курсов</w:t>
      </w:r>
    </w:p>
    <w:p w:rsidR="00783894" w:rsidRPr="008F15CF" w:rsidRDefault="00783894" w:rsidP="00783894">
      <w:pPr>
        <w:spacing w:line="360" w:lineRule="auto"/>
        <w:jc w:val="both"/>
      </w:pPr>
      <w:r w:rsidRPr="008F15CF">
        <w:t xml:space="preserve">     Первая ступень общего образования – начальное общее образование является базой, фундаментом всего последующего обучения.</w:t>
      </w:r>
    </w:p>
    <w:p w:rsidR="00783894" w:rsidRPr="008F15CF" w:rsidRDefault="00783894" w:rsidP="00783894">
      <w:pPr>
        <w:spacing w:line="360" w:lineRule="auto"/>
        <w:jc w:val="both"/>
      </w:pPr>
      <w:r w:rsidRPr="008F15CF">
        <w:t xml:space="preserve">     </w:t>
      </w:r>
      <w:proofErr w:type="gramStart"/>
      <w:r w:rsidRPr="008F15CF">
        <w:t>Современное начальное общее образование в соответствии с системно-деятельностным подходом, положенным в основу Стандарта, призвано решать свою главную задачу – наряду с обучением традиционными умениям и навыкам читать, писать, считать, запомнить, воспроизвести и т.п. заложить основу формирования учебной деятельности ребенка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а</w:t>
      </w:r>
      <w:proofErr w:type="gramEnd"/>
      <w:r w:rsidRPr="008F15CF">
        <w:t xml:space="preserve"> также распространить традиционные умения и навыки на современные формы коммуникации, включить в познавательную активность ребенка запись (фиксацию) информации, поиск информации в открытом контролируемом информационном пространстве, ее организацию и представление, в том числе с помощью средств ИКТ.</w:t>
      </w:r>
    </w:p>
    <w:p w:rsidR="00783894" w:rsidRPr="008F15CF" w:rsidRDefault="00783894" w:rsidP="00783894">
      <w:pPr>
        <w:spacing w:line="360" w:lineRule="auto"/>
        <w:jc w:val="both"/>
      </w:pPr>
      <w:r w:rsidRPr="008F15CF">
        <w:t>Поэтому программы учебных предметов, реализуемых в школе, на ступени начального общего образования обеспечивают:</w:t>
      </w:r>
    </w:p>
    <w:p w:rsidR="00783894" w:rsidRPr="008F15CF" w:rsidRDefault="00783894" w:rsidP="00577912">
      <w:pPr>
        <w:numPr>
          <w:ilvl w:val="0"/>
          <w:numId w:val="63"/>
        </w:numPr>
        <w:spacing w:line="360" w:lineRule="auto"/>
        <w:jc w:val="both"/>
      </w:pPr>
      <w:r w:rsidRPr="008F15CF">
        <w:t>определение тех знаний, умений и способов деятельности, которые являются метапредметными;</w:t>
      </w:r>
    </w:p>
    <w:p w:rsidR="00783894" w:rsidRPr="008F15CF" w:rsidRDefault="00783894" w:rsidP="00577912">
      <w:pPr>
        <w:numPr>
          <w:ilvl w:val="0"/>
          <w:numId w:val="63"/>
        </w:numPr>
        <w:spacing w:line="360" w:lineRule="auto"/>
        <w:jc w:val="both"/>
      </w:pPr>
      <w:r w:rsidRPr="008F15CF">
        <w:t xml:space="preserve">выделение не только содержания, но и видов учебной деятельности, которые включают конкретные учебные действия, обеспечивающие творческое применение знаний для решения жизненных задач, начальные умения самообразования, а также </w:t>
      </w:r>
      <w:r w:rsidRPr="008F15CF">
        <w:lastRenderedPageBreak/>
        <w:t>утверждение гуманистической, личностно ориентированной направленности процесса образования младших школьников;</w:t>
      </w:r>
    </w:p>
    <w:p w:rsidR="00783894" w:rsidRPr="008F15CF" w:rsidRDefault="00783894" w:rsidP="00577912">
      <w:pPr>
        <w:numPr>
          <w:ilvl w:val="0"/>
          <w:numId w:val="63"/>
        </w:numPr>
        <w:spacing w:line="360" w:lineRule="auto"/>
        <w:jc w:val="both"/>
      </w:pPr>
      <w:r w:rsidRPr="008F15CF">
        <w:t xml:space="preserve">соответствующие способы организации учебной деятельности и сотрудничества, познавательной, творческой, художественно-эстетической и </w:t>
      </w:r>
    </w:p>
    <w:p w:rsidR="00783894" w:rsidRPr="008F15CF" w:rsidRDefault="00783894" w:rsidP="00577912">
      <w:pPr>
        <w:numPr>
          <w:ilvl w:val="0"/>
          <w:numId w:val="63"/>
        </w:numPr>
        <w:spacing w:line="360" w:lineRule="auto"/>
        <w:jc w:val="both"/>
      </w:pPr>
      <w:r w:rsidRPr="008F15CF">
        <w:t>коммуникативной деятельности школьников.</w:t>
      </w:r>
    </w:p>
    <w:p w:rsidR="00783894" w:rsidRPr="008F15CF" w:rsidRDefault="00783894" w:rsidP="00783894">
      <w:pPr>
        <w:spacing w:line="360" w:lineRule="auto"/>
        <w:jc w:val="both"/>
      </w:pPr>
      <w:r w:rsidRPr="008F15CF">
        <w:t xml:space="preserve">     Каждая программа содержит:</w:t>
      </w:r>
    </w:p>
    <w:p w:rsidR="00783894" w:rsidRPr="008F15CF" w:rsidRDefault="00783894" w:rsidP="00783894">
      <w:pPr>
        <w:spacing w:line="360" w:lineRule="auto"/>
        <w:jc w:val="both"/>
      </w:pPr>
      <w:r w:rsidRPr="008F15CF">
        <w:t xml:space="preserve">     1) пояснительную записку, в которой конкретизируются общие цели с учётом специфики учебного предмета;</w:t>
      </w:r>
    </w:p>
    <w:p w:rsidR="00783894" w:rsidRPr="008F15CF" w:rsidRDefault="00783894" w:rsidP="00783894">
      <w:pPr>
        <w:spacing w:line="360" w:lineRule="auto"/>
        <w:jc w:val="both"/>
      </w:pPr>
      <w:r w:rsidRPr="008F15CF">
        <w:t xml:space="preserve">     2) общую характеристику учебного предмета;</w:t>
      </w:r>
    </w:p>
    <w:p w:rsidR="00783894" w:rsidRPr="008F15CF" w:rsidRDefault="00783894" w:rsidP="00783894">
      <w:pPr>
        <w:spacing w:line="360" w:lineRule="auto"/>
        <w:jc w:val="both"/>
      </w:pPr>
      <w:r w:rsidRPr="008F15CF">
        <w:t xml:space="preserve">     3) описание места учебного предмета в учебном плане;</w:t>
      </w:r>
    </w:p>
    <w:p w:rsidR="00783894" w:rsidRPr="008F15CF" w:rsidRDefault="00783894" w:rsidP="00783894">
      <w:pPr>
        <w:spacing w:line="360" w:lineRule="auto"/>
        <w:jc w:val="both"/>
      </w:pPr>
      <w:r w:rsidRPr="008F15CF">
        <w:t xml:space="preserve">     4) описание ценностных ориентиров содержания учебного предмета;</w:t>
      </w:r>
    </w:p>
    <w:p w:rsidR="00783894" w:rsidRPr="008F15CF" w:rsidRDefault="00783894" w:rsidP="00783894">
      <w:pPr>
        <w:spacing w:line="360" w:lineRule="auto"/>
        <w:jc w:val="both"/>
      </w:pPr>
      <w:r w:rsidRPr="008F15CF">
        <w:t xml:space="preserve">     5) личностные метапредметные и предметные результаты освоения учебного предмета;</w:t>
      </w:r>
    </w:p>
    <w:p w:rsidR="00783894" w:rsidRPr="008F15CF" w:rsidRDefault="00783894" w:rsidP="00783894">
      <w:pPr>
        <w:spacing w:line="360" w:lineRule="auto"/>
        <w:jc w:val="both"/>
      </w:pPr>
      <w:r>
        <w:t xml:space="preserve">      6) </w:t>
      </w:r>
      <w:r w:rsidRPr="008F15CF">
        <w:t>содержание учебного предмета;</w:t>
      </w:r>
    </w:p>
    <w:p w:rsidR="00783894" w:rsidRPr="008F15CF" w:rsidRDefault="00783894" w:rsidP="00783894">
      <w:pPr>
        <w:spacing w:line="360" w:lineRule="auto"/>
        <w:jc w:val="both"/>
      </w:pPr>
      <w:r>
        <w:t xml:space="preserve">      7</w:t>
      </w:r>
      <w:r w:rsidRPr="008F15CF">
        <w:t>) тематическое планирование с определением основных видов деятельности обучающихся;</w:t>
      </w:r>
    </w:p>
    <w:p w:rsidR="00783894" w:rsidRPr="008F15CF" w:rsidRDefault="00783894" w:rsidP="00783894">
      <w:pPr>
        <w:spacing w:line="360" w:lineRule="auto"/>
        <w:jc w:val="both"/>
      </w:pPr>
      <w:r>
        <w:t xml:space="preserve">      8</w:t>
      </w:r>
      <w:r w:rsidRPr="008F15CF">
        <w:t xml:space="preserve">) описание материально-технического обеспечения образовательного процесса.    </w:t>
      </w:r>
    </w:p>
    <w:p w:rsidR="00783894" w:rsidRDefault="00783894" w:rsidP="00783894">
      <w:pPr>
        <w:spacing w:line="360" w:lineRule="auto"/>
        <w:jc w:val="center"/>
        <w:rPr>
          <w:b/>
        </w:rPr>
      </w:pPr>
    </w:p>
    <w:p w:rsidR="00783894" w:rsidRPr="008F15CF" w:rsidRDefault="00783894" w:rsidP="00783894">
      <w:pPr>
        <w:spacing w:line="360" w:lineRule="auto"/>
        <w:jc w:val="center"/>
        <w:rPr>
          <w:b/>
        </w:rPr>
      </w:pPr>
      <w:r w:rsidRPr="008F15CF">
        <w:rPr>
          <w:b/>
        </w:rPr>
        <w:t>ПРОГРАММА ПО МАТЕМАТИКЕ</w:t>
      </w:r>
    </w:p>
    <w:p w:rsidR="00783894" w:rsidRPr="008F15CF" w:rsidRDefault="00783894" w:rsidP="00783894">
      <w:pPr>
        <w:shd w:val="clear" w:color="auto" w:fill="FFFFFF"/>
        <w:spacing w:line="360" w:lineRule="auto"/>
        <w:ind w:left="82" w:firstLine="638"/>
        <w:rPr>
          <w:rFonts w:ascii="Courier New"/>
          <w:b/>
        </w:rPr>
      </w:pPr>
      <w:r w:rsidRPr="008F15CF">
        <w:rPr>
          <w:b/>
        </w:rPr>
        <w:t>Пояснительная записка</w:t>
      </w:r>
    </w:p>
    <w:p w:rsidR="00783894" w:rsidRPr="008F15CF" w:rsidRDefault="00783894" w:rsidP="00783894">
      <w:pPr>
        <w:spacing w:line="360" w:lineRule="auto"/>
        <w:ind w:firstLine="720"/>
        <w:jc w:val="both"/>
      </w:pPr>
      <w:r w:rsidRPr="008F15CF">
        <w:t>Программа по математике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математики.</w:t>
      </w:r>
    </w:p>
    <w:p w:rsidR="00783894" w:rsidRPr="008F15CF" w:rsidRDefault="00783894" w:rsidP="00783894">
      <w:pPr>
        <w:spacing w:line="360" w:lineRule="auto"/>
        <w:ind w:firstLine="720"/>
        <w:jc w:val="both"/>
      </w:pPr>
      <w:r w:rsidRPr="008F15CF">
        <w:t xml:space="preserve">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 </w:t>
      </w:r>
    </w:p>
    <w:p w:rsidR="00783894" w:rsidRPr="008F15CF" w:rsidRDefault="00783894" w:rsidP="00783894">
      <w:pPr>
        <w:spacing w:line="360" w:lineRule="auto"/>
        <w:ind w:firstLine="720"/>
        <w:jc w:val="both"/>
        <w:rPr>
          <w:i/>
        </w:rPr>
      </w:pPr>
      <w:r w:rsidRPr="008F15CF">
        <w:t xml:space="preserve">Предметные знания и умения, приобретённые при изучении математики в начальной школе, первоначальное овладение математическим языком является </w:t>
      </w:r>
      <w:r w:rsidRPr="008F15CF">
        <w:rPr>
          <w:i/>
        </w:rPr>
        <w:t>опорой для изучения смежных дисциплин, фундаментом обучения в старших классах общеобразовательных учреждений.</w:t>
      </w:r>
    </w:p>
    <w:p w:rsidR="00783894" w:rsidRPr="008F15CF" w:rsidRDefault="00783894" w:rsidP="00783894">
      <w:pPr>
        <w:spacing w:line="360" w:lineRule="auto"/>
        <w:jc w:val="both"/>
      </w:pPr>
      <w:r w:rsidRPr="008F15CF">
        <w:t xml:space="preserve">          </w:t>
      </w:r>
      <w:proofErr w:type="gramStart"/>
      <w:r w:rsidRPr="008F15CF">
        <w:t>В то же время в начальной школе этот предмет является основой развития у учащихся познавательных действий, в первую очередь логических, включая и знаково-символические, а также таких, как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формирование элементов системного мышления, выработка вычислительных навыков.</w:t>
      </w:r>
      <w:proofErr w:type="gramEnd"/>
      <w:r w:rsidRPr="008F15CF">
        <w:t xml:space="preserve"> Особое значение имеет </w:t>
      </w:r>
      <w:r w:rsidRPr="008F15CF">
        <w:lastRenderedPageBreak/>
        <w:t>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w:t>
      </w:r>
    </w:p>
    <w:p w:rsidR="00783894" w:rsidRPr="008F15CF" w:rsidRDefault="00783894" w:rsidP="00783894">
      <w:pPr>
        <w:spacing w:line="360" w:lineRule="auto"/>
        <w:rPr>
          <w:i/>
        </w:rPr>
      </w:pPr>
      <w:r w:rsidRPr="008F15CF">
        <w:rPr>
          <w:b/>
        </w:rPr>
        <w:t xml:space="preserve">            </w:t>
      </w:r>
      <w:r w:rsidRPr="008F15CF">
        <w:rPr>
          <w:b/>
          <w:i/>
        </w:rPr>
        <w:t>Цели и задачи обучения математике</w:t>
      </w:r>
      <w:r w:rsidRPr="008F15CF">
        <w:rPr>
          <w:i/>
        </w:rPr>
        <w:t xml:space="preserve">. </w:t>
      </w:r>
      <w:r w:rsidRPr="008F15CF">
        <w:t>Обучение математике в начальной школе направлено на достижение следующих целей:</w:t>
      </w:r>
    </w:p>
    <w:p w:rsidR="00783894" w:rsidRPr="008F15CF" w:rsidRDefault="00783894" w:rsidP="00577912">
      <w:pPr>
        <w:numPr>
          <w:ilvl w:val="0"/>
          <w:numId w:val="51"/>
        </w:numPr>
        <w:tabs>
          <w:tab w:val="left" w:pos="1260"/>
        </w:tabs>
        <w:spacing w:line="360" w:lineRule="auto"/>
        <w:ind w:left="0" w:firstLine="720"/>
        <w:jc w:val="both"/>
      </w:pPr>
      <w:r w:rsidRPr="008F15CF">
        <w:t>обеспечение интеллектуального развития младших школьников: формирование основ логико-математического мышления, пространственного воображения,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 для обоснования получаемых результатов решения учебных задач;</w:t>
      </w:r>
    </w:p>
    <w:p w:rsidR="00783894" w:rsidRPr="008F15CF" w:rsidRDefault="00783894" w:rsidP="00577912">
      <w:pPr>
        <w:numPr>
          <w:ilvl w:val="0"/>
          <w:numId w:val="51"/>
        </w:numPr>
        <w:tabs>
          <w:tab w:val="left" w:pos="1260"/>
        </w:tabs>
        <w:spacing w:line="360" w:lineRule="auto"/>
        <w:ind w:left="0" w:firstLine="720"/>
        <w:jc w:val="both"/>
      </w:pPr>
      <w:r w:rsidRPr="008F15CF">
        <w:t>предоставление младшим школьникам основ начальных математических знаний и формирование соответствующих умений: решать учебные и практические задачи; вести поиск информации (фактов, сходств, различий, закономерностей, оснований для упорядочивания и классификации математических объектов); измерять наиболее распространенные в практике величины;</w:t>
      </w:r>
    </w:p>
    <w:p w:rsidR="00783894" w:rsidRPr="008F15CF" w:rsidRDefault="00783894" w:rsidP="00577912">
      <w:pPr>
        <w:numPr>
          <w:ilvl w:val="0"/>
          <w:numId w:val="51"/>
        </w:numPr>
        <w:tabs>
          <w:tab w:val="left" w:pos="1260"/>
        </w:tabs>
        <w:spacing w:line="360" w:lineRule="auto"/>
        <w:ind w:left="0" w:firstLine="720"/>
        <w:jc w:val="both"/>
      </w:pPr>
      <w:r w:rsidRPr="008F15CF">
        <w:t>умение применять алгоритмы арифметических действий для вычислений; узнавать в окружающих предметах знакомые геометрические фигуры, выполнять несложные геометрические построения;</w:t>
      </w:r>
    </w:p>
    <w:p w:rsidR="00783894" w:rsidRPr="008F15CF" w:rsidRDefault="00783894" w:rsidP="00577912">
      <w:pPr>
        <w:numPr>
          <w:ilvl w:val="0"/>
          <w:numId w:val="51"/>
        </w:numPr>
        <w:tabs>
          <w:tab w:val="left" w:pos="1260"/>
        </w:tabs>
        <w:spacing w:line="360" w:lineRule="auto"/>
        <w:ind w:left="0" w:firstLine="720"/>
        <w:jc w:val="both"/>
      </w:pPr>
      <w:proofErr w:type="gramStart"/>
      <w:r w:rsidRPr="008F15CF">
        <w:t>реализация воспитательного аспекта обучения: воспитание потребности узнавать новое, расширять свои знания, проявлять интерес к занятиям математикой, стремиться использовать математические знания и умения при изучении других школьных предметов и в повседневной жизни, приобрести привычку доводить начатую работу до конца, получать удовлетворение от правильно и хорошо выполненной работы, уметь обнаруживать и оценивать красоту и изящество математических методов, решений, образов.</w:t>
      </w:r>
      <w:proofErr w:type="gramEnd"/>
    </w:p>
    <w:p w:rsidR="00783894" w:rsidRPr="008F15CF" w:rsidRDefault="00783894" w:rsidP="00783894">
      <w:pPr>
        <w:spacing w:line="360" w:lineRule="auto"/>
        <w:ind w:firstLine="720"/>
        <w:jc w:val="both"/>
      </w:pPr>
      <w:r w:rsidRPr="008F15CF">
        <w:t>Важнейшими задачами обучения являются создание благоприятных условий для полноценного математического развития каждого ученика на уровне, соответствующем его возрастным особенностям и возможностям, и обеспечение необходимой и достаточной математической подготовки для дальнейшего успешного обучения в основной школе.</w:t>
      </w:r>
    </w:p>
    <w:p w:rsidR="00783894" w:rsidRPr="008F15CF" w:rsidRDefault="00783894" w:rsidP="00783894">
      <w:pPr>
        <w:spacing w:line="360" w:lineRule="auto"/>
        <w:jc w:val="both"/>
        <w:rPr>
          <w:b/>
        </w:rPr>
      </w:pPr>
      <w:r w:rsidRPr="008F15CF">
        <w:t xml:space="preserve">       </w:t>
      </w:r>
      <w:r w:rsidRPr="008F15CF">
        <w:rPr>
          <w:b/>
        </w:rPr>
        <w:t>Общая характеристика курса.</w:t>
      </w:r>
    </w:p>
    <w:p w:rsidR="00783894" w:rsidRPr="008F15CF" w:rsidRDefault="00783894" w:rsidP="00783894">
      <w:pPr>
        <w:spacing w:line="360" w:lineRule="auto"/>
        <w:jc w:val="both"/>
      </w:pPr>
      <w:r w:rsidRPr="008F15CF">
        <w:t xml:space="preserve">          Начальный курс математики является курсом интегрированным: в нём объединён арифметический, геометрический и алгебраический материал. </w:t>
      </w:r>
    </w:p>
    <w:p w:rsidR="00783894" w:rsidRPr="008F15CF" w:rsidRDefault="00783894" w:rsidP="00783894">
      <w:pPr>
        <w:spacing w:line="360" w:lineRule="auto"/>
        <w:jc w:val="both"/>
      </w:pPr>
      <w:r w:rsidRPr="008F15CF">
        <w:rPr>
          <w:bCs/>
        </w:rPr>
        <w:lastRenderedPageBreak/>
        <w:t xml:space="preserve">Содержание </w:t>
      </w:r>
      <w:r w:rsidRPr="008F15CF">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783894" w:rsidRPr="008F15CF" w:rsidRDefault="00783894" w:rsidP="00783894">
      <w:pPr>
        <w:spacing w:line="360" w:lineRule="auto"/>
        <w:jc w:val="both"/>
        <w:rPr>
          <w:rFonts w:ascii="Courier New"/>
        </w:rPr>
      </w:pPr>
      <w:r w:rsidRPr="008F15CF">
        <w:t xml:space="preserve">           Основа арифметического содержания — представления о натуральном числе и нуле, </w:t>
      </w:r>
      <w:r w:rsidRPr="008F15CF">
        <w:rPr>
          <w:color w:val="000000"/>
        </w:rPr>
        <w:t>арифметических действиях (сложение, вычитание, умножение и</w:t>
      </w:r>
      <w:r w:rsidRPr="008F15CF">
        <w:rPr>
          <w:color w:val="FF0000"/>
        </w:rPr>
        <w:t xml:space="preserve"> </w:t>
      </w:r>
      <w:r w:rsidRPr="008F15CF">
        <w:rPr>
          <w:color w:val="000000"/>
        </w:rPr>
        <w:t>деление).</w:t>
      </w:r>
      <w:r w:rsidRPr="008F15CF">
        <w:rPr>
          <w:color w:val="FF0000"/>
        </w:rPr>
        <w:t xml:space="preserve"> </w:t>
      </w:r>
      <w:r w:rsidRPr="008F15CF">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8F15CF">
        <w:t xml:space="preserve">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F15CF">
        <w:rPr>
          <w:color w:val="000000"/>
        </w:rPr>
        <w:t>освоят различные</w:t>
      </w:r>
      <w:r w:rsidRPr="008F15CF">
        <w:rPr>
          <w:color w:val="FF0000"/>
        </w:rPr>
        <w:t xml:space="preserve"> </w:t>
      </w:r>
      <w:r w:rsidRPr="008F15CF">
        <w:t xml:space="preserve">приёмы </w:t>
      </w:r>
      <w:r w:rsidRPr="008F15CF">
        <w:rPr>
          <w:color w:val="000000"/>
        </w:rPr>
        <w:t>проверки выполненных</w:t>
      </w:r>
      <w:r w:rsidRPr="008F15CF">
        <w:rPr>
          <w:color w:val="FF0000"/>
        </w:rPr>
        <w:t xml:space="preserve"> </w:t>
      </w:r>
      <w:r w:rsidRPr="008F15CF">
        <w:t xml:space="preserve">вычислений. </w:t>
      </w:r>
      <w:proofErr w:type="gramEnd"/>
    </w:p>
    <w:p w:rsidR="00783894" w:rsidRPr="008F15CF" w:rsidRDefault="00783894" w:rsidP="00783894">
      <w:pPr>
        <w:spacing w:line="360" w:lineRule="auto"/>
        <w:jc w:val="both"/>
      </w:pPr>
      <w:r w:rsidRPr="008F15CF">
        <w:t xml:space="preserve">          Программа предусматривает ознакомление с величинами (длин</w:t>
      </w:r>
      <w:r w:rsidRPr="008F15CF">
        <w:rPr>
          <w:color w:val="000000"/>
        </w:rPr>
        <w:t>а</w:t>
      </w:r>
      <w:r w:rsidRPr="008F15CF">
        <w:t>, площадь, масс</w:t>
      </w:r>
      <w:r w:rsidRPr="008F15CF">
        <w:rPr>
          <w:color w:val="000000"/>
        </w:rPr>
        <w:t>а</w:t>
      </w:r>
      <w:r w:rsidRPr="008F15CF">
        <w:t>, вместимость, время) и их измерением, с единицами измерения однородных величин и соотношениями между ними.</w:t>
      </w:r>
    </w:p>
    <w:p w:rsidR="00783894" w:rsidRPr="008F15CF" w:rsidRDefault="00783894" w:rsidP="00783894">
      <w:pPr>
        <w:spacing w:line="360" w:lineRule="auto"/>
        <w:jc w:val="both"/>
      </w:pPr>
      <w:r w:rsidRPr="008F15CF">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783894" w:rsidRPr="008F15CF" w:rsidRDefault="00783894" w:rsidP="00783894">
      <w:pPr>
        <w:spacing w:line="360" w:lineRule="auto"/>
        <w:jc w:val="both"/>
      </w:pPr>
      <w:r w:rsidRPr="008F15CF">
        <w:t xml:space="preserve">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783894" w:rsidRPr="008F15CF" w:rsidRDefault="00783894" w:rsidP="00783894">
      <w:pPr>
        <w:spacing w:line="360" w:lineRule="auto"/>
        <w:jc w:val="both"/>
      </w:pPr>
      <w:r w:rsidRPr="008F15CF">
        <w:t xml:space="preserve">          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783894" w:rsidRPr="008F15CF" w:rsidRDefault="00783894" w:rsidP="00783894">
      <w:pPr>
        <w:spacing w:line="360" w:lineRule="auto"/>
        <w:jc w:val="both"/>
      </w:pPr>
      <w:r w:rsidRPr="008F15CF">
        <w:lastRenderedPageBreak/>
        <w:t xml:space="preserve">          Решение текстовых задач связано с формированием целого ряда умений: </w:t>
      </w:r>
      <w:r w:rsidRPr="008F15CF">
        <w:rPr>
          <w:color w:val="000000"/>
        </w:rPr>
        <w:t>осознанно читать и</w:t>
      </w:r>
      <w:r w:rsidRPr="008F15CF">
        <w:rPr>
          <w:color w:val="FF0000"/>
        </w:rPr>
        <w:t xml:space="preserve"> </w:t>
      </w:r>
      <w:r w:rsidRPr="008F15CF">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783894" w:rsidRPr="008F15CF" w:rsidRDefault="00783894" w:rsidP="00783894">
      <w:pPr>
        <w:spacing w:line="360" w:lineRule="auto"/>
        <w:jc w:val="both"/>
      </w:pPr>
      <w:r w:rsidRPr="008F15CF">
        <w:t xml:space="preserve">           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783894" w:rsidRPr="008F15CF" w:rsidRDefault="00783894" w:rsidP="00783894">
      <w:pPr>
        <w:spacing w:line="360" w:lineRule="auto"/>
        <w:jc w:val="both"/>
      </w:pPr>
      <w:r w:rsidRPr="008F15CF">
        <w:t xml:space="preserve">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783894" w:rsidRPr="008F15CF" w:rsidRDefault="00783894" w:rsidP="00783894">
      <w:pPr>
        <w:spacing w:line="360" w:lineRule="auto"/>
        <w:jc w:val="both"/>
      </w:pPr>
      <w:r w:rsidRPr="008F15CF">
        <w:t xml:space="preserve">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8F15CF">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8F15CF">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783894" w:rsidRPr="008F15CF" w:rsidRDefault="00783894" w:rsidP="00783894">
      <w:pPr>
        <w:spacing w:line="360" w:lineRule="auto"/>
        <w:jc w:val="both"/>
      </w:pPr>
      <w:r w:rsidRPr="008F15CF">
        <w:lastRenderedPageBreak/>
        <w:t xml:space="preserve">          Программой предусмотрено целенаправленное формирование совокупности умений работать с информацией. Освоение содержания курса связано не только с поиском, обработкой, представлением новой информации, но и с созданием информационных объектов.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783894" w:rsidRPr="008F15CF" w:rsidRDefault="00783894" w:rsidP="00783894">
      <w:pPr>
        <w:spacing w:line="360" w:lineRule="auto"/>
        <w:jc w:val="both"/>
      </w:pPr>
      <w:r w:rsidRPr="008F15CF">
        <w:t xml:space="preserve">                       </w:t>
      </w:r>
      <w:r>
        <w:rPr>
          <w:b/>
        </w:rPr>
        <w:t>М</w:t>
      </w:r>
      <w:r w:rsidRPr="008F15CF">
        <w:rPr>
          <w:b/>
        </w:rPr>
        <w:t>еста учебного предмета в учебном плане.</w:t>
      </w:r>
    </w:p>
    <w:p w:rsidR="00783894" w:rsidRPr="008F15CF" w:rsidRDefault="00783894" w:rsidP="00783894">
      <w:pPr>
        <w:pStyle w:val="aff"/>
        <w:widowControl w:val="0"/>
        <w:spacing w:after="0" w:line="360" w:lineRule="auto"/>
        <w:ind w:firstLine="567"/>
        <w:jc w:val="both"/>
      </w:pPr>
      <w:r>
        <w:t>В</w:t>
      </w:r>
      <w:r w:rsidRPr="008F15CF">
        <w:t xml:space="preserve"> учебном плане  МБОУ СОШ № 1</w:t>
      </w:r>
      <w:r>
        <w:t>9</w:t>
      </w:r>
      <w:r w:rsidRPr="008F15CF">
        <w:t xml:space="preserve"> г. Пензы   на   изучение математики в каждом классе начальной школы отводится 4 часа в неделю: в 1 классе — 132 ч (33 учебные недели), во 2—4 классах — по 136 ч (34 учебные недели в каждом классе).  Общий объём учебного времени составляет 540 часов. Предусмотрен резерв свободного учебного времени – 10% от общего объема учебных часов, Этот резерв может быть использован по своему усмотрению учителями при составлении рабочих программ. </w:t>
      </w:r>
    </w:p>
    <w:p w:rsidR="00783894" w:rsidRPr="008F15CF" w:rsidRDefault="00783894" w:rsidP="00783894">
      <w:pPr>
        <w:spacing w:line="360" w:lineRule="auto"/>
        <w:jc w:val="center"/>
        <w:rPr>
          <w:b/>
        </w:rPr>
      </w:pPr>
      <w:r>
        <w:rPr>
          <w:b/>
        </w:rPr>
        <w:t>Ценностные ориентиры</w:t>
      </w:r>
      <w:r w:rsidRPr="008F15CF">
        <w:rPr>
          <w:b/>
        </w:rPr>
        <w:t xml:space="preserve"> содержания</w:t>
      </w:r>
      <w:r>
        <w:rPr>
          <w:b/>
        </w:rPr>
        <w:t xml:space="preserve"> </w:t>
      </w:r>
      <w:r w:rsidRPr="008F15CF">
        <w:rPr>
          <w:b/>
        </w:rPr>
        <w:t>учебного предмета</w:t>
      </w:r>
    </w:p>
    <w:p w:rsidR="00783894" w:rsidRPr="008F15CF" w:rsidRDefault="00783894" w:rsidP="00783894">
      <w:pPr>
        <w:spacing w:line="360" w:lineRule="auto"/>
        <w:jc w:val="both"/>
      </w:pPr>
      <w:r w:rsidRPr="008F15CF">
        <w:t>1).Математика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783894" w:rsidRPr="008F15CF" w:rsidRDefault="00783894" w:rsidP="00783894">
      <w:pPr>
        <w:spacing w:line="360" w:lineRule="auto"/>
      </w:pPr>
      <w:r w:rsidRPr="008F15CF">
        <w:t>2).Математическое знание – это особый способ коммуникации:</w:t>
      </w:r>
    </w:p>
    <w:p w:rsidR="00783894" w:rsidRPr="008F15CF" w:rsidRDefault="00783894" w:rsidP="00577912">
      <w:pPr>
        <w:numPr>
          <w:ilvl w:val="0"/>
          <w:numId w:val="64"/>
        </w:numPr>
        <w:spacing w:line="360" w:lineRule="auto"/>
        <w:jc w:val="both"/>
      </w:pPr>
      <w:r w:rsidRPr="008F15CF">
        <w:t>наличие знакового (символьного) языка для описания и анализа действительности;</w:t>
      </w:r>
    </w:p>
    <w:p w:rsidR="00783894" w:rsidRPr="008F15CF" w:rsidRDefault="00783894" w:rsidP="00577912">
      <w:pPr>
        <w:numPr>
          <w:ilvl w:val="0"/>
          <w:numId w:val="64"/>
        </w:numPr>
        <w:spacing w:line="360" w:lineRule="auto"/>
        <w:jc w:val="both"/>
      </w:pPr>
      <w:r w:rsidRPr="008F15CF">
        <w:t xml:space="preserve">участие математического языка как своего рода «переводчика» в системе  научных коммуникаций, в том числе между  разными системами знаний; </w:t>
      </w:r>
    </w:p>
    <w:p w:rsidR="00783894" w:rsidRPr="008F15CF" w:rsidRDefault="00783894" w:rsidP="00577912">
      <w:pPr>
        <w:numPr>
          <w:ilvl w:val="0"/>
          <w:numId w:val="64"/>
        </w:numPr>
        <w:spacing w:line="360" w:lineRule="auto"/>
        <w:jc w:val="both"/>
      </w:pPr>
      <w:r w:rsidRPr="008F15CF">
        <w:t>использование математического  языка в качестве средства взаимопонимания людей с разным  житейским, культурным, цивилизованным опытом.</w:t>
      </w:r>
    </w:p>
    <w:p w:rsidR="00783894" w:rsidRPr="008F15CF" w:rsidRDefault="00783894" w:rsidP="00783894">
      <w:pPr>
        <w:spacing w:line="360" w:lineRule="auto"/>
        <w:jc w:val="both"/>
      </w:pPr>
      <w:r w:rsidRPr="008F15CF">
        <w:t>Таким образом, в процессе обучения математике осуществляется  приобщение  подрастающего поколения к уникальной сфере интеллектуальной культуры.</w:t>
      </w:r>
    </w:p>
    <w:p w:rsidR="00783894" w:rsidRPr="008F15CF" w:rsidRDefault="00783894" w:rsidP="00783894">
      <w:pPr>
        <w:spacing w:line="360" w:lineRule="auto"/>
        <w:jc w:val="both"/>
      </w:pPr>
      <w:r w:rsidRPr="008F15CF">
        <w:lastRenderedPageBreak/>
        <w:t>3).Овладение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783894" w:rsidRPr="008F15CF" w:rsidRDefault="00783894" w:rsidP="00783894">
      <w:pPr>
        <w:spacing w:line="360" w:lineRule="auto"/>
        <w:jc w:val="both"/>
      </w:pPr>
      <w:r w:rsidRPr="008F15CF">
        <w:t>4).Успешное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783894" w:rsidRPr="008F15CF" w:rsidRDefault="00783894" w:rsidP="00783894">
      <w:pPr>
        <w:autoSpaceDE w:val="0"/>
        <w:autoSpaceDN w:val="0"/>
        <w:adjustRightInd w:val="0"/>
        <w:spacing w:line="360" w:lineRule="auto"/>
        <w:rPr>
          <w:b/>
        </w:rPr>
      </w:pPr>
      <w:r>
        <w:rPr>
          <w:b/>
        </w:rPr>
        <w:t xml:space="preserve">                                            </w:t>
      </w:r>
      <w:r w:rsidRPr="008F15CF">
        <w:rPr>
          <w:b/>
        </w:rPr>
        <w:t>Планируемые результаты обучения</w:t>
      </w:r>
    </w:p>
    <w:p w:rsidR="00783894" w:rsidRPr="008F15CF" w:rsidRDefault="00783894" w:rsidP="00783894">
      <w:pPr>
        <w:autoSpaceDE w:val="0"/>
        <w:autoSpaceDN w:val="0"/>
        <w:adjustRightInd w:val="0"/>
        <w:spacing w:line="360" w:lineRule="auto"/>
        <w:rPr>
          <w:b/>
        </w:rPr>
      </w:pPr>
      <w:r w:rsidRPr="008F15CF">
        <w:rPr>
          <w:b/>
        </w:rPr>
        <w:t xml:space="preserve">К концу обучения в первом классе ученик </w:t>
      </w:r>
      <w:r w:rsidRPr="008F15CF">
        <w:rPr>
          <w:b/>
          <w:i/>
        </w:rPr>
        <w:t>научится</w:t>
      </w:r>
      <w:r w:rsidRPr="008F15CF">
        <w:rPr>
          <w:b/>
        </w:rPr>
        <w:t>:</w:t>
      </w:r>
    </w:p>
    <w:p w:rsidR="00783894" w:rsidRPr="005060DC" w:rsidRDefault="00783894" w:rsidP="00783894">
      <w:pPr>
        <w:autoSpaceDE w:val="0"/>
        <w:autoSpaceDN w:val="0"/>
        <w:adjustRightInd w:val="0"/>
        <w:spacing w:line="360" w:lineRule="auto"/>
        <w:ind w:firstLine="567"/>
        <w:rPr>
          <w:b/>
        </w:rPr>
      </w:pPr>
      <w:proofErr w:type="gramStart"/>
      <w:r>
        <w:rPr>
          <w:b/>
        </w:rPr>
        <w:t xml:space="preserve">- </w:t>
      </w:r>
      <w:r w:rsidRPr="005060DC">
        <w:t>называть</w:t>
      </w:r>
      <w:r w:rsidRPr="008F15CF">
        <w:t xml:space="preserve"> предмет, расположенный левее (правее), выше (ниже) данного предмета, над (под, за) данным предметом, между двумя предметами;</w:t>
      </w:r>
      <w:r>
        <w:t xml:space="preserve"> </w:t>
      </w:r>
      <w:r w:rsidRPr="008F15CF">
        <w:t>натуральные числа от 1 до 20 в прямом и в обратном порядке, следующее (предыдущее) при счете число; число, большее (меньшее) данного числа (на несколько единиц);</w:t>
      </w:r>
      <w:r>
        <w:rPr>
          <w:b/>
        </w:rPr>
        <w:t xml:space="preserve"> </w:t>
      </w:r>
      <w:r w:rsidRPr="008F15CF">
        <w:t>геометрическую фигуру (точку, отрезок, треугольник, квадрат, пятиугольник, куб, шар);</w:t>
      </w:r>
      <w:proofErr w:type="gramEnd"/>
    </w:p>
    <w:p w:rsidR="00783894" w:rsidRPr="005060DC" w:rsidRDefault="00783894" w:rsidP="00783894">
      <w:pPr>
        <w:autoSpaceDE w:val="0"/>
        <w:autoSpaceDN w:val="0"/>
        <w:adjustRightInd w:val="0"/>
        <w:spacing w:line="360" w:lineRule="auto"/>
        <w:ind w:firstLine="567"/>
        <w:rPr>
          <w:b/>
        </w:rPr>
      </w:pPr>
      <w:r>
        <w:rPr>
          <w:b/>
        </w:rPr>
        <w:t xml:space="preserve">- </w:t>
      </w:r>
      <w:r>
        <w:t>различать</w:t>
      </w:r>
      <w:r w:rsidRPr="008F15CF">
        <w:t xml:space="preserve"> число и цифру; знаки арифметических действий; круг и шар, квадрат и куб; </w:t>
      </w:r>
      <w:r>
        <w:t xml:space="preserve"> </w:t>
      </w:r>
      <w:r w:rsidRPr="008F15CF">
        <w:t>многоугольники по числу сторон (углов); направления движения (слева направо, справа налево, сверху вниз, снизу вверх);</w:t>
      </w:r>
    </w:p>
    <w:p w:rsidR="00783894" w:rsidRPr="008F15CF" w:rsidRDefault="00783894" w:rsidP="00783894">
      <w:pPr>
        <w:autoSpaceDE w:val="0"/>
        <w:autoSpaceDN w:val="0"/>
        <w:adjustRightInd w:val="0"/>
        <w:spacing w:line="360" w:lineRule="auto"/>
        <w:ind w:firstLine="567"/>
      </w:pPr>
      <w:r>
        <w:rPr>
          <w:b/>
        </w:rPr>
        <w:t xml:space="preserve">- </w:t>
      </w:r>
      <w:r>
        <w:t>читать</w:t>
      </w:r>
      <w:r w:rsidRPr="008F15CF">
        <w:t xml:space="preserve"> числа в пределах 20, записанные цифрами; записи вида 3 + 2 = 5,  6 – 4 = 2,  </w:t>
      </w:r>
      <w:r w:rsidRPr="008F15CF">
        <w:rPr>
          <w:spacing w:val="20"/>
        </w:rPr>
        <w:t xml:space="preserve">5 </w:t>
      </w:r>
      <w:r w:rsidRPr="008F15CF">
        <w:rPr>
          <w:rFonts w:ascii="Symbol" w:hAnsi="Symbol"/>
          <w:spacing w:val="20"/>
        </w:rPr>
        <w:t></w:t>
      </w:r>
      <w:r w:rsidRPr="008F15CF">
        <w:rPr>
          <w:spacing w:val="20"/>
        </w:rPr>
        <w:t xml:space="preserve"> </w:t>
      </w:r>
      <w:r w:rsidRPr="008F15CF">
        <w:t xml:space="preserve">2 = 10,  </w:t>
      </w:r>
      <w:r w:rsidRPr="008F15CF">
        <w:rPr>
          <w:spacing w:val="20"/>
        </w:rPr>
        <w:t>9</w:t>
      </w:r>
      <w:proofErr w:type="gramStart"/>
      <w:r w:rsidRPr="008F15CF">
        <w:rPr>
          <w:spacing w:val="20"/>
        </w:rPr>
        <w:t xml:space="preserve"> :</w:t>
      </w:r>
      <w:proofErr w:type="gramEnd"/>
      <w:r w:rsidRPr="008F15CF">
        <w:rPr>
          <w:spacing w:val="20"/>
        </w:rPr>
        <w:t xml:space="preserve"> </w:t>
      </w:r>
      <w:r w:rsidRPr="008F15CF">
        <w:t>3 = 3;</w:t>
      </w:r>
    </w:p>
    <w:p w:rsidR="00783894" w:rsidRPr="008E624F" w:rsidRDefault="00783894" w:rsidP="00783894">
      <w:pPr>
        <w:autoSpaceDE w:val="0"/>
        <w:autoSpaceDN w:val="0"/>
        <w:adjustRightInd w:val="0"/>
        <w:spacing w:line="360" w:lineRule="auto"/>
        <w:ind w:firstLine="567"/>
      </w:pPr>
      <w:r>
        <w:rPr>
          <w:b/>
        </w:rPr>
        <w:t xml:space="preserve">- </w:t>
      </w:r>
      <w:r w:rsidRPr="008E624F">
        <w:t>сравнивать</w:t>
      </w:r>
      <w:r w:rsidRPr="008F15CF">
        <w:t xml:space="preserve"> предметы с целью выявления в них сходства и различий; предметы по размерам (больше, меньше); два числа (больше, меньше, больше </w:t>
      </w:r>
      <w:proofErr w:type="gramStart"/>
      <w:r w:rsidRPr="008F15CF">
        <w:t>на</w:t>
      </w:r>
      <w:proofErr w:type="gramEnd"/>
      <w:r w:rsidRPr="008F15CF">
        <w:t xml:space="preserve">, меньше </w:t>
      </w:r>
      <w:proofErr w:type="gramStart"/>
      <w:r w:rsidRPr="008F15CF">
        <w:t>на</w:t>
      </w:r>
      <w:proofErr w:type="gramEnd"/>
      <w:r w:rsidRPr="008F15CF">
        <w:t xml:space="preserve">); данные значения длины; </w:t>
      </w:r>
      <w:r w:rsidRPr="008E624F">
        <w:t>отрезки по длине;</w:t>
      </w:r>
    </w:p>
    <w:p w:rsidR="00783894" w:rsidRPr="008F15CF" w:rsidRDefault="00783894" w:rsidP="00783894">
      <w:pPr>
        <w:autoSpaceDE w:val="0"/>
        <w:autoSpaceDN w:val="0"/>
        <w:adjustRightInd w:val="0"/>
        <w:spacing w:line="360" w:lineRule="auto"/>
        <w:ind w:firstLine="567"/>
      </w:pPr>
      <w:r w:rsidRPr="008E624F">
        <w:t xml:space="preserve">- </w:t>
      </w:r>
      <w:r>
        <w:t xml:space="preserve">воспроизводить </w:t>
      </w:r>
      <w:r w:rsidRPr="008F15CF">
        <w:t xml:space="preserve"> результаты табличного сложения любых однозначных чисел; результаты табличного вычитания однозначных чисел;</w:t>
      </w:r>
      <w:r>
        <w:t xml:space="preserve"> </w:t>
      </w:r>
      <w:r w:rsidRPr="008F15CF">
        <w:t>способ решения задачи в вопросно-ответной форме;</w:t>
      </w:r>
    </w:p>
    <w:p w:rsidR="00783894" w:rsidRPr="008F15CF" w:rsidRDefault="00783894" w:rsidP="00783894">
      <w:pPr>
        <w:autoSpaceDE w:val="0"/>
        <w:autoSpaceDN w:val="0"/>
        <w:adjustRightInd w:val="0"/>
        <w:spacing w:line="360" w:lineRule="auto"/>
        <w:ind w:firstLine="567"/>
      </w:pPr>
      <w:r>
        <w:rPr>
          <w:b/>
        </w:rPr>
        <w:t xml:space="preserve">- </w:t>
      </w:r>
      <w:r w:rsidRPr="008E624F">
        <w:t>р</w:t>
      </w:r>
      <w:r>
        <w:t xml:space="preserve">аспознавать </w:t>
      </w:r>
      <w:r w:rsidRPr="008F15CF">
        <w:t xml:space="preserve"> геометрические фигуры;</w:t>
      </w:r>
    </w:p>
    <w:p w:rsidR="00783894" w:rsidRPr="008F15CF" w:rsidRDefault="00783894" w:rsidP="00783894">
      <w:pPr>
        <w:autoSpaceDE w:val="0"/>
        <w:autoSpaceDN w:val="0"/>
        <w:adjustRightInd w:val="0"/>
        <w:spacing w:line="360" w:lineRule="auto"/>
        <w:ind w:firstLine="567"/>
      </w:pPr>
      <w:proofErr w:type="gramStart"/>
      <w:r>
        <w:rPr>
          <w:b/>
        </w:rPr>
        <w:t xml:space="preserve">- </w:t>
      </w:r>
      <w:r>
        <w:t>моделировать</w:t>
      </w:r>
      <w:r w:rsidRPr="008F15CF">
        <w:t xml:space="preserve"> отношения «больше», «меньше», «больше на», «меньше на» с использова</w:t>
      </w:r>
      <w:r w:rsidRPr="008F15CF">
        <w:softHyphen/>
        <w:t>нием фишек, геометрических схем (графов) с цветными стрелками; ситуации, иллюстрирующие арифметические действия (сложение, вычи</w:t>
      </w:r>
      <w:r w:rsidRPr="008F15CF">
        <w:softHyphen/>
        <w:t>тание, умножение, деление); ситуацию, описанную текстом арифметической задачи, с помощью фишек или схематического рисунка;</w:t>
      </w:r>
      <w:proofErr w:type="gramEnd"/>
    </w:p>
    <w:p w:rsidR="00783894" w:rsidRPr="008F15CF" w:rsidRDefault="00783894" w:rsidP="00783894">
      <w:pPr>
        <w:autoSpaceDE w:val="0"/>
        <w:autoSpaceDN w:val="0"/>
        <w:adjustRightInd w:val="0"/>
        <w:spacing w:line="360" w:lineRule="auto"/>
        <w:ind w:firstLine="567"/>
      </w:pPr>
      <w:proofErr w:type="gramStart"/>
      <w:r>
        <w:rPr>
          <w:b/>
        </w:rPr>
        <w:t xml:space="preserve">- </w:t>
      </w:r>
      <w:r>
        <w:t>характеризовать</w:t>
      </w:r>
      <w:r w:rsidRPr="008F15CF">
        <w:t xml:space="preserve"> расположение предметов на плоскости и в пространстве; расположение чисел на шкале линейки (левее, правее, между); результаты сравнения чисел словами «больше» или «меньше»; предъявленную геометрическую фигуру (форма, </w:t>
      </w:r>
      <w:r w:rsidRPr="008F15CF">
        <w:lastRenderedPageBreak/>
        <w:t>размеры); расположение предметов или числовых данных в таблице (верхняя, средняя, нижняя) строка, левый (правый, средний) столбец;</w:t>
      </w:r>
      <w:proofErr w:type="gramEnd"/>
    </w:p>
    <w:p w:rsidR="00783894" w:rsidRPr="008F15CF" w:rsidRDefault="00783894" w:rsidP="00783894">
      <w:pPr>
        <w:autoSpaceDE w:val="0"/>
        <w:autoSpaceDN w:val="0"/>
        <w:adjustRightInd w:val="0"/>
        <w:spacing w:line="360" w:lineRule="auto"/>
        <w:ind w:firstLine="567"/>
      </w:pPr>
      <w:r>
        <w:rPr>
          <w:b/>
        </w:rPr>
        <w:t xml:space="preserve">- </w:t>
      </w:r>
      <w:r>
        <w:t>анализировать</w:t>
      </w:r>
      <w:r w:rsidRPr="008F15CF">
        <w:t xml:space="preserve"> текст арифметической задачи: выделять условие и вопрос, данные и искомые числа (величины); предложенные варианты решения задачи с целью выбора верного или оптимального решения;</w:t>
      </w:r>
    </w:p>
    <w:p w:rsidR="00783894" w:rsidRPr="008F15CF" w:rsidRDefault="00783894" w:rsidP="00783894">
      <w:pPr>
        <w:autoSpaceDE w:val="0"/>
        <w:autoSpaceDN w:val="0"/>
        <w:adjustRightInd w:val="0"/>
        <w:spacing w:line="360" w:lineRule="auto"/>
        <w:ind w:firstLine="567"/>
      </w:pPr>
      <w:r>
        <w:rPr>
          <w:b/>
        </w:rPr>
        <w:t xml:space="preserve">- </w:t>
      </w:r>
      <w:r>
        <w:t>классифицировать</w:t>
      </w:r>
      <w:r w:rsidRPr="008F15CF">
        <w:t xml:space="preserve"> распределять элементы множеств на группы по заданному признаку;</w:t>
      </w:r>
    </w:p>
    <w:p w:rsidR="00783894" w:rsidRPr="008F15CF" w:rsidRDefault="00783894" w:rsidP="00783894">
      <w:pPr>
        <w:autoSpaceDE w:val="0"/>
        <w:autoSpaceDN w:val="0"/>
        <w:adjustRightInd w:val="0"/>
        <w:spacing w:line="360" w:lineRule="auto"/>
        <w:ind w:firstLine="567"/>
      </w:pPr>
      <w:r>
        <w:rPr>
          <w:b/>
        </w:rPr>
        <w:t xml:space="preserve">- </w:t>
      </w:r>
      <w:r w:rsidRPr="008E624F">
        <w:t>упорядочивать:</w:t>
      </w:r>
      <w:r w:rsidRPr="008F15CF">
        <w:t xml:space="preserve"> предметы (по высоте, длине, ширине); отрезки в соответствии с их длинами; числа (в порядке увеличения или уменьшения);</w:t>
      </w:r>
    </w:p>
    <w:p w:rsidR="00783894" w:rsidRPr="008F15CF" w:rsidRDefault="00783894" w:rsidP="00783894">
      <w:pPr>
        <w:autoSpaceDE w:val="0"/>
        <w:autoSpaceDN w:val="0"/>
        <w:adjustRightInd w:val="0"/>
        <w:spacing w:line="360" w:lineRule="auto"/>
        <w:ind w:firstLine="567"/>
      </w:pPr>
      <w:r>
        <w:rPr>
          <w:b/>
        </w:rPr>
        <w:t xml:space="preserve">- </w:t>
      </w:r>
      <w:r>
        <w:t>конструировать</w:t>
      </w:r>
      <w:r w:rsidRPr="008F15CF">
        <w:t xml:space="preserve"> алгоритм решения задачи; несложные задачи с заданной сюжетной ситуацией (по рисунку, схеме);</w:t>
      </w:r>
    </w:p>
    <w:p w:rsidR="00783894" w:rsidRPr="008F15CF" w:rsidRDefault="00783894" w:rsidP="00783894">
      <w:pPr>
        <w:autoSpaceDE w:val="0"/>
        <w:autoSpaceDN w:val="0"/>
        <w:adjustRightInd w:val="0"/>
        <w:spacing w:line="360" w:lineRule="auto"/>
        <w:ind w:firstLine="567"/>
      </w:pPr>
      <w:r>
        <w:rPr>
          <w:b/>
        </w:rPr>
        <w:t xml:space="preserve">- </w:t>
      </w:r>
      <w:r>
        <w:t>контролировать</w:t>
      </w:r>
      <w:r w:rsidRPr="008F15CF">
        <w:t xml:space="preserve"> свою деятельность (обнаруживать и исправлять допущенные ошибки);</w:t>
      </w:r>
    </w:p>
    <w:p w:rsidR="00783894" w:rsidRPr="008F15CF" w:rsidRDefault="00783894" w:rsidP="00783894">
      <w:pPr>
        <w:autoSpaceDE w:val="0"/>
        <w:autoSpaceDN w:val="0"/>
        <w:adjustRightInd w:val="0"/>
        <w:spacing w:line="360" w:lineRule="auto"/>
        <w:ind w:firstLine="567"/>
      </w:pPr>
      <w:r>
        <w:rPr>
          <w:b/>
        </w:rPr>
        <w:t xml:space="preserve">- </w:t>
      </w:r>
      <w:r w:rsidRPr="008E624F">
        <w:t>оцени</w:t>
      </w:r>
      <w:r>
        <w:t>вать</w:t>
      </w:r>
      <w:r w:rsidRPr="008F15CF">
        <w:t xml:space="preserve"> расстояние между точками, длину предмета или отрезка (на глаз); предъявленное готовое решение учебной задачи (верно, неверно);</w:t>
      </w:r>
    </w:p>
    <w:p w:rsidR="00783894" w:rsidRPr="008F15CF" w:rsidRDefault="00783894" w:rsidP="00783894">
      <w:pPr>
        <w:autoSpaceDE w:val="0"/>
        <w:autoSpaceDN w:val="0"/>
        <w:adjustRightInd w:val="0"/>
        <w:spacing w:line="360" w:lineRule="auto"/>
        <w:ind w:firstLine="567"/>
        <w:rPr>
          <w:b/>
        </w:rPr>
      </w:pPr>
      <w:r>
        <w:rPr>
          <w:b/>
        </w:rPr>
        <w:t xml:space="preserve">- </w:t>
      </w: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pPr>
      <w:r w:rsidRPr="008F15CF">
        <w:t>— пересчитывать предметы, выражать числами получаемые результаты;</w:t>
      </w:r>
    </w:p>
    <w:p w:rsidR="00783894" w:rsidRPr="008F15CF" w:rsidRDefault="00783894" w:rsidP="00783894">
      <w:pPr>
        <w:autoSpaceDE w:val="0"/>
        <w:autoSpaceDN w:val="0"/>
        <w:adjustRightInd w:val="0"/>
        <w:spacing w:line="360" w:lineRule="auto"/>
        <w:ind w:firstLine="567"/>
      </w:pPr>
      <w:r w:rsidRPr="008F15CF">
        <w:t>— записывать цифрами числа от 1 до 20, число нуль;</w:t>
      </w:r>
    </w:p>
    <w:p w:rsidR="00783894" w:rsidRPr="008F15CF" w:rsidRDefault="00783894" w:rsidP="00783894">
      <w:pPr>
        <w:autoSpaceDE w:val="0"/>
        <w:autoSpaceDN w:val="0"/>
        <w:adjustRightInd w:val="0"/>
        <w:spacing w:line="360" w:lineRule="auto"/>
        <w:ind w:firstLine="567"/>
      </w:pPr>
      <w:r w:rsidRPr="008F15CF">
        <w:t>— решать простые текстовые арифметические задачи (в одно действие);</w:t>
      </w:r>
    </w:p>
    <w:p w:rsidR="00783894" w:rsidRPr="008F15CF" w:rsidRDefault="00783894" w:rsidP="00783894">
      <w:pPr>
        <w:autoSpaceDE w:val="0"/>
        <w:autoSpaceDN w:val="0"/>
        <w:adjustRightInd w:val="0"/>
        <w:spacing w:line="360" w:lineRule="auto"/>
        <w:ind w:firstLine="567"/>
      </w:pPr>
      <w:r w:rsidRPr="008F15CF">
        <w:t>— измерять длину отрезка с помощью линейки;</w:t>
      </w:r>
    </w:p>
    <w:p w:rsidR="00783894" w:rsidRPr="008F15CF" w:rsidRDefault="00783894" w:rsidP="00783894">
      <w:pPr>
        <w:autoSpaceDE w:val="0"/>
        <w:autoSpaceDN w:val="0"/>
        <w:adjustRightInd w:val="0"/>
        <w:spacing w:line="360" w:lineRule="auto"/>
        <w:ind w:firstLine="567"/>
      </w:pPr>
      <w:r w:rsidRPr="008F15CF">
        <w:t>— изображать отрезок заданной длины;</w:t>
      </w:r>
    </w:p>
    <w:p w:rsidR="00783894" w:rsidRPr="008F15CF" w:rsidRDefault="00783894" w:rsidP="00783894">
      <w:pPr>
        <w:autoSpaceDE w:val="0"/>
        <w:autoSpaceDN w:val="0"/>
        <w:adjustRightInd w:val="0"/>
        <w:spacing w:line="360" w:lineRule="auto"/>
        <w:ind w:firstLine="567"/>
      </w:pPr>
      <w:r w:rsidRPr="008F15CF">
        <w:t>— отмечать на бумаге точку, проводить линию по линейке;</w:t>
      </w:r>
    </w:p>
    <w:p w:rsidR="00783894" w:rsidRPr="008F15CF" w:rsidRDefault="00783894" w:rsidP="00783894">
      <w:pPr>
        <w:autoSpaceDE w:val="0"/>
        <w:autoSpaceDN w:val="0"/>
        <w:adjustRightInd w:val="0"/>
        <w:spacing w:line="360" w:lineRule="auto"/>
        <w:ind w:firstLine="567"/>
      </w:pPr>
      <w:r w:rsidRPr="008F15CF">
        <w:t>— выполнять вычисления (в том числе вычислять значения выражений, содержащих скобки);</w:t>
      </w:r>
    </w:p>
    <w:p w:rsidR="00783894" w:rsidRPr="008F15CF" w:rsidRDefault="00783894" w:rsidP="00783894">
      <w:pPr>
        <w:autoSpaceDE w:val="0"/>
        <w:autoSpaceDN w:val="0"/>
        <w:adjustRightInd w:val="0"/>
        <w:spacing w:line="360" w:lineRule="auto"/>
        <w:ind w:firstLine="567"/>
      </w:pPr>
      <w:r w:rsidRPr="008F15CF">
        <w:t>— ориентироваться в таблице: выбирать необходимую для решения задачи информацию.</w:t>
      </w:r>
    </w:p>
    <w:p w:rsidR="00783894" w:rsidRPr="008F15CF" w:rsidRDefault="00783894" w:rsidP="00783894">
      <w:pPr>
        <w:autoSpaceDE w:val="0"/>
        <w:autoSpaceDN w:val="0"/>
        <w:adjustRightInd w:val="0"/>
        <w:spacing w:line="360" w:lineRule="auto"/>
        <w:ind w:firstLine="567"/>
        <w:rPr>
          <w:b/>
          <w:lang w:eastAsia="en-US"/>
        </w:rPr>
      </w:pPr>
      <w:r w:rsidRPr="008F15CF">
        <w:rPr>
          <w:b/>
          <w:lang w:eastAsia="en-US"/>
        </w:rPr>
        <w:t xml:space="preserve">К концу обучения в первом классе ученик </w:t>
      </w:r>
      <w:r w:rsidRPr="008F15CF">
        <w:rPr>
          <w:b/>
          <w:i/>
          <w:lang w:eastAsia="en-US"/>
        </w:rPr>
        <w:t>получит возможность научиться</w:t>
      </w:r>
      <w:r w:rsidRPr="008F15CF">
        <w:rPr>
          <w:b/>
          <w:lang w:eastAsia="en-US"/>
        </w:rPr>
        <w:t xml:space="preserve">: </w:t>
      </w:r>
    </w:p>
    <w:p w:rsidR="00783894" w:rsidRPr="008F15CF" w:rsidRDefault="00783894" w:rsidP="00783894">
      <w:pPr>
        <w:autoSpaceDE w:val="0"/>
        <w:autoSpaceDN w:val="0"/>
        <w:adjustRightInd w:val="0"/>
        <w:spacing w:line="360" w:lineRule="auto"/>
        <w:ind w:firstLine="567"/>
        <w:rPr>
          <w:lang w:eastAsia="en-US"/>
        </w:rPr>
      </w:pPr>
      <w:r>
        <w:rPr>
          <w:b/>
          <w:lang w:eastAsia="en-US"/>
        </w:rPr>
        <w:t xml:space="preserve">- </w:t>
      </w:r>
      <w:r>
        <w:rPr>
          <w:lang w:eastAsia="en-US"/>
        </w:rPr>
        <w:t>сравнивать</w:t>
      </w:r>
      <w:r w:rsidRPr="008F15CF">
        <w:t xml:space="preserve"> разные приемы вычислений с целью выявления наиболее удобного приема;</w:t>
      </w:r>
    </w:p>
    <w:p w:rsidR="00783894" w:rsidRPr="008E624F" w:rsidRDefault="00783894" w:rsidP="00783894">
      <w:pPr>
        <w:autoSpaceDE w:val="0"/>
        <w:autoSpaceDN w:val="0"/>
        <w:adjustRightInd w:val="0"/>
        <w:spacing w:line="360" w:lineRule="auto"/>
        <w:ind w:firstLine="567"/>
        <w:rPr>
          <w:b/>
        </w:rPr>
      </w:pPr>
      <w:r>
        <w:rPr>
          <w:b/>
        </w:rPr>
        <w:t xml:space="preserve">- </w:t>
      </w:r>
      <w:r>
        <w:t>воспроизводить</w:t>
      </w:r>
      <w:r w:rsidRPr="008F15CF">
        <w:t xml:space="preserve"> способ решения арифметической задачи или любой другой учебной задачи в виде связного устного рассказа;</w:t>
      </w:r>
    </w:p>
    <w:p w:rsidR="00783894" w:rsidRPr="008F15CF" w:rsidRDefault="00783894" w:rsidP="00783894">
      <w:pPr>
        <w:autoSpaceDE w:val="0"/>
        <w:autoSpaceDN w:val="0"/>
        <w:adjustRightInd w:val="0"/>
        <w:spacing w:line="360" w:lineRule="auto"/>
        <w:ind w:firstLine="567"/>
      </w:pPr>
      <w:r>
        <w:rPr>
          <w:b/>
        </w:rPr>
        <w:t xml:space="preserve">- </w:t>
      </w:r>
      <w:r>
        <w:t>классифицировать</w:t>
      </w:r>
      <w:r w:rsidRPr="008F15CF">
        <w:t xml:space="preserve"> определять основание классификации;</w:t>
      </w:r>
    </w:p>
    <w:p w:rsidR="00783894" w:rsidRPr="008F15CF" w:rsidRDefault="00783894" w:rsidP="00783894">
      <w:pPr>
        <w:autoSpaceDE w:val="0"/>
        <w:autoSpaceDN w:val="0"/>
        <w:adjustRightInd w:val="0"/>
        <w:spacing w:line="360" w:lineRule="auto"/>
        <w:ind w:firstLine="567"/>
      </w:pPr>
      <w:r>
        <w:rPr>
          <w:b/>
        </w:rPr>
        <w:t xml:space="preserve">- </w:t>
      </w:r>
      <w:r>
        <w:t>обосновывать</w:t>
      </w:r>
      <w:r w:rsidRPr="008F15CF">
        <w:t xml:space="preserve"> приемы вычислений на основе использования свойств арифметических действий;</w:t>
      </w:r>
    </w:p>
    <w:p w:rsidR="00783894" w:rsidRPr="008F15CF" w:rsidRDefault="00783894" w:rsidP="00783894">
      <w:pPr>
        <w:autoSpaceDE w:val="0"/>
        <w:autoSpaceDN w:val="0"/>
        <w:adjustRightInd w:val="0"/>
        <w:spacing w:line="360" w:lineRule="auto"/>
        <w:ind w:firstLine="567"/>
      </w:pPr>
      <w:r>
        <w:rPr>
          <w:b/>
        </w:rPr>
        <w:lastRenderedPageBreak/>
        <w:t xml:space="preserve">- </w:t>
      </w:r>
      <w:r>
        <w:t>контролировать деятельность</w:t>
      </w:r>
      <w:r w:rsidRPr="008E624F">
        <w:t xml:space="preserve"> </w:t>
      </w:r>
      <w:r w:rsidRPr="008F15CF">
        <w:t xml:space="preserve"> осуществлять взаимопроверку выполненного задания при работе в парах;</w:t>
      </w:r>
    </w:p>
    <w:p w:rsidR="00783894" w:rsidRPr="008F15CF" w:rsidRDefault="00783894" w:rsidP="00783894">
      <w:pPr>
        <w:autoSpaceDE w:val="0"/>
        <w:autoSpaceDN w:val="0"/>
        <w:adjustRightInd w:val="0"/>
        <w:spacing w:line="360" w:lineRule="auto"/>
        <w:ind w:firstLine="567"/>
        <w:rPr>
          <w:b/>
        </w:rPr>
      </w:pP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pPr>
      <w:r w:rsidRPr="008F15CF">
        <w:t>— преобразовывать текст задачи в соответствии с предложенными условиями;</w:t>
      </w:r>
    </w:p>
    <w:p w:rsidR="00783894" w:rsidRPr="008F15CF" w:rsidRDefault="00783894" w:rsidP="00783894">
      <w:pPr>
        <w:autoSpaceDE w:val="0"/>
        <w:autoSpaceDN w:val="0"/>
        <w:adjustRightInd w:val="0"/>
        <w:spacing w:line="360" w:lineRule="auto"/>
        <w:ind w:firstLine="567"/>
      </w:pPr>
      <w:r w:rsidRPr="008F15CF">
        <w:t>— использовать изученные свойства арифметических действий при вычислениях;</w:t>
      </w:r>
    </w:p>
    <w:p w:rsidR="00783894" w:rsidRPr="008F15CF" w:rsidRDefault="00783894" w:rsidP="00783894">
      <w:pPr>
        <w:autoSpaceDE w:val="0"/>
        <w:autoSpaceDN w:val="0"/>
        <w:adjustRightInd w:val="0"/>
        <w:spacing w:line="360" w:lineRule="auto"/>
        <w:ind w:firstLine="567"/>
      </w:pPr>
      <w:r w:rsidRPr="008F15CF">
        <w:t>— выделять на сложном рисунке фигуру указанной формы (отрезок, треугольник и др.), пересчитывать число таких фигур;</w:t>
      </w:r>
    </w:p>
    <w:p w:rsidR="00783894" w:rsidRPr="008F15CF" w:rsidRDefault="00783894" w:rsidP="00783894">
      <w:pPr>
        <w:autoSpaceDE w:val="0"/>
        <w:autoSpaceDN w:val="0"/>
        <w:adjustRightInd w:val="0"/>
        <w:spacing w:line="360" w:lineRule="auto"/>
        <w:ind w:firstLine="567"/>
      </w:pPr>
      <w:r w:rsidRPr="008F15CF">
        <w:t>— составлять фигуры из частей;</w:t>
      </w:r>
    </w:p>
    <w:p w:rsidR="00783894" w:rsidRPr="008F15CF" w:rsidRDefault="00783894" w:rsidP="00783894">
      <w:pPr>
        <w:autoSpaceDE w:val="0"/>
        <w:autoSpaceDN w:val="0"/>
        <w:adjustRightInd w:val="0"/>
        <w:spacing w:line="360" w:lineRule="auto"/>
        <w:ind w:firstLine="567"/>
      </w:pPr>
      <w:r w:rsidRPr="008F15CF">
        <w:t>— разбивать данную фигуру на части в соответствии с заданными требованиями;</w:t>
      </w:r>
    </w:p>
    <w:p w:rsidR="00783894" w:rsidRPr="008F15CF" w:rsidRDefault="00783894" w:rsidP="00783894">
      <w:pPr>
        <w:autoSpaceDE w:val="0"/>
        <w:autoSpaceDN w:val="0"/>
        <w:adjustRightInd w:val="0"/>
        <w:spacing w:line="360" w:lineRule="auto"/>
        <w:ind w:firstLine="567"/>
      </w:pPr>
      <w:r w:rsidRPr="008F15CF">
        <w:t>— изображать на бумаге треугольник с помощью линейки;</w:t>
      </w:r>
    </w:p>
    <w:p w:rsidR="00783894" w:rsidRPr="008F15CF" w:rsidRDefault="00783894" w:rsidP="00783894">
      <w:pPr>
        <w:autoSpaceDE w:val="0"/>
        <w:autoSpaceDN w:val="0"/>
        <w:adjustRightInd w:val="0"/>
        <w:spacing w:line="360" w:lineRule="auto"/>
        <w:ind w:firstLine="567"/>
      </w:pPr>
      <w:r w:rsidRPr="008F15CF">
        <w:t>— находить и показывать на рисунках пары симметричных относительно осей симметрии точек и других фигур (их частей);</w:t>
      </w:r>
    </w:p>
    <w:p w:rsidR="00783894" w:rsidRPr="008F15CF" w:rsidRDefault="00783894" w:rsidP="00783894">
      <w:pPr>
        <w:autoSpaceDE w:val="0"/>
        <w:autoSpaceDN w:val="0"/>
        <w:adjustRightInd w:val="0"/>
        <w:spacing w:line="360" w:lineRule="auto"/>
        <w:ind w:firstLine="567"/>
      </w:pPr>
      <w:r w:rsidRPr="008F15CF">
        <w:t>— определять, имеет ли данная фигура ось симметрии и число осей,</w:t>
      </w:r>
    </w:p>
    <w:p w:rsidR="00783894" w:rsidRPr="008F15CF" w:rsidRDefault="00783894" w:rsidP="00783894">
      <w:pPr>
        <w:autoSpaceDE w:val="0"/>
        <w:autoSpaceDN w:val="0"/>
        <w:adjustRightInd w:val="0"/>
        <w:spacing w:line="360" w:lineRule="auto"/>
        <w:ind w:firstLine="567"/>
      </w:pPr>
      <w:r w:rsidRPr="008F15CF">
        <w:t>— представлять заданную информацию в виде таблицы;</w:t>
      </w:r>
    </w:p>
    <w:p w:rsidR="00783894" w:rsidRPr="008F15CF" w:rsidRDefault="00783894" w:rsidP="00783894">
      <w:pPr>
        <w:autoSpaceDE w:val="0"/>
        <w:autoSpaceDN w:val="0"/>
        <w:adjustRightInd w:val="0"/>
        <w:spacing w:line="360" w:lineRule="auto"/>
        <w:ind w:firstLine="567"/>
      </w:pPr>
      <w:r w:rsidRPr="008F15CF">
        <w:t>— выбирать из математического текста необходимую информацию для ответа на поставленный вопрос.</w:t>
      </w:r>
    </w:p>
    <w:p w:rsidR="00783894" w:rsidRPr="008F15CF" w:rsidRDefault="00783894" w:rsidP="00783894">
      <w:pPr>
        <w:autoSpaceDE w:val="0"/>
        <w:autoSpaceDN w:val="0"/>
        <w:adjustRightInd w:val="0"/>
        <w:spacing w:line="360" w:lineRule="auto"/>
        <w:rPr>
          <w:b/>
          <w:i/>
        </w:rPr>
      </w:pPr>
      <w:r w:rsidRPr="008F15CF">
        <w:rPr>
          <w:b/>
        </w:rPr>
        <w:t xml:space="preserve">         К концу обучения во</w:t>
      </w:r>
      <w:r w:rsidRPr="008F15CF">
        <w:rPr>
          <w:b/>
          <w:i/>
        </w:rPr>
        <w:t xml:space="preserve"> </w:t>
      </w:r>
      <w:r w:rsidRPr="008F15CF">
        <w:rPr>
          <w:b/>
        </w:rPr>
        <w:t>втором классе</w:t>
      </w:r>
      <w:r w:rsidRPr="008F15CF">
        <w:rPr>
          <w:b/>
          <w:i/>
        </w:rPr>
        <w:t xml:space="preserve"> </w:t>
      </w:r>
      <w:r w:rsidRPr="008F15CF">
        <w:rPr>
          <w:b/>
        </w:rPr>
        <w:t>ученик</w:t>
      </w:r>
      <w:r w:rsidRPr="008F15CF">
        <w:rPr>
          <w:b/>
          <w:i/>
        </w:rPr>
        <w:t xml:space="preserve"> научится:</w:t>
      </w:r>
    </w:p>
    <w:p w:rsidR="00783894" w:rsidRPr="008F15CF" w:rsidRDefault="00783894" w:rsidP="00783894">
      <w:pPr>
        <w:autoSpaceDE w:val="0"/>
        <w:autoSpaceDN w:val="0"/>
        <w:adjustRightInd w:val="0"/>
        <w:spacing w:line="360" w:lineRule="auto"/>
        <w:ind w:firstLine="567"/>
        <w:jc w:val="both"/>
      </w:pPr>
      <w:proofErr w:type="gramStart"/>
      <w:r>
        <w:rPr>
          <w:b/>
        </w:rPr>
        <w:t xml:space="preserve">- </w:t>
      </w:r>
      <w:r>
        <w:t>называть</w:t>
      </w:r>
      <w:r w:rsidRPr="008F15CF">
        <w:t xml:space="preserve"> натуральные числа от 20 до 100 в прямом и в обратном порядке, следующее (предыдущее) при счете число; число, большее или меньшее данного числа в несколько раз; единицы длины, площади; одну или несколько долей данного числа и числа по его доле;</w:t>
      </w:r>
      <w:r>
        <w:t xml:space="preserve"> </w:t>
      </w:r>
      <w:r w:rsidRPr="008F15CF">
        <w:t>компоненты арифметических действий (слагаемое, сумма, уменьшаемое, вычитаемое, разность, множитель, произведение, делимое, делитель, частное);</w:t>
      </w:r>
      <w:proofErr w:type="gramEnd"/>
      <w:r w:rsidRPr="008F15CF">
        <w:t xml:space="preserve"> геометрическую фигуру (многоугольник, угол, прямоугольник, квадрат, окружность);</w:t>
      </w:r>
    </w:p>
    <w:p w:rsidR="00783894" w:rsidRPr="008F15CF" w:rsidRDefault="00783894" w:rsidP="00783894">
      <w:pPr>
        <w:autoSpaceDE w:val="0"/>
        <w:autoSpaceDN w:val="0"/>
        <w:adjustRightInd w:val="0"/>
        <w:spacing w:line="360" w:lineRule="auto"/>
        <w:ind w:firstLine="567"/>
        <w:jc w:val="both"/>
      </w:pPr>
      <w:r>
        <w:rPr>
          <w:b/>
        </w:rPr>
        <w:t xml:space="preserve">- </w:t>
      </w:r>
      <w:r>
        <w:t>сравнивать</w:t>
      </w:r>
      <w:r w:rsidRPr="008F15CF">
        <w:t xml:space="preserve"> числа в пределах 100; числа в кратном отношении (во сколько раз одно число больше или меньше другого); длины отрезков; </w:t>
      </w:r>
    </w:p>
    <w:p w:rsidR="00783894" w:rsidRPr="00D912FE" w:rsidRDefault="00783894" w:rsidP="00783894">
      <w:pPr>
        <w:autoSpaceDE w:val="0"/>
        <w:autoSpaceDN w:val="0"/>
        <w:adjustRightInd w:val="0"/>
        <w:spacing w:line="360" w:lineRule="auto"/>
        <w:ind w:firstLine="567"/>
        <w:jc w:val="both"/>
        <w:rPr>
          <w:b/>
        </w:rPr>
      </w:pPr>
      <w:proofErr w:type="gramStart"/>
      <w:r>
        <w:rPr>
          <w:b/>
        </w:rPr>
        <w:t xml:space="preserve">- </w:t>
      </w:r>
      <w:r w:rsidRPr="00D912FE">
        <w:t>различать:</w:t>
      </w:r>
      <w:r w:rsidRPr="008F15CF">
        <w:t xml:space="preserve"> отношения «больше в» и «больше на», «меньше в» и «меньше на»; компоненты арифметических действий;</w:t>
      </w:r>
      <w:r>
        <w:t xml:space="preserve"> </w:t>
      </w:r>
      <w:r w:rsidRPr="008F15CF">
        <w:t>числовое выражение и его значение; российские монеты, купюры разных достоинств;</w:t>
      </w:r>
      <w:r>
        <w:t xml:space="preserve"> </w:t>
      </w:r>
      <w:r w:rsidRPr="008F15CF">
        <w:t xml:space="preserve">прямые и непрямые углы; периметр и площадь прямоугольника;  окружность и круг; </w:t>
      </w:r>
      <w:proofErr w:type="gramEnd"/>
    </w:p>
    <w:p w:rsidR="00783894" w:rsidRPr="008F15CF" w:rsidRDefault="00783894" w:rsidP="00783894">
      <w:pPr>
        <w:autoSpaceDE w:val="0"/>
        <w:autoSpaceDN w:val="0"/>
        <w:adjustRightInd w:val="0"/>
        <w:spacing w:line="360" w:lineRule="auto"/>
        <w:ind w:firstLine="567"/>
      </w:pPr>
      <w:r>
        <w:rPr>
          <w:b/>
        </w:rPr>
        <w:t xml:space="preserve">- </w:t>
      </w:r>
      <w:r>
        <w:t>читать</w:t>
      </w:r>
      <w:r w:rsidRPr="008F15CF">
        <w:t xml:space="preserve"> числа в пределах 100, записанные цифрами; записи вида  5 </w:t>
      </w:r>
      <w:r w:rsidRPr="008F15CF">
        <w:rPr>
          <w:rFonts w:ascii="Arial" w:hAnsi="Arial" w:cs="Arial"/>
        </w:rPr>
        <w:t>·</w:t>
      </w:r>
      <w:r w:rsidRPr="008F15CF">
        <w:t xml:space="preserve"> 2 = 10,  1</w:t>
      </w:r>
      <w:r w:rsidRPr="008F15CF">
        <w:rPr>
          <w:spacing w:val="20"/>
        </w:rPr>
        <w:t>2</w:t>
      </w:r>
      <w:proofErr w:type="gramStart"/>
      <w:r w:rsidRPr="008F15CF">
        <w:rPr>
          <w:spacing w:val="20"/>
        </w:rPr>
        <w:t xml:space="preserve"> :</w:t>
      </w:r>
      <w:proofErr w:type="gramEnd"/>
      <w:r w:rsidRPr="008F15CF">
        <w:rPr>
          <w:spacing w:val="20"/>
        </w:rPr>
        <w:t xml:space="preserve"> </w:t>
      </w:r>
      <w:r w:rsidRPr="008F15CF">
        <w:t>4 = 3;</w:t>
      </w:r>
    </w:p>
    <w:p w:rsidR="00783894" w:rsidRPr="008F15CF" w:rsidRDefault="00783894" w:rsidP="00783894">
      <w:pPr>
        <w:autoSpaceDE w:val="0"/>
        <w:autoSpaceDN w:val="0"/>
        <w:adjustRightInd w:val="0"/>
        <w:spacing w:line="360" w:lineRule="auto"/>
        <w:ind w:firstLine="567"/>
      </w:pPr>
      <w:r>
        <w:rPr>
          <w:b/>
        </w:rPr>
        <w:t xml:space="preserve">- </w:t>
      </w:r>
      <w:r>
        <w:t>воспроизводить</w:t>
      </w:r>
      <w:r w:rsidRPr="008F15CF">
        <w:t xml:space="preserve"> результаты табличных случаев умножения однозначных чисел и соответствующих случаев деления; соотношения между единицами длины: 1 м = 100 см, 1 м = 10 дм;</w:t>
      </w:r>
    </w:p>
    <w:p w:rsidR="00783894" w:rsidRPr="008F15CF" w:rsidRDefault="00783894" w:rsidP="00783894">
      <w:pPr>
        <w:autoSpaceDE w:val="0"/>
        <w:autoSpaceDN w:val="0"/>
        <w:adjustRightInd w:val="0"/>
        <w:spacing w:line="360" w:lineRule="auto"/>
        <w:ind w:firstLine="567"/>
      </w:pPr>
      <w:r>
        <w:rPr>
          <w:b/>
        </w:rPr>
        <w:lastRenderedPageBreak/>
        <w:t xml:space="preserve">- </w:t>
      </w:r>
      <w:r>
        <w:t>приводить примеры</w:t>
      </w:r>
      <w:r w:rsidRPr="008F15CF">
        <w:t xml:space="preserve"> однозначных и двузначных чисел; числовых выражений;</w:t>
      </w:r>
    </w:p>
    <w:p w:rsidR="00783894" w:rsidRPr="00D912FE" w:rsidRDefault="00783894" w:rsidP="00783894">
      <w:pPr>
        <w:autoSpaceDE w:val="0"/>
        <w:autoSpaceDN w:val="0"/>
        <w:adjustRightInd w:val="0"/>
        <w:spacing w:line="360" w:lineRule="auto"/>
        <w:ind w:firstLine="567"/>
        <w:rPr>
          <w:b/>
        </w:rPr>
      </w:pPr>
      <w:r>
        <w:rPr>
          <w:b/>
        </w:rPr>
        <w:t xml:space="preserve">- </w:t>
      </w:r>
      <w:r>
        <w:t>моделировать</w:t>
      </w:r>
      <w:r w:rsidRPr="008F15CF">
        <w:t xml:space="preserve"> десятичный состав двузначного числа; алгоритмы сложения и вычитания двузначных чисел; ситуацию, представленную в тексте арифметической задачи, в виде схемы, рисунка;</w:t>
      </w:r>
    </w:p>
    <w:p w:rsidR="00783894" w:rsidRPr="008F15CF" w:rsidRDefault="00783894" w:rsidP="00783894">
      <w:pPr>
        <w:autoSpaceDE w:val="0"/>
        <w:autoSpaceDN w:val="0"/>
        <w:adjustRightInd w:val="0"/>
        <w:spacing w:line="360" w:lineRule="auto"/>
        <w:ind w:firstLine="567"/>
      </w:pPr>
      <w:r>
        <w:rPr>
          <w:b/>
        </w:rPr>
        <w:t xml:space="preserve">- </w:t>
      </w:r>
      <w:r w:rsidRPr="00D912FE">
        <w:t>распознавать:</w:t>
      </w:r>
      <w:r w:rsidRPr="008F15CF">
        <w:t xml:space="preserve"> геометрические фигуры (многоугольники, окружность, прямоугольник, угол);</w:t>
      </w:r>
    </w:p>
    <w:p w:rsidR="00783894" w:rsidRPr="008F15CF" w:rsidRDefault="00783894" w:rsidP="00783894">
      <w:pPr>
        <w:autoSpaceDE w:val="0"/>
        <w:autoSpaceDN w:val="0"/>
        <w:adjustRightInd w:val="0"/>
        <w:spacing w:line="360" w:lineRule="auto"/>
        <w:ind w:firstLine="567"/>
      </w:pPr>
      <w:r>
        <w:rPr>
          <w:b/>
        </w:rPr>
        <w:t xml:space="preserve">- </w:t>
      </w:r>
      <w:r>
        <w:t>упорядочивать</w:t>
      </w:r>
      <w:r w:rsidRPr="008F15CF">
        <w:t xml:space="preserve"> числа в пределах 100 в порядке увеличения или уменьшения;</w:t>
      </w:r>
    </w:p>
    <w:p w:rsidR="00783894" w:rsidRPr="00D912FE" w:rsidRDefault="00783894" w:rsidP="00783894">
      <w:pPr>
        <w:autoSpaceDE w:val="0"/>
        <w:autoSpaceDN w:val="0"/>
        <w:adjustRightInd w:val="0"/>
        <w:spacing w:line="360" w:lineRule="auto"/>
        <w:ind w:firstLine="567"/>
        <w:rPr>
          <w:b/>
        </w:rPr>
      </w:pPr>
      <w:proofErr w:type="gramStart"/>
      <w:r>
        <w:rPr>
          <w:b/>
        </w:rPr>
        <w:t xml:space="preserve">- </w:t>
      </w:r>
      <w:r>
        <w:t>характеризовать</w:t>
      </w:r>
      <w:r w:rsidRPr="008F15CF">
        <w:t xml:space="preserve"> числовое выражение (название, как составлено); многоугольник (название, число углов, сторон, вершин);</w:t>
      </w:r>
      <w:proofErr w:type="gramEnd"/>
    </w:p>
    <w:p w:rsidR="00783894" w:rsidRPr="008F15CF" w:rsidRDefault="00783894" w:rsidP="00783894">
      <w:pPr>
        <w:autoSpaceDE w:val="0"/>
        <w:autoSpaceDN w:val="0"/>
        <w:adjustRightInd w:val="0"/>
        <w:spacing w:line="360" w:lineRule="auto"/>
        <w:ind w:firstLine="567"/>
      </w:pPr>
      <w:r>
        <w:rPr>
          <w:b/>
        </w:rPr>
        <w:t xml:space="preserve">- </w:t>
      </w:r>
      <w:r>
        <w:t>анализировать</w:t>
      </w:r>
      <w:r w:rsidRPr="008F15CF">
        <w:t xml:space="preserve"> текст учебной задачи с целью поиска алгоритма ее решения; готовые решения задач с целью выбора верного решения, рационального способа решения;</w:t>
      </w:r>
    </w:p>
    <w:p w:rsidR="00783894" w:rsidRPr="008F15CF" w:rsidRDefault="00783894" w:rsidP="00783894">
      <w:pPr>
        <w:autoSpaceDE w:val="0"/>
        <w:autoSpaceDN w:val="0"/>
        <w:adjustRightInd w:val="0"/>
        <w:spacing w:line="360" w:lineRule="auto"/>
        <w:ind w:firstLine="567"/>
      </w:pPr>
      <w:r>
        <w:rPr>
          <w:b/>
        </w:rPr>
        <w:t xml:space="preserve">- </w:t>
      </w:r>
      <w:r>
        <w:t>классифицировать</w:t>
      </w:r>
      <w:r w:rsidRPr="008F15CF">
        <w:t xml:space="preserve"> углы (прямые, непрямые); числа в пределах 100 (однозначные, двузначные);</w:t>
      </w:r>
    </w:p>
    <w:p w:rsidR="00783894" w:rsidRPr="008F15CF" w:rsidRDefault="00783894" w:rsidP="00783894">
      <w:pPr>
        <w:autoSpaceDE w:val="0"/>
        <w:autoSpaceDN w:val="0"/>
        <w:adjustRightInd w:val="0"/>
        <w:spacing w:line="360" w:lineRule="auto"/>
        <w:ind w:firstLine="567"/>
      </w:pPr>
      <w:r>
        <w:rPr>
          <w:b/>
        </w:rPr>
        <w:t xml:space="preserve">- </w:t>
      </w:r>
      <w:r>
        <w:t>конструировать</w:t>
      </w:r>
      <w:r w:rsidRPr="008F15CF">
        <w:t xml:space="preserve"> тексты несложных арифметических задач; алгоритм решения составной арифметической задачи;</w:t>
      </w:r>
    </w:p>
    <w:p w:rsidR="00783894" w:rsidRPr="008F15CF" w:rsidRDefault="00783894" w:rsidP="00783894">
      <w:pPr>
        <w:autoSpaceDE w:val="0"/>
        <w:autoSpaceDN w:val="0"/>
        <w:adjustRightInd w:val="0"/>
        <w:spacing w:line="360" w:lineRule="auto"/>
        <w:ind w:firstLine="567"/>
      </w:pPr>
      <w:r>
        <w:rPr>
          <w:b/>
        </w:rPr>
        <w:t xml:space="preserve">- </w:t>
      </w:r>
      <w:r>
        <w:t xml:space="preserve">контролировать </w:t>
      </w:r>
      <w:r w:rsidRPr="008F15CF">
        <w:t>свою деятельность (находить и исправлять ошибки);</w:t>
      </w:r>
    </w:p>
    <w:p w:rsidR="00783894" w:rsidRPr="00D912FE" w:rsidRDefault="00783894" w:rsidP="00783894">
      <w:pPr>
        <w:autoSpaceDE w:val="0"/>
        <w:autoSpaceDN w:val="0"/>
        <w:adjustRightInd w:val="0"/>
        <w:spacing w:line="360" w:lineRule="auto"/>
        <w:ind w:firstLine="567"/>
        <w:rPr>
          <w:b/>
        </w:rPr>
      </w:pPr>
      <w:r>
        <w:rPr>
          <w:b/>
        </w:rPr>
        <w:t xml:space="preserve">- </w:t>
      </w:r>
      <w:r>
        <w:t xml:space="preserve">оценивать </w:t>
      </w:r>
      <w:r w:rsidRPr="008F15CF">
        <w:t xml:space="preserve"> готовое решение учебной задачи (верно, неверно);</w:t>
      </w:r>
    </w:p>
    <w:p w:rsidR="00783894" w:rsidRPr="008F15CF" w:rsidRDefault="00783894" w:rsidP="00783894">
      <w:pPr>
        <w:autoSpaceDE w:val="0"/>
        <w:autoSpaceDN w:val="0"/>
        <w:adjustRightInd w:val="0"/>
        <w:spacing w:line="360" w:lineRule="auto"/>
        <w:ind w:firstLine="567"/>
        <w:rPr>
          <w:b/>
        </w:rPr>
      </w:pP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pPr>
      <w:r w:rsidRPr="008F15CF">
        <w:t>— записывать цифрами двузначные числа;</w:t>
      </w:r>
    </w:p>
    <w:p w:rsidR="00783894" w:rsidRPr="008F15CF" w:rsidRDefault="00783894" w:rsidP="00783894">
      <w:pPr>
        <w:autoSpaceDE w:val="0"/>
        <w:autoSpaceDN w:val="0"/>
        <w:adjustRightInd w:val="0"/>
        <w:spacing w:line="360" w:lineRule="auto"/>
        <w:ind w:firstLine="567"/>
      </w:pPr>
      <w:r w:rsidRPr="008F15CF">
        <w:t>— решать составные арифметические задачи в два действия в различных комбинациях;</w:t>
      </w:r>
    </w:p>
    <w:p w:rsidR="00783894" w:rsidRPr="008F15CF" w:rsidRDefault="00783894" w:rsidP="00783894">
      <w:pPr>
        <w:autoSpaceDE w:val="0"/>
        <w:autoSpaceDN w:val="0"/>
        <w:adjustRightInd w:val="0"/>
        <w:spacing w:line="360" w:lineRule="auto"/>
        <w:ind w:firstLine="567"/>
      </w:pPr>
      <w:r w:rsidRPr="008F15CF">
        <w:t>— вычислять сумму и разность чисел в пределах 100, используя изученные устные и письменные приемы вычислений;</w:t>
      </w:r>
    </w:p>
    <w:p w:rsidR="00783894" w:rsidRPr="008F15CF" w:rsidRDefault="00783894" w:rsidP="00783894">
      <w:pPr>
        <w:autoSpaceDE w:val="0"/>
        <w:autoSpaceDN w:val="0"/>
        <w:adjustRightInd w:val="0"/>
        <w:spacing w:line="360" w:lineRule="auto"/>
        <w:ind w:firstLine="567"/>
      </w:pPr>
      <w:r w:rsidRPr="008F15CF">
        <w:t>— вычислять значения простых и составных числовых выражений;</w:t>
      </w:r>
    </w:p>
    <w:p w:rsidR="00783894" w:rsidRPr="008F15CF" w:rsidRDefault="00783894" w:rsidP="00783894">
      <w:pPr>
        <w:autoSpaceDE w:val="0"/>
        <w:autoSpaceDN w:val="0"/>
        <w:adjustRightInd w:val="0"/>
        <w:spacing w:line="360" w:lineRule="auto"/>
        <w:ind w:firstLine="567"/>
      </w:pPr>
      <w:r w:rsidRPr="008F15CF">
        <w:t>— вычислять периметр и площадь прямоугольника (квадрата);</w:t>
      </w:r>
    </w:p>
    <w:p w:rsidR="00783894" w:rsidRPr="008F15CF" w:rsidRDefault="00783894" w:rsidP="00783894">
      <w:pPr>
        <w:autoSpaceDE w:val="0"/>
        <w:autoSpaceDN w:val="0"/>
        <w:adjustRightInd w:val="0"/>
        <w:spacing w:line="360" w:lineRule="auto"/>
        <w:ind w:firstLine="567"/>
      </w:pPr>
      <w:r w:rsidRPr="008F15CF">
        <w:t>— строить окружность с помощью циркуля;</w:t>
      </w:r>
    </w:p>
    <w:p w:rsidR="00783894" w:rsidRPr="008F15CF" w:rsidRDefault="00783894" w:rsidP="00783894">
      <w:pPr>
        <w:autoSpaceDE w:val="0"/>
        <w:autoSpaceDN w:val="0"/>
        <w:adjustRightInd w:val="0"/>
        <w:spacing w:line="360" w:lineRule="auto"/>
        <w:ind w:firstLine="567"/>
      </w:pPr>
      <w:r w:rsidRPr="008F15CF">
        <w:t>— выбирать из таблицы необходимую информацию для решения учебной задачи;</w:t>
      </w:r>
    </w:p>
    <w:p w:rsidR="00783894" w:rsidRPr="008F15CF" w:rsidRDefault="00783894" w:rsidP="00783894">
      <w:pPr>
        <w:autoSpaceDE w:val="0"/>
        <w:autoSpaceDN w:val="0"/>
        <w:adjustRightInd w:val="0"/>
        <w:spacing w:line="360" w:lineRule="auto"/>
        <w:ind w:firstLine="567"/>
      </w:pPr>
      <w:r w:rsidRPr="008F15CF">
        <w:t>— заполнять таблицы, имея некоторый банк данных.</w:t>
      </w:r>
    </w:p>
    <w:p w:rsidR="00783894" w:rsidRPr="008F15CF" w:rsidRDefault="00783894" w:rsidP="00783894">
      <w:pPr>
        <w:autoSpaceDE w:val="0"/>
        <w:autoSpaceDN w:val="0"/>
        <w:adjustRightInd w:val="0"/>
        <w:spacing w:line="360" w:lineRule="auto"/>
        <w:ind w:firstLine="567"/>
        <w:rPr>
          <w:b/>
        </w:rPr>
      </w:pPr>
      <w:r w:rsidRPr="008F15CF">
        <w:rPr>
          <w:b/>
        </w:rPr>
        <w:t>К концу обучения во</w:t>
      </w:r>
      <w:r w:rsidRPr="008F15CF">
        <w:rPr>
          <w:b/>
          <w:i/>
        </w:rPr>
        <w:t xml:space="preserve"> </w:t>
      </w:r>
      <w:r w:rsidRPr="008F15CF">
        <w:rPr>
          <w:b/>
        </w:rPr>
        <w:t>втором классе</w:t>
      </w:r>
      <w:r w:rsidRPr="008F15CF">
        <w:rPr>
          <w:b/>
          <w:i/>
        </w:rPr>
        <w:t xml:space="preserve"> </w:t>
      </w:r>
      <w:r w:rsidRPr="008F15CF">
        <w:rPr>
          <w:b/>
        </w:rPr>
        <w:t xml:space="preserve">ученик </w:t>
      </w:r>
      <w:r w:rsidRPr="008F15CF">
        <w:rPr>
          <w:b/>
          <w:i/>
        </w:rPr>
        <w:t>получит возможность научиться</w:t>
      </w:r>
      <w:r w:rsidRPr="008F15CF">
        <w:rPr>
          <w:b/>
        </w:rPr>
        <w:t xml:space="preserve">: </w:t>
      </w:r>
    </w:p>
    <w:p w:rsidR="00783894" w:rsidRPr="008F15CF" w:rsidRDefault="00783894" w:rsidP="00783894">
      <w:pPr>
        <w:autoSpaceDE w:val="0"/>
        <w:autoSpaceDN w:val="0"/>
        <w:adjustRightInd w:val="0"/>
        <w:spacing w:line="360" w:lineRule="auto"/>
        <w:ind w:firstLine="567"/>
      </w:pPr>
      <w:r>
        <w:rPr>
          <w:b/>
        </w:rPr>
        <w:t xml:space="preserve">- </w:t>
      </w:r>
      <w:r w:rsidRPr="00D912FE">
        <w:t>формулировать</w:t>
      </w:r>
      <w:r w:rsidRPr="008F15CF">
        <w:t xml:space="preserve"> свойства умножения и деления; определения прямоугольника и квадрата; свойства прямоугольника (квадрата);</w:t>
      </w:r>
    </w:p>
    <w:p w:rsidR="00783894" w:rsidRPr="008F15CF" w:rsidRDefault="00783894" w:rsidP="00783894">
      <w:pPr>
        <w:autoSpaceDE w:val="0"/>
        <w:autoSpaceDN w:val="0"/>
        <w:adjustRightInd w:val="0"/>
        <w:spacing w:line="360" w:lineRule="auto"/>
        <w:ind w:firstLine="567"/>
      </w:pPr>
      <w:r>
        <w:rPr>
          <w:b/>
        </w:rPr>
        <w:t xml:space="preserve">- </w:t>
      </w:r>
      <w:r>
        <w:t>называть</w:t>
      </w:r>
      <w:r w:rsidRPr="008F15CF">
        <w:t xml:space="preserve"> вершины и стороны угла, обозначенные латинскими буквами; элементы многоугольника (вершины, стороны, углы); центр и радиус окружности; координаты точек, отмеченных на числовом луче;</w:t>
      </w:r>
    </w:p>
    <w:p w:rsidR="00783894" w:rsidRPr="00D912FE" w:rsidRDefault="00783894" w:rsidP="00783894">
      <w:pPr>
        <w:autoSpaceDE w:val="0"/>
        <w:autoSpaceDN w:val="0"/>
        <w:adjustRightInd w:val="0"/>
        <w:spacing w:line="360" w:lineRule="auto"/>
        <w:ind w:firstLine="567"/>
        <w:rPr>
          <w:b/>
        </w:rPr>
      </w:pPr>
      <w:r>
        <w:rPr>
          <w:b/>
        </w:rPr>
        <w:lastRenderedPageBreak/>
        <w:t xml:space="preserve">- </w:t>
      </w:r>
      <w:r>
        <w:t>читать</w:t>
      </w:r>
      <w:r w:rsidRPr="008F15CF">
        <w:t xml:space="preserve"> обозначения луча, угла, многоугольника;</w:t>
      </w:r>
    </w:p>
    <w:p w:rsidR="00783894" w:rsidRPr="008F15CF" w:rsidRDefault="00783894" w:rsidP="00783894">
      <w:pPr>
        <w:autoSpaceDE w:val="0"/>
        <w:autoSpaceDN w:val="0"/>
        <w:adjustRightInd w:val="0"/>
        <w:spacing w:line="360" w:lineRule="auto"/>
        <w:ind w:firstLine="567"/>
      </w:pPr>
      <w:r>
        <w:rPr>
          <w:b/>
        </w:rPr>
        <w:t xml:space="preserve">- </w:t>
      </w:r>
      <w:r>
        <w:t>различать</w:t>
      </w:r>
      <w:r w:rsidRPr="008F15CF">
        <w:t xml:space="preserve"> луч и отрезок;</w:t>
      </w:r>
    </w:p>
    <w:p w:rsidR="00783894" w:rsidRPr="00585FA3" w:rsidRDefault="00783894" w:rsidP="00783894">
      <w:pPr>
        <w:autoSpaceDE w:val="0"/>
        <w:autoSpaceDN w:val="0"/>
        <w:adjustRightInd w:val="0"/>
        <w:spacing w:line="360" w:lineRule="auto"/>
        <w:ind w:firstLine="567"/>
        <w:rPr>
          <w:b/>
        </w:rPr>
      </w:pPr>
      <w:r>
        <w:rPr>
          <w:b/>
        </w:rPr>
        <w:t xml:space="preserve">- </w:t>
      </w:r>
      <w:r>
        <w:t>характеризовать</w:t>
      </w:r>
      <w:r w:rsidRPr="008F15CF">
        <w:t xml:space="preserve"> расположение чисел на числовом луче; взаимное расположение фигур на плоскости (пересекаются, не пере</w:t>
      </w:r>
      <w:r w:rsidRPr="008F15CF">
        <w:softHyphen/>
        <w:t>секаются, имеют общую точку (общие точки);</w:t>
      </w:r>
    </w:p>
    <w:p w:rsidR="00783894" w:rsidRPr="008F15CF" w:rsidRDefault="00783894" w:rsidP="00783894">
      <w:pPr>
        <w:autoSpaceDE w:val="0"/>
        <w:autoSpaceDN w:val="0"/>
        <w:adjustRightInd w:val="0"/>
        <w:spacing w:line="360" w:lineRule="auto"/>
        <w:ind w:firstLine="567"/>
        <w:rPr>
          <w:b/>
        </w:rPr>
      </w:pP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pPr>
      <w:r w:rsidRPr="008F15CF">
        <w:t>— выбирать единицу длины при выполнении измерений;</w:t>
      </w:r>
    </w:p>
    <w:p w:rsidR="00783894" w:rsidRPr="008F15CF" w:rsidRDefault="00783894" w:rsidP="00783894">
      <w:pPr>
        <w:autoSpaceDE w:val="0"/>
        <w:autoSpaceDN w:val="0"/>
        <w:adjustRightInd w:val="0"/>
        <w:spacing w:line="360" w:lineRule="auto"/>
        <w:ind w:firstLine="567"/>
      </w:pPr>
      <w:r w:rsidRPr="008F15CF">
        <w:t>— обосновывать выбор арифметических действий для решения задач;</w:t>
      </w:r>
    </w:p>
    <w:p w:rsidR="00783894" w:rsidRPr="008F15CF" w:rsidRDefault="00783894" w:rsidP="00783894">
      <w:pPr>
        <w:autoSpaceDE w:val="0"/>
        <w:autoSpaceDN w:val="0"/>
        <w:adjustRightInd w:val="0"/>
        <w:spacing w:line="360" w:lineRule="auto"/>
        <w:ind w:firstLine="567"/>
      </w:pPr>
      <w:r w:rsidRPr="008F15CF">
        <w:t>— указывать на рисунке все оси симметрии прямоугольника (квадрата);</w:t>
      </w:r>
    </w:p>
    <w:p w:rsidR="00783894" w:rsidRPr="008F15CF" w:rsidRDefault="00783894" w:rsidP="00783894">
      <w:pPr>
        <w:autoSpaceDE w:val="0"/>
        <w:autoSpaceDN w:val="0"/>
        <w:adjustRightInd w:val="0"/>
        <w:spacing w:line="360" w:lineRule="auto"/>
        <w:ind w:firstLine="567"/>
      </w:pPr>
      <w:r w:rsidRPr="008F15CF">
        <w:t>— изображать на бумаге многоугольник с помощью линейки или от руки;</w:t>
      </w:r>
    </w:p>
    <w:p w:rsidR="00783894" w:rsidRPr="008F15CF" w:rsidRDefault="00783894" w:rsidP="00783894">
      <w:pPr>
        <w:autoSpaceDE w:val="0"/>
        <w:autoSpaceDN w:val="0"/>
        <w:adjustRightInd w:val="0"/>
        <w:spacing w:line="360" w:lineRule="auto"/>
        <w:ind w:firstLine="567"/>
      </w:pPr>
      <w:r w:rsidRPr="008F15CF">
        <w:t>— составлять несложные числовые выражения;</w:t>
      </w:r>
    </w:p>
    <w:p w:rsidR="00783894" w:rsidRPr="008F15CF" w:rsidRDefault="00783894" w:rsidP="00783894">
      <w:pPr>
        <w:autoSpaceDE w:val="0"/>
        <w:autoSpaceDN w:val="0"/>
        <w:adjustRightInd w:val="0"/>
        <w:spacing w:line="360" w:lineRule="auto"/>
        <w:ind w:firstLine="567"/>
      </w:pPr>
      <w:r w:rsidRPr="008F15CF">
        <w:t>— выполнять несложные устные вычисления в пределах 100.</w:t>
      </w:r>
    </w:p>
    <w:p w:rsidR="00783894" w:rsidRPr="008F15CF" w:rsidRDefault="00783894" w:rsidP="00783894">
      <w:pPr>
        <w:autoSpaceDE w:val="0"/>
        <w:autoSpaceDN w:val="0"/>
        <w:adjustRightInd w:val="0"/>
        <w:spacing w:line="360" w:lineRule="auto"/>
      </w:pPr>
      <w:r w:rsidRPr="008F15CF">
        <w:rPr>
          <w:b/>
        </w:rPr>
        <w:t>К</w:t>
      </w:r>
      <w:r w:rsidRPr="008F15CF">
        <w:t xml:space="preserve"> </w:t>
      </w:r>
      <w:r w:rsidRPr="008F15CF">
        <w:rPr>
          <w:b/>
        </w:rPr>
        <w:t>концу обучения в</w:t>
      </w:r>
      <w:r w:rsidRPr="008F15CF">
        <w:rPr>
          <w:b/>
          <w:i/>
        </w:rPr>
        <w:t xml:space="preserve"> </w:t>
      </w:r>
      <w:r w:rsidRPr="008F15CF">
        <w:rPr>
          <w:b/>
        </w:rPr>
        <w:t>третьем классе</w:t>
      </w:r>
      <w:r w:rsidRPr="008F15CF">
        <w:rPr>
          <w:b/>
          <w:i/>
        </w:rPr>
        <w:t xml:space="preserve"> </w:t>
      </w:r>
      <w:r w:rsidRPr="008F15CF">
        <w:rPr>
          <w:b/>
        </w:rPr>
        <w:t>ученик</w:t>
      </w:r>
      <w:r w:rsidRPr="008F15CF">
        <w:rPr>
          <w:b/>
          <w:i/>
        </w:rPr>
        <w:t xml:space="preserve"> научится:</w:t>
      </w:r>
      <w:r w:rsidRPr="008F15CF">
        <w:t xml:space="preserve"> </w:t>
      </w:r>
    </w:p>
    <w:p w:rsidR="00783894" w:rsidRPr="008F15CF" w:rsidRDefault="00783894" w:rsidP="00783894">
      <w:pPr>
        <w:autoSpaceDE w:val="0"/>
        <w:autoSpaceDN w:val="0"/>
        <w:adjustRightInd w:val="0"/>
        <w:spacing w:line="360" w:lineRule="auto"/>
        <w:ind w:firstLine="567"/>
      </w:pPr>
      <w:r>
        <w:rPr>
          <w:b/>
        </w:rPr>
        <w:t xml:space="preserve">- </w:t>
      </w:r>
      <w:r>
        <w:t>называть</w:t>
      </w:r>
      <w:r w:rsidRPr="008F15CF">
        <w:t xml:space="preserve"> любое следующее (предыдущее) при счете число в пределах 1000, любой отрезок натурального ряда от 100 до 1000 в прямом и в обратном порядке; компоненты действия деления с остатком; единицы массы, времени, длины; геометрическую фигуру (</w:t>
      </w:r>
      <w:proofErr w:type="gramStart"/>
      <w:r w:rsidRPr="008F15CF">
        <w:t>ломаная</w:t>
      </w:r>
      <w:proofErr w:type="gramEnd"/>
      <w:r w:rsidRPr="008F15CF">
        <w:t xml:space="preserve">); </w:t>
      </w:r>
    </w:p>
    <w:p w:rsidR="00783894" w:rsidRPr="008F15CF" w:rsidRDefault="00783894" w:rsidP="00783894">
      <w:pPr>
        <w:autoSpaceDE w:val="0"/>
        <w:autoSpaceDN w:val="0"/>
        <w:adjustRightInd w:val="0"/>
        <w:spacing w:line="360" w:lineRule="auto"/>
        <w:ind w:firstLine="567"/>
      </w:pPr>
      <w:r>
        <w:rPr>
          <w:b/>
        </w:rPr>
        <w:t xml:space="preserve">- </w:t>
      </w:r>
      <w:r>
        <w:t>сравнивать</w:t>
      </w:r>
      <w:r w:rsidRPr="008F15CF">
        <w:t xml:space="preserve"> числа в пределах 1000; значения величин, выраженных в одинаковых или разных единицах;</w:t>
      </w:r>
    </w:p>
    <w:p w:rsidR="00783894" w:rsidRPr="008F15CF" w:rsidRDefault="00783894" w:rsidP="00783894">
      <w:pPr>
        <w:autoSpaceDE w:val="0"/>
        <w:autoSpaceDN w:val="0"/>
        <w:adjustRightInd w:val="0"/>
        <w:spacing w:line="360" w:lineRule="auto"/>
        <w:ind w:firstLine="567"/>
      </w:pPr>
      <w:r>
        <w:rPr>
          <w:b/>
        </w:rPr>
        <w:t xml:space="preserve">- </w:t>
      </w:r>
      <w:r>
        <w:t>различать</w:t>
      </w:r>
      <w:r w:rsidRPr="008F15CF">
        <w:t xml:space="preserve"> знаки </w:t>
      </w:r>
      <w:r w:rsidRPr="008F15CF">
        <w:rPr>
          <w:b/>
        </w:rPr>
        <w:t>&gt;</w:t>
      </w:r>
      <w:r w:rsidRPr="008F15CF">
        <w:t xml:space="preserve"> и </w:t>
      </w:r>
      <w:r w:rsidRPr="008F15CF">
        <w:rPr>
          <w:b/>
        </w:rPr>
        <w:t>&lt;</w:t>
      </w:r>
      <w:r w:rsidRPr="008F15CF">
        <w:t xml:space="preserve">; числовые равенства и неравенства; </w:t>
      </w:r>
    </w:p>
    <w:p w:rsidR="00783894" w:rsidRPr="008F15CF" w:rsidRDefault="00783894" w:rsidP="00783894">
      <w:pPr>
        <w:autoSpaceDE w:val="0"/>
        <w:autoSpaceDN w:val="0"/>
        <w:adjustRightInd w:val="0"/>
        <w:spacing w:line="360" w:lineRule="auto"/>
        <w:ind w:firstLine="567"/>
      </w:pPr>
      <w:r>
        <w:rPr>
          <w:b/>
        </w:rPr>
        <w:t xml:space="preserve">- </w:t>
      </w:r>
      <w:r>
        <w:t>читать</w:t>
      </w:r>
      <w:r w:rsidRPr="008F15CF">
        <w:t xml:space="preserve"> записи вида 120 &lt; 365,  900 &gt; 850; </w:t>
      </w:r>
    </w:p>
    <w:p w:rsidR="00783894" w:rsidRPr="008F15CF" w:rsidRDefault="00783894" w:rsidP="00783894">
      <w:pPr>
        <w:autoSpaceDE w:val="0"/>
        <w:autoSpaceDN w:val="0"/>
        <w:adjustRightInd w:val="0"/>
        <w:spacing w:line="360" w:lineRule="auto"/>
        <w:ind w:firstLine="567"/>
      </w:pPr>
      <w:r>
        <w:rPr>
          <w:b/>
        </w:rPr>
        <w:t xml:space="preserve">- </w:t>
      </w:r>
      <w:r>
        <w:t>воспроизводить</w:t>
      </w:r>
      <w:r w:rsidRPr="008F15CF">
        <w:t xml:space="preserve"> соотношения между единицами массы, длины, времени; устные и письменные алгоритмы арифметических действий в пределах 1000;</w:t>
      </w:r>
    </w:p>
    <w:p w:rsidR="00783894" w:rsidRPr="00585FA3" w:rsidRDefault="00783894" w:rsidP="00783894">
      <w:pPr>
        <w:autoSpaceDE w:val="0"/>
        <w:autoSpaceDN w:val="0"/>
        <w:adjustRightInd w:val="0"/>
        <w:spacing w:line="360" w:lineRule="auto"/>
        <w:ind w:firstLine="567"/>
        <w:rPr>
          <w:b/>
        </w:rPr>
      </w:pPr>
      <w:r>
        <w:rPr>
          <w:b/>
        </w:rPr>
        <w:t xml:space="preserve">- </w:t>
      </w:r>
      <w:r w:rsidRPr="00585FA3">
        <w:t>приводить примеры</w:t>
      </w:r>
      <w:r w:rsidRPr="008F15CF">
        <w:t xml:space="preserve"> числовых равенств и неравенств;</w:t>
      </w:r>
    </w:p>
    <w:p w:rsidR="00783894" w:rsidRPr="008F15CF" w:rsidRDefault="00783894" w:rsidP="00783894">
      <w:pPr>
        <w:autoSpaceDE w:val="0"/>
        <w:autoSpaceDN w:val="0"/>
        <w:adjustRightInd w:val="0"/>
        <w:spacing w:line="360" w:lineRule="auto"/>
        <w:ind w:firstLine="567"/>
      </w:pPr>
      <w:r>
        <w:rPr>
          <w:b/>
        </w:rPr>
        <w:t xml:space="preserve">- </w:t>
      </w:r>
      <w:r>
        <w:t>моделировать</w:t>
      </w:r>
      <w:r w:rsidRPr="008F15CF">
        <w:t xml:space="preserve"> ситуацию, представленную в тексте арифметической задачи, в виде схемы (графа), таблицы, рисунка; способ деления с остатком с помощью фишек;</w:t>
      </w:r>
    </w:p>
    <w:p w:rsidR="00783894" w:rsidRPr="00585FA3" w:rsidRDefault="00783894" w:rsidP="00783894">
      <w:pPr>
        <w:autoSpaceDE w:val="0"/>
        <w:autoSpaceDN w:val="0"/>
        <w:adjustRightInd w:val="0"/>
        <w:spacing w:line="360" w:lineRule="auto"/>
        <w:ind w:firstLine="567"/>
        <w:rPr>
          <w:b/>
        </w:rPr>
      </w:pPr>
      <w:r>
        <w:rPr>
          <w:b/>
        </w:rPr>
        <w:t xml:space="preserve">- </w:t>
      </w:r>
      <w:r>
        <w:t>упорядочивать</w:t>
      </w:r>
      <w:r w:rsidRPr="008F15CF">
        <w:t xml:space="preserve"> натуральные числа в пределах 1000; значения величин, выраженных в одинаковых или разных единицах;</w:t>
      </w:r>
    </w:p>
    <w:p w:rsidR="00783894" w:rsidRPr="008F15CF" w:rsidRDefault="00783894" w:rsidP="00783894">
      <w:pPr>
        <w:autoSpaceDE w:val="0"/>
        <w:autoSpaceDN w:val="0"/>
        <w:adjustRightInd w:val="0"/>
        <w:spacing w:line="360" w:lineRule="auto"/>
        <w:ind w:firstLine="567"/>
      </w:pPr>
      <w:r>
        <w:rPr>
          <w:b/>
        </w:rPr>
        <w:t xml:space="preserve">- </w:t>
      </w:r>
      <w:r>
        <w:t>анализировать</w:t>
      </w:r>
      <w:r w:rsidRPr="008F15CF">
        <w:t xml:space="preserve"> структуру числового выражения; текст арифметической (в том числе логической) задачи;</w:t>
      </w:r>
    </w:p>
    <w:p w:rsidR="00783894" w:rsidRPr="008F15CF" w:rsidRDefault="00783894" w:rsidP="00783894">
      <w:pPr>
        <w:autoSpaceDE w:val="0"/>
        <w:autoSpaceDN w:val="0"/>
        <w:adjustRightInd w:val="0"/>
        <w:spacing w:line="360" w:lineRule="auto"/>
        <w:ind w:firstLine="567"/>
      </w:pPr>
      <w:r w:rsidRPr="00585FA3">
        <w:t>- классифи</w:t>
      </w:r>
      <w:r>
        <w:t>цировать</w:t>
      </w:r>
      <w:r w:rsidRPr="008F15CF">
        <w:t xml:space="preserve"> числа в пределах 1000 (однозначные, двузначные, трехзначные);</w:t>
      </w:r>
    </w:p>
    <w:p w:rsidR="00783894" w:rsidRPr="008F15CF" w:rsidRDefault="00783894" w:rsidP="00783894">
      <w:pPr>
        <w:autoSpaceDE w:val="0"/>
        <w:autoSpaceDN w:val="0"/>
        <w:adjustRightInd w:val="0"/>
        <w:spacing w:line="360" w:lineRule="auto"/>
        <w:ind w:firstLine="567"/>
      </w:pPr>
      <w:r>
        <w:rPr>
          <w:b/>
        </w:rPr>
        <w:t xml:space="preserve">- </w:t>
      </w:r>
      <w:r>
        <w:t>конструировать</w:t>
      </w:r>
      <w:r w:rsidRPr="008F15CF">
        <w:t xml:space="preserve"> план решения составной арифметической (в том числе логической) задачи;</w:t>
      </w:r>
    </w:p>
    <w:p w:rsidR="00783894" w:rsidRPr="008F15CF" w:rsidRDefault="00783894" w:rsidP="00783894">
      <w:pPr>
        <w:autoSpaceDE w:val="0"/>
        <w:autoSpaceDN w:val="0"/>
        <w:adjustRightInd w:val="0"/>
        <w:spacing w:line="360" w:lineRule="auto"/>
        <w:ind w:firstLine="567"/>
      </w:pPr>
      <w:r>
        <w:rPr>
          <w:b/>
        </w:rPr>
        <w:t xml:space="preserve">- </w:t>
      </w:r>
      <w:r>
        <w:t>контролировать</w:t>
      </w:r>
      <w:r w:rsidRPr="008F15CF">
        <w:t xml:space="preserve"> свою деятельность (проверять правильность письменных вычислений с натуральными числами в пределах 1000), находить и исправлять ошибки;</w:t>
      </w:r>
    </w:p>
    <w:p w:rsidR="00783894" w:rsidRPr="008F15CF" w:rsidRDefault="00783894" w:rsidP="00783894">
      <w:pPr>
        <w:autoSpaceDE w:val="0"/>
        <w:autoSpaceDN w:val="0"/>
        <w:adjustRightInd w:val="0"/>
        <w:spacing w:line="360" w:lineRule="auto"/>
        <w:ind w:firstLine="567"/>
        <w:rPr>
          <w:b/>
        </w:rPr>
      </w:pP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pPr>
      <w:r w:rsidRPr="008F15CF">
        <w:lastRenderedPageBreak/>
        <w:t>— читать и записывать цифрами любое трехзначное число;</w:t>
      </w:r>
    </w:p>
    <w:p w:rsidR="00783894" w:rsidRPr="008F15CF" w:rsidRDefault="00783894" w:rsidP="00783894">
      <w:pPr>
        <w:autoSpaceDE w:val="0"/>
        <w:autoSpaceDN w:val="0"/>
        <w:adjustRightInd w:val="0"/>
        <w:spacing w:line="360" w:lineRule="auto"/>
        <w:ind w:firstLine="567"/>
      </w:pPr>
      <w:r w:rsidRPr="008F15CF">
        <w:t>— читать и составлять несложные числовые выражения;</w:t>
      </w:r>
    </w:p>
    <w:p w:rsidR="00783894" w:rsidRPr="008F15CF" w:rsidRDefault="00783894" w:rsidP="00783894">
      <w:pPr>
        <w:autoSpaceDE w:val="0"/>
        <w:autoSpaceDN w:val="0"/>
        <w:adjustRightInd w:val="0"/>
        <w:spacing w:line="360" w:lineRule="auto"/>
        <w:ind w:firstLine="567"/>
      </w:pPr>
      <w:r w:rsidRPr="008F15CF">
        <w:t>— выполнять несложные устные вычисления в пределах 1000;</w:t>
      </w:r>
    </w:p>
    <w:p w:rsidR="00783894" w:rsidRPr="008F15CF" w:rsidRDefault="00783894" w:rsidP="00783894">
      <w:pPr>
        <w:autoSpaceDE w:val="0"/>
        <w:autoSpaceDN w:val="0"/>
        <w:adjustRightInd w:val="0"/>
        <w:spacing w:line="360" w:lineRule="auto"/>
        <w:ind w:firstLine="567"/>
      </w:pPr>
      <w:r w:rsidRPr="008F15CF">
        <w:t>— вычислять сумму и разность чисел в пределах 1000, выполнять умножение и деление на однозначное и на двузначное число, используя письменные алгоритмы вычислений;</w:t>
      </w:r>
    </w:p>
    <w:p w:rsidR="00783894" w:rsidRPr="008F15CF" w:rsidRDefault="00783894" w:rsidP="00783894">
      <w:pPr>
        <w:autoSpaceDE w:val="0"/>
        <w:autoSpaceDN w:val="0"/>
        <w:adjustRightInd w:val="0"/>
        <w:spacing w:line="360" w:lineRule="auto"/>
        <w:ind w:firstLine="567"/>
      </w:pPr>
      <w:r w:rsidRPr="008F15CF">
        <w:t>— выполнять деление с остатком;</w:t>
      </w:r>
    </w:p>
    <w:p w:rsidR="00783894" w:rsidRPr="008F15CF" w:rsidRDefault="00783894" w:rsidP="00783894">
      <w:pPr>
        <w:autoSpaceDE w:val="0"/>
        <w:autoSpaceDN w:val="0"/>
        <w:adjustRightInd w:val="0"/>
        <w:spacing w:line="360" w:lineRule="auto"/>
        <w:ind w:firstLine="567"/>
      </w:pPr>
      <w:r w:rsidRPr="008F15CF">
        <w:t>— определять время по часам;</w:t>
      </w:r>
    </w:p>
    <w:p w:rsidR="00783894" w:rsidRPr="008F15CF" w:rsidRDefault="00783894" w:rsidP="00783894">
      <w:pPr>
        <w:autoSpaceDE w:val="0"/>
        <w:autoSpaceDN w:val="0"/>
        <w:adjustRightInd w:val="0"/>
        <w:spacing w:line="360" w:lineRule="auto"/>
        <w:ind w:firstLine="567"/>
      </w:pPr>
      <w:r w:rsidRPr="008F15CF">
        <w:t>— изображать ломаные линии разных видов;</w:t>
      </w:r>
    </w:p>
    <w:p w:rsidR="00783894" w:rsidRPr="008F15CF" w:rsidRDefault="00783894" w:rsidP="00783894">
      <w:pPr>
        <w:autoSpaceDE w:val="0"/>
        <w:autoSpaceDN w:val="0"/>
        <w:adjustRightInd w:val="0"/>
        <w:spacing w:line="360" w:lineRule="auto"/>
        <w:ind w:firstLine="567"/>
      </w:pPr>
      <w:r w:rsidRPr="008F15CF">
        <w:t>— вычислять значения числовых выражений, содержащих 2–3 действия (со скобками и без скобок);</w:t>
      </w:r>
    </w:p>
    <w:p w:rsidR="00783894" w:rsidRPr="008F15CF" w:rsidRDefault="00783894" w:rsidP="00783894">
      <w:pPr>
        <w:autoSpaceDE w:val="0"/>
        <w:autoSpaceDN w:val="0"/>
        <w:adjustRightInd w:val="0"/>
        <w:spacing w:line="360" w:lineRule="auto"/>
        <w:ind w:firstLine="567"/>
      </w:pPr>
      <w:r w:rsidRPr="008F15CF">
        <w:t>— решать текстовые арифметические задачи в три действия.</w:t>
      </w:r>
    </w:p>
    <w:p w:rsidR="00783894" w:rsidRPr="008F15CF" w:rsidRDefault="00783894" w:rsidP="00783894">
      <w:pPr>
        <w:autoSpaceDE w:val="0"/>
        <w:autoSpaceDN w:val="0"/>
        <w:adjustRightInd w:val="0"/>
        <w:spacing w:line="360" w:lineRule="auto"/>
        <w:jc w:val="center"/>
        <w:rPr>
          <w:i/>
        </w:rPr>
      </w:pPr>
      <w:r w:rsidRPr="008F15CF">
        <w:rPr>
          <w:b/>
        </w:rPr>
        <w:t>К концу обучения в третьем классе</w:t>
      </w:r>
      <w:r w:rsidRPr="008F15CF">
        <w:rPr>
          <w:b/>
          <w:i/>
        </w:rPr>
        <w:t xml:space="preserve"> </w:t>
      </w:r>
      <w:r w:rsidRPr="008F15CF">
        <w:rPr>
          <w:b/>
        </w:rPr>
        <w:t>ученик</w:t>
      </w:r>
      <w:r w:rsidRPr="008F15CF">
        <w:rPr>
          <w:b/>
          <w:i/>
        </w:rPr>
        <w:t xml:space="preserve"> получит возможность научиться</w:t>
      </w:r>
      <w:r w:rsidRPr="008F15CF">
        <w:rPr>
          <w:i/>
        </w:rPr>
        <w:t>:</w:t>
      </w:r>
    </w:p>
    <w:p w:rsidR="00783894" w:rsidRPr="008F15CF" w:rsidRDefault="00783894" w:rsidP="00783894">
      <w:pPr>
        <w:autoSpaceDE w:val="0"/>
        <w:autoSpaceDN w:val="0"/>
        <w:adjustRightInd w:val="0"/>
        <w:spacing w:line="360" w:lineRule="auto"/>
        <w:ind w:firstLine="567"/>
      </w:pPr>
      <w:r>
        <w:rPr>
          <w:b/>
        </w:rPr>
        <w:t xml:space="preserve">- </w:t>
      </w:r>
      <w:r>
        <w:t>формулировать</w:t>
      </w:r>
      <w:r w:rsidRPr="008F15CF">
        <w:t xml:space="preserve"> сочетательное свойство умножения; распределительное свойство умножения относительно сложения (вычитания);</w:t>
      </w:r>
    </w:p>
    <w:p w:rsidR="00783894" w:rsidRPr="008F15CF" w:rsidRDefault="00783894" w:rsidP="00783894">
      <w:pPr>
        <w:autoSpaceDE w:val="0"/>
        <w:autoSpaceDN w:val="0"/>
        <w:adjustRightInd w:val="0"/>
        <w:spacing w:line="360" w:lineRule="auto"/>
        <w:ind w:firstLine="567"/>
      </w:pPr>
      <w:r>
        <w:rPr>
          <w:b/>
        </w:rPr>
        <w:t xml:space="preserve">- </w:t>
      </w:r>
      <w:r>
        <w:t>читать</w:t>
      </w:r>
      <w:r w:rsidRPr="008F15CF">
        <w:t xml:space="preserve"> обозначения </w:t>
      </w:r>
      <w:proofErr w:type="gramStart"/>
      <w:r w:rsidRPr="008F15CF">
        <w:t>прямой</w:t>
      </w:r>
      <w:proofErr w:type="gramEnd"/>
      <w:r w:rsidRPr="008F15CF">
        <w:t>, ломаной;</w:t>
      </w:r>
    </w:p>
    <w:p w:rsidR="00783894" w:rsidRPr="008F15CF" w:rsidRDefault="00783894" w:rsidP="00783894">
      <w:pPr>
        <w:autoSpaceDE w:val="0"/>
        <w:autoSpaceDN w:val="0"/>
        <w:adjustRightInd w:val="0"/>
        <w:spacing w:line="360" w:lineRule="auto"/>
        <w:ind w:firstLine="567"/>
      </w:pPr>
      <w:r>
        <w:rPr>
          <w:b/>
        </w:rPr>
        <w:t xml:space="preserve">- </w:t>
      </w:r>
      <w:r>
        <w:t>приводить примеры</w:t>
      </w:r>
      <w:r w:rsidRPr="008F15CF">
        <w:t xml:space="preserve"> высказываний и предложени</w:t>
      </w:r>
      <w:r>
        <w:t>й, не являющихся высказываниями</w:t>
      </w:r>
      <w:r w:rsidRPr="008F15CF">
        <w:t xml:space="preserve"> верных и неверных высказываний;</w:t>
      </w:r>
    </w:p>
    <w:p w:rsidR="00783894" w:rsidRPr="008F15CF" w:rsidRDefault="00783894" w:rsidP="00783894">
      <w:pPr>
        <w:autoSpaceDE w:val="0"/>
        <w:autoSpaceDN w:val="0"/>
        <w:adjustRightInd w:val="0"/>
        <w:spacing w:line="360" w:lineRule="auto"/>
        <w:ind w:firstLine="567"/>
      </w:pPr>
      <w:r w:rsidRPr="00585FA3">
        <w:t xml:space="preserve">- </w:t>
      </w:r>
      <w:r>
        <w:t>различать</w:t>
      </w:r>
      <w:r w:rsidRPr="008F15CF">
        <w:t xml:space="preserve"> числовое и буквенное выражение; прямую и луч, прямую и отрезок; замкнутую и незамкнутую ломаную линии;</w:t>
      </w:r>
    </w:p>
    <w:p w:rsidR="00783894" w:rsidRPr="008F15CF" w:rsidRDefault="00783894" w:rsidP="00783894">
      <w:pPr>
        <w:autoSpaceDE w:val="0"/>
        <w:autoSpaceDN w:val="0"/>
        <w:adjustRightInd w:val="0"/>
        <w:spacing w:line="360" w:lineRule="auto"/>
        <w:ind w:firstLine="567"/>
      </w:pPr>
      <w:r>
        <w:rPr>
          <w:b/>
        </w:rPr>
        <w:t xml:space="preserve">- </w:t>
      </w:r>
      <w:r>
        <w:t>характеризовать</w:t>
      </w:r>
      <w:r w:rsidRPr="008F15CF">
        <w:t xml:space="preserve"> ломаную линию (вид, число вершин, звеньев); взаимное расположение лучей, отрезков, прямых на плоскости;</w:t>
      </w:r>
    </w:p>
    <w:p w:rsidR="00783894" w:rsidRPr="008F15CF" w:rsidRDefault="00783894" w:rsidP="00783894">
      <w:pPr>
        <w:autoSpaceDE w:val="0"/>
        <w:autoSpaceDN w:val="0"/>
        <w:adjustRightInd w:val="0"/>
        <w:spacing w:line="360" w:lineRule="auto"/>
        <w:ind w:firstLine="567"/>
      </w:pPr>
      <w:r>
        <w:rPr>
          <w:b/>
        </w:rPr>
        <w:t xml:space="preserve">- </w:t>
      </w:r>
      <w:r w:rsidRPr="00585FA3">
        <w:t>констру</w:t>
      </w:r>
      <w:r>
        <w:t>ировать</w:t>
      </w:r>
      <w:r w:rsidRPr="008F15CF">
        <w:t xml:space="preserve"> буквенное выражение, в том числе для решения задач с буквенными данными;</w:t>
      </w:r>
    </w:p>
    <w:p w:rsidR="00783894" w:rsidRPr="008F15CF" w:rsidRDefault="00783894" w:rsidP="00783894">
      <w:pPr>
        <w:autoSpaceDE w:val="0"/>
        <w:autoSpaceDN w:val="0"/>
        <w:adjustRightInd w:val="0"/>
        <w:spacing w:line="360" w:lineRule="auto"/>
        <w:ind w:firstLine="567"/>
      </w:pPr>
      <w:r>
        <w:rPr>
          <w:b/>
        </w:rPr>
        <w:t xml:space="preserve">- </w:t>
      </w:r>
      <w:r>
        <w:t>воспроизводить</w:t>
      </w:r>
      <w:r w:rsidRPr="008F15CF">
        <w:t xml:space="preserve"> способы деления окружности на 2, 4, 6 и 8 равных частей;</w:t>
      </w:r>
    </w:p>
    <w:p w:rsidR="00783894" w:rsidRPr="008F15CF" w:rsidRDefault="00783894" w:rsidP="00783894">
      <w:pPr>
        <w:autoSpaceDE w:val="0"/>
        <w:autoSpaceDN w:val="0"/>
        <w:adjustRightInd w:val="0"/>
        <w:spacing w:line="360" w:lineRule="auto"/>
        <w:ind w:firstLine="567"/>
        <w:rPr>
          <w:b/>
        </w:rPr>
      </w:pP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pPr>
      <w:r w:rsidRPr="008F15CF">
        <w:t>— вычислять значения буквенных выражений при заданных числовых значениях входящих в них букв;</w:t>
      </w:r>
    </w:p>
    <w:p w:rsidR="00783894" w:rsidRPr="008F15CF" w:rsidRDefault="00783894" w:rsidP="00783894">
      <w:pPr>
        <w:autoSpaceDE w:val="0"/>
        <w:autoSpaceDN w:val="0"/>
        <w:adjustRightInd w:val="0"/>
        <w:spacing w:line="360" w:lineRule="auto"/>
        <w:ind w:firstLine="567"/>
      </w:pPr>
      <w:r w:rsidRPr="008F15CF">
        <w:t>— изображать прямую и ломаную линии с помощью линейки;</w:t>
      </w:r>
    </w:p>
    <w:p w:rsidR="00783894" w:rsidRPr="008F15CF" w:rsidRDefault="00783894" w:rsidP="00783894">
      <w:pPr>
        <w:autoSpaceDE w:val="0"/>
        <w:autoSpaceDN w:val="0"/>
        <w:adjustRightInd w:val="0"/>
        <w:spacing w:line="360" w:lineRule="auto"/>
        <w:ind w:firstLine="567"/>
      </w:pPr>
      <w:proofErr w:type="gramStart"/>
      <w:r w:rsidRPr="008F15CF">
        <w:t>— проводить прямую через одну и через две точки;</w:t>
      </w:r>
      <w:proofErr w:type="gramEnd"/>
    </w:p>
    <w:p w:rsidR="00783894" w:rsidRPr="008F15CF" w:rsidRDefault="00783894" w:rsidP="00783894">
      <w:pPr>
        <w:autoSpaceDE w:val="0"/>
        <w:autoSpaceDN w:val="0"/>
        <w:adjustRightInd w:val="0"/>
        <w:spacing w:line="360" w:lineRule="auto"/>
        <w:ind w:firstLine="567"/>
      </w:pPr>
      <w:proofErr w:type="gramStart"/>
      <w:r w:rsidRPr="008F15CF">
        <w:t>— строить на клетчатой бумаге точку, отрезок, луч, прямую, ломаную, симметричные данным фигурам (точке, отрезку, лучу, прямой, ломаной).</w:t>
      </w:r>
      <w:proofErr w:type="gramEnd"/>
    </w:p>
    <w:p w:rsidR="00783894" w:rsidRPr="008F15CF" w:rsidRDefault="00783894" w:rsidP="00783894">
      <w:pPr>
        <w:autoSpaceDE w:val="0"/>
        <w:autoSpaceDN w:val="0"/>
        <w:adjustRightInd w:val="0"/>
        <w:spacing w:line="360" w:lineRule="auto"/>
        <w:ind w:firstLine="567"/>
        <w:rPr>
          <w:i/>
        </w:rPr>
      </w:pPr>
      <w:r w:rsidRPr="008F15CF">
        <w:t xml:space="preserve"> </w:t>
      </w:r>
      <w:r w:rsidRPr="00AA6ADC">
        <w:rPr>
          <w:b/>
        </w:rPr>
        <w:t>К концу обучения в</w:t>
      </w:r>
      <w:r w:rsidRPr="00AA6ADC">
        <w:rPr>
          <w:b/>
          <w:i/>
        </w:rPr>
        <w:t xml:space="preserve"> </w:t>
      </w:r>
      <w:r w:rsidRPr="00AA6ADC">
        <w:rPr>
          <w:b/>
        </w:rPr>
        <w:t>четвертом классе</w:t>
      </w:r>
      <w:r w:rsidRPr="00AA6ADC">
        <w:rPr>
          <w:b/>
          <w:i/>
        </w:rPr>
        <w:t xml:space="preserve"> </w:t>
      </w:r>
      <w:r w:rsidRPr="00AA6ADC">
        <w:rPr>
          <w:b/>
        </w:rPr>
        <w:t>ученик</w:t>
      </w:r>
      <w:r w:rsidRPr="008F15CF">
        <w:rPr>
          <w:i/>
        </w:rPr>
        <w:t xml:space="preserve"> </w:t>
      </w:r>
      <w:r w:rsidRPr="008F15CF">
        <w:rPr>
          <w:b/>
          <w:i/>
        </w:rPr>
        <w:t>научится</w:t>
      </w:r>
      <w:r w:rsidRPr="008F15CF">
        <w:rPr>
          <w:i/>
        </w:rPr>
        <w:t>:</w:t>
      </w:r>
    </w:p>
    <w:p w:rsidR="00783894" w:rsidRPr="008F15CF" w:rsidRDefault="00783894" w:rsidP="00783894">
      <w:pPr>
        <w:autoSpaceDE w:val="0"/>
        <w:autoSpaceDN w:val="0"/>
        <w:adjustRightInd w:val="0"/>
        <w:spacing w:line="360" w:lineRule="auto"/>
        <w:ind w:firstLine="567"/>
        <w:jc w:val="both"/>
      </w:pPr>
      <w:proofErr w:type="gramStart"/>
      <w:r>
        <w:rPr>
          <w:b/>
        </w:rPr>
        <w:t xml:space="preserve">- </w:t>
      </w:r>
      <w:r>
        <w:t>называть</w:t>
      </w:r>
      <w:r w:rsidRPr="008F15CF">
        <w:t xml:space="preserve"> любое следующее (предыдущее) при счете многозначное число, любой отрезок натурального ряда чисел в прямом и в обратном порядке; классы и разряды </w:t>
      </w:r>
      <w:r w:rsidRPr="008F15CF">
        <w:lastRenderedPageBreak/>
        <w:t>многозначного числа; единицы величин: длины, массы, скорости, времени; пространственную фигуру, изображенную на чертеже или представленную в виде модели (многогранник, прямоугольный параллелепипед, куб, пирамида, конус, цилиндр);</w:t>
      </w:r>
      <w:proofErr w:type="gramEnd"/>
    </w:p>
    <w:p w:rsidR="00783894" w:rsidRPr="008F15CF" w:rsidRDefault="00783894" w:rsidP="00783894">
      <w:pPr>
        <w:autoSpaceDE w:val="0"/>
        <w:autoSpaceDN w:val="0"/>
        <w:adjustRightInd w:val="0"/>
        <w:spacing w:line="360" w:lineRule="auto"/>
        <w:ind w:firstLine="567"/>
        <w:jc w:val="both"/>
      </w:pPr>
      <w:r>
        <w:rPr>
          <w:b/>
        </w:rPr>
        <w:t xml:space="preserve">- </w:t>
      </w:r>
      <w:r>
        <w:t>сравнивать</w:t>
      </w:r>
      <w:r w:rsidRPr="008F15CF">
        <w:t xml:space="preserve"> многозначные числа; значения величин, выраженных в одинаковых единицах; </w:t>
      </w:r>
    </w:p>
    <w:p w:rsidR="00783894" w:rsidRPr="008F15CF" w:rsidRDefault="00783894" w:rsidP="00783894">
      <w:pPr>
        <w:autoSpaceDE w:val="0"/>
        <w:autoSpaceDN w:val="0"/>
        <w:adjustRightInd w:val="0"/>
        <w:spacing w:line="360" w:lineRule="auto"/>
        <w:ind w:firstLine="567"/>
        <w:jc w:val="both"/>
      </w:pPr>
      <w:r>
        <w:t>- различать</w:t>
      </w:r>
      <w:r w:rsidRPr="008F15CF">
        <w:t xml:space="preserve"> цилиндр и конус, прямоугольный параллелепипед и пирамиду; </w:t>
      </w:r>
    </w:p>
    <w:p w:rsidR="00783894" w:rsidRPr="008F15CF" w:rsidRDefault="00783894" w:rsidP="00783894">
      <w:pPr>
        <w:autoSpaceDE w:val="0"/>
        <w:autoSpaceDN w:val="0"/>
        <w:adjustRightInd w:val="0"/>
        <w:spacing w:line="360" w:lineRule="auto"/>
        <w:ind w:firstLine="567"/>
        <w:jc w:val="both"/>
      </w:pPr>
      <w:r>
        <w:rPr>
          <w:b/>
        </w:rPr>
        <w:t xml:space="preserve">- </w:t>
      </w:r>
      <w:r>
        <w:t>читать</w:t>
      </w:r>
      <w:r w:rsidRPr="008F15CF">
        <w:t xml:space="preserve"> любое многозначное число; значения величин; информацию, представленную в таблицах, на диаграммах;</w:t>
      </w:r>
    </w:p>
    <w:p w:rsidR="00783894" w:rsidRPr="008F15CF" w:rsidRDefault="00783894" w:rsidP="00783894">
      <w:pPr>
        <w:autoSpaceDE w:val="0"/>
        <w:autoSpaceDN w:val="0"/>
        <w:adjustRightInd w:val="0"/>
        <w:spacing w:line="360" w:lineRule="auto"/>
        <w:ind w:firstLine="567"/>
        <w:jc w:val="both"/>
      </w:pPr>
      <w:proofErr w:type="gramStart"/>
      <w:r>
        <w:rPr>
          <w:b/>
        </w:rPr>
        <w:t xml:space="preserve">- </w:t>
      </w:r>
      <w:r>
        <w:t>воспроизводить</w:t>
      </w:r>
      <w:r w:rsidRPr="008F15CF">
        <w:t xml:space="preserve"> устные приемы сложения, вычитания, умножения, деления в случаях, сводимых к действиям в пределах сотни; письменные алгоритмы выполнения арифметических действий с многозначными числами; способы вычисления неизвестных компонентов арифметических действий (слагаемого, множителя, уменьшаемого, вычитаемого, делимого, делителя); способы построения отрезка, прямоугольника, равных данным, с помощью циркуля и линейки;</w:t>
      </w:r>
      <w:proofErr w:type="gramEnd"/>
    </w:p>
    <w:p w:rsidR="00783894" w:rsidRPr="008F15CF" w:rsidRDefault="00783894" w:rsidP="00783894">
      <w:pPr>
        <w:autoSpaceDE w:val="0"/>
        <w:autoSpaceDN w:val="0"/>
        <w:adjustRightInd w:val="0"/>
        <w:spacing w:line="360" w:lineRule="auto"/>
        <w:ind w:firstLine="567"/>
        <w:jc w:val="both"/>
      </w:pPr>
      <w:r>
        <w:rPr>
          <w:b/>
        </w:rPr>
        <w:t xml:space="preserve">- </w:t>
      </w:r>
      <w:r>
        <w:t>моделировать</w:t>
      </w:r>
      <w:r w:rsidRPr="008F15CF">
        <w:t xml:space="preserve"> разные виды совместного движения двух тел при решении задач на движение в одном направлении, в противоположных направлениях;</w:t>
      </w:r>
    </w:p>
    <w:p w:rsidR="00783894" w:rsidRPr="008F15CF" w:rsidRDefault="00783894" w:rsidP="00783894">
      <w:pPr>
        <w:autoSpaceDE w:val="0"/>
        <w:autoSpaceDN w:val="0"/>
        <w:adjustRightInd w:val="0"/>
        <w:spacing w:line="360" w:lineRule="auto"/>
        <w:ind w:firstLine="567"/>
        <w:jc w:val="both"/>
      </w:pPr>
      <w:r>
        <w:rPr>
          <w:b/>
        </w:rPr>
        <w:t xml:space="preserve">- </w:t>
      </w:r>
      <w:r>
        <w:t>упорядочивать</w:t>
      </w:r>
      <w:r w:rsidRPr="008F15CF">
        <w:t xml:space="preserve"> многозначные числа, располагая их в порядке увеличения (уменьшения); значения величин, выраженных в одинаковых единицах;</w:t>
      </w:r>
    </w:p>
    <w:p w:rsidR="00783894" w:rsidRPr="008F15CF" w:rsidRDefault="00783894" w:rsidP="00783894">
      <w:pPr>
        <w:autoSpaceDE w:val="0"/>
        <w:autoSpaceDN w:val="0"/>
        <w:adjustRightInd w:val="0"/>
        <w:spacing w:line="360" w:lineRule="auto"/>
        <w:ind w:firstLine="567"/>
        <w:jc w:val="both"/>
      </w:pPr>
      <w:r>
        <w:rPr>
          <w:b/>
        </w:rPr>
        <w:t xml:space="preserve">- </w:t>
      </w:r>
      <w:r>
        <w:t>анализировать</w:t>
      </w:r>
      <w:r w:rsidRPr="008F15CF">
        <w:t xml:space="preserve"> структуру составного числового выражения; характер движения, представленного в тексте арифметической задачи; </w:t>
      </w:r>
    </w:p>
    <w:p w:rsidR="00783894" w:rsidRPr="008F15CF" w:rsidRDefault="00783894" w:rsidP="00783894">
      <w:pPr>
        <w:autoSpaceDE w:val="0"/>
        <w:autoSpaceDN w:val="0"/>
        <w:adjustRightInd w:val="0"/>
        <w:spacing w:line="360" w:lineRule="auto"/>
        <w:ind w:firstLine="567"/>
        <w:jc w:val="both"/>
      </w:pPr>
      <w:r>
        <w:rPr>
          <w:b/>
        </w:rPr>
        <w:t xml:space="preserve">- </w:t>
      </w:r>
      <w:r>
        <w:t>конструировать</w:t>
      </w:r>
      <w:r w:rsidRPr="008F15CF">
        <w:t xml:space="preserve"> алгоритм решения составной арифметической задачи; составные высказывания с помощью логических слов-связок «и», «или», «если, то», «неверно, что»;</w:t>
      </w:r>
    </w:p>
    <w:p w:rsidR="00783894" w:rsidRPr="008F15CF" w:rsidRDefault="00783894" w:rsidP="00783894">
      <w:pPr>
        <w:autoSpaceDE w:val="0"/>
        <w:autoSpaceDN w:val="0"/>
        <w:adjustRightInd w:val="0"/>
        <w:spacing w:line="360" w:lineRule="auto"/>
        <w:ind w:firstLine="567"/>
        <w:jc w:val="both"/>
      </w:pPr>
      <w:r>
        <w:rPr>
          <w:b/>
        </w:rPr>
        <w:t xml:space="preserve">- </w:t>
      </w:r>
      <w:r>
        <w:t>контролировать</w:t>
      </w:r>
      <w:r w:rsidRPr="008F15CF">
        <w:t xml:space="preserve"> свою деятельность: проверять правильность вычислений с многозначными числами, используя изученные приемы;</w:t>
      </w:r>
    </w:p>
    <w:p w:rsidR="00783894" w:rsidRPr="008F15CF" w:rsidRDefault="00783894" w:rsidP="00783894">
      <w:pPr>
        <w:autoSpaceDE w:val="0"/>
        <w:autoSpaceDN w:val="0"/>
        <w:adjustRightInd w:val="0"/>
        <w:spacing w:line="360" w:lineRule="auto"/>
        <w:ind w:firstLine="567"/>
        <w:jc w:val="both"/>
        <w:rPr>
          <w:b/>
        </w:rPr>
      </w:pP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jc w:val="both"/>
      </w:pPr>
      <w:r w:rsidRPr="008F15CF">
        <w:t>— записывать цифрами любое многозначное число в пределах класса миллионов;</w:t>
      </w:r>
    </w:p>
    <w:p w:rsidR="00783894" w:rsidRPr="008F15CF" w:rsidRDefault="00783894" w:rsidP="00783894">
      <w:pPr>
        <w:autoSpaceDE w:val="0"/>
        <w:autoSpaceDN w:val="0"/>
        <w:adjustRightInd w:val="0"/>
        <w:spacing w:line="360" w:lineRule="auto"/>
        <w:ind w:firstLine="567"/>
        <w:jc w:val="both"/>
      </w:pPr>
      <w:r w:rsidRPr="008F15CF">
        <w:t>— вычислять значения числовых выражений, содержащих не более шести арифметических действий;</w:t>
      </w:r>
    </w:p>
    <w:p w:rsidR="00783894" w:rsidRPr="008F15CF" w:rsidRDefault="00783894" w:rsidP="00783894">
      <w:pPr>
        <w:autoSpaceDE w:val="0"/>
        <w:autoSpaceDN w:val="0"/>
        <w:adjustRightInd w:val="0"/>
        <w:spacing w:line="360" w:lineRule="auto"/>
        <w:ind w:firstLine="567"/>
        <w:jc w:val="both"/>
      </w:pPr>
      <w:r w:rsidRPr="008F15CF">
        <w:t>— решать арифметические задачи, связанные с движением (в том числе задачи на совместное движение двух тел);</w:t>
      </w:r>
    </w:p>
    <w:p w:rsidR="00783894" w:rsidRPr="008F15CF" w:rsidRDefault="00783894" w:rsidP="00783894">
      <w:pPr>
        <w:autoSpaceDE w:val="0"/>
        <w:autoSpaceDN w:val="0"/>
        <w:adjustRightInd w:val="0"/>
        <w:spacing w:line="360" w:lineRule="auto"/>
        <w:ind w:firstLine="567"/>
        <w:jc w:val="both"/>
      </w:pPr>
      <w:r w:rsidRPr="008F15CF">
        <w:t>— формулировать свойства арифметических действий и применять их при вычислениях;</w:t>
      </w:r>
    </w:p>
    <w:p w:rsidR="00783894" w:rsidRPr="008F15CF" w:rsidRDefault="00783894" w:rsidP="00783894">
      <w:pPr>
        <w:autoSpaceDE w:val="0"/>
        <w:autoSpaceDN w:val="0"/>
        <w:adjustRightInd w:val="0"/>
        <w:spacing w:line="360" w:lineRule="auto"/>
        <w:ind w:firstLine="567"/>
        <w:jc w:val="both"/>
      </w:pPr>
      <w:r w:rsidRPr="008F15CF">
        <w:t>— вычислять неизвестные компоненты арифметических действий.</w:t>
      </w:r>
    </w:p>
    <w:p w:rsidR="00783894" w:rsidRPr="008F15CF" w:rsidRDefault="00783894" w:rsidP="00783894">
      <w:pPr>
        <w:autoSpaceDE w:val="0"/>
        <w:autoSpaceDN w:val="0"/>
        <w:adjustRightInd w:val="0"/>
        <w:spacing w:line="360" w:lineRule="auto"/>
        <w:ind w:firstLine="567"/>
        <w:jc w:val="both"/>
        <w:rPr>
          <w:b/>
          <w:i/>
        </w:rPr>
      </w:pPr>
      <w:r w:rsidRPr="00AA6ADC">
        <w:rPr>
          <w:b/>
        </w:rPr>
        <w:t>К концу обучения в</w:t>
      </w:r>
      <w:r w:rsidRPr="00AA6ADC">
        <w:rPr>
          <w:b/>
          <w:i/>
        </w:rPr>
        <w:t xml:space="preserve"> </w:t>
      </w:r>
      <w:r w:rsidRPr="00AA6ADC">
        <w:rPr>
          <w:b/>
        </w:rPr>
        <w:t>четвертом классе</w:t>
      </w:r>
      <w:r w:rsidRPr="00AA6ADC">
        <w:rPr>
          <w:b/>
          <w:i/>
        </w:rPr>
        <w:t xml:space="preserve"> </w:t>
      </w:r>
      <w:r w:rsidRPr="00AA6ADC">
        <w:rPr>
          <w:b/>
        </w:rPr>
        <w:t>ученик</w:t>
      </w:r>
      <w:r w:rsidRPr="008F15CF">
        <w:t xml:space="preserve"> </w:t>
      </w:r>
      <w:r w:rsidRPr="008F15CF">
        <w:rPr>
          <w:b/>
          <w:i/>
        </w:rPr>
        <w:t xml:space="preserve">получит возможность научиться: </w:t>
      </w:r>
    </w:p>
    <w:p w:rsidR="00783894" w:rsidRPr="008F15CF" w:rsidRDefault="00783894" w:rsidP="00783894">
      <w:pPr>
        <w:autoSpaceDE w:val="0"/>
        <w:autoSpaceDN w:val="0"/>
        <w:adjustRightInd w:val="0"/>
        <w:spacing w:line="360" w:lineRule="auto"/>
        <w:ind w:firstLine="567"/>
        <w:jc w:val="both"/>
      </w:pPr>
      <w:r>
        <w:rPr>
          <w:b/>
        </w:rPr>
        <w:t xml:space="preserve">- </w:t>
      </w:r>
      <w:r>
        <w:t>сравнивать</w:t>
      </w:r>
      <w:r w:rsidRPr="008F15CF">
        <w:t xml:space="preserve"> величины, выраженные в разных единицах;</w:t>
      </w:r>
    </w:p>
    <w:p w:rsidR="00783894" w:rsidRPr="008F15CF" w:rsidRDefault="00783894" w:rsidP="00783894">
      <w:pPr>
        <w:autoSpaceDE w:val="0"/>
        <w:autoSpaceDN w:val="0"/>
        <w:adjustRightInd w:val="0"/>
        <w:spacing w:line="360" w:lineRule="auto"/>
        <w:ind w:firstLine="567"/>
        <w:jc w:val="both"/>
      </w:pPr>
      <w:r>
        <w:rPr>
          <w:b/>
        </w:rPr>
        <w:lastRenderedPageBreak/>
        <w:t xml:space="preserve">- </w:t>
      </w:r>
      <w:r>
        <w:t>различать</w:t>
      </w:r>
      <w:r w:rsidRPr="008F15CF">
        <w:t xml:space="preserve"> числовое и буквенное равенства; виды углов и виды треугольников; понятия «несколько решений» и «несколько способов решения» (задачи);</w:t>
      </w:r>
    </w:p>
    <w:p w:rsidR="00783894" w:rsidRPr="008F15CF" w:rsidRDefault="00783894" w:rsidP="00783894">
      <w:pPr>
        <w:autoSpaceDE w:val="0"/>
        <w:autoSpaceDN w:val="0"/>
        <w:adjustRightInd w:val="0"/>
        <w:spacing w:line="360" w:lineRule="auto"/>
        <w:ind w:firstLine="567"/>
        <w:jc w:val="both"/>
      </w:pPr>
      <w:r>
        <w:rPr>
          <w:b/>
        </w:rPr>
        <w:t xml:space="preserve">- </w:t>
      </w:r>
      <w:r>
        <w:t>воспроизводить</w:t>
      </w:r>
      <w:r w:rsidRPr="008F15CF">
        <w:t xml:space="preserve"> способы деления отрезка на равные части с помощью циркуля и линейки;</w:t>
      </w:r>
    </w:p>
    <w:p w:rsidR="00783894" w:rsidRPr="008F15CF" w:rsidRDefault="00783894" w:rsidP="00783894">
      <w:pPr>
        <w:autoSpaceDE w:val="0"/>
        <w:autoSpaceDN w:val="0"/>
        <w:adjustRightInd w:val="0"/>
        <w:spacing w:line="360" w:lineRule="auto"/>
        <w:ind w:firstLine="567"/>
        <w:jc w:val="both"/>
      </w:pPr>
      <w:r>
        <w:rPr>
          <w:b/>
        </w:rPr>
        <w:t xml:space="preserve">- </w:t>
      </w:r>
      <w:r w:rsidRPr="00AA6ADC">
        <w:t>оц</w:t>
      </w:r>
      <w:r>
        <w:t>енивать</w:t>
      </w:r>
      <w:r w:rsidRPr="008F15CF">
        <w:t xml:space="preserve"> точность измерений;</w:t>
      </w:r>
    </w:p>
    <w:p w:rsidR="00783894" w:rsidRPr="008F15CF" w:rsidRDefault="00783894" w:rsidP="00783894">
      <w:pPr>
        <w:autoSpaceDE w:val="0"/>
        <w:autoSpaceDN w:val="0"/>
        <w:adjustRightInd w:val="0"/>
        <w:spacing w:line="360" w:lineRule="auto"/>
        <w:ind w:firstLine="567"/>
        <w:jc w:val="both"/>
      </w:pPr>
      <w:r>
        <w:rPr>
          <w:b/>
        </w:rPr>
        <w:t xml:space="preserve">- </w:t>
      </w:r>
      <w:r>
        <w:t>исследовать</w:t>
      </w:r>
      <w:r w:rsidRPr="008F15CF">
        <w:t xml:space="preserve"> задачу (наличие или отсутствие решения, наличие нескольких решений);</w:t>
      </w:r>
    </w:p>
    <w:p w:rsidR="00783894" w:rsidRPr="008F15CF" w:rsidRDefault="00783894" w:rsidP="00783894">
      <w:pPr>
        <w:autoSpaceDE w:val="0"/>
        <w:autoSpaceDN w:val="0"/>
        <w:adjustRightInd w:val="0"/>
        <w:spacing w:line="360" w:lineRule="auto"/>
        <w:ind w:firstLine="567"/>
        <w:jc w:val="both"/>
        <w:rPr>
          <w:b/>
        </w:rPr>
      </w:pPr>
      <w:r w:rsidRPr="008F15CF">
        <w:rPr>
          <w:b/>
        </w:rPr>
        <w:t>решать учебные и практические задачи:</w:t>
      </w:r>
    </w:p>
    <w:p w:rsidR="00783894" w:rsidRPr="008F15CF" w:rsidRDefault="00783894" w:rsidP="00783894">
      <w:pPr>
        <w:autoSpaceDE w:val="0"/>
        <w:autoSpaceDN w:val="0"/>
        <w:adjustRightInd w:val="0"/>
        <w:spacing w:line="360" w:lineRule="auto"/>
        <w:ind w:firstLine="567"/>
        <w:jc w:val="both"/>
      </w:pPr>
      <w:r w:rsidRPr="008F15CF">
        <w:t>— вычислять периметр и площадь нестандартной прямоугольной фигуры;</w:t>
      </w:r>
    </w:p>
    <w:p w:rsidR="00783894" w:rsidRPr="008F15CF" w:rsidRDefault="00783894" w:rsidP="00783894">
      <w:pPr>
        <w:autoSpaceDE w:val="0"/>
        <w:autoSpaceDN w:val="0"/>
        <w:adjustRightInd w:val="0"/>
        <w:spacing w:line="360" w:lineRule="auto"/>
        <w:ind w:firstLine="567"/>
        <w:jc w:val="both"/>
      </w:pPr>
      <w:r w:rsidRPr="008F15CF">
        <w:t>— исследовать предметы окружающего мира, сопоставлять их с моделями пространственных геометрических фигур;</w:t>
      </w:r>
    </w:p>
    <w:p w:rsidR="00783894" w:rsidRPr="008F15CF" w:rsidRDefault="00783894" w:rsidP="00783894">
      <w:pPr>
        <w:autoSpaceDE w:val="0"/>
        <w:autoSpaceDN w:val="0"/>
        <w:adjustRightInd w:val="0"/>
        <w:spacing w:line="360" w:lineRule="auto"/>
        <w:ind w:firstLine="567"/>
        <w:jc w:val="both"/>
      </w:pPr>
      <w:r w:rsidRPr="008F15CF">
        <w:t>— прогнозировать результаты вычислений;</w:t>
      </w:r>
    </w:p>
    <w:p w:rsidR="00783894" w:rsidRPr="008F15CF" w:rsidRDefault="00783894" w:rsidP="00783894">
      <w:pPr>
        <w:autoSpaceDE w:val="0"/>
        <w:autoSpaceDN w:val="0"/>
        <w:adjustRightInd w:val="0"/>
        <w:spacing w:line="360" w:lineRule="auto"/>
        <w:ind w:firstLine="567"/>
        <w:jc w:val="both"/>
      </w:pPr>
      <w:r w:rsidRPr="008F15CF">
        <w:t>— читать и записывать любое многозначное число в пределах класса миллиардов;</w:t>
      </w:r>
    </w:p>
    <w:p w:rsidR="00783894" w:rsidRPr="008F15CF" w:rsidRDefault="00783894" w:rsidP="00783894">
      <w:pPr>
        <w:autoSpaceDE w:val="0"/>
        <w:autoSpaceDN w:val="0"/>
        <w:adjustRightInd w:val="0"/>
        <w:spacing w:line="360" w:lineRule="auto"/>
        <w:ind w:firstLine="567"/>
        <w:jc w:val="both"/>
      </w:pPr>
      <w:r w:rsidRPr="008F15CF">
        <w:t>— измерять длину, массу, площадь с указанной точностью,</w:t>
      </w:r>
    </w:p>
    <w:p w:rsidR="00783894" w:rsidRPr="008F15CF" w:rsidRDefault="00783894" w:rsidP="00783894">
      <w:pPr>
        <w:spacing w:line="360" w:lineRule="auto"/>
        <w:ind w:firstLine="360"/>
        <w:jc w:val="both"/>
        <w:rPr>
          <w:rFonts w:ascii="Courier New"/>
          <w:b/>
        </w:rPr>
      </w:pPr>
      <w:r w:rsidRPr="008F15CF">
        <w:t xml:space="preserve">  — сравнивать </w:t>
      </w:r>
      <w:proofErr w:type="gramStart"/>
      <w:r w:rsidRPr="008F15CF">
        <w:t>углы</w:t>
      </w:r>
      <w:proofErr w:type="gramEnd"/>
      <w:r w:rsidRPr="008F15CF">
        <w:t xml:space="preserve"> способом наложения, используя модели.</w:t>
      </w:r>
    </w:p>
    <w:p w:rsidR="00783894" w:rsidRPr="008F15CF" w:rsidRDefault="00783894" w:rsidP="00783894">
      <w:pPr>
        <w:spacing w:line="360" w:lineRule="auto"/>
        <w:jc w:val="center"/>
        <w:rPr>
          <w:b/>
        </w:rPr>
      </w:pPr>
      <w:r w:rsidRPr="008F15CF">
        <w:rPr>
          <w:b/>
        </w:rPr>
        <w:t>Личностные, метапредметные и предметные результаты</w:t>
      </w:r>
      <w:r>
        <w:rPr>
          <w:b/>
        </w:rPr>
        <w:t xml:space="preserve"> </w:t>
      </w:r>
      <w:r w:rsidRPr="008F15CF">
        <w:rPr>
          <w:b/>
        </w:rPr>
        <w:t>освоения курса математики.</w:t>
      </w:r>
    </w:p>
    <w:p w:rsidR="00783894" w:rsidRPr="008F15CF" w:rsidRDefault="00783894" w:rsidP="00783894">
      <w:pPr>
        <w:shd w:val="clear" w:color="auto" w:fill="FFFFFF"/>
        <w:spacing w:line="360" w:lineRule="auto"/>
        <w:ind w:firstLine="567"/>
        <w:jc w:val="both"/>
        <w:rPr>
          <w:rFonts w:ascii="Courier New"/>
          <w:bCs/>
          <w:color w:val="000000"/>
        </w:rPr>
      </w:pPr>
      <w:r w:rsidRPr="008F15CF">
        <w:rPr>
          <w:bCs/>
          <w:color w:val="000000"/>
        </w:rPr>
        <w:t xml:space="preserve">В результате освоения предметного содержания курса математики у учащихся предполагается </w:t>
      </w:r>
      <w:r w:rsidRPr="008F15CF">
        <w:rPr>
          <w:b/>
          <w:bCs/>
          <w:i/>
          <w:color w:val="000000"/>
        </w:rPr>
        <w:t xml:space="preserve">формирование универсальных учебных действий </w:t>
      </w:r>
      <w:r w:rsidRPr="008F15CF">
        <w:rPr>
          <w:bCs/>
          <w:color w:val="000000"/>
        </w:rPr>
        <w:t>(познавательных, регулятивных, коммуникативных)</w:t>
      </w:r>
      <w:r w:rsidRPr="008F15CF">
        <w:rPr>
          <w:b/>
          <w:bCs/>
          <w:i/>
          <w:color w:val="000000"/>
        </w:rPr>
        <w:t xml:space="preserve"> </w:t>
      </w:r>
      <w:r w:rsidRPr="008F15CF">
        <w:rPr>
          <w:bCs/>
          <w:color w:val="000000"/>
        </w:rPr>
        <w:t xml:space="preserve">позволяющих достигать </w:t>
      </w:r>
      <w:r w:rsidRPr="008F15CF">
        <w:rPr>
          <w:b/>
          <w:bCs/>
          <w:i/>
          <w:color w:val="000000"/>
        </w:rPr>
        <w:t>предметных</w:t>
      </w:r>
      <w:r w:rsidRPr="008F15CF">
        <w:rPr>
          <w:bCs/>
          <w:color w:val="000000"/>
        </w:rPr>
        <w:t xml:space="preserve">, </w:t>
      </w:r>
      <w:r w:rsidRPr="008F15CF">
        <w:rPr>
          <w:b/>
          <w:bCs/>
          <w:i/>
          <w:color w:val="000000"/>
        </w:rPr>
        <w:t xml:space="preserve">метапредметных и личностных </w:t>
      </w:r>
      <w:r w:rsidRPr="008F15CF">
        <w:rPr>
          <w:bCs/>
          <w:color w:val="000000"/>
        </w:rPr>
        <w:t>результатов</w:t>
      </w:r>
      <w:r w:rsidRPr="008F15CF">
        <w:rPr>
          <w:bCs/>
          <w:i/>
          <w:color w:val="000000"/>
        </w:rPr>
        <w:t>.</w:t>
      </w:r>
    </w:p>
    <w:p w:rsidR="00783894" w:rsidRPr="008F15CF" w:rsidRDefault="00783894" w:rsidP="00783894">
      <w:pPr>
        <w:spacing w:line="360" w:lineRule="auto"/>
        <w:jc w:val="both"/>
      </w:pPr>
      <w:r w:rsidRPr="008F15CF">
        <w:t xml:space="preserve">     </w:t>
      </w:r>
      <w:r w:rsidRPr="008F15CF">
        <w:rPr>
          <w:b/>
          <w:i/>
        </w:rPr>
        <w:t>Личностными</w:t>
      </w:r>
      <w:r w:rsidRPr="008F15CF">
        <w:t xml:space="preserve"> результатами обучения учащихся являются:</w:t>
      </w:r>
    </w:p>
    <w:p w:rsidR="00783894" w:rsidRPr="008F15CF" w:rsidRDefault="00783894" w:rsidP="00577912">
      <w:pPr>
        <w:numPr>
          <w:ilvl w:val="0"/>
          <w:numId w:val="52"/>
        </w:numPr>
        <w:tabs>
          <w:tab w:val="clear" w:pos="1004"/>
          <w:tab w:val="num" w:pos="720"/>
          <w:tab w:val="left" w:pos="1080"/>
        </w:tabs>
        <w:spacing w:line="360" w:lineRule="auto"/>
        <w:jc w:val="both"/>
      </w:pPr>
      <w:r w:rsidRPr="008F15CF">
        <w:t>самостоятельность мышления; умение устанавливать, с какими учебными задачами ученик может самостоятельно успешно справиться;</w:t>
      </w:r>
    </w:p>
    <w:p w:rsidR="00783894" w:rsidRPr="008F15CF" w:rsidRDefault="00783894" w:rsidP="00577912">
      <w:pPr>
        <w:numPr>
          <w:ilvl w:val="0"/>
          <w:numId w:val="52"/>
        </w:numPr>
        <w:tabs>
          <w:tab w:val="clear" w:pos="1004"/>
          <w:tab w:val="num" w:pos="720"/>
          <w:tab w:val="left" w:pos="1080"/>
        </w:tabs>
        <w:spacing w:line="360" w:lineRule="auto"/>
        <w:jc w:val="both"/>
      </w:pPr>
      <w:r w:rsidRPr="008F15CF">
        <w:t>готовность и способность к саморазвитию;</w:t>
      </w:r>
    </w:p>
    <w:p w:rsidR="00783894" w:rsidRPr="008F15CF" w:rsidRDefault="00783894" w:rsidP="00577912">
      <w:pPr>
        <w:numPr>
          <w:ilvl w:val="0"/>
          <w:numId w:val="52"/>
        </w:numPr>
        <w:tabs>
          <w:tab w:val="clear" w:pos="1004"/>
          <w:tab w:val="num" w:pos="720"/>
          <w:tab w:val="left" w:pos="1080"/>
        </w:tabs>
        <w:spacing w:line="360" w:lineRule="auto"/>
        <w:jc w:val="both"/>
      </w:pPr>
      <w:r w:rsidRPr="008F15CF">
        <w:t>сформированность мотивации к обучению;</w:t>
      </w:r>
    </w:p>
    <w:p w:rsidR="00783894" w:rsidRPr="008F15CF" w:rsidRDefault="00783894" w:rsidP="00577912">
      <w:pPr>
        <w:numPr>
          <w:ilvl w:val="0"/>
          <w:numId w:val="52"/>
        </w:numPr>
        <w:tabs>
          <w:tab w:val="clear" w:pos="1004"/>
          <w:tab w:val="num" w:pos="720"/>
          <w:tab w:val="left" w:pos="1080"/>
        </w:tabs>
        <w:spacing w:line="360" w:lineRule="auto"/>
        <w:jc w:val="both"/>
      </w:pPr>
      <w:r w:rsidRPr="008F15CF">
        <w:t>способность характеризовать и оценивать собственные математические знания и умения;</w:t>
      </w:r>
    </w:p>
    <w:p w:rsidR="00783894" w:rsidRPr="008F15CF" w:rsidRDefault="00783894" w:rsidP="00577912">
      <w:pPr>
        <w:numPr>
          <w:ilvl w:val="0"/>
          <w:numId w:val="52"/>
        </w:numPr>
        <w:tabs>
          <w:tab w:val="clear" w:pos="1004"/>
          <w:tab w:val="num" w:pos="720"/>
          <w:tab w:val="left" w:pos="1080"/>
        </w:tabs>
        <w:spacing w:line="360" w:lineRule="auto"/>
        <w:jc w:val="both"/>
      </w:pPr>
      <w:r w:rsidRPr="008F15CF">
        <w:t>заинтересованность в расширении и углублении получаемых математических знаний;</w:t>
      </w:r>
    </w:p>
    <w:p w:rsidR="00783894" w:rsidRPr="008F15CF" w:rsidRDefault="00783894" w:rsidP="00577912">
      <w:pPr>
        <w:numPr>
          <w:ilvl w:val="0"/>
          <w:numId w:val="52"/>
        </w:numPr>
        <w:tabs>
          <w:tab w:val="clear" w:pos="1004"/>
          <w:tab w:val="num" w:pos="720"/>
          <w:tab w:val="left" w:pos="1080"/>
        </w:tabs>
        <w:spacing w:line="360" w:lineRule="auto"/>
        <w:jc w:val="both"/>
      </w:pPr>
      <w:r w:rsidRPr="008F15CF">
        <w:t>готовность использовать получаемую математическую подготовку в учебной деятельности и при решении практических задач, возникающих в повседневной жизни;</w:t>
      </w:r>
    </w:p>
    <w:p w:rsidR="00783894" w:rsidRPr="008F15CF" w:rsidRDefault="00783894" w:rsidP="00577912">
      <w:pPr>
        <w:numPr>
          <w:ilvl w:val="0"/>
          <w:numId w:val="52"/>
        </w:numPr>
        <w:tabs>
          <w:tab w:val="clear" w:pos="1004"/>
          <w:tab w:val="num" w:pos="720"/>
          <w:tab w:val="left" w:pos="1080"/>
        </w:tabs>
        <w:spacing w:line="360" w:lineRule="auto"/>
        <w:jc w:val="both"/>
      </w:pPr>
      <w:r w:rsidRPr="008F15CF">
        <w:t>способность преодолевать трудности, доводить начатую работу до ее завершения;</w:t>
      </w:r>
    </w:p>
    <w:p w:rsidR="00783894" w:rsidRPr="008F15CF" w:rsidRDefault="00783894" w:rsidP="00577912">
      <w:pPr>
        <w:numPr>
          <w:ilvl w:val="0"/>
          <w:numId w:val="52"/>
        </w:numPr>
        <w:tabs>
          <w:tab w:val="clear" w:pos="1004"/>
          <w:tab w:val="num" w:pos="720"/>
          <w:tab w:val="left" w:pos="1080"/>
        </w:tabs>
        <w:spacing w:line="360" w:lineRule="auto"/>
        <w:jc w:val="both"/>
      </w:pPr>
      <w:r w:rsidRPr="008F15CF">
        <w:t>способность к самоорганизованности;</w:t>
      </w:r>
    </w:p>
    <w:p w:rsidR="00783894" w:rsidRPr="008F15CF" w:rsidRDefault="00783894" w:rsidP="00577912">
      <w:pPr>
        <w:numPr>
          <w:ilvl w:val="0"/>
          <w:numId w:val="52"/>
        </w:numPr>
        <w:tabs>
          <w:tab w:val="clear" w:pos="1004"/>
          <w:tab w:val="num" w:pos="720"/>
          <w:tab w:val="left" w:pos="1080"/>
        </w:tabs>
        <w:spacing w:line="360" w:lineRule="auto"/>
        <w:jc w:val="both"/>
      </w:pPr>
      <w:r w:rsidRPr="008F15CF">
        <w:lastRenderedPageBreak/>
        <w:t>высказывать собственные суждения и давать им обоснование;</w:t>
      </w:r>
    </w:p>
    <w:p w:rsidR="00783894" w:rsidRPr="008F15CF" w:rsidRDefault="00783894" w:rsidP="00577912">
      <w:pPr>
        <w:numPr>
          <w:ilvl w:val="0"/>
          <w:numId w:val="52"/>
        </w:numPr>
        <w:tabs>
          <w:tab w:val="clear" w:pos="1004"/>
          <w:tab w:val="num" w:pos="720"/>
          <w:tab w:val="left" w:pos="1080"/>
        </w:tabs>
        <w:spacing w:line="360" w:lineRule="auto"/>
        <w:jc w:val="both"/>
      </w:pPr>
      <w:r w:rsidRPr="008F15CF">
        <w:t>владение коммуникативными умениями с целью реализации возможностей успешного сотрудничества с учителем и учащимися класса (при групповой работе, работе в парах, в коллективном обсуждении математических проблем).</w:t>
      </w:r>
    </w:p>
    <w:p w:rsidR="00783894" w:rsidRPr="008F15CF" w:rsidRDefault="00783894" w:rsidP="00783894">
      <w:pPr>
        <w:spacing w:line="360" w:lineRule="auto"/>
        <w:ind w:firstLine="720"/>
        <w:jc w:val="both"/>
      </w:pPr>
      <w:r w:rsidRPr="008F15CF">
        <w:rPr>
          <w:b/>
          <w:i/>
        </w:rPr>
        <w:t>Метапредметными</w:t>
      </w:r>
      <w:r w:rsidRPr="008F15CF">
        <w:rPr>
          <w:b/>
        </w:rPr>
        <w:t xml:space="preserve"> </w:t>
      </w:r>
      <w:r w:rsidRPr="008F15CF">
        <w:t>результатами обучения являются:</w:t>
      </w:r>
    </w:p>
    <w:p w:rsidR="00783894" w:rsidRPr="008F15CF" w:rsidRDefault="00783894" w:rsidP="00577912">
      <w:pPr>
        <w:numPr>
          <w:ilvl w:val="0"/>
          <w:numId w:val="53"/>
        </w:numPr>
        <w:tabs>
          <w:tab w:val="clear" w:pos="1004"/>
          <w:tab w:val="num" w:pos="1080"/>
        </w:tabs>
        <w:spacing w:line="360" w:lineRule="auto"/>
        <w:jc w:val="both"/>
      </w:pPr>
      <w:r w:rsidRPr="008F15CF">
        <w:t>владение основными методами познания окружающего мира (наблюдение, сравнение, анализ, синтез, обобщение, моделирование);</w:t>
      </w:r>
    </w:p>
    <w:p w:rsidR="00783894" w:rsidRPr="008F15CF" w:rsidRDefault="00783894" w:rsidP="00577912">
      <w:pPr>
        <w:numPr>
          <w:ilvl w:val="0"/>
          <w:numId w:val="53"/>
        </w:numPr>
        <w:tabs>
          <w:tab w:val="clear" w:pos="1004"/>
          <w:tab w:val="num" w:pos="1080"/>
        </w:tabs>
        <w:spacing w:line="360" w:lineRule="auto"/>
        <w:jc w:val="both"/>
      </w:pPr>
      <w:r w:rsidRPr="008F15CF">
        <w:t>понимание и принятие учебной задачи, поиск и нахождение способов ее решения;</w:t>
      </w:r>
    </w:p>
    <w:p w:rsidR="00783894" w:rsidRPr="008F15CF" w:rsidRDefault="00783894" w:rsidP="00577912">
      <w:pPr>
        <w:numPr>
          <w:ilvl w:val="0"/>
          <w:numId w:val="53"/>
        </w:numPr>
        <w:tabs>
          <w:tab w:val="clear" w:pos="1004"/>
          <w:tab w:val="num" w:pos="1080"/>
        </w:tabs>
        <w:spacing w:line="360" w:lineRule="auto"/>
        <w:jc w:val="both"/>
      </w:pPr>
      <w:r w:rsidRPr="008F15CF">
        <w:t>планирование, контроль и оценка учебных действий; определение наиболее эффективного способа достижения результата;</w:t>
      </w:r>
    </w:p>
    <w:p w:rsidR="00783894" w:rsidRPr="008F15CF" w:rsidRDefault="00783894" w:rsidP="00577912">
      <w:pPr>
        <w:numPr>
          <w:ilvl w:val="0"/>
          <w:numId w:val="53"/>
        </w:numPr>
        <w:tabs>
          <w:tab w:val="clear" w:pos="1004"/>
          <w:tab w:val="num" w:pos="1080"/>
        </w:tabs>
        <w:spacing w:line="360" w:lineRule="auto"/>
        <w:jc w:val="both"/>
      </w:pPr>
      <w:r w:rsidRPr="008F15CF">
        <w:t>выполнение учебных действий в разных формах (практические работы, работа с моделями и др.);</w:t>
      </w:r>
    </w:p>
    <w:p w:rsidR="00783894" w:rsidRPr="008F15CF" w:rsidRDefault="00783894" w:rsidP="00577912">
      <w:pPr>
        <w:numPr>
          <w:ilvl w:val="0"/>
          <w:numId w:val="53"/>
        </w:numPr>
        <w:tabs>
          <w:tab w:val="clear" w:pos="1004"/>
          <w:tab w:val="num" w:pos="1080"/>
        </w:tabs>
        <w:spacing w:line="360" w:lineRule="auto"/>
        <w:jc w:val="both"/>
      </w:pPr>
      <w:r w:rsidRPr="008F15CF">
        <w:t>создание моделей изучаемых объектов с использованием знаково-символических средств;</w:t>
      </w:r>
    </w:p>
    <w:p w:rsidR="00783894" w:rsidRPr="008F15CF" w:rsidRDefault="00783894" w:rsidP="00577912">
      <w:pPr>
        <w:numPr>
          <w:ilvl w:val="0"/>
          <w:numId w:val="53"/>
        </w:numPr>
        <w:tabs>
          <w:tab w:val="clear" w:pos="1004"/>
          <w:tab w:val="num" w:pos="1080"/>
        </w:tabs>
        <w:spacing w:line="360" w:lineRule="auto"/>
        <w:jc w:val="both"/>
      </w:pPr>
      <w:r w:rsidRPr="008F15CF">
        <w:t>понимание причины неуспешной учебной деятельности и способность конструктивно действовать в условиях неуспеха;</w:t>
      </w:r>
    </w:p>
    <w:p w:rsidR="00783894" w:rsidRPr="008F15CF" w:rsidRDefault="00783894" w:rsidP="00577912">
      <w:pPr>
        <w:numPr>
          <w:ilvl w:val="0"/>
          <w:numId w:val="53"/>
        </w:numPr>
        <w:tabs>
          <w:tab w:val="clear" w:pos="1004"/>
          <w:tab w:val="num" w:pos="1080"/>
        </w:tabs>
        <w:spacing w:line="360" w:lineRule="auto"/>
        <w:jc w:val="both"/>
      </w:pPr>
      <w:r w:rsidRPr="008F15CF">
        <w:t>адекватное оценивание результатов своей деятельности;</w:t>
      </w:r>
    </w:p>
    <w:p w:rsidR="00783894" w:rsidRPr="008F15CF" w:rsidRDefault="00783894" w:rsidP="00577912">
      <w:pPr>
        <w:numPr>
          <w:ilvl w:val="0"/>
          <w:numId w:val="53"/>
        </w:numPr>
        <w:tabs>
          <w:tab w:val="clear" w:pos="1004"/>
          <w:tab w:val="num" w:pos="1080"/>
        </w:tabs>
        <w:spacing w:line="360" w:lineRule="auto"/>
        <w:jc w:val="both"/>
      </w:pPr>
      <w:r w:rsidRPr="008F15CF">
        <w:t>активное использование математической речи для решения разнообразных коммуникативных задач;</w:t>
      </w:r>
    </w:p>
    <w:p w:rsidR="00783894" w:rsidRPr="008F15CF" w:rsidRDefault="00783894" w:rsidP="00577912">
      <w:pPr>
        <w:numPr>
          <w:ilvl w:val="0"/>
          <w:numId w:val="53"/>
        </w:numPr>
        <w:tabs>
          <w:tab w:val="clear" w:pos="1004"/>
          <w:tab w:val="num" w:pos="1080"/>
        </w:tabs>
        <w:spacing w:line="360" w:lineRule="auto"/>
        <w:jc w:val="both"/>
      </w:pPr>
      <w:r w:rsidRPr="008F15CF">
        <w:t>готовность слушать собеседника, вести диалог;</w:t>
      </w:r>
    </w:p>
    <w:p w:rsidR="00783894" w:rsidRPr="008F15CF" w:rsidRDefault="00783894" w:rsidP="00577912">
      <w:pPr>
        <w:numPr>
          <w:ilvl w:val="0"/>
          <w:numId w:val="53"/>
        </w:numPr>
        <w:tabs>
          <w:tab w:val="clear" w:pos="1004"/>
          <w:tab w:val="num" w:pos="1080"/>
        </w:tabs>
        <w:spacing w:line="360" w:lineRule="auto"/>
        <w:jc w:val="both"/>
      </w:pPr>
      <w:r w:rsidRPr="008F15CF">
        <w:t>умение работать в информационной среде.</w:t>
      </w:r>
    </w:p>
    <w:p w:rsidR="00783894" w:rsidRPr="008F15CF" w:rsidRDefault="00783894" w:rsidP="00783894">
      <w:pPr>
        <w:spacing w:line="360" w:lineRule="auto"/>
        <w:ind w:firstLine="720"/>
        <w:jc w:val="both"/>
      </w:pPr>
      <w:r w:rsidRPr="008F15CF">
        <w:rPr>
          <w:b/>
          <w:i/>
        </w:rPr>
        <w:t>Предметными</w:t>
      </w:r>
      <w:r w:rsidRPr="008F15CF">
        <w:rPr>
          <w:b/>
        </w:rPr>
        <w:t xml:space="preserve"> </w:t>
      </w:r>
      <w:r w:rsidRPr="008F15CF">
        <w:t>результатами учащихся на выходе из начальной школы являются:</w:t>
      </w:r>
    </w:p>
    <w:p w:rsidR="00783894" w:rsidRPr="008F15CF" w:rsidRDefault="00783894" w:rsidP="00577912">
      <w:pPr>
        <w:numPr>
          <w:ilvl w:val="0"/>
          <w:numId w:val="54"/>
        </w:numPr>
        <w:tabs>
          <w:tab w:val="clear" w:pos="1004"/>
          <w:tab w:val="num" w:pos="1080"/>
        </w:tabs>
        <w:spacing w:line="360" w:lineRule="auto"/>
        <w:jc w:val="both"/>
      </w:pPr>
      <w:r w:rsidRPr="008F15CF">
        <w:t>овладение основами логического и алгоритмического мышления, пространственного воображения и математической речи;</w:t>
      </w:r>
    </w:p>
    <w:p w:rsidR="00783894" w:rsidRPr="008F15CF" w:rsidRDefault="00783894" w:rsidP="00577912">
      <w:pPr>
        <w:numPr>
          <w:ilvl w:val="0"/>
          <w:numId w:val="54"/>
        </w:numPr>
        <w:tabs>
          <w:tab w:val="clear" w:pos="1004"/>
          <w:tab w:val="num" w:pos="1080"/>
        </w:tabs>
        <w:spacing w:line="360" w:lineRule="auto"/>
        <w:jc w:val="both"/>
      </w:pPr>
      <w:r w:rsidRPr="008F15CF">
        <w:t>умение применять полученные математические знания для решения учебно-познавательных и учебно-практических задач, а также использовать эти знания для описания и объяснения различных процессов и явлений окружающего мира, оценки их количественных и пространственных отношений;</w:t>
      </w:r>
    </w:p>
    <w:p w:rsidR="00783894" w:rsidRPr="008F15CF" w:rsidRDefault="00783894" w:rsidP="00577912">
      <w:pPr>
        <w:numPr>
          <w:ilvl w:val="0"/>
          <w:numId w:val="54"/>
        </w:numPr>
        <w:tabs>
          <w:tab w:val="clear" w:pos="1004"/>
          <w:tab w:val="num" w:pos="1080"/>
        </w:tabs>
        <w:spacing w:line="360" w:lineRule="auto"/>
        <w:jc w:val="both"/>
      </w:pPr>
      <w:r w:rsidRPr="008F15CF">
        <w:t>овладение устными и письменными алгоритмами выполнения арифметических действий с целыми неотрицательными числами, умениями вычислять значения числовых выражений, решать текстовые задачи, измерять наиболее распространенные в практике величины, распознавать и изображать простейшие геометрические фигуры;</w:t>
      </w:r>
    </w:p>
    <w:p w:rsidR="00783894" w:rsidRPr="008F15CF" w:rsidRDefault="00783894" w:rsidP="00577912">
      <w:pPr>
        <w:numPr>
          <w:ilvl w:val="0"/>
          <w:numId w:val="54"/>
        </w:numPr>
        <w:tabs>
          <w:tab w:val="clear" w:pos="1004"/>
          <w:tab w:val="num" w:pos="1080"/>
        </w:tabs>
        <w:spacing w:line="360" w:lineRule="auto"/>
        <w:jc w:val="both"/>
      </w:pPr>
      <w:proofErr w:type="gramStart"/>
      <w:r w:rsidRPr="008F15CF">
        <w:lastRenderedPageBreak/>
        <w:t>умение работать в информационном поле (таблицы, схемы, диаграммы, графики, последовательности, цепочки, совокупности); представлять, анализировать и интерпретировать данные.</w:t>
      </w:r>
      <w:proofErr w:type="gramEnd"/>
    </w:p>
    <w:p w:rsidR="00783894" w:rsidRPr="008F15CF" w:rsidRDefault="00783894" w:rsidP="00783894">
      <w:pPr>
        <w:spacing w:line="360" w:lineRule="auto"/>
        <w:ind w:firstLine="360"/>
        <w:jc w:val="center"/>
        <w:rPr>
          <w:b/>
        </w:rPr>
      </w:pPr>
      <w:r w:rsidRPr="008F15CF">
        <w:rPr>
          <w:b/>
        </w:rPr>
        <w:t>Содержание курса</w:t>
      </w:r>
    </w:p>
    <w:p w:rsidR="00783894" w:rsidRPr="008F15CF" w:rsidRDefault="00783894" w:rsidP="00783894">
      <w:pPr>
        <w:spacing w:line="360" w:lineRule="auto"/>
        <w:ind w:firstLine="360"/>
        <w:jc w:val="both"/>
        <w:rPr>
          <w:b/>
          <w:i/>
        </w:rPr>
      </w:pPr>
      <w:r w:rsidRPr="008F15CF">
        <w:rPr>
          <w:b/>
          <w:i/>
        </w:rPr>
        <w:t>Множества предметов. Отношения между предметами и между множествами предметов</w:t>
      </w:r>
    </w:p>
    <w:p w:rsidR="00783894" w:rsidRPr="008F15CF" w:rsidRDefault="00783894" w:rsidP="00783894">
      <w:pPr>
        <w:spacing w:line="360" w:lineRule="auto"/>
        <w:ind w:firstLine="360"/>
        <w:jc w:val="both"/>
      </w:pPr>
      <w:r w:rsidRPr="008F15CF">
        <w:t xml:space="preserve">Сходства и различия предметов. Соотношение размеров предметов (фигур). </w:t>
      </w:r>
      <w:proofErr w:type="gramStart"/>
      <w:r w:rsidRPr="008F15CF">
        <w:t>Понятия: больше, меньше, одинаковые по размерам; длиннее, короче, такой же длины (ширины, высоты).</w:t>
      </w:r>
      <w:proofErr w:type="gramEnd"/>
    </w:p>
    <w:p w:rsidR="00783894" w:rsidRPr="008F15CF" w:rsidRDefault="00783894" w:rsidP="00783894">
      <w:pPr>
        <w:spacing w:line="360" w:lineRule="auto"/>
        <w:ind w:firstLine="360"/>
        <w:jc w:val="both"/>
      </w:pPr>
      <w:r w:rsidRPr="008F15CF">
        <w:t xml:space="preserve">Соотношения между множествами предметов. </w:t>
      </w:r>
      <w:proofErr w:type="gramStart"/>
      <w:r w:rsidRPr="008F15CF">
        <w:t>Понятия: больше, меньше, столько же, поровну (предметов), больше, меньше (на несколько предметов).</w:t>
      </w:r>
      <w:proofErr w:type="gramEnd"/>
    </w:p>
    <w:p w:rsidR="00783894" w:rsidRPr="008F15CF" w:rsidRDefault="00783894" w:rsidP="00783894">
      <w:pPr>
        <w:spacing w:line="360" w:lineRule="auto"/>
        <w:ind w:firstLine="360"/>
        <w:jc w:val="both"/>
        <w:rPr>
          <w:i/>
        </w:rPr>
      </w:pPr>
      <w:r w:rsidRPr="008F15CF">
        <w:rPr>
          <w:i/>
        </w:rPr>
        <w:t>Универсальные учебные действия:</w:t>
      </w:r>
    </w:p>
    <w:p w:rsidR="00783894" w:rsidRPr="008F15CF" w:rsidRDefault="00783894" w:rsidP="00577912">
      <w:pPr>
        <w:numPr>
          <w:ilvl w:val="0"/>
          <w:numId w:val="55"/>
        </w:numPr>
        <w:tabs>
          <w:tab w:val="num" w:pos="720"/>
        </w:tabs>
        <w:spacing w:line="360" w:lineRule="auto"/>
        <w:ind w:left="0" w:firstLine="360"/>
        <w:jc w:val="both"/>
      </w:pPr>
      <w:r w:rsidRPr="008F15CF">
        <w:t>сравнивать предметы (фигуры) по их форме и размерам;</w:t>
      </w:r>
    </w:p>
    <w:p w:rsidR="00783894" w:rsidRPr="008F15CF" w:rsidRDefault="00783894" w:rsidP="00577912">
      <w:pPr>
        <w:numPr>
          <w:ilvl w:val="0"/>
          <w:numId w:val="55"/>
        </w:numPr>
        <w:tabs>
          <w:tab w:val="num" w:pos="720"/>
        </w:tabs>
        <w:spacing w:line="360" w:lineRule="auto"/>
        <w:ind w:left="0" w:firstLine="360"/>
        <w:jc w:val="both"/>
      </w:pPr>
      <w:r w:rsidRPr="008F15CF">
        <w:t>распределять данное множество предметов на группы по заданным признакам (выполнять классификацию);</w:t>
      </w:r>
    </w:p>
    <w:p w:rsidR="00783894" w:rsidRPr="008F15CF" w:rsidRDefault="00783894" w:rsidP="00577912">
      <w:pPr>
        <w:numPr>
          <w:ilvl w:val="0"/>
          <w:numId w:val="55"/>
        </w:numPr>
        <w:tabs>
          <w:tab w:val="num" w:pos="720"/>
        </w:tabs>
        <w:spacing w:line="360" w:lineRule="auto"/>
        <w:ind w:left="0" w:firstLine="360"/>
        <w:jc w:val="both"/>
      </w:pPr>
      <w:r w:rsidRPr="008F15CF">
        <w:t>сопоставлять множества предметов по их численностям (путем составления пар предметов)</w:t>
      </w:r>
    </w:p>
    <w:p w:rsidR="00783894" w:rsidRPr="008F15CF" w:rsidRDefault="00783894" w:rsidP="00783894">
      <w:pPr>
        <w:spacing w:line="360" w:lineRule="auto"/>
        <w:ind w:firstLine="360"/>
        <w:rPr>
          <w:b/>
          <w:i/>
        </w:rPr>
      </w:pPr>
      <w:r w:rsidRPr="008F15CF">
        <w:rPr>
          <w:b/>
          <w:i/>
        </w:rPr>
        <w:t>Число и счет</w:t>
      </w:r>
    </w:p>
    <w:p w:rsidR="00783894" w:rsidRPr="008F15CF" w:rsidRDefault="00783894" w:rsidP="00783894">
      <w:pPr>
        <w:spacing w:line="360" w:lineRule="auto"/>
        <w:ind w:firstLine="360"/>
        <w:jc w:val="both"/>
      </w:pPr>
      <w:r w:rsidRPr="008F15CF">
        <w:t xml:space="preserve">Счет предметов. Чтение и запись чисел в пределах класса миллиардов. Классы и разряды натурального числа. Десятичная система записи чисел. Представление многозначного числа в виде суммы разрядных слагаемых. Сравнение чисел; запись результатов сравнения с использованием знаков </w:t>
      </w:r>
      <w:r w:rsidRPr="008F15CF">
        <w:rPr>
          <w:b/>
        </w:rPr>
        <w:t>&gt;</w:t>
      </w:r>
      <w:r w:rsidRPr="008F15CF">
        <w:t xml:space="preserve">, </w:t>
      </w:r>
      <w:r w:rsidRPr="008F15CF">
        <w:rPr>
          <w:b/>
        </w:rPr>
        <w:t>=</w:t>
      </w:r>
      <w:r w:rsidRPr="008F15CF">
        <w:t xml:space="preserve">, </w:t>
      </w:r>
      <w:r w:rsidRPr="008F15CF">
        <w:rPr>
          <w:b/>
        </w:rPr>
        <w:t>&lt;</w:t>
      </w:r>
      <w:r w:rsidRPr="008F15CF">
        <w:t>.</w:t>
      </w:r>
    </w:p>
    <w:p w:rsidR="00783894" w:rsidRPr="008F15CF" w:rsidRDefault="00783894" w:rsidP="00783894">
      <w:pPr>
        <w:spacing w:line="360" w:lineRule="auto"/>
        <w:ind w:firstLine="360"/>
        <w:jc w:val="both"/>
      </w:pPr>
      <w:r w:rsidRPr="008F15CF">
        <w:t>Римская система записи чисел.</w:t>
      </w:r>
    </w:p>
    <w:p w:rsidR="00783894" w:rsidRPr="008F15CF" w:rsidRDefault="00783894" w:rsidP="00783894">
      <w:pPr>
        <w:spacing w:line="360" w:lineRule="auto"/>
        <w:ind w:firstLine="360"/>
        <w:jc w:val="both"/>
      </w:pPr>
      <w:r w:rsidRPr="008F15CF">
        <w:t>Сведения из истории математики: как появились числа, чем занимается арифметика.</w:t>
      </w:r>
    </w:p>
    <w:p w:rsidR="00783894" w:rsidRPr="008F15CF" w:rsidRDefault="00783894" w:rsidP="00783894">
      <w:pPr>
        <w:spacing w:line="360" w:lineRule="auto"/>
        <w:ind w:firstLine="360"/>
        <w:rPr>
          <w:i/>
        </w:rPr>
      </w:pPr>
      <w:r w:rsidRPr="008F15CF">
        <w:rPr>
          <w:i/>
        </w:rPr>
        <w:t>Универсальные учебные действия:</w:t>
      </w:r>
    </w:p>
    <w:p w:rsidR="00783894" w:rsidRPr="008F15CF" w:rsidRDefault="00783894" w:rsidP="00577912">
      <w:pPr>
        <w:numPr>
          <w:ilvl w:val="0"/>
          <w:numId w:val="56"/>
        </w:numPr>
        <w:tabs>
          <w:tab w:val="num" w:pos="720"/>
        </w:tabs>
        <w:spacing w:line="360" w:lineRule="auto"/>
        <w:ind w:firstLine="360"/>
      </w:pPr>
      <w:r w:rsidRPr="008F15CF">
        <w:t>пересчитывать предметы; выражать результат натуральным числом;</w:t>
      </w:r>
    </w:p>
    <w:p w:rsidR="00783894" w:rsidRPr="008F15CF" w:rsidRDefault="00783894" w:rsidP="00577912">
      <w:pPr>
        <w:numPr>
          <w:ilvl w:val="0"/>
          <w:numId w:val="56"/>
        </w:numPr>
        <w:tabs>
          <w:tab w:val="num" w:pos="720"/>
        </w:tabs>
        <w:spacing w:line="360" w:lineRule="auto"/>
        <w:ind w:firstLine="360"/>
      </w:pPr>
      <w:r w:rsidRPr="008F15CF">
        <w:t>сравнивать числа;</w:t>
      </w:r>
    </w:p>
    <w:p w:rsidR="00783894" w:rsidRPr="008F15CF" w:rsidRDefault="00783894" w:rsidP="00577912">
      <w:pPr>
        <w:numPr>
          <w:ilvl w:val="0"/>
          <w:numId w:val="56"/>
        </w:numPr>
        <w:tabs>
          <w:tab w:val="num" w:pos="720"/>
        </w:tabs>
        <w:spacing w:line="360" w:lineRule="auto"/>
        <w:ind w:firstLine="360"/>
      </w:pPr>
      <w:r w:rsidRPr="008F15CF">
        <w:t>упорядочивать данное множество чисел.</w:t>
      </w:r>
    </w:p>
    <w:p w:rsidR="00783894" w:rsidRPr="008F15CF" w:rsidRDefault="00783894" w:rsidP="00783894">
      <w:pPr>
        <w:spacing w:line="360" w:lineRule="auto"/>
        <w:ind w:firstLine="360"/>
        <w:rPr>
          <w:b/>
          <w:i/>
        </w:rPr>
      </w:pPr>
      <w:r w:rsidRPr="008F15CF">
        <w:rPr>
          <w:b/>
          <w:i/>
        </w:rPr>
        <w:t>Арифметические действия с числами и их свойства</w:t>
      </w:r>
    </w:p>
    <w:p w:rsidR="00783894" w:rsidRPr="008F15CF" w:rsidRDefault="00783894" w:rsidP="00783894">
      <w:pPr>
        <w:spacing w:line="360" w:lineRule="auto"/>
        <w:ind w:firstLine="360"/>
        <w:jc w:val="both"/>
      </w:pPr>
      <w:r w:rsidRPr="008F15CF">
        <w:t xml:space="preserve">Сложение, вычитание, умножение и </w:t>
      </w:r>
      <w:proofErr w:type="gramStart"/>
      <w:r w:rsidRPr="008F15CF">
        <w:t>деление</w:t>
      </w:r>
      <w:proofErr w:type="gramEnd"/>
      <w:r w:rsidRPr="008F15CF">
        <w:t xml:space="preserve"> и их смысл. Запись арифметических действий с использованием знаков +, -, •, :</w:t>
      </w:r>
      <w:proofErr w:type="gramStart"/>
      <w:r w:rsidRPr="008F15CF">
        <w:t xml:space="preserve"> .</w:t>
      </w:r>
      <w:proofErr w:type="gramEnd"/>
    </w:p>
    <w:p w:rsidR="00783894" w:rsidRPr="008F15CF" w:rsidRDefault="00783894" w:rsidP="00783894">
      <w:pPr>
        <w:spacing w:line="360" w:lineRule="auto"/>
        <w:ind w:firstLine="360"/>
        <w:jc w:val="both"/>
      </w:pPr>
      <w:r w:rsidRPr="008F15CF">
        <w:t xml:space="preserve">Сложение и вычитание (умножение и деление) как взаимно обратные действия. </w:t>
      </w:r>
      <w:proofErr w:type="gramStart"/>
      <w:r w:rsidRPr="008F15CF">
        <w:t>Названия компонентов арифметических действий (слагаемое, сумма; уменьшаемое, вычитаемое, разность; множитель, произведение; делимое, делитель, частное).</w:t>
      </w:r>
      <w:proofErr w:type="gramEnd"/>
    </w:p>
    <w:p w:rsidR="00783894" w:rsidRPr="008F15CF" w:rsidRDefault="00783894" w:rsidP="00783894">
      <w:pPr>
        <w:spacing w:line="360" w:lineRule="auto"/>
        <w:ind w:firstLine="360"/>
        <w:jc w:val="both"/>
      </w:pPr>
      <w:r w:rsidRPr="008F15CF">
        <w:t>Таблица сложения и соответствующие случаи вычитания.</w:t>
      </w:r>
    </w:p>
    <w:p w:rsidR="00783894" w:rsidRPr="008F15CF" w:rsidRDefault="00783894" w:rsidP="00783894">
      <w:pPr>
        <w:spacing w:line="360" w:lineRule="auto"/>
        <w:ind w:firstLine="360"/>
        <w:jc w:val="both"/>
      </w:pPr>
      <w:r w:rsidRPr="008F15CF">
        <w:lastRenderedPageBreak/>
        <w:t>Таблица умножения и соответствующие случаи деления.</w:t>
      </w:r>
    </w:p>
    <w:p w:rsidR="00783894" w:rsidRPr="008F15CF" w:rsidRDefault="00783894" w:rsidP="00783894">
      <w:pPr>
        <w:spacing w:line="360" w:lineRule="auto"/>
        <w:ind w:firstLine="360"/>
        <w:jc w:val="both"/>
      </w:pPr>
      <w:r w:rsidRPr="008F15CF">
        <w:t>Устные и письменные алгоритмы сложения и вычитания.</w:t>
      </w:r>
    </w:p>
    <w:p w:rsidR="00783894" w:rsidRPr="008F15CF" w:rsidRDefault="00783894" w:rsidP="00783894">
      <w:pPr>
        <w:spacing w:line="360" w:lineRule="auto"/>
        <w:ind w:firstLine="360"/>
        <w:jc w:val="both"/>
      </w:pPr>
      <w:proofErr w:type="gramStart"/>
      <w:r w:rsidRPr="008F15CF">
        <w:t>Умножение многозначного числа на однозначное, на двузначное и на трехзначное число.</w:t>
      </w:r>
      <w:proofErr w:type="gramEnd"/>
    </w:p>
    <w:p w:rsidR="00783894" w:rsidRPr="008F15CF" w:rsidRDefault="00783894" w:rsidP="00783894">
      <w:pPr>
        <w:spacing w:line="360" w:lineRule="auto"/>
        <w:ind w:firstLine="360"/>
        <w:jc w:val="both"/>
      </w:pPr>
      <w:r w:rsidRPr="008F15CF">
        <w:t>Деление с остатком.</w:t>
      </w:r>
    </w:p>
    <w:p w:rsidR="00783894" w:rsidRPr="008F15CF" w:rsidRDefault="00783894" w:rsidP="00783894">
      <w:pPr>
        <w:spacing w:line="360" w:lineRule="auto"/>
        <w:ind w:firstLine="360"/>
        <w:jc w:val="both"/>
      </w:pPr>
      <w:proofErr w:type="gramStart"/>
      <w:r w:rsidRPr="008F15CF">
        <w:t>Устные и письменные алгоритмы деления на однозначное, на двузначное и на трехзначное число.</w:t>
      </w:r>
      <w:proofErr w:type="gramEnd"/>
    </w:p>
    <w:p w:rsidR="00783894" w:rsidRPr="008F15CF" w:rsidRDefault="00783894" w:rsidP="00783894">
      <w:pPr>
        <w:spacing w:line="360" w:lineRule="auto"/>
        <w:ind w:firstLine="360"/>
        <w:jc w:val="both"/>
      </w:pPr>
      <w:r w:rsidRPr="008F15CF">
        <w:t>Способы проверки правильности вычислений (с помощью обратного действия, оценка достоверности, прикидка результата, с использованием микрокалькулятора).</w:t>
      </w:r>
    </w:p>
    <w:p w:rsidR="00783894" w:rsidRPr="008F15CF" w:rsidRDefault="00783894" w:rsidP="00783894">
      <w:pPr>
        <w:spacing w:line="360" w:lineRule="auto"/>
        <w:ind w:firstLine="360"/>
        <w:jc w:val="both"/>
      </w:pPr>
      <w:r w:rsidRPr="008F15CF">
        <w:t>Доля числа (половина, треть, четверть, десятая, сотая, тысячная). Нахождение одной или нескольких долей числа. Нахождение числа по его доле.</w:t>
      </w:r>
    </w:p>
    <w:p w:rsidR="00783894" w:rsidRPr="008F15CF" w:rsidRDefault="00783894" w:rsidP="00783894">
      <w:pPr>
        <w:spacing w:line="360" w:lineRule="auto"/>
        <w:ind w:firstLine="360"/>
        <w:jc w:val="both"/>
      </w:pPr>
      <w:r w:rsidRPr="008F15CF">
        <w:t xml:space="preserve">Переместительное и сочетательное свойства сложения и умножения; распределительное свойство умножения относительно сложения (вычитания); сложение и вычитание с 0; умножение и деление с 0 и 1. Обобщение: записи свойств действий с использованием букв. </w:t>
      </w:r>
      <w:proofErr w:type="gramStart"/>
      <w:r w:rsidRPr="008F15CF">
        <w:t>Использование свойств арифметических действий при выполнении вычислений: перестановка и группировка слагаемых в сумме, множителей в произведении; умножение суммы и разности на число).</w:t>
      </w:r>
      <w:proofErr w:type="gramEnd"/>
    </w:p>
    <w:p w:rsidR="00783894" w:rsidRPr="008F15CF" w:rsidRDefault="00783894" w:rsidP="00783894">
      <w:pPr>
        <w:spacing w:line="360" w:lineRule="auto"/>
        <w:ind w:firstLine="360"/>
        <w:jc w:val="both"/>
      </w:pPr>
      <w:r w:rsidRPr="008F15CF">
        <w:t>Числовое выражение. Правила порядка выполнения действий в числовых выражениях, содержащих от 2 до 6 арифметических действий, со скобками и без скобок. Вычисление значений выражений. Составление выражений в соответствии с заданными условиями.</w:t>
      </w:r>
    </w:p>
    <w:p w:rsidR="00783894" w:rsidRPr="008F15CF" w:rsidRDefault="00783894" w:rsidP="00783894">
      <w:pPr>
        <w:spacing w:line="360" w:lineRule="auto"/>
        <w:ind w:firstLine="360"/>
        <w:jc w:val="both"/>
      </w:pPr>
      <w:r w:rsidRPr="008F15CF">
        <w:t>Выражения и равенства с буквами. Правила вычисления неизвестных компонентов арифметических действий.</w:t>
      </w:r>
    </w:p>
    <w:p w:rsidR="00783894" w:rsidRPr="008F15CF" w:rsidRDefault="00783894" w:rsidP="00783894">
      <w:pPr>
        <w:spacing w:line="360" w:lineRule="auto"/>
        <w:ind w:firstLine="360"/>
        <w:jc w:val="both"/>
      </w:pPr>
      <w:r w:rsidRPr="008F15CF">
        <w:t>Примеры арифметических задач, решаемых составлением равенств, содержащих букву.</w:t>
      </w:r>
    </w:p>
    <w:p w:rsidR="00783894" w:rsidRPr="008F15CF" w:rsidRDefault="00783894" w:rsidP="00783894">
      <w:pPr>
        <w:spacing w:line="360" w:lineRule="auto"/>
        <w:ind w:firstLine="360"/>
        <w:jc w:val="both"/>
        <w:rPr>
          <w:i/>
        </w:rPr>
      </w:pPr>
      <w:r w:rsidRPr="008F15CF">
        <w:rPr>
          <w:i/>
        </w:rPr>
        <w:t>Универсальные учебные действия:</w:t>
      </w:r>
    </w:p>
    <w:p w:rsidR="00783894" w:rsidRPr="008F15CF" w:rsidRDefault="00783894" w:rsidP="00577912">
      <w:pPr>
        <w:numPr>
          <w:ilvl w:val="0"/>
          <w:numId w:val="57"/>
        </w:numPr>
        <w:tabs>
          <w:tab w:val="num" w:pos="720"/>
        </w:tabs>
        <w:spacing w:line="360" w:lineRule="auto"/>
        <w:ind w:firstLine="360"/>
        <w:jc w:val="both"/>
      </w:pPr>
      <w:r w:rsidRPr="008F15CF">
        <w:t>моделировать ситуацию, иллюстрирующую данное арифметическое действие;</w:t>
      </w:r>
    </w:p>
    <w:p w:rsidR="00783894" w:rsidRPr="008F15CF" w:rsidRDefault="00783894" w:rsidP="00577912">
      <w:pPr>
        <w:numPr>
          <w:ilvl w:val="0"/>
          <w:numId w:val="57"/>
        </w:numPr>
        <w:tabs>
          <w:tab w:val="num" w:pos="720"/>
        </w:tabs>
        <w:spacing w:line="360" w:lineRule="auto"/>
        <w:ind w:firstLine="360"/>
        <w:jc w:val="both"/>
      </w:pPr>
      <w:r w:rsidRPr="008F15CF">
        <w:t>воспроизводить устные и письменные алгоритмы выполнения четырех арифметических действий;</w:t>
      </w:r>
    </w:p>
    <w:p w:rsidR="00783894" w:rsidRPr="008F15CF" w:rsidRDefault="00783894" w:rsidP="00577912">
      <w:pPr>
        <w:numPr>
          <w:ilvl w:val="0"/>
          <w:numId w:val="57"/>
        </w:numPr>
        <w:tabs>
          <w:tab w:val="num" w:pos="720"/>
        </w:tabs>
        <w:spacing w:line="360" w:lineRule="auto"/>
        <w:ind w:firstLine="360"/>
        <w:jc w:val="both"/>
      </w:pPr>
      <w:r w:rsidRPr="008F15CF">
        <w:t>прогнозировать результаты вычислений;</w:t>
      </w:r>
    </w:p>
    <w:p w:rsidR="00783894" w:rsidRPr="008F15CF" w:rsidRDefault="00783894" w:rsidP="00577912">
      <w:pPr>
        <w:numPr>
          <w:ilvl w:val="0"/>
          <w:numId w:val="57"/>
        </w:numPr>
        <w:tabs>
          <w:tab w:val="num" w:pos="720"/>
        </w:tabs>
        <w:spacing w:line="360" w:lineRule="auto"/>
        <w:ind w:firstLine="360"/>
        <w:jc w:val="both"/>
      </w:pPr>
      <w:r w:rsidRPr="008F15CF">
        <w:t>контролировать свою деятельность: проверять правильность выполнения вычислений изученными способами;</w:t>
      </w:r>
    </w:p>
    <w:p w:rsidR="00783894" w:rsidRPr="008F15CF" w:rsidRDefault="00783894" w:rsidP="00577912">
      <w:pPr>
        <w:numPr>
          <w:ilvl w:val="0"/>
          <w:numId w:val="57"/>
        </w:numPr>
        <w:tabs>
          <w:tab w:val="num" w:pos="720"/>
        </w:tabs>
        <w:spacing w:line="360" w:lineRule="auto"/>
        <w:ind w:firstLine="360"/>
        <w:jc w:val="both"/>
      </w:pPr>
      <w:r w:rsidRPr="008F15CF">
        <w:t>оценивать правильность предъявленных вычислений;</w:t>
      </w:r>
    </w:p>
    <w:p w:rsidR="00783894" w:rsidRPr="008F15CF" w:rsidRDefault="00783894" w:rsidP="00577912">
      <w:pPr>
        <w:numPr>
          <w:ilvl w:val="0"/>
          <w:numId w:val="57"/>
        </w:numPr>
        <w:tabs>
          <w:tab w:val="num" w:pos="720"/>
        </w:tabs>
        <w:spacing w:line="360" w:lineRule="auto"/>
        <w:ind w:firstLine="360"/>
        <w:jc w:val="both"/>
      </w:pPr>
      <w:r w:rsidRPr="008F15CF">
        <w:t xml:space="preserve">сравнивать разные способы вычислений, выбирать из них </w:t>
      </w:r>
      <w:proofErr w:type="gramStart"/>
      <w:r w:rsidRPr="008F15CF">
        <w:t>удобный</w:t>
      </w:r>
      <w:proofErr w:type="gramEnd"/>
      <w:r w:rsidRPr="008F15CF">
        <w:t>;</w:t>
      </w:r>
    </w:p>
    <w:p w:rsidR="00783894" w:rsidRPr="008F15CF" w:rsidRDefault="00783894" w:rsidP="00577912">
      <w:pPr>
        <w:numPr>
          <w:ilvl w:val="0"/>
          <w:numId w:val="57"/>
        </w:numPr>
        <w:tabs>
          <w:tab w:val="num" w:pos="720"/>
        </w:tabs>
        <w:spacing w:line="360" w:lineRule="auto"/>
        <w:ind w:firstLine="360"/>
        <w:jc w:val="both"/>
      </w:pPr>
      <w:r w:rsidRPr="008F15CF">
        <w:t>анализировать структуру числового выражения с целью определения порядка выполнения содержащихся в нем арифметических действий.</w:t>
      </w:r>
    </w:p>
    <w:p w:rsidR="00783894" w:rsidRPr="008F15CF" w:rsidRDefault="00783894" w:rsidP="00783894">
      <w:pPr>
        <w:spacing w:line="360" w:lineRule="auto"/>
        <w:ind w:firstLine="360"/>
        <w:rPr>
          <w:b/>
          <w:i/>
        </w:rPr>
      </w:pPr>
      <w:r w:rsidRPr="008F15CF">
        <w:rPr>
          <w:b/>
          <w:i/>
        </w:rPr>
        <w:lastRenderedPageBreak/>
        <w:t>Величины</w:t>
      </w:r>
    </w:p>
    <w:p w:rsidR="00783894" w:rsidRPr="008F15CF" w:rsidRDefault="00783894" w:rsidP="00783894">
      <w:pPr>
        <w:spacing w:line="360" w:lineRule="auto"/>
        <w:ind w:firstLine="360"/>
        <w:jc w:val="both"/>
      </w:pPr>
      <w:proofErr w:type="gramStart"/>
      <w:r w:rsidRPr="008F15CF">
        <w:t>Длина, площадь, периметр, масса, время, скорость, цена, стоимость и их единицы.</w:t>
      </w:r>
      <w:proofErr w:type="gramEnd"/>
      <w:r w:rsidRPr="008F15CF">
        <w:t xml:space="preserve"> Соотношения между единицами однородных величин.</w:t>
      </w:r>
    </w:p>
    <w:p w:rsidR="00783894" w:rsidRPr="008F15CF" w:rsidRDefault="00783894" w:rsidP="00783894">
      <w:pPr>
        <w:spacing w:line="360" w:lineRule="auto"/>
        <w:ind w:firstLine="360"/>
        <w:jc w:val="both"/>
      </w:pPr>
      <w:proofErr w:type="gramStart"/>
      <w:r w:rsidRPr="008F15CF">
        <w:t>Сведения из истории математики: старинные русские меры длины (вершок, аршин, пядь, маховая и косая сажень, морская миля, верста), массы (пуд, фунт, ведро, бочка).</w:t>
      </w:r>
      <w:proofErr w:type="gramEnd"/>
      <w:r w:rsidRPr="008F15CF">
        <w:t xml:space="preserve"> История возникновения месяцев года.</w:t>
      </w:r>
    </w:p>
    <w:p w:rsidR="00783894" w:rsidRPr="008F15CF" w:rsidRDefault="00783894" w:rsidP="00783894">
      <w:pPr>
        <w:spacing w:line="360" w:lineRule="auto"/>
        <w:ind w:firstLine="360"/>
        <w:jc w:val="both"/>
      </w:pPr>
      <w:r w:rsidRPr="008F15CF">
        <w:t>Вычисление периметра многоугольника, периметра и площади прямоугольника (квадрата). Длина ломаной и ее вычисление.</w:t>
      </w:r>
    </w:p>
    <w:p w:rsidR="00783894" w:rsidRPr="008F15CF" w:rsidRDefault="00783894" w:rsidP="00783894">
      <w:pPr>
        <w:spacing w:line="360" w:lineRule="auto"/>
        <w:ind w:firstLine="360"/>
        <w:jc w:val="both"/>
      </w:pPr>
      <w:r w:rsidRPr="008F15CF">
        <w:t xml:space="preserve">Точные и приближенные значения величины (с недостатком, с избытком). Измерение длины, массы, времени, площади с указанной точностью. </w:t>
      </w:r>
      <w:proofErr w:type="gramStart"/>
      <w:r w:rsidRPr="008F15CF">
        <w:t>Запись приближенных значений величины с использованием знака ≈ (примеры:</w:t>
      </w:r>
      <w:proofErr w:type="gramEnd"/>
      <w:r w:rsidRPr="008F15CF">
        <w:t xml:space="preserve"> АВ ≈ </w:t>
      </w:r>
      <w:smartTag w:uri="urn:schemas-microsoft-com:office:smarttags" w:element="metricconverter">
        <w:smartTagPr>
          <w:attr w:name="ProductID" w:val="5 см"/>
        </w:smartTagPr>
        <w:r w:rsidRPr="008F15CF">
          <w:t>5 см</w:t>
        </w:r>
      </w:smartTag>
      <w:r w:rsidRPr="008F15CF">
        <w:t xml:space="preserve">, </w:t>
      </w:r>
      <w:r w:rsidRPr="008F15CF">
        <w:rPr>
          <w:lang w:val="en-US"/>
        </w:rPr>
        <w:t>t</w:t>
      </w:r>
      <w:r w:rsidRPr="008F15CF">
        <w:t xml:space="preserve"> ≈ 3 мин, V ≈ </w:t>
      </w:r>
      <w:smartTag w:uri="urn:schemas-microsoft-com:office:smarttags" w:element="metricconverter">
        <w:smartTagPr>
          <w:attr w:name="ProductID" w:val="200 км/ч"/>
        </w:smartTagPr>
        <w:r w:rsidRPr="008F15CF">
          <w:t>200 км/ч</w:t>
        </w:r>
      </w:smartTag>
      <w:r w:rsidRPr="008F15CF">
        <w:t>).</w:t>
      </w:r>
    </w:p>
    <w:p w:rsidR="00783894" w:rsidRPr="008F15CF" w:rsidRDefault="00783894" w:rsidP="00783894">
      <w:pPr>
        <w:spacing w:line="360" w:lineRule="auto"/>
        <w:ind w:firstLine="360"/>
        <w:jc w:val="both"/>
      </w:pPr>
      <w:r w:rsidRPr="008F15CF">
        <w:t>Вычисление одной или нескольких долей значения величины. Вычисление значения величины по известной доле ее значения.</w:t>
      </w:r>
    </w:p>
    <w:p w:rsidR="00783894" w:rsidRPr="008F15CF" w:rsidRDefault="00783894" w:rsidP="00783894">
      <w:pPr>
        <w:spacing w:line="360" w:lineRule="auto"/>
        <w:ind w:firstLine="360"/>
        <w:jc w:val="both"/>
        <w:rPr>
          <w:i/>
        </w:rPr>
      </w:pPr>
      <w:r w:rsidRPr="008F15CF">
        <w:rPr>
          <w:i/>
        </w:rPr>
        <w:t>Универсальные учебные действия:</w:t>
      </w:r>
    </w:p>
    <w:p w:rsidR="00783894" w:rsidRPr="008F15CF" w:rsidRDefault="00783894" w:rsidP="00577912">
      <w:pPr>
        <w:numPr>
          <w:ilvl w:val="0"/>
          <w:numId w:val="58"/>
        </w:numPr>
        <w:tabs>
          <w:tab w:val="num" w:pos="720"/>
        </w:tabs>
        <w:spacing w:line="360" w:lineRule="auto"/>
        <w:ind w:left="0" w:firstLine="360"/>
        <w:jc w:val="both"/>
      </w:pPr>
      <w:r w:rsidRPr="008F15CF">
        <w:t>сравнивать значения однородных величин;</w:t>
      </w:r>
    </w:p>
    <w:p w:rsidR="00783894" w:rsidRPr="008F15CF" w:rsidRDefault="00783894" w:rsidP="00577912">
      <w:pPr>
        <w:numPr>
          <w:ilvl w:val="0"/>
          <w:numId w:val="58"/>
        </w:numPr>
        <w:tabs>
          <w:tab w:val="num" w:pos="720"/>
        </w:tabs>
        <w:spacing w:line="360" w:lineRule="auto"/>
        <w:ind w:left="0" w:firstLine="360"/>
        <w:jc w:val="both"/>
      </w:pPr>
      <w:r w:rsidRPr="008F15CF">
        <w:t>упорядочивать данные значения величины;</w:t>
      </w:r>
    </w:p>
    <w:p w:rsidR="00783894" w:rsidRPr="008F15CF" w:rsidRDefault="00783894" w:rsidP="00577912">
      <w:pPr>
        <w:numPr>
          <w:ilvl w:val="0"/>
          <w:numId w:val="58"/>
        </w:numPr>
        <w:tabs>
          <w:tab w:val="num" w:pos="720"/>
        </w:tabs>
        <w:spacing w:line="360" w:lineRule="auto"/>
        <w:ind w:left="0" w:firstLine="360"/>
        <w:jc w:val="both"/>
      </w:pPr>
      <w:r w:rsidRPr="008F15CF">
        <w:t>устанавливать зависимость между данными и искомыми величинами при решении разнообразных учебных задач.</w:t>
      </w:r>
    </w:p>
    <w:p w:rsidR="00783894" w:rsidRPr="008F15CF" w:rsidRDefault="00783894" w:rsidP="00783894">
      <w:pPr>
        <w:spacing w:line="360" w:lineRule="auto"/>
        <w:ind w:firstLine="360"/>
        <w:rPr>
          <w:rFonts w:ascii="Courier New"/>
          <w:b/>
          <w:i/>
        </w:rPr>
      </w:pPr>
      <w:r w:rsidRPr="008F15CF">
        <w:rPr>
          <w:b/>
          <w:i/>
        </w:rPr>
        <w:t>Работа с текстовыми задачами</w:t>
      </w:r>
    </w:p>
    <w:p w:rsidR="00783894" w:rsidRPr="008F15CF" w:rsidRDefault="00783894" w:rsidP="00783894">
      <w:pPr>
        <w:spacing w:line="360" w:lineRule="auto"/>
        <w:ind w:firstLine="360"/>
        <w:jc w:val="both"/>
      </w:pPr>
      <w:r w:rsidRPr="008F15CF">
        <w:t>Понятие арифметической задачи. Решение текстовых арифметических задач арифметическим способом.</w:t>
      </w:r>
    </w:p>
    <w:p w:rsidR="00783894" w:rsidRPr="008F15CF" w:rsidRDefault="00783894" w:rsidP="00783894">
      <w:pPr>
        <w:spacing w:line="360" w:lineRule="auto"/>
        <w:ind w:firstLine="360"/>
        <w:jc w:val="both"/>
      </w:pPr>
      <w:r w:rsidRPr="008F15CF">
        <w:t>Работа с текстом задачи: выявление известных и неизвестных величин, составление таблиц, схем, диаграмм и других моделей для представления данных условия задачи.</w:t>
      </w:r>
    </w:p>
    <w:p w:rsidR="00783894" w:rsidRPr="008F15CF" w:rsidRDefault="00783894" w:rsidP="00783894">
      <w:pPr>
        <w:spacing w:line="360" w:lineRule="auto"/>
        <w:ind w:firstLine="360"/>
        <w:jc w:val="both"/>
      </w:pPr>
      <w:r w:rsidRPr="008F15CF">
        <w:t>Планирование хода решения задачи. Запись решения и ответа задачи.</w:t>
      </w:r>
    </w:p>
    <w:p w:rsidR="00783894" w:rsidRPr="008F15CF" w:rsidRDefault="00783894" w:rsidP="00783894">
      <w:pPr>
        <w:spacing w:line="360" w:lineRule="auto"/>
        <w:ind w:firstLine="360"/>
        <w:jc w:val="both"/>
      </w:pPr>
      <w:proofErr w:type="gramStart"/>
      <w:r w:rsidRPr="008F15CF">
        <w:t>Задачи, содержащие отношения «больше (меньше) на», «больше (меньше) в»; зависимости между величинами, характеризующими процессы купли-продажи, работы, движения тел.</w:t>
      </w:r>
      <w:proofErr w:type="gramEnd"/>
    </w:p>
    <w:p w:rsidR="00783894" w:rsidRPr="008F15CF" w:rsidRDefault="00783894" w:rsidP="00783894">
      <w:pPr>
        <w:spacing w:line="360" w:lineRule="auto"/>
        <w:ind w:firstLine="360"/>
        <w:jc w:val="both"/>
      </w:pPr>
      <w:r w:rsidRPr="008F15CF">
        <w:t>Примеры арифметических задач, решаемых разными способами; задач, имеющих несколько решений, не имеющих решения; задач с недостающими и с лишними данными (не использующимися при решении).</w:t>
      </w:r>
    </w:p>
    <w:p w:rsidR="00783894" w:rsidRPr="008F15CF" w:rsidRDefault="00783894" w:rsidP="00783894">
      <w:pPr>
        <w:spacing w:line="360" w:lineRule="auto"/>
        <w:ind w:firstLine="360"/>
        <w:jc w:val="both"/>
        <w:rPr>
          <w:i/>
        </w:rPr>
      </w:pPr>
      <w:r w:rsidRPr="008F15CF">
        <w:rPr>
          <w:i/>
        </w:rPr>
        <w:t>Универсальные учебные действия:</w:t>
      </w:r>
    </w:p>
    <w:p w:rsidR="00783894" w:rsidRPr="008F15CF" w:rsidRDefault="00783894" w:rsidP="00577912">
      <w:pPr>
        <w:numPr>
          <w:ilvl w:val="0"/>
          <w:numId w:val="59"/>
        </w:numPr>
        <w:tabs>
          <w:tab w:val="num" w:pos="720"/>
        </w:tabs>
        <w:spacing w:line="360" w:lineRule="auto"/>
        <w:ind w:firstLine="360"/>
        <w:jc w:val="both"/>
      </w:pPr>
      <w:r w:rsidRPr="008F15CF">
        <w:t>моделировать содержащиеся в тексте задачи зависимости;</w:t>
      </w:r>
    </w:p>
    <w:p w:rsidR="00783894" w:rsidRPr="008F15CF" w:rsidRDefault="00783894" w:rsidP="00577912">
      <w:pPr>
        <w:numPr>
          <w:ilvl w:val="0"/>
          <w:numId w:val="59"/>
        </w:numPr>
        <w:tabs>
          <w:tab w:val="num" w:pos="720"/>
        </w:tabs>
        <w:spacing w:line="360" w:lineRule="auto"/>
        <w:ind w:firstLine="360"/>
        <w:jc w:val="both"/>
      </w:pPr>
      <w:r w:rsidRPr="008F15CF">
        <w:t>планировать ход решения задачи;</w:t>
      </w:r>
    </w:p>
    <w:p w:rsidR="00783894" w:rsidRPr="008F15CF" w:rsidRDefault="00783894" w:rsidP="00577912">
      <w:pPr>
        <w:numPr>
          <w:ilvl w:val="0"/>
          <w:numId w:val="59"/>
        </w:numPr>
        <w:tabs>
          <w:tab w:val="num" w:pos="720"/>
        </w:tabs>
        <w:spacing w:line="360" w:lineRule="auto"/>
        <w:ind w:firstLine="360"/>
        <w:jc w:val="both"/>
      </w:pPr>
      <w:r w:rsidRPr="008F15CF">
        <w:t>анализировать текст задачи с целью выбора необходимых арифметических действий для ее решения;</w:t>
      </w:r>
    </w:p>
    <w:p w:rsidR="00783894" w:rsidRPr="008F15CF" w:rsidRDefault="00783894" w:rsidP="00577912">
      <w:pPr>
        <w:numPr>
          <w:ilvl w:val="0"/>
          <w:numId w:val="59"/>
        </w:numPr>
        <w:tabs>
          <w:tab w:val="num" w:pos="720"/>
        </w:tabs>
        <w:spacing w:line="360" w:lineRule="auto"/>
        <w:ind w:firstLine="360"/>
        <w:jc w:val="both"/>
      </w:pPr>
      <w:r w:rsidRPr="008F15CF">
        <w:lastRenderedPageBreak/>
        <w:t>прогнозировать результат решения;</w:t>
      </w:r>
    </w:p>
    <w:p w:rsidR="00783894" w:rsidRPr="008F15CF" w:rsidRDefault="00783894" w:rsidP="00577912">
      <w:pPr>
        <w:numPr>
          <w:ilvl w:val="0"/>
          <w:numId w:val="59"/>
        </w:numPr>
        <w:tabs>
          <w:tab w:val="num" w:pos="720"/>
        </w:tabs>
        <w:spacing w:line="360" w:lineRule="auto"/>
        <w:ind w:firstLine="360"/>
        <w:jc w:val="both"/>
      </w:pPr>
      <w:r w:rsidRPr="008F15CF">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783894" w:rsidRPr="008F15CF" w:rsidRDefault="00783894" w:rsidP="00577912">
      <w:pPr>
        <w:numPr>
          <w:ilvl w:val="0"/>
          <w:numId w:val="59"/>
        </w:numPr>
        <w:tabs>
          <w:tab w:val="num" w:pos="720"/>
        </w:tabs>
        <w:spacing w:line="360" w:lineRule="auto"/>
        <w:ind w:firstLine="360"/>
        <w:jc w:val="both"/>
      </w:pPr>
      <w:r w:rsidRPr="008F15CF">
        <w:t>выбирать верное решение задачи из нескольких предъявленных решений;</w:t>
      </w:r>
    </w:p>
    <w:p w:rsidR="00783894" w:rsidRPr="008F15CF" w:rsidRDefault="00783894" w:rsidP="00577912">
      <w:pPr>
        <w:numPr>
          <w:ilvl w:val="0"/>
          <w:numId w:val="59"/>
        </w:numPr>
        <w:tabs>
          <w:tab w:val="num" w:pos="720"/>
        </w:tabs>
        <w:spacing w:line="360" w:lineRule="auto"/>
        <w:ind w:firstLine="360"/>
        <w:jc w:val="both"/>
      </w:pPr>
      <w:r w:rsidRPr="008F15CF">
        <w:t>наблюдать за изменением решения задачи при изменении ее условий.</w:t>
      </w:r>
    </w:p>
    <w:p w:rsidR="00783894" w:rsidRPr="008F15CF" w:rsidRDefault="00783894" w:rsidP="00783894">
      <w:pPr>
        <w:spacing w:line="360" w:lineRule="auto"/>
        <w:ind w:firstLine="360"/>
        <w:rPr>
          <w:rFonts w:ascii="Courier New"/>
          <w:b/>
          <w:i/>
        </w:rPr>
      </w:pPr>
      <w:r w:rsidRPr="008F15CF">
        <w:rPr>
          <w:b/>
          <w:i/>
        </w:rPr>
        <w:t>Геометрические понятия</w:t>
      </w:r>
    </w:p>
    <w:p w:rsidR="00783894" w:rsidRPr="008F15CF" w:rsidRDefault="00783894" w:rsidP="00783894">
      <w:pPr>
        <w:spacing w:line="360" w:lineRule="auto"/>
        <w:ind w:firstLine="360"/>
        <w:jc w:val="both"/>
      </w:pPr>
      <w:r w:rsidRPr="008F15CF">
        <w:t xml:space="preserve">Форма предмета. Понятия: такой же формы, другой формы. </w:t>
      </w:r>
      <w:proofErr w:type="gramStart"/>
      <w:r w:rsidRPr="008F15CF">
        <w:t>Плоские фигуры: точка, линия, отрезок, ломаная, круг; многоугольники и их виды.</w:t>
      </w:r>
      <w:proofErr w:type="gramEnd"/>
      <w:r w:rsidRPr="008F15CF">
        <w:t xml:space="preserve"> Луч и </w:t>
      </w:r>
      <w:proofErr w:type="gramStart"/>
      <w:r w:rsidRPr="008F15CF">
        <w:t>прямая</w:t>
      </w:r>
      <w:proofErr w:type="gramEnd"/>
      <w:r w:rsidRPr="008F15CF">
        <w:t xml:space="preserve"> как бесконечные плоские фигуры. Окружность (круг). Изображение плоских фигур с помощью линейки, циркуля и от руки. Угол и его элементы вершина, стороны. Виды углов (прямой, острый, тупой). Классификация треугольников (</w:t>
      </w:r>
      <w:proofErr w:type="gramStart"/>
      <w:r w:rsidRPr="008F15CF">
        <w:t>прямоугольные</w:t>
      </w:r>
      <w:proofErr w:type="gramEnd"/>
      <w:r w:rsidRPr="008F15CF">
        <w:t>, остроугольные, тупоугольные). Виды треугольников в зависимости от длин сторон (разносторонние, равносторонние, равнобедренные).</w:t>
      </w:r>
    </w:p>
    <w:p w:rsidR="00783894" w:rsidRPr="008F15CF" w:rsidRDefault="00783894" w:rsidP="00783894">
      <w:pPr>
        <w:spacing w:line="360" w:lineRule="auto"/>
        <w:ind w:firstLine="360"/>
        <w:jc w:val="both"/>
      </w:pPr>
      <w:r w:rsidRPr="008F15CF">
        <w:t>Прямоугольник и его определение. Квадрат как прямоугольник. Свойства противоположных сторон и диагоналей прямоугольника. Оси симметрии прямоугольника (квадрата).</w:t>
      </w:r>
    </w:p>
    <w:p w:rsidR="00783894" w:rsidRPr="008F15CF" w:rsidRDefault="00783894" w:rsidP="00783894">
      <w:pPr>
        <w:spacing w:line="360" w:lineRule="auto"/>
        <w:ind w:firstLine="360"/>
        <w:jc w:val="both"/>
      </w:pPr>
      <w:r w:rsidRPr="008F15CF">
        <w:t>Пространственные фигуры: прямоугольный параллелепипед (куб), пирамида, цилиндр, конус, шар. Их распознавание на чертежах и на моделях.</w:t>
      </w:r>
    </w:p>
    <w:p w:rsidR="00783894" w:rsidRPr="008F15CF" w:rsidRDefault="00783894" w:rsidP="00783894">
      <w:pPr>
        <w:spacing w:line="360" w:lineRule="auto"/>
        <w:ind w:firstLine="360"/>
        <w:jc w:val="both"/>
      </w:pPr>
      <w:r w:rsidRPr="008F15CF">
        <w:t>Взаимное расположение фигур на плоскости (отрезков, лучей, прямых, окружностей) в различных комбинациях. Общие элементы фигур. Осевая симметрия. Пары симметричных точек, отрезков, многоугольников. Примеры фигур, имеющих одну или несколько осей симметрии. Построение симметричных фигур на клетчатой бумаге.</w:t>
      </w:r>
    </w:p>
    <w:p w:rsidR="00783894" w:rsidRPr="008F15CF" w:rsidRDefault="00783894" w:rsidP="00783894">
      <w:pPr>
        <w:spacing w:line="360" w:lineRule="auto"/>
        <w:ind w:firstLine="360"/>
        <w:jc w:val="both"/>
        <w:rPr>
          <w:i/>
        </w:rPr>
      </w:pPr>
      <w:r w:rsidRPr="008F15CF">
        <w:rPr>
          <w:i/>
        </w:rPr>
        <w:t>Универсальные учебные действия:</w:t>
      </w:r>
    </w:p>
    <w:p w:rsidR="00783894" w:rsidRPr="008F15CF" w:rsidRDefault="00783894" w:rsidP="00577912">
      <w:pPr>
        <w:numPr>
          <w:ilvl w:val="0"/>
          <w:numId w:val="60"/>
        </w:numPr>
        <w:tabs>
          <w:tab w:val="num" w:pos="720"/>
        </w:tabs>
        <w:spacing w:line="360" w:lineRule="auto"/>
        <w:ind w:firstLine="0"/>
        <w:jc w:val="both"/>
      </w:pPr>
      <w:r w:rsidRPr="008F15CF">
        <w:t>ориентироваться на плоскости и в пространстве (в том числе различать направления движения);</w:t>
      </w:r>
    </w:p>
    <w:p w:rsidR="00783894" w:rsidRPr="008F15CF" w:rsidRDefault="00783894" w:rsidP="00577912">
      <w:pPr>
        <w:numPr>
          <w:ilvl w:val="0"/>
          <w:numId w:val="61"/>
        </w:numPr>
        <w:tabs>
          <w:tab w:val="num" w:pos="720"/>
        </w:tabs>
        <w:spacing w:line="360" w:lineRule="auto"/>
        <w:ind w:left="0" w:firstLine="360"/>
        <w:jc w:val="both"/>
      </w:pPr>
      <w:r w:rsidRPr="008F15CF">
        <w:t>различать геометрические фигуры;</w:t>
      </w:r>
    </w:p>
    <w:p w:rsidR="00783894" w:rsidRPr="008F15CF" w:rsidRDefault="00783894" w:rsidP="00577912">
      <w:pPr>
        <w:numPr>
          <w:ilvl w:val="0"/>
          <w:numId w:val="61"/>
        </w:numPr>
        <w:tabs>
          <w:tab w:val="num" w:pos="720"/>
        </w:tabs>
        <w:spacing w:line="360" w:lineRule="auto"/>
        <w:ind w:left="0" w:firstLine="360"/>
        <w:jc w:val="both"/>
      </w:pPr>
      <w:r w:rsidRPr="008F15CF">
        <w:t>характеризовать взаимное расположение фигур на плоскости;</w:t>
      </w:r>
    </w:p>
    <w:p w:rsidR="00783894" w:rsidRPr="008F15CF" w:rsidRDefault="00783894" w:rsidP="00577912">
      <w:pPr>
        <w:numPr>
          <w:ilvl w:val="0"/>
          <w:numId w:val="61"/>
        </w:numPr>
        <w:tabs>
          <w:tab w:val="num" w:pos="720"/>
        </w:tabs>
        <w:spacing w:line="360" w:lineRule="auto"/>
        <w:ind w:left="0" w:firstLine="360"/>
        <w:jc w:val="both"/>
      </w:pPr>
      <w:r w:rsidRPr="008F15CF">
        <w:t>конструировать указанную фигуру из частей;</w:t>
      </w:r>
    </w:p>
    <w:p w:rsidR="00783894" w:rsidRPr="008F15CF" w:rsidRDefault="00783894" w:rsidP="00577912">
      <w:pPr>
        <w:numPr>
          <w:ilvl w:val="0"/>
          <w:numId w:val="61"/>
        </w:numPr>
        <w:tabs>
          <w:tab w:val="num" w:pos="720"/>
        </w:tabs>
        <w:spacing w:line="360" w:lineRule="auto"/>
        <w:ind w:left="0" w:firstLine="360"/>
        <w:jc w:val="both"/>
      </w:pPr>
      <w:r w:rsidRPr="008F15CF">
        <w:t>классифицировать треугольники;</w:t>
      </w:r>
    </w:p>
    <w:p w:rsidR="00783894" w:rsidRPr="008F15CF" w:rsidRDefault="00783894" w:rsidP="00577912">
      <w:pPr>
        <w:numPr>
          <w:ilvl w:val="0"/>
          <w:numId w:val="61"/>
        </w:numPr>
        <w:tabs>
          <w:tab w:val="num" w:pos="720"/>
        </w:tabs>
        <w:spacing w:line="360" w:lineRule="auto"/>
        <w:ind w:left="0" w:firstLine="360"/>
        <w:jc w:val="both"/>
      </w:pPr>
      <w:r w:rsidRPr="008F15CF">
        <w:t>распознавать пространственные фигуры (прямоугольный параллелепипед, пирамида, цилиндр, конус, шар) на чертежах и на моделях.</w:t>
      </w:r>
    </w:p>
    <w:p w:rsidR="00783894" w:rsidRPr="008F15CF" w:rsidRDefault="00783894" w:rsidP="00783894">
      <w:pPr>
        <w:spacing w:line="360" w:lineRule="auto"/>
        <w:ind w:firstLine="360"/>
        <w:rPr>
          <w:rFonts w:ascii="Courier New"/>
          <w:b/>
          <w:i/>
        </w:rPr>
      </w:pPr>
      <w:r w:rsidRPr="008F15CF">
        <w:rPr>
          <w:b/>
          <w:i/>
        </w:rPr>
        <w:t>Работа с информацией</w:t>
      </w:r>
    </w:p>
    <w:p w:rsidR="00783894" w:rsidRPr="008F15CF" w:rsidRDefault="00783894" w:rsidP="00783894">
      <w:pPr>
        <w:spacing w:line="360" w:lineRule="auto"/>
        <w:ind w:firstLine="360"/>
        <w:jc w:val="both"/>
      </w:pPr>
      <w:r w:rsidRPr="008F15CF">
        <w:t>Сбор и представление информации, связанной со счетом, с измерением; фиксирование и анализ полученной информации.</w:t>
      </w:r>
    </w:p>
    <w:p w:rsidR="00783894" w:rsidRPr="008F15CF" w:rsidRDefault="00783894" w:rsidP="00783894">
      <w:pPr>
        <w:spacing w:line="360" w:lineRule="auto"/>
        <w:ind w:firstLine="360"/>
        <w:jc w:val="both"/>
      </w:pPr>
      <w:r w:rsidRPr="008F15CF">
        <w:lastRenderedPageBreak/>
        <w:t xml:space="preserve">Таблица; строки и столбцы таблицы. Чтение и заполнение таблиц заданной информацией. Перевод информации из текстовой формы в </w:t>
      </w:r>
      <w:proofErr w:type="gramStart"/>
      <w:r w:rsidRPr="008F15CF">
        <w:t>табличную</w:t>
      </w:r>
      <w:proofErr w:type="gramEnd"/>
      <w:r w:rsidRPr="008F15CF">
        <w:t>. Составление таблиц.</w:t>
      </w:r>
    </w:p>
    <w:p w:rsidR="00783894" w:rsidRPr="008F15CF" w:rsidRDefault="00783894" w:rsidP="00783894">
      <w:pPr>
        <w:spacing w:line="360" w:lineRule="auto"/>
        <w:ind w:firstLine="360"/>
        <w:jc w:val="both"/>
      </w:pPr>
      <w:r w:rsidRPr="008F15CF">
        <w:t>Графы отношений. Использование графов для решения учебных задач.</w:t>
      </w:r>
    </w:p>
    <w:p w:rsidR="00783894" w:rsidRPr="008F15CF" w:rsidRDefault="00783894" w:rsidP="00783894">
      <w:pPr>
        <w:spacing w:line="360" w:lineRule="auto"/>
        <w:ind w:firstLine="360"/>
        <w:jc w:val="both"/>
      </w:pPr>
      <w:r w:rsidRPr="008F15CF">
        <w:t>Числовой луч. Координата точки. Обозначение вида</w:t>
      </w:r>
      <w:proofErr w:type="gramStart"/>
      <w:r w:rsidRPr="008F15CF">
        <w:t xml:space="preserve"> А</w:t>
      </w:r>
      <w:proofErr w:type="gramEnd"/>
      <w:r w:rsidRPr="008F15CF">
        <w:t xml:space="preserve"> (5).</w:t>
      </w:r>
    </w:p>
    <w:p w:rsidR="00783894" w:rsidRPr="008F15CF" w:rsidRDefault="00783894" w:rsidP="00783894">
      <w:pPr>
        <w:spacing w:line="360" w:lineRule="auto"/>
        <w:ind w:firstLine="360"/>
        <w:jc w:val="both"/>
      </w:pPr>
      <w:r w:rsidRPr="008F15CF">
        <w:t>Координатный угол. Оси координат. Обозначение вида</w:t>
      </w:r>
      <w:proofErr w:type="gramStart"/>
      <w:r w:rsidRPr="008F15CF">
        <w:t xml:space="preserve"> А</w:t>
      </w:r>
      <w:proofErr w:type="gramEnd"/>
      <w:r w:rsidRPr="008F15CF">
        <w:t xml:space="preserve"> (2,3).</w:t>
      </w:r>
    </w:p>
    <w:p w:rsidR="00783894" w:rsidRPr="008F15CF" w:rsidRDefault="00783894" w:rsidP="00783894">
      <w:pPr>
        <w:spacing w:line="360" w:lineRule="auto"/>
        <w:ind w:firstLine="360"/>
        <w:jc w:val="both"/>
      </w:pPr>
      <w:r w:rsidRPr="008F15CF">
        <w:t>Простейшие графики. Считывание информации.</w:t>
      </w:r>
    </w:p>
    <w:p w:rsidR="00783894" w:rsidRPr="008F15CF" w:rsidRDefault="00783894" w:rsidP="00783894">
      <w:pPr>
        <w:spacing w:line="360" w:lineRule="auto"/>
        <w:ind w:firstLine="360"/>
        <w:jc w:val="both"/>
      </w:pPr>
      <w:r w:rsidRPr="008F15CF">
        <w:t>Столбчатые диаграммы. Сравнение данных, представленных на диаграммах.</w:t>
      </w:r>
    </w:p>
    <w:p w:rsidR="00783894" w:rsidRPr="008F15CF" w:rsidRDefault="00783894" w:rsidP="00783894">
      <w:pPr>
        <w:spacing w:line="360" w:lineRule="auto"/>
        <w:ind w:firstLine="360"/>
        <w:jc w:val="both"/>
      </w:pPr>
      <w:r w:rsidRPr="008F15CF">
        <w:t>Конечные последовательности (цепочки) предметов, чисел, фигур, составленные по определенным правилам. Определение правила составления последовательности.</w:t>
      </w:r>
    </w:p>
    <w:p w:rsidR="00783894" w:rsidRPr="008F15CF" w:rsidRDefault="00783894" w:rsidP="00783894">
      <w:pPr>
        <w:spacing w:line="360" w:lineRule="auto"/>
        <w:ind w:firstLine="360"/>
        <w:jc w:val="both"/>
        <w:rPr>
          <w:i/>
        </w:rPr>
      </w:pPr>
      <w:r w:rsidRPr="008F15CF">
        <w:rPr>
          <w:i/>
        </w:rPr>
        <w:t>Универсальные учебные действия:</w:t>
      </w:r>
    </w:p>
    <w:p w:rsidR="00783894" w:rsidRPr="008F15CF" w:rsidRDefault="00783894" w:rsidP="00577912">
      <w:pPr>
        <w:numPr>
          <w:ilvl w:val="0"/>
          <w:numId w:val="62"/>
        </w:numPr>
        <w:tabs>
          <w:tab w:val="num" w:pos="720"/>
        </w:tabs>
        <w:spacing w:line="360" w:lineRule="auto"/>
        <w:ind w:firstLine="360"/>
        <w:jc w:val="both"/>
      </w:pPr>
      <w:r w:rsidRPr="008F15CF">
        <w:t>собирать требуемую информацию из указанных источников; фиксировать результаты разными способами;</w:t>
      </w:r>
    </w:p>
    <w:p w:rsidR="00783894" w:rsidRPr="008F15CF" w:rsidRDefault="00783894" w:rsidP="00577912">
      <w:pPr>
        <w:numPr>
          <w:ilvl w:val="0"/>
          <w:numId w:val="62"/>
        </w:numPr>
        <w:tabs>
          <w:tab w:val="num" w:pos="720"/>
        </w:tabs>
        <w:spacing w:line="360" w:lineRule="auto"/>
        <w:ind w:firstLine="360"/>
        <w:jc w:val="both"/>
      </w:pPr>
      <w:r w:rsidRPr="008F15CF">
        <w:t>сравнивать и обобщать информацию, представленную в таблицах, на графиках и диаграммах;</w:t>
      </w:r>
    </w:p>
    <w:p w:rsidR="00783894" w:rsidRPr="008F15CF" w:rsidRDefault="00783894" w:rsidP="00577912">
      <w:pPr>
        <w:numPr>
          <w:ilvl w:val="0"/>
          <w:numId w:val="62"/>
        </w:numPr>
        <w:tabs>
          <w:tab w:val="num" w:pos="720"/>
        </w:tabs>
        <w:spacing w:line="360" w:lineRule="auto"/>
        <w:ind w:firstLine="360"/>
        <w:jc w:val="both"/>
      </w:pPr>
      <w:r w:rsidRPr="008F15CF">
        <w:t xml:space="preserve">переводить информацию из текстовой формы </w:t>
      </w:r>
      <w:proofErr w:type="gramStart"/>
      <w:r w:rsidRPr="008F15CF">
        <w:t>в</w:t>
      </w:r>
      <w:proofErr w:type="gramEnd"/>
      <w:r w:rsidRPr="008F15CF">
        <w:t xml:space="preserve"> табличную.</w:t>
      </w:r>
    </w:p>
    <w:p w:rsidR="00783894" w:rsidRPr="008F15CF" w:rsidRDefault="00783894" w:rsidP="00783894">
      <w:pPr>
        <w:shd w:val="clear" w:color="auto" w:fill="FFFFFF"/>
        <w:spacing w:line="360" w:lineRule="auto"/>
        <w:ind w:left="82" w:firstLine="638"/>
        <w:jc w:val="center"/>
        <w:rPr>
          <w:b/>
        </w:rPr>
      </w:pPr>
      <w:r w:rsidRPr="008F15CF">
        <w:rPr>
          <w:b/>
        </w:rPr>
        <w:t>Программа по русскому языку.</w:t>
      </w:r>
    </w:p>
    <w:p w:rsidR="00783894" w:rsidRPr="008F15CF" w:rsidRDefault="00783894" w:rsidP="00783894">
      <w:pPr>
        <w:shd w:val="clear" w:color="auto" w:fill="FFFFFF"/>
        <w:spacing w:line="360" w:lineRule="auto"/>
        <w:ind w:left="82" w:firstLine="638"/>
        <w:jc w:val="center"/>
        <w:rPr>
          <w:b/>
        </w:rPr>
      </w:pPr>
      <w:r w:rsidRPr="008F15CF">
        <w:rPr>
          <w:b/>
        </w:rPr>
        <w:t>Пояснительная записка.</w:t>
      </w:r>
    </w:p>
    <w:p w:rsidR="00783894" w:rsidRPr="008F15CF" w:rsidRDefault="00783894" w:rsidP="00783894">
      <w:pPr>
        <w:spacing w:line="360" w:lineRule="auto"/>
        <w:ind w:firstLine="720"/>
        <w:jc w:val="both"/>
      </w:pPr>
      <w:r w:rsidRPr="008F15CF">
        <w:t>Программа по русскому языку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русского языка.</w:t>
      </w:r>
    </w:p>
    <w:p w:rsidR="00783894" w:rsidRPr="008F15CF" w:rsidRDefault="00783894" w:rsidP="00783894">
      <w:pPr>
        <w:spacing w:line="360" w:lineRule="auto"/>
        <w:ind w:firstLine="567"/>
        <w:jc w:val="both"/>
        <w:rPr>
          <w:color w:val="000000"/>
        </w:rPr>
      </w:pPr>
      <w:r w:rsidRPr="008F15CF">
        <w:t xml:space="preserve"> </w:t>
      </w:r>
      <w:r w:rsidRPr="008F15CF">
        <w:rPr>
          <w:color w:val="000000"/>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783894" w:rsidRPr="008F15CF" w:rsidRDefault="00783894" w:rsidP="00783894">
      <w:pPr>
        <w:spacing w:line="360" w:lineRule="auto"/>
        <w:ind w:firstLine="567"/>
        <w:jc w:val="both"/>
        <w:rPr>
          <w:color w:val="000000"/>
        </w:rPr>
      </w:pPr>
      <w:r w:rsidRPr="008F15CF">
        <w:t xml:space="preserve">Обучение русскому языку является важнейшей составляющей начального общего образования. </w:t>
      </w:r>
      <w:r w:rsidRPr="008F15CF">
        <w:rPr>
          <w:color w:val="000000"/>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783894" w:rsidRPr="008F15CF" w:rsidRDefault="00783894" w:rsidP="00783894">
      <w:pPr>
        <w:spacing w:line="360" w:lineRule="auto"/>
        <w:jc w:val="both"/>
      </w:pPr>
      <w:r w:rsidRPr="008F15CF">
        <w:t xml:space="preserve">         </w:t>
      </w:r>
      <w:proofErr w:type="gramStart"/>
      <w:r w:rsidRPr="008F15CF">
        <w:t xml:space="preserve">Курс русского языка в начальных классах – это составная часть общего лингвистического образования учащихся, поэтому </w:t>
      </w:r>
      <w:r w:rsidRPr="008F15CF">
        <w:rPr>
          <w:b/>
        </w:rPr>
        <w:t>назначение</w:t>
      </w:r>
      <w:r w:rsidRPr="008F15CF">
        <w:t xml:space="preserve"> данного курса состоит в том, чтобы заложить основу формирования функционально грамотной личности, обеспечить языковое и речевое развитие ребёнка, помочь осознать себя носителем языка, </w:t>
      </w:r>
      <w:r w:rsidRPr="008F15CF">
        <w:lastRenderedPageBreak/>
        <w:t>обеспечить предметную подготовку младших школьников и формирование у них универсальных учебных действий в объёме, необходимом для дальнейшего образования.</w:t>
      </w:r>
      <w:proofErr w:type="gramEnd"/>
    </w:p>
    <w:p w:rsidR="00783894" w:rsidRPr="008F15CF" w:rsidRDefault="00783894" w:rsidP="00783894">
      <w:pPr>
        <w:widowControl w:val="0"/>
        <w:spacing w:line="360" w:lineRule="auto"/>
        <w:ind w:firstLine="567"/>
        <w:jc w:val="center"/>
      </w:pPr>
      <w:r w:rsidRPr="008F15CF">
        <w:rPr>
          <w:b/>
        </w:rPr>
        <w:t>Цели и задачи курса.</w:t>
      </w:r>
    </w:p>
    <w:p w:rsidR="00783894" w:rsidRPr="008F15CF" w:rsidRDefault="00783894" w:rsidP="00783894">
      <w:pPr>
        <w:widowControl w:val="0"/>
        <w:spacing w:line="360" w:lineRule="auto"/>
        <w:ind w:firstLine="567"/>
        <w:jc w:val="both"/>
        <w:rPr>
          <w:i/>
        </w:rPr>
      </w:pPr>
      <w:r w:rsidRPr="008F15CF">
        <w:t xml:space="preserve">В системе предметов общеобразовательной школы курс русского языка реализует </w:t>
      </w:r>
      <w:proofErr w:type="gramStart"/>
      <w:r w:rsidRPr="008F15CF">
        <w:t>познавательную</w:t>
      </w:r>
      <w:proofErr w:type="gramEnd"/>
      <w:r w:rsidRPr="008F15CF">
        <w:t xml:space="preserve"> и социокультурную </w:t>
      </w:r>
      <w:r w:rsidRPr="008F15CF">
        <w:rPr>
          <w:b/>
        </w:rPr>
        <w:t>цели</w:t>
      </w:r>
      <w:r w:rsidRPr="008F15CF">
        <w:t xml:space="preserve">: </w:t>
      </w:r>
    </w:p>
    <w:p w:rsidR="00783894" w:rsidRPr="008F15CF" w:rsidRDefault="00783894" w:rsidP="00577912">
      <w:pPr>
        <w:numPr>
          <w:ilvl w:val="0"/>
          <w:numId w:val="65"/>
        </w:numPr>
        <w:spacing w:line="360" w:lineRule="auto"/>
        <w:ind w:left="0" w:firstLine="684"/>
        <w:jc w:val="both"/>
        <w:rPr>
          <w:b/>
        </w:rPr>
      </w:pPr>
      <w:r w:rsidRPr="008F15CF">
        <w:rPr>
          <w:i/>
        </w:rPr>
        <w:t>познавательная цель</w:t>
      </w:r>
      <w:r w:rsidRPr="008F15CF">
        <w:rPr>
          <w:b/>
        </w:rPr>
        <w:t xml:space="preserve"> </w:t>
      </w:r>
      <w:r w:rsidRPr="008F15CF">
        <w:t>предполагает</w:t>
      </w:r>
      <w:r w:rsidRPr="008F15CF">
        <w:rPr>
          <w:b/>
        </w:rPr>
        <w:t xml:space="preserve"> </w:t>
      </w:r>
      <w:r w:rsidRPr="008F15CF">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783894" w:rsidRPr="008F15CF" w:rsidRDefault="00783894" w:rsidP="00577912">
      <w:pPr>
        <w:numPr>
          <w:ilvl w:val="0"/>
          <w:numId w:val="65"/>
        </w:numPr>
        <w:spacing w:line="360" w:lineRule="auto"/>
        <w:ind w:left="0" w:firstLine="684"/>
        <w:jc w:val="both"/>
      </w:pPr>
      <w:r w:rsidRPr="008F15CF">
        <w:t xml:space="preserve"> </w:t>
      </w:r>
      <w:r w:rsidRPr="008F15CF">
        <w:rPr>
          <w:i/>
        </w:rPr>
        <w:t>социокультурная цель</w:t>
      </w:r>
      <w:r w:rsidRPr="008F15CF">
        <w:t xml:space="preserve">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783894" w:rsidRPr="008F15CF" w:rsidRDefault="00783894" w:rsidP="00783894">
      <w:pPr>
        <w:spacing w:line="360" w:lineRule="auto"/>
        <w:jc w:val="both"/>
      </w:pPr>
      <w:r w:rsidRPr="008F15CF">
        <w:t xml:space="preserve">        Для достижения поставленных целей изучения русского языка в начальной школе необходимо решение следующих практических </w:t>
      </w:r>
      <w:r w:rsidRPr="008F15CF">
        <w:rPr>
          <w:b/>
        </w:rPr>
        <w:t>задач</w:t>
      </w:r>
      <w:r w:rsidRPr="008F15CF">
        <w:t>:</w:t>
      </w:r>
    </w:p>
    <w:p w:rsidR="00783894" w:rsidRPr="008F15CF" w:rsidRDefault="00783894" w:rsidP="00577912">
      <w:pPr>
        <w:pStyle w:val="25"/>
        <w:widowControl w:val="0"/>
        <w:numPr>
          <w:ilvl w:val="0"/>
          <w:numId w:val="66"/>
        </w:numPr>
        <w:spacing w:after="0" w:line="360" w:lineRule="auto"/>
        <w:ind w:left="0" w:firstLine="684"/>
        <w:jc w:val="both"/>
      </w:pPr>
      <w:r w:rsidRPr="008F15CF">
        <w:rPr>
          <w:i/>
        </w:rPr>
        <w:t>развитие</w:t>
      </w:r>
      <w:r w:rsidRPr="008F15CF">
        <w:t xml:space="preserve"> речи, мышления, воображения школьников, умения выбирать средства языка в соответствии с целями, задачами и условиями общения;</w:t>
      </w:r>
    </w:p>
    <w:p w:rsidR="00783894" w:rsidRPr="008F15CF" w:rsidRDefault="00783894" w:rsidP="00577912">
      <w:pPr>
        <w:numPr>
          <w:ilvl w:val="0"/>
          <w:numId w:val="66"/>
        </w:numPr>
        <w:autoSpaceDE w:val="0"/>
        <w:autoSpaceDN w:val="0"/>
        <w:adjustRightInd w:val="0"/>
        <w:spacing w:line="360" w:lineRule="auto"/>
        <w:ind w:left="0" w:firstLine="684"/>
        <w:jc w:val="both"/>
        <w:rPr>
          <w:rFonts w:eastAsia="SchoolBookC"/>
        </w:rPr>
      </w:pPr>
      <w:r w:rsidRPr="008F15CF">
        <w:rPr>
          <w:rFonts w:eastAsia="SchoolBookC"/>
          <w:i/>
        </w:rPr>
        <w:t>развитие</w:t>
      </w:r>
      <w:r w:rsidRPr="008F15CF">
        <w:rPr>
          <w:rFonts w:eastAsia="SchoolBookC"/>
        </w:rPr>
        <w:t xml:space="preserve"> у детей патриотического чувства по отношению </w:t>
      </w:r>
      <w:proofErr w:type="gramStart"/>
      <w:r w:rsidRPr="008F15CF">
        <w:rPr>
          <w:rFonts w:eastAsia="SchoolBookC"/>
        </w:rPr>
        <w:t>к</w:t>
      </w:r>
      <w:proofErr w:type="gramEnd"/>
      <w:r w:rsidRPr="008F15CF">
        <w:rPr>
          <w:rFonts w:eastAsia="SchoolBookC"/>
        </w:rPr>
        <w:t xml:space="preserve"> род-</w:t>
      </w:r>
    </w:p>
    <w:p w:rsidR="00783894" w:rsidRPr="008F15CF" w:rsidRDefault="00783894" w:rsidP="00783894">
      <w:pPr>
        <w:autoSpaceDE w:val="0"/>
        <w:autoSpaceDN w:val="0"/>
        <w:adjustRightInd w:val="0"/>
        <w:spacing w:line="360" w:lineRule="auto"/>
        <w:jc w:val="both"/>
        <w:rPr>
          <w:rFonts w:eastAsia="SchoolBookC"/>
        </w:rPr>
      </w:pPr>
      <w:r w:rsidRPr="008F15CF">
        <w:rPr>
          <w:rFonts w:eastAsia="SchoolBookC"/>
        </w:rPr>
        <w:t xml:space="preserve">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783894" w:rsidRPr="008F15CF" w:rsidRDefault="00783894" w:rsidP="00577912">
      <w:pPr>
        <w:pStyle w:val="25"/>
        <w:widowControl w:val="0"/>
        <w:numPr>
          <w:ilvl w:val="0"/>
          <w:numId w:val="67"/>
        </w:numPr>
        <w:spacing w:after="0" w:line="360" w:lineRule="auto"/>
        <w:jc w:val="both"/>
      </w:pPr>
      <w:r w:rsidRPr="008F15CF">
        <w:rPr>
          <w:i/>
        </w:rPr>
        <w:t>освоение</w:t>
      </w:r>
      <w:r w:rsidRPr="008F15CF">
        <w:t xml:space="preserve"> учащимися первоначальных знаний о лексике, фонетике,</w:t>
      </w:r>
    </w:p>
    <w:p w:rsidR="00783894" w:rsidRPr="008F15CF" w:rsidRDefault="00783894" w:rsidP="00783894">
      <w:pPr>
        <w:pStyle w:val="25"/>
        <w:widowControl w:val="0"/>
        <w:spacing w:after="0" w:line="360" w:lineRule="auto"/>
      </w:pPr>
      <w:r w:rsidRPr="008F15CF">
        <w:t xml:space="preserve">грамматике русского языка; </w:t>
      </w:r>
    </w:p>
    <w:p w:rsidR="00783894" w:rsidRPr="008F15CF" w:rsidRDefault="00783894" w:rsidP="00577912">
      <w:pPr>
        <w:pStyle w:val="25"/>
        <w:widowControl w:val="0"/>
        <w:numPr>
          <w:ilvl w:val="0"/>
          <w:numId w:val="67"/>
        </w:numPr>
        <w:spacing w:after="0" w:line="360" w:lineRule="auto"/>
        <w:ind w:left="0" w:firstLine="705"/>
        <w:jc w:val="both"/>
      </w:pPr>
      <w:r w:rsidRPr="008F15CF">
        <w:rPr>
          <w:i/>
        </w:rPr>
        <w:t>осознание</w:t>
      </w:r>
      <w:r w:rsidRPr="008F15CF">
        <w:t xml:space="preserve"> себя носителем языка, языковой личностью, которая находится в постоянном диалоге (через язык и созданные на нём тексты) с миром и с сами собой;</w:t>
      </w:r>
    </w:p>
    <w:p w:rsidR="00783894" w:rsidRPr="008F15CF" w:rsidRDefault="00783894" w:rsidP="00577912">
      <w:pPr>
        <w:pStyle w:val="25"/>
        <w:widowControl w:val="0"/>
        <w:numPr>
          <w:ilvl w:val="0"/>
          <w:numId w:val="66"/>
        </w:numPr>
        <w:spacing w:after="0" w:line="360" w:lineRule="auto"/>
        <w:ind w:left="0" w:firstLine="684"/>
        <w:jc w:val="both"/>
      </w:pPr>
      <w:r w:rsidRPr="008F15CF">
        <w:rPr>
          <w:i/>
        </w:rPr>
        <w:t>овладение</w:t>
      </w:r>
      <w:r w:rsidRPr="008F15CF">
        <w:t xml:space="preserve"> обучающимися умениями правильно писать и читать, участвовать в диалоге, составлять несложные монологические высказывания и письменные </w:t>
      </w:r>
      <w:proofErr w:type="gramStart"/>
      <w:r w:rsidRPr="008F15CF">
        <w:t>тексты-описания</w:t>
      </w:r>
      <w:proofErr w:type="gramEnd"/>
      <w:r w:rsidRPr="008F15CF">
        <w:t xml:space="preserve"> и тексты-повествования небольшого объема;</w:t>
      </w:r>
    </w:p>
    <w:p w:rsidR="00783894" w:rsidRPr="008F15CF" w:rsidRDefault="00783894" w:rsidP="00577912">
      <w:pPr>
        <w:pStyle w:val="25"/>
        <w:widowControl w:val="0"/>
        <w:numPr>
          <w:ilvl w:val="0"/>
          <w:numId w:val="66"/>
        </w:numPr>
        <w:spacing w:after="0" w:line="360" w:lineRule="auto"/>
        <w:ind w:left="0" w:firstLine="684"/>
        <w:jc w:val="both"/>
      </w:pPr>
      <w:r w:rsidRPr="008F15CF">
        <w:rPr>
          <w:i/>
        </w:rPr>
        <w:t xml:space="preserve">формирование </w:t>
      </w:r>
      <w:r w:rsidRPr="008F15CF">
        <w:t>у детей чувства языка;</w:t>
      </w:r>
      <w:r w:rsidRPr="008F15CF">
        <w:rPr>
          <w:b/>
        </w:rPr>
        <w:t xml:space="preserve"> </w:t>
      </w:r>
    </w:p>
    <w:p w:rsidR="00783894" w:rsidRPr="008F15CF" w:rsidRDefault="00783894" w:rsidP="00577912">
      <w:pPr>
        <w:pStyle w:val="25"/>
        <w:widowControl w:val="0"/>
        <w:numPr>
          <w:ilvl w:val="0"/>
          <w:numId w:val="66"/>
        </w:numPr>
        <w:spacing w:after="0" w:line="360" w:lineRule="auto"/>
        <w:ind w:left="0" w:firstLine="684"/>
        <w:jc w:val="both"/>
      </w:pPr>
      <w:r w:rsidRPr="008F15CF">
        <w:rPr>
          <w:i/>
        </w:rPr>
        <w:t>воспитание</w:t>
      </w:r>
      <w:r w:rsidRPr="008F15CF">
        <w:t xml:space="preserve"> у учеников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783894" w:rsidRPr="008F15CF" w:rsidRDefault="00783894" w:rsidP="00577912">
      <w:pPr>
        <w:numPr>
          <w:ilvl w:val="0"/>
          <w:numId w:val="66"/>
        </w:numPr>
        <w:autoSpaceDE w:val="0"/>
        <w:autoSpaceDN w:val="0"/>
        <w:adjustRightInd w:val="0"/>
        <w:spacing w:line="360" w:lineRule="auto"/>
        <w:ind w:left="0" w:firstLine="684"/>
        <w:jc w:val="both"/>
        <w:rPr>
          <w:rFonts w:eastAsia="SchoolBookC"/>
        </w:rPr>
      </w:pPr>
      <w:r w:rsidRPr="008F15CF">
        <w:rPr>
          <w:rFonts w:eastAsia="SchoolBookC"/>
          <w:i/>
        </w:rPr>
        <w:t>воспитание</w:t>
      </w:r>
      <w:r w:rsidRPr="008F15CF">
        <w:rPr>
          <w:rFonts w:eastAsia="SchoolBookC"/>
        </w:rPr>
        <w:t xml:space="preserve"> потребности пользоваться всем языковым богатством, совершенствовать свою устную и письменную речь, делать её правильной, точной, богатой.</w:t>
      </w:r>
    </w:p>
    <w:p w:rsidR="00783894" w:rsidRPr="008F15CF" w:rsidRDefault="00783894" w:rsidP="00577912">
      <w:pPr>
        <w:numPr>
          <w:ilvl w:val="0"/>
          <w:numId w:val="66"/>
        </w:numPr>
        <w:autoSpaceDE w:val="0"/>
        <w:autoSpaceDN w:val="0"/>
        <w:adjustRightInd w:val="0"/>
        <w:spacing w:line="360" w:lineRule="auto"/>
        <w:ind w:left="0" w:firstLine="684"/>
        <w:jc w:val="both"/>
        <w:rPr>
          <w:rFonts w:eastAsia="SchoolBookC"/>
        </w:rPr>
      </w:pPr>
      <w:r w:rsidRPr="008F15CF">
        <w:rPr>
          <w:rFonts w:eastAsia="SchoolBookC"/>
          <w:i/>
        </w:rPr>
        <w:lastRenderedPageBreak/>
        <w:t>сообщение</w:t>
      </w:r>
      <w:r w:rsidRPr="008F15CF">
        <w:rPr>
          <w:rFonts w:eastAsia="SchoolBookC"/>
        </w:rPr>
        <w:t xml:space="preserve"> необходимых знаний и формирование учебно-языковых и речевых  умений и навыков, необходимых для того, чтобы правильно, точно и выразительно говорить, читать и писать на родном языке.</w:t>
      </w:r>
    </w:p>
    <w:p w:rsidR="00783894" w:rsidRPr="008F15CF" w:rsidRDefault="00783894" w:rsidP="00783894">
      <w:pPr>
        <w:autoSpaceDE w:val="0"/>
        <w:autoSpaceDN w:val="0"/>
        <w:adjustRightInd w:val="0"/>
        <w:spacing w:line="360" w:lineRule="auto"/>
        <w:jc w:val="center"/>
        <w:rPr>
          <w:rFonts w:eastAsia="SchoolBookC"/>
          <w:b/>
        </w:rPr>
      </w:pPr>
      <w:r w:rsidRPr="008F15CF">
        <w:rPr>
          <w:rFonts w:eastAsia="SchoolBookC"/>
          <w:b/>
        </w:rPr>
        <w:t>Общая характеристика учебного предмета.</w:t>
      </w:r>
    </w:p>
    <w:p w:rsidR="00783894" w:rsidRPr="008F15CF" w:rsidRDefault="00783894" w:rsidP="00783894">
      <w:pPr>
        <w:autoSpaceDE w:val="0"/>
        <w:autoSpaceDN w:val="0"/>
        <w:adjustRightInd w:val="0"/>
        <w:spacing w:line="360" w:lineRule="auto"/>
        <w:jc w:val="both"/>
      </w:pPr>
      <w:r w:rsidRPr="008F15CF">
        <w:rPr>
          <w:rFonts w:eastAsia="SchoolBookC"/>
        </w:rPr>
        <w:t xml:space="preserve">         </w:t>
      </w:r>
      <w:r w:rsidRPr="008F15CF">
        <w:t xml:space="preserve">         Курс русского языка построен на основе </w:t>
      </w:r>
      <w:r w:rsidRPr="008F15CF">
        <w:rPr>
          <w:b/>
          <w:i/>
        </w:rPr>
        <w:t>деятельностного подхода</w:t>
      </w:r>
      <w:r w:rsidRPr="008F15CF">
        <w:t xml:space="preserve"> к организации лингвистического образования  учащихся. Это проявляется в следующем: освоение языковых и речевых понятий, закономерностей, правил и формирование соответствующих умений проходит по определённым этапам:  от мотивации и постановки учебной задачи – к её решению, осмыслению необходимого способа действия и к последующему осознанному использованию приобретённых знаний, к умению  контролировать  выполняемые действия  и их результаты. </w:t>
      </w:r>
    </w:p>
    <w:p w:rsidR="00783894" w:rsidRPr="008F15CF" w:rsidRDefault="00783894" w:rsidP="00783894">
      <w:pPr>
        <w:spacing w:line="360" w:lineRule="auto"/>
        <w:ind w:firstLine="567"/>
        <w:jc w:val="both"/>
      </w:pPr>
      <w:r w:rsidRPr="008F15CF">
        <w:t xml:space="preserve">Именно через реализацию деятельностного подхода  к освоению предметного содержания в данном курсе осуществляется заложенная в ФГОС идея органичного слияния процессов обучения, развития и воспитания школьников в одно целое. </w:t>
      </w:r>
    </w:p>
    <w:p w:rsidR="00783894" w:rsidRPr="008F15CF" w:rsidRDefault="00783894" w:rsidP="00783894">
      <w:pPr>
        <w:spacing w:line="360" w:lineRule="auto"/>
        <w:ind w:firstLine="567"/>
        <w:jc w:val="both"/>
      </w:pPr>
      <w:r w:rsidRPr="008F15CF">
        <w:t xml:space="preserve">При этом  под </w:t>
      </w:r>
      <w:r w:rsidRPr="008F15CF">
        <w:rPr>
          <w:i/>
        </w:rPr>
        <w:t xml:space="preserve">обучением </w:t>
      </w:r>
      <w:r w:rsidRPr="008F15CF">
        <w:t xml:space="preserve"> русскому языку понимается формирование на основе лингвистических  знаний осознанных, а потому  контролируемых языковых и речевых  умений.  </w:t>
      </w:r>
    </w:p>
    <w:p w:rsidR="00783894" w:rsidRPr="008F15CF" w:rsidRDefault="00783894" w:rsidP="00783894">
      <w:pPr>
        <w:spacing w:line="360" w:lineRule="auto"/>
        <w:ind w:firstLine="567"/>
        <w:jc w:val="both"/>
      </w:pPr>
      <w:proofErr w:type="gramStart"/>
      <w:r w:rsidRPr="008F15CF">
        <w:rPr>
          <w:u w:val="single"/>
        </w:rPr>
        <w:t xml:space="preserve">Под </w:t>
      </w:r>
      <w:r w:rsidRPr="008F15CF">
        <w:rPr>
          <w:i/>
        </w:rPr>
        <w:t>развитием</w:t>
      </w:r>
      <w:r w:rsidRPr="008F15CF">
        <w:t xml:space="preserve"> учащихся</w:t>
      </w:r>
      <w:r w:rsidRPr="008F15CF">
        <w:rPr>
          <w:i/>
        </w:rPr>
        <w:t xml:space="preserve">, </w:t>
      </w:r>
      <w:r w:rsidRPr="008F15CF">
        <w:t>во-первых – формирование их лингвистического мышления, т.е. способности осознавать язык как предмет  наблюдения, выполнять с языковым материалом операции анализа, синтеза, сравнения, классификации, обобщения, а во-вторых – совершенствование у детей чувства слова,  языковой интуиции.</w:t>
      </w:r>
      <w:proofErr w:type="gramEnd"/>
      <w:r w:rsidRPr="008F15CF">
        <w:t xml:space="preserve"> Необходимый компонент развития школьников – формирование у них универсальных учебных действий, обеспечивающих как более качественное освоение предметного содержания, так и становление  в целом основ учебной самостоятельности. В ходе освоения курса «Русский язык» 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 правильно организовывать свою учебную деятельность.</w:t>
      </w:r>
    </w:p>
    <w:p w:rsidR="00783894" w:rsidRPr="008F15CF" w:rsidRDefault="00783894" w:rsidP="00783894">
      <w:pPr>
        <w:pStyle w:val="a3"/>
        <w:spacing w:after="0" w:line="360" w:lineRule="auto"/>
        <w:ind w:firstLine="567"/>
        <w:jc w:val="both"/>
      </w:pPr>
      <w:r w:rsidRPr="008F15CF">
        <w:t xml:space="preserve">  </w:t>
      </w:r>
      <w:r w:rsidRPr="008F15CF">
        <w:rPr>
          <w:i/>
        </w:rPr>
        <w:t>Воспитание</w:t>
      </w:r>
      <w:r w:rsidRPr="008F15CF">
        <w:t xml:space="preserve"> средствами предмета «Русский язык» связывается, прежде </w:t>
      </w:r>
      <w:proofErr w:type="gramStart"/>
      <w:r w:rsidRPr="008F15CF">
        <w:t>всего</w:t>
      </w:r>
      <w:proofErr w:type="gramEnd"/>
      <w:r w:rsidRPr="008F15CF">
        <w:t xml:space="preserve"> с привитием внимания, интереса и уважения к русскому языку, уважения к себе как его носителю, с формированием заботливого отношения к качеству своей речи, с формированием культуры речевого поведения, умения общаться в устной и письменной форме. </w:t>
      </w:r>
    </w:p>
    <w:p w:rsidR="00783894" w:rsidRPr="008F15CF" w:rsidRDefault="00783894" w:rsidP="00783894">
      <w:pPr>
        <w:autoSpaceDE w:val="0"/>
        <w:autoSpaceDN w:val="0"/>
        <w:adjustRightInd w:val="0"/>
        <w:spacing w:line="360" w:lineRule="auto"/>
        <w:jc w:val="both"/>
        <w:rPr>
          <w:rFonts w:eastAsia="SchoolBookC"/>
        </w:rPr>
      </w:pPr>
      <w:r w:rsidRPr="008F15CF">
        <w:rPr>
          <w:rFonts w:eastAsia="SchoolBookC"/>
          <w:b/>
          <w:i/>
        </w:rPr>
        <w:t xml:space="preserve">        </w:t>
      </w:r>
      <w:r w:rsidRPr="008F15CF">
        <w:rPr>
          <w:rFonts w:eastAsia="SchoolBookC"/>
        </w:rPr>
        <w:t>В курсе русского языка реализуются следующие сквозные линии развития учащихся средствами предмета:</w:t>
      </w:r>
    </w:p>
    <w:p w:rsidR="00783894" w:rsidRPr="008F15CF" w:rsidRDefault="00783894" w:rsidP="00577912">
      <w:pPr>
        <w:numPr>
          <w:ilvl w:val="0"/>
          <w:numId w:val="68"/>
        </w:numPr>
        <w:autoSpaceDE w:val="0"/>
        <w:autoSpaceDN w:val="0"/>
        <w:adjustRightInd w:val="0"/>
        <w:spacing w:line="360" w:lineRule="auto"/>
        <w:ind w:left="0" w:firstLine="720"/>
        <w:jc w:val="both"/>
        <w:rPr>
          <w:rFonts w:eastAsia="SchoolBookC"/>
        </w:rPr>
      </w:pPr>
      <w:r w:rsidRPr="008F15CF">
        <w:rPr>
          <w:rFonts w:eastAsia="SchoolBookC"/>
        </w:rPr>
        <w:lastRenderedPageBreak/>
        <w:t>овладение функциональной грамотностью на уровне предмета (извлечение, преобразование и использование текстовой информации);</w:t>
      </w:r>
    </w:p>
    <w:p w:rsidR="00783894" w:rsidRPr="008F15CF" w:rsidRDefault="00783894" w:rsidP="00577912">
      <w:pPr>
        <w:numPr>
          <w:ilvl w:val="0"/>
          <w:numId w:val="68"/>
        </w:numPr>
        <w:autoSpaceDE w:val="0"/>
        <w:autoSpaceDN w:val="0"/>
        <w:adjustRightInd w:val="0"/>
        <w:spacing w:line="360" w:lineRule="auto"/>
        <w:ind w:left="0" w:firstLine="720"/>
        <w:jc w:val="both"/>
        <w:rPr>
          <w:rFonts w:eastAsia="SchoolBookC"/>
        </w:rPr>
      </w:pPr>
      <w:r w:rsidRPr="008F15CF">
        <w:rPr>
          <w:rFonts w:eastAsia="SchoolBookC"/>
        </w:rPr>
        <w:t>овладение техникой чтения, приёмами понимания и анализа текстов;</w:t>
      </w:r>
    </w:p>
    <w:p w:rsidR="00783894" w:rsidRPr="008F15CF" w:rsidRDefault="00783894" w:rsidP="00577912">
      <w:pPr>
        <w:numPr>
          <w:ilvl w:val="0"/>
          <w:numId w:val="68"/>
        </w:numPr>
        <w:autoSpaceDE w:val="0"/>
        <w:autoSpaceDN w:val="0"/>
        <w:adjustRightInd w:val="0"/>
        <w:spacing w:line="360" w:lineRule="auto"/>
        <w:ind w:left="0" w:firstLine="720"/>
        <w:jc w:val="both"/>
        <w:rPr>
          <w:rFonts w:eastAsia="SchoolBookC"/>
        </w:rPr>
      </w:pPr>
      <w:r w:rsidRPr="008F15CF">
        <w:rPr>
          <w:rFonts w:eastAsia="SchoolBookC"/>
        </w:rPr>
        <w:t>овладение умениями, навыками различных видов устной и письменной речи;</w:t>
      </w:r>
    </w:p>
    <w:p w:rsidR="00783894" w:rsidRPr="008F15CF" w:rsidRDefault="00783894" w:rsidP="00577912">
      <w:pPr>
        <w:numPr>
          <w:ilvl w:val="0"/>
          <w:numId w:val="68"/>
        </w:numPr>
        <w:autoSpaceDE w:val="0"/>
        <w:autoSpaceDN w:val="0"/>
        <w:adjustRightInd w:val="0"/>
        <w:spacing w:line="360" w:lineRule="auto"/>
        <w:ind w:left="0" w:firstLine="720"/>
        <w:jc w:val="both"/>
        <w:rPr>
          <w:rFonts w:eastAsia="SchoolBookC"/>
        </w:rPr>
      </w:pPr>
      <w:r w:rsidRPr="008F15CF">
        <w:rPr>
          <w:rFonts w:eastAsia="SchoolBookC"/>
        </w:rPr>
        <w:t>приобретение и систематизация знаний о языке;</w:t>
      </w:r>
    </w:p>
    <w:p w:rsidR="00783894" w:rsidRPr="008F15CF" w:rsidRDefault="00783894" w:rsidP="00577912">
      <w:pPr>
        <w:numPr>
          <w:ilvl w:val="0"/>
          <w:numId w:val="68"/>
        </w:numPr>
        <w:autoSpaceDE w:val="0"/>
        <w:autoSpaceDN w:val="0"/>
        <w:adjustRightInd w:val="0"/>
        <w:spacing w:line="360" w:lineRule="auto"/>
        <w:ind w:left="0" w:firstLine="720"/>
        <w:jc w:val="both"/>
        <w:rPr>
          <w:rFonts w:eastAsia="SchoolBookC"/>
        </w:rPr>
      </w:pPr>
      <w:r w:rsidRPr="008F15CF">
        <w:rPr>
          <w:rFonts w:eastAsia="SchoolBookC"/>
        </w:rPr>
        <w:t>овладение орфографией и пунктуацией;</w:t>
      </w:r>
    </w:p>
    <w:p w:rsidR="00783894" w:rsidRPr="008F15CF" w:rsidRDefault="00783894" w:rsidP="00577912">
      <w:pPr>
        <w:numPr>
          <w:ilvl w:val="0"/>
          <w:numId w:val="68"/>
        </w:numPr>
        <w:autoSpaceDE w:val="0"/>
        <w:autoSpaceDN w:val="0"/>
        <w:adjustRightInd w:val="0"/>
        <w:spacing w:line="360" w:lineRule="auto"/>
        <w:ind w:left="0" w:firstLine="720"/>
        <w:jc w:val="both"/>
        <w:rPr>
          <w:rFonts w:eastAsia="SchoolBookC"/>
        </w:rPr>
      </w:pPr>
      <w:r w:rsidRPr="008F15CF">
        <w:rPr>
          <w:rFonts w:eastAsia="SchoolBookC"/>
        </w:rPr>
        <w:t>раскрытие воспитательного потенциала русского языка;</w:t>
      </w:r>
    </w:p>
    <w:p w:rsidR="00783894" w:rsidRPr="008F15CF" w:rsidRDefault="00783894" w:rsidP="00783894">
      <w:pPr>
        <w:pStyle w:val="a3"/>
        <w:spacing w:after="0" w:line="360" w:lineRule="auto"/>
        <w:ind w:firstLine="567"/>
        <w:jc w:val="both"/>
        <w:rPr>
          <w:rFonts w:eastAsia="SchoolBookC"/>
        </w:rPr>
      </w:pPr>
      <w:r w:rsidRPr="008F15CF">
        <w:rPr>
          <w:rFonts w:eastAsia="SchoolBookC"/>
        </w:rPr>
        <w:t>развитие чувства языка.</w:t>
      </w:r>
    </w:p>
    <w:p w:rsidR="00783894" w:rsidRPr="008F15CF" w:rsidRDefault="00783894" w:rsidP="00783894">
      <w:pPr>
        <w:pStyle w:val="25"/>
        <w:widowControl w:val="0"/>
        <w:spacing w:after="0" w:line="360" w:lineRule="auto"/>
        <w:ind w:firstLine="570"/>
        <w:jc w:val="both"/>
        <w:rPr>
          <w:i/>
        </w:rPr>
      </w:pPr>
      <w:r w:rsidRPr="008F15CF">
        <w:rPr>
          <w:b/>
          <w:i/>
        </w:rPr>
        <w:t>Структура курса.</w:t>
      </w:r>
      <w:r w:rsidRPr="008F15CF">
        <w:rPr>
          <w:i/>
        </w:rPr>
        <w:t xml:space="preserve"> </w:t>
      </w:r>
      <w:r w:rsidRPr="008F15CF">
        <w:t xml:space="preserve">Изучение русского языка в начальной школе представляет собой первый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w:t>
      </w:r>
    </w:p>
    <w:p w:rsidR="00783894" w:rsidRPr="008F15CF" w:rsidRDefault="00783894" w:rsidP="00783894">
      <w:pPr>
        <w:widowControl w:val="0"/>
        <w:spacing w:line="360" w:lineRule="auto"/>
        <w:ind w:firstLine="567"/>
        <w:jc w:val="both"/>
      </w:pPr>
      <w:r w:rsidRPr="008F15CF">
        <w:t xml:space="preserve">Систематический курс русского языка представлен в начальной школе как совокупность понятий, правил, сведений, взаимодействующих между собой, и имеет познавательно — коммуникативную направленность. Это предполагает развитие коммуникативной мотивации, пристальное внимание к значению и функциям всех языковых единиц. </w:t>
      </w:r>
    </w:p>
    <w:p w:rsidR="00783894" w:rsidRPr="008F15CF" w:rsidRDefault="00783894" w:rsidP="00783894">
      <w:pPr>
        <w:widowControl w:val="0"/>
        <w:spacing w:line="360" w:lineRule="auto"/>
        <w:ind w:firstLine="567"/>
        <w:jc w:val="both"/>
      </w:pPr>
      <w:r w:rsidRPr="008F15CF">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783894" w:rsidRPr="008F15CF" w:rsidRDefault="00783894" w:rsidP="00783894">
      <w:pPr>
        <w:widowControl w:val="0"/>
        <w:spacing w:line="360" w:lineRule="auto"/>
        <w:ind w:firstLine="567"/>
        <w:jc w:val="both"/>
        <w:rPr>
          <w:i/>
        </w:rPr>
      </w:pPr>
      <w:r w:rsidRPr="008F15CF">
        <w:rPr>
          <w:b/>
          <w:i/>
        </w:rPr>
        <w:t>Основные содержательные линии.</w:t>
      </w:r>
      <w:r w:rsidRPr="008F15CF">
        <w:rPr>
          <w:i/>
        </w:rPr>
        <w:t xml:space="preserve"> </w:t>
      </w:r>
      <w:r w:rsidRPr="008F15CF">
        <w:t xml:space="preserve">Материал курса «Русский язык» представлен в  программе следующими содержательными линиями: </w:t>
      </w:r>
    </w:p>
    <w:p w:rsidR="00783894" w:rsidRPr="008F15CF" w:rsidRDefault="00783894" w:rsidP="00577912">
      <w:pPr>
        <w:numPr>
          <w:ilvl w:val="0"/>
          <w:numId w:val="69"/>
        </w:numPr>
        <w:spacing w:line="360" w:lineRule="auto"/>
        <w:jc w:val="both"/>
      </w:pPr>
      <w:r w:rsidRPr="008F15CF">
        <w:t>основы лингвистических знаний: фонетика и орфоэпия, графика, состав слова (морфемика), грамматика (морфология и синтаксис);</w:t>
      </w:r>
    </w:p>
    <w:p w:rsidR="00783894" w:rsidRPr="008F15CF" w:rsidRDefault="00783894" w:rsidP="00577912">
      <w:pPr>
        <w:numPr>
          <w:ilvl w:val="0"/>
          <w:numId w:val="69"/>
        </w:numPr>
        <w:spacing w:line="360" w:lineRule="auto"/>
        <w:jc w:val="both"/>
      </w:pPr>
      <w:r w:rsidRPr="008F15CF">
        <w:t>орфография и пунктуация;</w:t>
      </w:r>
    </w:p>
    <w:p w:rsidR="00783894" w:rsidRPr="008F15CF" w:rsidRDefault="00783894" w:rsidP="00577912">
      <w:pPr>
        <w:numPr>
          <w:ilvl w:val="0"/>
          <w:numId w:val="69"/>
        </w:numPr>
        <w:spacing w:line="360" w:lineRule="auto"/>
        <w:jc w:val="both"/>
      </w:pPr>
      <w:r w:rsidRPr="008F15CF">
        <w:t>развитие речи.</w:t>
      </w:r>
    </w:p>
    <w:p w:rsidR="00783894" w:rsidRPr="008F15CF" w:rsidRDefault="00783894" w:rsidP="00783894">
      <w:pPr>
        <w:spacing w:line="360" w:lineRule="auto"/>
        <w:ind w:firstLine="570"/>
        <w:jc w:val="both"/>
      </w:pPr>
      <w:r w:rsidRPr="008F15CF">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83894" w:rsidRPr="008F15CF" w:rsidRDefault="00783894" w:rsidP="00783894">
      <w:pPr>
        <w:spacing w:line="360" w:lineRule="auto"/>
        <w:ind w:firstLine="570"/>
        <w:jc w:val="both"/>
      </w:pPr>
      <w:r w:rsidRPr="008F15CF">
        <w:t xml:space="preserve">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w:t>
      </w:r>
      <w:r w:rsidRPr="008F15CF">
        <w:lastRenderedPageBreak/>
        <w:t>навыки, определяющие языковой уровень культуры учащихся как будущих членов общества.</w:t>
      </w:r>
    </w:p>
    <w:p w:rsidR="00783894" w:rsidRPr="008F15CF" w:rsidRDefault="00783894" w:rsidP="00783894">
      <w:pPr>
        <w:spacing w:line="360" w:lineRule="auto"/>
        <w:ind w:firstLine="570"/>
        <w:jc w:val="center"/>
        <w:rPr>
          <w:b/>
        </w:rPr>
      </w:pPr>
      <w:r>
        <w:rPr>
          <w:b/>
        </w:rPr>
        <w:t>Место</w:t>
      </w:r>
      <w:r w:rsidRPr="008F15CF">
        <w:rPr>
          <w:b/>
        </w:rPr>
        <w:t xml:space="preserve"> учебного предмета в учебном плане.</w:t>
      </w:r>
    </w:p>
    <w:p w:rsidR="00783894" w:rsidRPr="008F15CF" w:rsidRDefault="00783894" w:rsidP="00783894">
      <w:pPr>
        <w:widowControl w:val="0"/>
        <w:spacing w:line="360" w:lineRule="auto"/>
        <w:ind w:firstLine="567"/>
        <w:jc w:val="both"/>
      </w:pPr>
      <w:r>
        <w:t>В</w:t>
      </w:r>
      <w:r w:rsidRPr="008F15CF">
        <w:t xml:space="preserve"> учебном плане  МБОУ СОШ № 1</w:t>
      </w:r>
      <w:r>
        <w:t>9</w:t>
      </w:r>
      <w:r w:rsidRPr="008F15CF">
        <w:t xml:space="preserve"> г. Пензы на изучение русского языка в начальной школе </w:t>
      </w:r>
      <w:r>
        <w:t>отводится 675 час</w:t>
      </w:r>
      <w:r w:rsidRPr="008F15CF">
        <w:t>. Из них в 1 классе – 165 часов (5 часов в неделю, 33 учебные недели). Во 2 –</w:t>
      </w:r>
      <w:r>
        <w:t>4 классах</w:t>
      </w:r>
      <w:r w:rsidRPr="008F15CF">
        <w:t xml:space="preserve">– </w:t>
      </w:r>
      <w:proofErr w:type="gramStart"/>
      <w:r w:rsidRPr="008F15CF">
        <w:t>по</w:t>
      </w:r>
      <w:proofErr w:type="gramEnd"/>
      <w:r w:rsidRPr="008F15CF">
        <w:t xml:space="preserve"> 170 часов (5 часов в неделю, 34 у</w:t>
      </w:r>
      <w:r>
        <w:t>чебные недели).</w:t>
      </w:r>
    </w:p>
    <w:p w:rsidR="00783894" w:rsidRPr="008F15CF" w:rsidRDefault="00783894" w:rsidP="00783894">
      <w:pPr>
        <w:spacing w:line="360" w:lineRule="auto"/>
        <w:ind w:firstLine="570"/>
        <w:jc w:val="center"/>
        <w:rPr>
          <w:b/>
        </w:rPr>
      </w:pPr>
      <w:r>
        <w:rPr>
          <w:b/>
        </w:rPr>
        <w:t>Ценностные ориентиры</w:t>
      </w:r>
      <w:r w:rsidRPr="008F15CF">
        <w:rPr>
          <w:b/>
        </w:rPr>
        <w:t xml:space="preserve"> содержания учебного предмета.</w:t>
      </w:r>
    </w:p>
    <w:p w:rsidR="00783894" w:rsidRPr="008F15CF" w:rsidRDefault="00783894" w:rsidP="00783894">
      <w:pPr>
        <w:spacing w:line="360" w:lineRule="auto"/>
        <w:ind w:firstLine="567"/>
        <w:jc w:val="both"/>
      </w:pPr>
      <w:r w:rsidRPr="008F15CF">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783894" w:rsidRPr="008F15CF" w:rsidRDefault="00783894" w:rsidP="00783894">
      <w:pPr>
        <w:spacing w:line="360" w:lineRule="auto"/>
        <w:jc w:val="both"/>
      </w:pPr>
      <w:r w:rsidRPr="008F15CF">
        <w:t xml:space="preserve">        Язык – это явление культуры,</w:t>
      </w:r>
      <w:r w:rsidRPr="008F15CF">
        <w:rPr>
          <w:b/>
        </w:rPr>
        <w:t xml:space="preserve"> </w:t>
      </w:r>
      <w:r w:rsidRPr="008F15CF">
        <w:t xml:space="preserve"> поэтому качество владения языком, грамотность устной и письменной речи </w:t>
      </w:r>
      <w:r w:rsidRPr="008F15CF">
        <w:rPr>
          <w:b/>
        </w:rPr>
        <w:t xml:space="preserve"> </w:t>
      </w:r>
      <w:r w:rsidRPr="008F15CF">
        <w:t>являются показателями общей культуры человека. Помощь младшим школьникам в осознании этого факта и на его основе формирование стремления полноценно владеть языком в устной и письменной форме – компонент личностного развития  ребёнка, компонент становления его культурного облика.</w:t>
      </w:r>
    </w:p>
    <w:p w:rsidR="00783894" w:rsidRPr="008F15CF" w:rsidRDefault="00783894" w:rsidP="00783894">
      <w:pPr>
        <w:spacing w:line="360" w:lineRule="auto"/>
        <w:ind w:firstLine="567"/>
        <w:jc w:val="both"/>
        <w:rPr>
          <w:i/>
          <w:kern w:val="2"/>
        </w:rPr>
      </w:pPr>
      <w:r w:rsidRPr="008F15CF">
        <w:t xml:space="preserve"> 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8F15CF">
        <w:t>дств дл</w:t>
      </w:r>
      <w:proofErr w:type="gramEnd"/>
      <w:r w:rsidRPr="008F15CF">
        <w:t>я успешного решения коммуникативной задачи.</w:t>
      </w:r>
    </w:p>
    <w:p w:rsidR="00783894" w:rsidRDefault="00783894" w:rsidP="00783894">
      <w:pPr>
        <w:pStyle w:val="25"/>
        <w:widowControl w:val="0"/>
        <w:spacing w:after="0" w:line="360" w:lineRule="auto"/>
        <w:ind w:left="0" w:firstLine="709"/>
        <w:jc w:val="both"/>
      </w:pPr>
    </w:p>
    <w:p w:rsidR="00783894" w:rsidRPr="008F15CF" w:rsidRDefault="00783894" w:rsidP="00783894">
      <w:pPr>
        <w:pStyle w:val="25"/>
        <w:widowControl w:val="0"/>
        <w:spacing w:after="0" w:line="360" w:lineRule="auto"/>
        <w:ind w:left="0" w:firstLine="709"/>
        <w:jc w:val="both"/>
      </w:pPr>
      <w:r w:rsidRPr="008F15CF">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Поэтому освоение русского языка и всех видов речевой деятельности на нём является основой успешного изучения всех других учебных предметов, в том числе основой умения получать, преобразовывать, фиксировать и передавать информацию. Этим определяется статус предмета «Русский язык» в системе  начального общего образования.</w:t>
      </w:r>
    </w:p>
    <w:p w:rsidR="00783894" w:rsidRPr="008F15CF" w:rsidRDefault="00783894" w:rsidP="00783894">
      <w:pPr>
        <w:pStyle w:val="25"/>
        <w:widowControl w:val="0"/>
        <w:spacing w:after="0" w:line="360" w:lineRule="auto"/>
        <w:ind w:firstLine="567"/>
        <w:jc w:val="center"/>
        <w:rPr>
          <w:b/>
        </w:rPr>
      </w:pPr>
      <w:r w:rsidRPr="008F15CF">
        <w:rPr>
          <w:b/>
        </w:rPr>
        <w:t xml:space="preserve">Требования к результатам освоения </w:t>
      </w:r>
      <w:proofErr w:type="gramStart"/>
      <w:r w:rsidRPr="008F15CF">
        <w:rPr>
          <w:b/>
        </w:rPr>
        <w:t>обучающимися</w:t>
      </w:r>
      <w:proofErr w:type="gramEnd"/>
      <w:r w:rsidRPr="008F15CF">
        <w:rPr>
          <w:b/>
        </w:rPr>
        <w:t xml:space="preserve"> программы по учебному предмету.</w:t>
      </w:r>
    </w:p>
    <w:p w:rsidR="00783894" w:rsidRPr="008F15CF" w:rsidRDefault="00783894" w:rsidP="00783894">
      <w:pPr>
        <w:spacing w:line="360" w:lineRule="auto"/>
        <w:ind w:firstLine="540"/>
        <w:jc w:val="both"/>
        <w:rPr>
          <w:b/>
        </w:rPr>
      </w:pPr>
      <w:r w:rsidRPr="008F15CF">
        <w:lastRenderedPageBreak/>
        <w:t xml:space="preserve"> В результате изучения курса русского языка у выпускника начальной школы будут сформированы  </w:t>
      </w:r>
      <w:r w:rsidRPr="008F15CF">
        <w:rPr>
          <w:b/>
        </w:rPr>
        <w:t xml:space="preserve">предметные (лингвистические) </w:t>
      </w:r>
      <w:r w:rsidRPr="008F15CF">
        <w:t xml:space="preserve">знания и умения, предусмотренные программой, а также </w:t>
      </w:r>
      <w:r w:rsidRPr="008F15CF">
        <w:rPr>
          <w:b/>
        </w:rPr>
        <w:t>личностные</w:t>
      </w:r>
      <w:r w:rsidRPr="008F15CF">
        <w:t xml:space="preserve"> и </w:t>
      </w:r>
      <w:r w:rsidRPr="008F15CF">
        <w:rPr>
          <w:b/>
        </w:rPr>
        <w:t>метапредметные (регулятивные, познавательные, коммуникативные) универсальные учебные действия</w:t>
      </w:r>
      <w:r w:rsidRPr="008F15CF">
        <w:t xml:space="preserve"> как основа </w:t>
      </w:r>
      <w:r w:rsidRPr="008F15CF">
        <w:rPr>
          <w:b/>
        </w:rPr>
        <w:t>умения учиться.</w:t>
      </w:r>
    </w:p>
    <w:p w:rsidR="00783894" w:rsidRPr="008F15CF" w:rsidRDefault="00783894" w:rsidP="00783894">
      <w:pPr>
        <w:pStyle w:val="a3"/>
        <w:spacing w:after="0" w:line="360" w:lineRule="auto"/>
        <w:ind w:firstLine="540"/>
        <w:jc w:val="center"/>
        <w:rPr>
          <w:b/>
          <w:u w:val="single"/>
        </w:rPr>
      </w:pPr>
      <w:r w:rsidRPr="008F15CF">
        <w:rPr>
          <w:b/>
          <w:u w:val="single"/>
        </w:rPr>
        <w:t>Личностные результаты освоения предмета «Русский язык»</w:t>
      </w:r>
    </w:p>
    <w:p w:rsidR="00783894" w:rsidRPr="008F15CF" w:rsidRDefault="00783894" w:rsidP="00783894">
      <w:pPr>
        <w:spacing w:line="360" w:lineRule="auto"/>
        <w:ind w:firstLine="540"/>
        <w:jc w:val="both"/>
        <w:rPr>
          <w:b/>
          <w:i/>
        </w:rPr>
      </w:pPr>
      <w:r w:rsidRPr="008F15CF">
        <w:rPr>
          <w:i/>
        </w:rPr>
        <w:t>У выпускника будут сформированы</w:t>
      </w:r>
      <w:r w:rsidRPr="008F15CF">
        <w:rPr>
          <w:b/>
          <w:i/>
        </w:rPr>
        <w:t xml:space="preserve">: </w:t>
      </w:r>
    </w:p>
    <w:p w:rsidR="00783894" w:rsidRPr="008F15CF" w:rsidRDefault="00783894" w:rsidP="00783894">
      <w:pPr>
        <w:spacing w:line="360" w:lineRule="auto"/>
        <w:ind w:firstLine="540"/>
        <w:jc w:val="both"/>
      </w:pPr>
      <w:proofErr w:type="gramStart"/>
      <w:r w:rsidRPr="008F15CF">
        <w:t xml:space="preserve">представление о русском языке как языке его страны; осознание языка как средства общения; элементы коммуникативного, социального и учебно-познавательного мотивов изучения русского языка, представление о богатых его возможностях,  осознание себя носителем этого языка;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за ней. </w:t>
      </w:r>
      <w:proofErr w:type="gramEnd"/>
    </w:p>
    <w:p w:rsidR="00783894" w:rsidRPr="008F15CF" w:rsidRDefault="00783894" w:rsidP="00783894">
      <w:pPr>
        <w:spacing w:line="360" w:lineRule="auto"/>
        <w:ind w:firstLine="540"/>
        <w:jc w:val="both"/>
        <w:rPr>
          <w:i/>
        </w:rPr>
      </w:pPr>
      <w:r w:rsidRPr="008F15CF">
        <w:rPr>
          <w:i/>
          <w:u w:val="single"/>
        </w:rPr>
        <w:t>Выпускник получит возможность для формирования</w:t>
      </w:r>
      <w:r w:rsidRPr="008F15CF">
        <w:rPr>
          <w:i/>
        </w:rPr>
        <w:t xml:space="preserve">: </w:t>
      </w:r>
    </w:p>
    <w:p w:rsidR="00783894" w:rsidRPr="008F15CF" w:rsidRDefault="00783894" w:rsidP="00783894">
      <w:pPr>
        <w:spacing w:line="360" w:lineRule="auto"/>
        <w:ind w:firstLine="540"/>
        <w:jc w:val="both"/>
        <w:rPr>
          <w:i/>
        </w:rPr>
      </w:pPr>
      <w:r w:rsidRPr="008F15CF">
        <w:rPr>
          <w:i/>
        </w:rPr>
        <w:t>понимания значимости хорошего владения русским языком, развития коммуникативного и учебно-познавательного мотивов его освоения; выраженного познавательного интереса к русскому языку; сознательного отношения к качеству своей речи.</w:t>
      </w:r>
    </w:p>
    <w:p w:rsidR="00783894" w:rsidRPr="008F15CF" w:rsidRDefault="00783894" w:rsidP="00783894">
      <w:pPr>
        <w:pStyle w:val="a3"/>
        <w:spacing w:after="0" w:line="360" w:lineRule="auto"/>
        <w:ind w:firstLine="540"/>
        <w:jc w:val="center"/>
        <w:rPr>
          <w:b/>
          <w:u w:val="single"/>
        </w:rPr>
      </w:pPr>
      <w:r w:rsidRPr="008F15CF">
        <w:rPr>
          <w:b/>
          <w:u w:val="single"/>
        </w:rPr>
        <w:t>Метапредметные результаты освоения предмета «Русский язык»</w:t>
      </w:r>
    </w:p>
    <w:p w:rsidR="00783894" w:rsidRPr="008F15CF" w:rsidRDefault="00783894" w:rsidP="00783894">
      <w:pPr>
        <w:spacing w:line="360" w:lineRule="auto"/>
        <w:ind w:firstLine="540"/>
        <w:jc w:val="center"/>
        <w:rPr>
          <w:b/>
          <w:i/>
        </w:rPr>
      </w:pPr>
      <w:r w:rsidRPr="008F15CF">
        <w:rPr>
          <w:b/>
          <w:i/>
        </w:rPr>
        <w:t>Регулятивные универсальные учебные действия:</w:t>
      </w:r>
    </w:p>
    <w:p w:rsidR="00783894" w:rsidRPr="008F15CF" w:rsidRDefault="00783894" w:rsidP="00783894">
      <w:pPr>
        <w:spacing w:line="360" w:lineRule="auto"/>
        <w:ind w:firstLine="540"/>
        <w:jc w:val="both"/>
      </w:pPr>
      <w:r w:rsidRPr="008F15CF">
        <w:t>Выпускник научится:</w:t>
      </w:r>
    </w:p>
    <w:p w:rsidR="00783894" w:rsidRPr="008F15CF" w:rsidRDefault="00783894" w:rsidP="00783894">
      <w:pPr>
        <w:spacing w:line="360" w:lineRule="auto"/>
        <w:ind w:firstLine="540"/>
        <w:jc w:val="both"/>
      </w:pPr>
      <w:r w:rsidRPr="008F15CF">
        <w:t xml:space="preserve">– принимать и сохранять учебную задачу; </w:t>
      </w:r>
    </w:p>
    <w:p w:rsidR="00783894" w:rsidRPr="008F15CF" w:rsidRDefault="00783894" w:rsidP="00783894">
      <w:pPr>
        <w:spacing w:line="360" w:lineRule="auto"/>
        <w:ind w:firstLine="540"/>
        <w:jc w:val="both"/>
      </w:pPr>
      <w:r w:rsidRPr="008F15CF">
        <w:t xml:space="preserve">– планировать (в сотрудничестве с учителем или самостоятельно, в том числе  во внутренней речи) свои действия для решения задачи; </w:t>
      </w:r>
    </w:p>
    <w:p w:rsidR="00783894" w:rsidRPr="008F15CF" w:rsidRDefault="00783894" w:rsidP="00783894">
      <w:pPr>
        <w:spacing w:line="360" w:lineRule="auto"/>
        <w:ind w:firstLine="540"/>
        <w:jc w:val="both"/>
      </w:pPr>
      <w:r w:rsidRPr="008F15CF">
        <w:t xml:space="preserve">– действовать по намеченному плану, а также по инструкциям, содержащимся в  источниках информации: речь учителя, учебник и т.д. </w:t>
      </w:r>
    </w:p>
    <w:p w:rsidR="00783894" w:rsidRPr="008F15CF" w:rsidRDefault="00783894" w:rsidP="00783894">
      <w:pPr>
        <w:spacing w:line="360" w:lineRule="auto"/>
        <w:ind w:firstLine="540"/>
        <w:jc w:val="both"/>
      </w:pPr>
      <w:r w:rsidRPr="008F15CF">
        <w:t>– выполнять учебные действия в материализованной, речевой или умственной форме; использовать речь для регуляции своих действий;</w:t>
      </w:r>
    </w:p>
    <w:p w:rsidR="00783894" w:rsidRPr="008F15CF" w:rsidRDefault="00783894" w:rsidP="00783894">
      <w:pPr>
        <w:spacing w:line="360" w:lineRule="auto"/>
        <w:ind w:firstLine="540"/>
        <w:jc w:val="both"/>
      </w:pPr>
      <w:r w:rsidRPr="008F15CF">
        <w:t xml:space="preserve">– контролировать процесс и результаты своей деятельности, вносить необходимые коррективы; </w:t>
      </w:r>
    </w:p>
    <w:p w:rsidR="00783894" w:rsidRPr="008F15CF" w:rsidRDefault="00783894" w:rsidP="00783894">
      <w:pPr>
        <w:spacing w:line="360" w:lineRule="auto"/>
        <w:ind w:firstLine="540"/>
        <w:jc w:val="both"/>
      </w:pPr>
      <w:r w:rsidRPr="008F15CF">
        <w:t>–  оценивать  свои достижения,  осознавать  трудности, искать их причины и способы преодоления.</w:t>
      </w:r>
    </w:p>
    <w:p w:rsidR="00783894" w:rsidRPr="008F15CF" w:rsidRDefault="00783894" w:rsidP="00783894">
      <w:pPr>
        <w:spacing w:line="360" w:lineRule="auto"/>
        <w:ind w:firstLine="540"/>
        <w:jc w:val="both"/>
      </w:pPr>
      <w:r w:rsidRPr="008F15CF">
        <w:rPr>
          <w:i/>
          <w:u w:val="single"/>
        </w:rPr>
        <w:t xml:space="preserve">Выпускник получит возможность научиться: </w:t>
      </w:r>
    </w:p>
    <w:p w:rsidR="00783894" w:rsidRPr="008F15CF" w:rsidRDefault="00783894" w:rsidP="00783894">
      <w:pPr>
        <w:spacing w:line="360" w:lineRule="auto"/>
        <w:ind w:firstLine="540"/>
        <w:jc w:val="both"/>
        <w:rPr>
          <w:i/>
        </w:rPr>
      </w:pPr>
      <w:r w:rsidRPr="008F15CF">
        <w:rPr>
          <w:i/>
        </w:rPr>
        <w:t>– в сотрудничестве с учителем ставить новые учебные задачи и осуществлять действия для реализации замысла;</w:t>
      </w:r>
    </w:p>
    <w:p w:rsidR="00783894" w:rsidRPr="008F15CF" w:rsidRDefault="00783894" w:rsidP="00783894">
      <w:pPr>
        <w:spacing w:line="360" w:lineRule="auto"/>
        <w:ind w:firstLine="540"/>
        <w:jc w:val="both"/>
        <w:rPr>
          <w:i/>
        </w:rPr>
      </w:pPr>
      <w:r w:rsidRPr="008F15CF">
        <w:rPr>
          <w:i/>
        </w:rPr>
        <w:t xml:space="preserve">– преобразовывать практическую задачу </w:t>
      </w:r>
      <w:proofErr w:type="gramStart"/>
      <w:r w:rsidRPr="008F15CF">
        <w:rPr>
          <w:i/>
        </w:rPr>
        <w:t>в</w:t>
      </w:r>
      <w:proofErr w:type="gramEnd"/>
      <w:r w:rsidRPr="008F15CF">
        <w:rPr>
          <w:i/>
        </w:rPr>
        <w:t xml:space="preserve"> познавательную;</w:t>
      </w:r>
    </w:p>
    <w:p w:rsidR="00783894" w:rsidRPr="008F15CF" w:rsidRDefault="00783894" w:rsidP="00783894">
      <w:pPr>
        <w:spacing w:line="360" w:lineRule="auto"/>
        <w:ind w:firstLine="540"/>
        <w:jc w:val="both"/>
      </w:pPr>
      <w:r w:rsidRPr="008F15CF">
        <w:lastRenderedPageBreak/>
        <w:t xml:space="preserve">– </w:t>
      </w:r>
      <w:r w:rsidRPr="008F15CF">
        <w:rPr>
          <w:i/>
        </w:rPr>
        <w:t>проявлять познавательную инициативу в учебном сотрудничестве;</w:t>
      </w:r>
    </w:p>
    <w:p w:rsidR="00783894" w:rsidRPr="008F15CF" w:rsidRDefault="00783894" w:rsidP="00783894">
      <w:pPr>
        <w:spacing w:line="360" w:lineRule="auto"/>
        <w:ind w:firstLine="540"/>
        <w:jc w:val="both"/>
        <w:rPr>
          <w:i/>
        </w:rPr>
      </w:pPr>
      <w:r w:rsidRPr="008F15CF">
        <w:rPr>
          <w:i/>
        </w:rPr>
        <w:t>– адекватно оценивать свои достижения, осознавать трудности, понимать их причины, планировать действия для преодоления затруднений и выполнять их.</w:t>
      </w:r>
    </w:p>
    <w:p w:rsidR="00783894" w:rsidRPr="008F15CF" w:rsidRDefault="00783894" w:rsidP="00783894">
      <w:pPr>
        <w:spacing w:line="360" w:lineRule="auto"/>
        <w:jc w:val="center"/>
        <w:rPr>
          <w:b/>
          <w:i/>
        </w:rPr>
      </w:pPr>
      <w:r w:rsidRPr="008F15CF">
        <w:rPr>
          <w:b/>
          <w:i/>
        </w:rPr>
        <w:t>Познавательные универсальные учебные действия</w:t>
      </w:r>
    </w:p>
    <w:p w:rsidR="00783894" w:rsidRPr="008F15CF" w:rsidRDefault="00783894" w:rsidP="00783894">
      <w:pPr>
        <w:spacing w:line="360" w:lineRule="auto"/>
        <w:ind w:firstLine="540"/>
        <w:jc w:val="both"/>
        <w:rPr>
          <w:i/>
          <w:u w:val="single"/>
        </w:rPr>
      </w:pPr>
      <w:r w:rsidRPr="008F15CF">
        <w:rPr>
          <w:i/>
          <w:u w:val="single"/>
        </w:rPr>
        <w:t xml:space="preserve">Выпускник научится: </w:t>
      </w:r>
    </w:p>
    <w:p w:rsidR="00783894" w:rsidRPr="008F15CF" w:rsidRDefault="00783894" w:rsidP="00783894">
      <w:pPr>
        <w:spacing w:line="360" w:lineRule="auto"/>
        <w:ind w:firstLine="540"/>
        <w:jc w:val="both"/>
      </w:pPr>
      <w:r w:rsidRPr="008F15CF">
        <w:t>–  осознавать познавательную задачу,  целенаправленно слушать (учителя, одноклассников), решая её;</w:t>
      </w:r>
    </w:p>
    <w:p w:rsidR="00783894" w:rsidRPr="008F15CF" w:rsidRDefault="00783894" w:rsidP="00783894">
      <w:pPr>
        <w:spacing w:line="360" w:lineRule="auto"/>
        <w:ind w:firstLine="540"/>
        <w:jc w:val="both"/>
      </w:pPr>
      <w:r w:rsidRPr="008F15CF">
        <w:t>– находить в тексте необходимые сведения, факты и другую информацию, представленную в явном виде;</w:t>
      </w:r>
    </w:p>
    <w:p w:rsidR="00783894" w:rsidRPr="008F15CF" w:rsidRDefault="00783894" w:rsidP="00783894">
      <w:pPr>
        <w:spacing w:line="360" w:lineRule="auto"/>
        <w:ind w:firstLine="540"/>
        <w:jc w:val="both"/>
      </w:pPr>
      <w:r w:rsidRPr="008F15CF">
        <w:t xml:space="preserve">– самостоятельно находить нужную информацию в материалах учебника, в  обязательной учебной литературе, использовать её для решения учебно-познавательных задач; </w:t>
      </w:r>
    </w:p>
    <w:p w:rsidR="00783894" w:rsidRPr="008F15CF" w:rsidRDefault="00783894" w:rsidP="00783894">
      <w:pPr>
        <w:spacing w:line="360" w:lineRule="auto"/>
        <w:ind w:firstLine="540"/>
        <w:jc w:val="both"/>
      </w:pPr>
      <w:r w:rsidRPr="008F15CF">
        <w:t xml:space="preserve">– находить в указанных источниках языковые примеры для иллюстрации определённых понятий, правил, закономерностей; </w:t>
      </w:r>
    </w:p>
    <w:p w:rsidR="00783894" w:rsidRPr="008F15CF" w:rsidRDefault="00783894" w:rsidP="00783894">
      <w:pPr>
        <w:spacing w:line="360" w:lineRule="auto"/>
        <w:ind w:firstLine="540"/>
        <w:jc w:val="both"/>
      </w:pPr>
      <w:r w:rsidRPr="008F15CF">
        <w:t>–пользоваться знакомыми лингвистическими словарями, справочниками;</w:t>
      </w:r>
    </w:p>
    <w:p w:rsidR="00783894" w:rsidRPr="008F15CF" w:rsidRDefault="00783894" w:rsidP="00783894">
      <w:pPr>
        <w:spacing w:line="360" w:lineRule="auto"/>
        <w:ind w:firstLine="540"/>
        <w:jc w:val="both"/>
      </w:pPr>
      <w:r w:rsidRPr="008F15CF">
        <w:t xml:space="preserve">– применять разные способы фиксации информации  (словесный, схематичный и др.), использовать эти способы в процессе решения учебных задач; </w:t>
      </w:r>
    </w:p>
    <w:p w:rsidR="00783894" w:rsidRPr="008F15CF" w:rsidRDefault="00783894" w:rsidP="00783894">
      <w:pPr>
        <w:spacing w:line="360" w:lineRule="auto"/>
        <w:ind w:firstLine="540"/>
        <w:jc w:val="both"/>
      </w:pPr>
      <w:r w:rsidRPr="008F15CF">
        <w:t>– понимать информацию, представленную в изобразительной, схематичной форме; переводить её в словесную форму;</w:t>
      </w:r>
    </w:p>
    <w:p w:rsidR="00783894" w:rsidRPr="008F15CF" w:rsidRDefault="00783894" w:rsidP="00783894">
      <w:pPr>
        <w:spacing w:line="360" w:lineRule="auto"/>
        <w:ind w:firstLine="540"/>
        <w:jc w:val="both"/>
      </w:pPr>
      <w:r w:rsidRPr="008F15CF">
        <w:t>– владеть общими способами решения конкретных лингвистических задач;</w:t>
      </w:r>
    </w:p>
    <w:p w:rsidR="00783894" w:rsidRPr="008F15CF" w:rsidRDefault="00783894" w:rsidP="00783894">
      <w:pPr>
        <w:spacing w:line="360" w:lineRule="auto"/>
        <w:ind w:firstLine="540"/>
        <w:jc w:val="both"/>
      </w:pPr>
      <w:r w:rsidRPr="008F15CF">
        <w:t xml:space="preserve">– ориентироваться на возможность решения отдельных лингвистических задач разными способами; </w:t>
      </w:r>
    </w:p>
    <w:p w:rsidR="00783894" w:rsidRPr="008F15CF" w:rsidRDefault="00783894" w:rsidP="00783894">
      <w:pPr>
        <w:spacing w:line="360" w:lineRule="auto"/>
        <w:ind w:firstLine="540"/>
        <w:jc w:val="both"/>
      </w:pPr>
      <w:r w:rsidRPr="008F15CF">
        <w:t>– осуществлять анализ, синтез, сравнение, классификацию языкового материала по заданным критериям;</w:t>
      </w:r>
    </w:p>
    <w:p w:rsidR="00783894" w:rsidRPr="008F15CF" w:rsidRDefault="00783894" w:rsidP="00783894">
      <w:pPr>
        <w:spacing w:line="360" w:lineRule="auto"/>
        <w:ind w:firstLine="540"/>
        <w:jc w:val="both"/>
      </w:pPr>
      <w:r w:rsidRPr="008F15CF">
        <w:t>– строить несложные рассуждения, устанавливать причинно-следственные связи, делать выводы, формулировать их;</w:t>
      </w:r>
    </w:p>
    <w:p w:rsidR="00783894" w:rsidRPr="008F15CF" w:rsidRDefault="00783894" w:rsidP="00783894">
      <w:pPr>
        <w:spacing w:line="360" w:lineRule="auto"/>
        <w:ind w:firstLine="540"/>
        <w:jc w:val="both"/>
      </w:pPr>
      <w:r w:rsidRPr="008F15CF">
        <w:t xml:space="preserve">– подводить факты языка и речи под понятие на основе выделения комплекса существенных признаков. </w:t>
      </w:r>
    </w:p>
    <w:p w:rsidR="00783894" w:rsidRPr="008F15CF" w:rsidRDefault="00783894" w:rsidP="00783894">
      <w:pPr>
        <w:spacing w:line="360" w:lineRule="auto"/>
        <w:ind w:firstLine="540"/>
        <w:jc w:val="both"/>
        <w:rPr>
          <w:i/>
          <w:u w:val="single"/>
        </w:rPr>
      </w:pPr>
      <w:r w:rsidRPr="008F15CF">
        <w:rPr>
          <w:i/>
          <w:u w:val="single"/>
        </w:rPr>
        <w:t xml:space="preserve">Выпускник получит возможность научиться:  </w:t>
      </w:r>
    </w:p>
    <w:p w:rsidR="00783894" w:rsidRPr="008F15CF" w:rsidRDefault="00783894" w:rsidP="00783894">
      <w:pPr>
        <w:spacing w:line="360" w:lineRule="auto"/>
        <w:ind w:firstLine="540"/>
        <w:jc w:val="both"/>
        <w:rPr>
          <w:i/>
        </w:rPr>
      </w:pPr>
      <w:r w:rsidRPr="008F15CF">
        <w:rPr>
          <w:i/>
        </w:rPr>
        <w:t>– осуществлять поиск необходимой информации в дополнительных доступных источниках (справочниках, учебно-познавательных книгах и др.);</w:t>
      </w:r>
    </w:p>
    <w:p w:rsidR="00783894" w:rsidRPr="008F15CF" w:rsidRDefault="00783894" w:rsidP="00783894">
      <w:pPr>
        <w:spacing w:line="360" w:lineRule="auto"/>
        <w:ind w:firstLine="540"/>
        <w:jc w:val="both"/>
        <w:rPr>
          <w:i/>
        </w:rPr>
      </w:pPr>
      <w:r w:rsidRPr="008F15CF">
        <w:rPr>
          <w:i/>
        </w:rPr>
        <w:t>–  находить языковые примеры для иллюстрации понятий, правил, закономерностей в самостоятельно выбранных источниках;</w:t>
      </w:r>
    </w:p>
    <w:p w:rsidR="00783894" w:rsidRPr="008F15CF" w:rsidRDefault="00783894" w:rsidP="00783894">
      <w:pPr>
        <w:spacing w:line="360" w:lineRule="auto"/>
        <w:ind w:firstLine="540"/>
        <w:jc w:val="both"/>
        <w:rPr>
          <w:i/>
        </w:rPr>
      </w:pPr>
      <w:r w:rsidRPr="008F15CF">
        <w:rPr>
          <w:i/>
        </w:rPr>
        <w:t xml:space="preserve">– делать небольшие выписки </w:t>
      </w:r>
      <w:proofErr w:type="gramStart"/>
      <w:r w:rsidRPr="008F15CF">
        <w:rPr>
          <w:i/>
        </w:rPr>
        <w:t>из</w:t>
      </w:r>
      <w:proofErr w:type="gramEnd"/>
      <w:r w:rsidRPr="008F15CF">
        <w:rPr>
          <w:i/>
        </w:rPr>
        <w:t xml:space="preserve"> прочитанного для практического использования;</w:t>
      </w:r>
    </w:p>
    <w:p w:rsidR="00783894" w:rsidRPr="008F15CF" w:rsidRDefault="00783894" w:rsidP="00783894">
      <w:pPr>
        <w:spacing w:line="360" w:lineRule="auto"/>
        <w:ind w:firstLine="540"/>
        <w:jc w:val="both"/>
        <w:rPr>
          <w:i/>
        </w:rPr>
      </w:pPr>
      <w:r w:rsidRPr="008F15CF">
        <w:rPr>
          <w:i/>
        </w:rPr>
        <w:softHyphen/>
        <w:t xml:space="preserve">– осуществлять выбор способа решения конкретной языковой или речевой задачи; </w:t>
      </w:r>
    </w:p>
    <w:p w:rsidR="00783894" w:rsidRPr="008F15CF" w:rsidRDefault="00783894" w:rsidP="00783894">
      <w:pPr>
        <w:spacing w:line="360" w:lineRule="auto"/>
        <w:ind w:firstLine="540"/>
        <w:jc w:val="both"/>
        <w:rPr>
          <w:i/>
        </w:rPr>
      </w:pPr>
      <w:r w:rsidRPr="008F15CF">
        <w:rPr>
          <w:i/>
        </w:rPr>
        <w:lastRenderedPageBreak/>
        <w:t>– анализировать и характеризовать языковой материал по самостоятельно определённым параметрам;</w:t>
      </w:r>
    </w:p>
    <w:p w:rsidR="00783894" w:rsidRPr="008F15CF" w:rsidRDefault="00783894" w:rsidP="00783894">
      <w:pPr>
        <w:spacing w:line="360" w:lineRule="auto"/>
        <w:ind w:firstLine="540"/>
        <w:jc w:val="both"/>
        <w:rPr>
          <w:i/>
        </w:rPr>
      </w:pPr>
      <w:r w:rsidRPr="008F15CF">
        <w:rPr>
          <w:i/>
        </w:rPr>
        <w:t>– проводить сравнение и классификацию языкового материала, самостоятельно выбирая основания для этих логических операций.</w:t>
      </w:r>
    </w:p>
    <w:p w:rsidR="00783894" w:rsidRPr="008F15CF" w:rsidRDefault="00783894" w:rsidP="00783894">
      <w:pPr>
        <w:spacing w:line="360" w:lineRule="auto"/>
        <w:ind w:firstLine="540"/>
        <w:jc w:val="center"/>
        <w:rPr>
          <w:b/>
          <w:i/>
        </w:rPr>
      </w:pPr>
      <w:r w:rsidRPr="008F15CF">
        <w:rPr>
          <w:b/>
          <w:i/>
        </w:rPr>
        <w:t>Коммуникативные универсальные учебные действия</w:t>
      </w:r>
    </w:p>
    <w:p w:rsidR="00783894" w:rsidRPr="008F15CF" w:rsidRDefault="00783894" w:rsidP="00783894">
      <w:pPr>
        <w:spacing w:line="360" w:lineRule="auto"/>
        <w:ind w:firstLine="540"/>
        <w:rPr>
          <w:i/>
          <w:u w:val="single"/>
        </w:rPr>
      </w:pPr>
      <w:r w:rsidRPr="008F15CF">
        <w:rPr>
          <w:i/>
          <w:u w:val="single"/>
        </w:rPr>
        <w:t>Выпускник научится:</w:t>
      </w:r>
    </w:p>
    <w:p w:rsidR="00783894" w:rsidRPr="008F15CF" w:rsidRDefault="00783894" w:rsidP="00783894">
      <w:pPr>
        <w:spacing w:line="360" w:lineRule="auto"/>
        <w:ind w:firstLine="540"/>
        <w:jc w:val="both"/>
      </w:pPr>
      <w:r w:rsidRPr="008F15CF">
        <w:t>– 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w:t>
      </w:r>
    </w:p>
    <w:p w:rsidR="00783894" w:rsidRPr="008F15CF" w:rsidRDefault="00783894" w:rsidP="00783894">
      <w:pPr>
        <w:spacing w:line="360" w:lineRule="auto"/>
        <w:ind w:firstLine="540"/>
        <w:jc w:val="both"/>
      </w:pPr>
      <w:r w:rsidRPr="008F15CF">
        <w:t>– задавать вопросы, отвечать на вопросы других;</w:t>
      </w:r>
    </w:p>
    <w:p w:rsidR="00783894" w:rsidRPr="008F15CF" w:rsidRDefault="00783894" w:rsidP="00783894">
      <w:pPr>
        <w:spacing w:line="360" w:lineRule="auto"/>
        <w:ind w:firstLine="540"/>
        <w:jc w:val="both"/>
      </w:pPr>
      <w:r w:rsidRPr="008F15CF">
        <w:t>– понимать зависимость характера речи (построения высказывания, выбора языковых средств) от задач и ситуации общения (сообщить, объяснить что-то или словами нарисовать увиденное, показать действия или признаки; поздравить кого-то или научить чему-то; в устной или письменной форме; адресат взрослый или сверстник и т.д.)</w:t>
      </w:r>
    </w:p>
    <w:p w:rsidR="00783894" w:rsidRPr="008F15CF" w:rsidRDefault="00783894" w:rsidP="00783894">
      <w:pPr>
        <w:spacing w:line="360" w:lineRule="auto"/>
        <w:ind w:firstLine="540"/>
        <w:jc w:val="both"/>
      </w:pPr>
      <w:r w:rsidRPr="008F15CF">
        <w:t>– выражать свои мысли, чувства в словесной форме, ориентируясь на  задачи и ситуацию общения, соблюдая нормы литературного языка, заботясь о ясности, точности выражения мысли;</w:t>
      </w:r>
    </w:p>
    <w:p w:rsidR="00783894" w:rsidRPr="008F15CF" w:rsidRDefault="00783894" w:rsidP="00783894">
      <w:pPr>
        <w:spacing w:line="360" w:lineRule="auto"/>
        <w:ind w:firstLine="540"/>
        <w:jc w:val="both"/>
      </w:pPr>
      <w:r w:rsidRPr="008F15CF">
        <w:t xml:space="preserve">– осознавать,  высказывать и обосновывать свою точку зрения;  стараться проявлять терпимость по отношению к высказываемым другим точкам зрения; </w:t>
      </w:r>
    </w:p>
    <w:p w:rsidR="00783894" w:rsidRPr="008F15CF" w:rsidRDefault="00783894" w:rsidP="00783894">
      <w:pPr>
        <w:spacing w:line="360" w:lineRule="auto"/>
        <w:ind w:firstLine="540"/>
        <w:jc w:val="both"/>
      </w:pPr>
      <w:r w:rsidRPr="008F15CF">
        <w:t xml:space="preserve">–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w:t>
      </w:r>
    </w:p>
    <w:p w:rsidR="00783894" w:rsidRPr="008F15CF" w:rsidRDefault="00783894" w:rsidP="00783894">
      <w:pPr>
        <w:spacing w:line="360" w:lineRule="auto"/>
        <w:ind w:firstLine="540"/>
        <w:jc w:val="both"/>
      </w:pPr>
      <w:r w:rsidRPr="008F15CF">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783894" w:rsidRPr="008F15CF" w:rsidRDefault="00783894" w:rsidP="00783894">
      <w:pPr>
        <w:spacing w:line="360" w:lineRule="auto"/>
        <w:ind w:firstLine="540"/>
        <w:jc w:val="both"/>
        <w:rPr>
          <w:u w:val="single"/>
        </w:rPr>
      </w:pPr>
      <w:r w:rsidRPr="008F15CF">
        <w:rPr>
          <w:i/>
          <w:u w:val="single"/>
        </w:rPr>
        <w:t>Выпускник получит возможность научиться</w:t>
      </w:r>
      <w:r w:rsidRPr="008F15CF">
        <w:rPr>
          <w:u w:val="single"/>
        </w:rPr>
        <w:t>:</w:t>
      </w:r>
    </w:p>
    <w:p w:rsidR="00783894" w:rsidRPr="008F15CF" w:rsidRDefault="00783894" w:rsidP="00783894">
      <w:pPr>
        <w:spacing w:line="360" w:lineRule="auto"/>
        <w:ind w:firstLine="540"/>
        <w:jc w:val="both"/>
        <w:rPr>
          <w:i/>
        </w:rPr>
      </w:pPr>
      <w:r w:rsidRPr="008F15CF">
        <w:rPr>
          <w:i/>
        </w:rPr>
        <w:t>– начинать диалог, беседу, завершать их, соблюдая правила вежливости;</w:t>
      </w:r>
    </w:p>
    <w:p w:rsidR="00783894" w:rsidRPr="008F15CF" w:rsidRDefault="00783894" w:rsidP="00783894">
      <w:pPr>
        <w:spacing w:line="360" w:lineRule="auto"/>
        <w:ind w:firstLine="540"/>
        <w:jc w:val="both"/>
        <w:rPr>
          <w:i/>
        </w:rPr>
      </w:pPr>
      <w:r w:rsidRPr="008F15CF">
        <w:t xml:space="preserve">– </w:t>
      </w:r>
      <w:r w:rsidRPr="008F15CF">
        <w:rPr>
          <w:i/>
        </w:rPr>
        <w:t>оценивать мысли, советы, предложения других людей, принимать их во внимание и пытаться учитывать в своей деятельности;</w:t>
      </w:r>
    </w:p>
    <w:p w:rsidR="00783894" w:rsidRPr="008F15CF" w:rsidRDefault="00783894" w:rsidP="00783894">
      <w:pPr>
        <w:spacing w:line="360" w:lineRule="auto"/>
        <w:ind w:firstLine="540"/>
        <w:jc w:val="both"/>
      </w:pPr>
      <w:r w:rsidRPr="008F15CF">
        <w:t xml:space="preserve">– </w:t>
      </w:r>
      <w:r w:rsidRPr="008F15CF">
        <w:rPr>
          <w:i/>
        </w:rPr>
        <w:t>инициировать совместную деятельность, распределять роли, договариваться с партнёрами о способах решения возникающих проблем;</w:t>
      </w:r>
    </w:p>
    <w:p w:rsidR="00783894" w:rsidRPr="008F15CF" w:rsidRDefault="00783894" w:rsidP="00783894">
      <w:pPr>
        <w:spacing w:line="360" w:lineRule="auto"/>
        <w:ind w:firstLine="540"/>
        <w:jc w:val="both"/>
      </w:pPr>
      <w:r w:rsidRPr="008F15CF">
        <w:t xml:space="preserve">– </w:t>
      </w:r>
      <w:r w:rsidRPr="008F15CF">
        <w:rPr>
          <w:i/>
        </w:rPr>
        <w:t>создавать высказывания разных видов (в устной и письменной форме) для решения различных коммуникативных задач, адекватно строить их и использовать в них  разнообразные средства языка;</w:t>
      </w:r>
      <w:r w:rsidRPr="008F15CF">
        <w:t xml:space="preserve"> </w:t>
      </w:r>
    </w:p>
    <w:p w:rsidR="00783894" w:rsidRPr="008F15CF" w:rsidRDefault="00783894" w:rsidP="00783894">
      <w:pPr>
        <w:spacing w:line="360" w:lineRule="auto"/>
        <w:ind w:firstLine="540"/>
        <w:jc w:val="both"/>
        <w:rPr>
          <w:i/>
        </w:rPr>
      </w:pPr>
      <w:r w:rsidRPr="008F15CF">
        <w:rPr>
          <w:i/>
        </w:rPr>
        <w:t xml:space="preserve">– применять приобретённые коммуникативные умения в практике свободного общения. </w:t>
      </w:r>
    </w:p>
    <w:p w:rsidR="00783894" w:rsidRPr="008F15CF" w:rsidRDefault="00783894" w:rsidP="00783894">
      <w:pPr>
        <w:spacing w:line="360" w:lineRule="auto"/>
        <w:jc w:val="center"/>
        <w:rPr>
          <w:b/>
        </w:rPr>
      </w:pPr>
      <w:r w:rsidRPr="008F15CF">
        <w:rPr>
          <w:b/>
        </w:rPr>
        <w:lastRenderedPageBreak/>
        <w:t>Предметные результаты освоения программы</w:t>
      </w:r>
    </w:p>
    <w:p w:rsidR="00783894" w:rsidRPr="008F15CF" w:rsidRDefault="00783894" w:rsidP="00783894">
      <w:pPr>
        <w:spacing w:line="360" w:lineRule="auto"/>
        <w:ind w:firstLine="540"/>
        <w:jc w:val="center"/>
        <w:rPr>
          <w:b/>
        </w:rPr>
      </w:pPr>
      <w:r w:rsidRPr="008F15CF">
        <w:rPr>
          <w:b/>
        </w:rPr>
        <w:t>«Русский язык»</w:t>
      </w:r>
    </w:p>
    <w:p w:rsidR="00783894" w:rsidRPr="008F15CF" w:rsidRDefault="00783894" w:rsidP="00783894">
      <w:pPr>
        <w:spacing w:line="360" w:lineRule="auto"/>
        <w:ind w:firstLine="540"/>
        <w:jc w:val="center"/>
        <w:rPr>
          <w:b/>
        </w:rPr>
      </w:pPr>
      <w:r w:rsidRPr="008F15CF">
        <w:rPr>
          <w:b/>
        </w:rPr>
        <w:t>Общие результаты освоения программы</w:t>
      </w:r>
    </w:p>
    <w:p w:rsidR="00783894" w:rsidRPr="008F15CF" w:rsidRDefault="00783894" w:rsidP="00783894">
      <w:pPr>
        <w:spacing w:line="360" w:lineRule="auto"/>
        <w:ind w:firstLine="540"/>
        <w:jc w:val="both"/>
        <w:rPr>
          <w:i/>
        </w:rPr>
      </w:pPr>
      <w:r w:rsidRPr="008F15CF">
        <w:rPr>
          <w:i/>
        </w:rPr>
        <w:t xml:space="preserve">Выпускники начальной школы: </w:t>
      </w:r>
    </w:p>
    <w:p w:rsidR="00783894" w:rsidRPr="008F15CF" w:rsidRDefault="00783894" w:rsidP="00783894">
      <w:pPr>
        <w:spacing w:line="360" w:lineRule="auto"/>
        <w:ind w:firstLine="540"/>
        <w:jc w:val="both"/>
      </w:pPr>
      <w:r w:rsidRPr="008F15CF">
        <w:t>– овладеют начальными представлениями о языке как средстве общения, о принятых правилах культуры речевого поведения, о разновидностях речи, о системе средств русского языка (фонетических, графических, лексических, словообразовательных, грамматических), об особенностях общения в устной и письменной форме, о нормах литературного языка и правилах письма;</w:t>
      </w:r>
    </w:p>
    <w:p w:rsidR="00783894" w:rsidRPr="008F15CF" w:rsidRDefault="00783894" w:rsidP="00783894">
      <w:pPr>
        <w:spacing w:line="360" w:lineRule="auto"/>
        <w:ind w:firstLine="540"/>
        <w:jc w:val="both"/>
      </w:pPr>
      <w:proofErr w:type="gramStart"/>
      <w:r w:rsidRPr="008F15CF">
        <w:t>– освоят основные понятия и правила из области фонетики, графики, морфемики, грамматики, орфографии, культуры речи, теории текста (в объёме изученного); приобретут умение находить, сравнивать, классифицировать, характеризовать различные единицы языка (звуки, буквы, слова, предложения) по указанным параметрам, конструировать из этих единиц единицы более высокого уровня (слова, словосочетания, предложения, тексты);</w:t>
      </w:r>
      <w:proofErr w:type="gramEnd"/>
    </w:p>
    <w:p w:rsidR="00783894" w:rsidRPr="008F15CF" w:rsidRDefault="00783894" w:rsidP="00783894">
      <w:pPr>
        <w:spacing w:line="360" w:lineRule="auto"/>
        <w:ind w:firstLine="540"/>
        <w:jc w:val="both"/>
      </w:pPr>
      <w:r w:rsidRPr="008F15CF">
        <w:t>– овладеют основными орфографическими и пунктуационными умениями и в целом основами грамотного письма (в пределах изученного);</w:t>
      </w:r>
    </w:p>
    <w:p w:rsidR="00783894" w:rsidRPr="008F15CF" w:rsidRDefault="00783894" w:rsidP="00783894">
      <w:pPr>
        <w:spacing w:line="360" w:lineRule="auto"/>
        <w:ind w:firstLine="540"/>
        <w:jc w:val="both"/>
      </w:pPr>
      <w:r w:rsidRPr="008F15CF">
        <w:t>– приобретут опыт изучающего и поискового (при работе со словарями, справочниками) чтения, а также правильного речевого поведения, создания  собственных высказываний разных видов (в освоенных пределах) с учётом задач и ситуации общения.</w:t>
      </w:r>
    </w:p>
    <w:p w:rsidR="00783894" w:rsidRPr="008F15CF" w:rsidRDefault="00783894" w:rsidP="00783894">
      <w:pPr>
        <w:spacing w:line="360" w:lineRule="auto"/>
        <w:ind w:firstLine="540"/>
        <w:jc w:val="center"/>
        <w:rPr>
          <w:b/>
        </w:rPr>
      </w:pPr>
      <w:r w:rsidRPr="008F15CF">
        <w:rPr>
          <w:b/>
        </w:rPr>
        <w:t>Результаты освоения основных содержательных линий курса</w:t>
      </w:r>
    </w:p>
    <w:p w:rsidR="00783894" w:rsidRPr="008F15CF" w:rsidRDefault="00783894" w:rsidP="00783894">
      <w:pPr>
        <w:spacing w:line="360" w:lineRule="auto"/>
        <w:ind w:firstLine="540"/>
        <w:jc w:val="center"/>
        <w:rPr>
          <w:b/>
          <w:i/>
        </w:rPr>
      </w:pPr>
      <w:r w:rsidRPr="008F15CF">
        <w:rPr>
          <w:b/>
          <w:i/>
        </w:rPr>
        <w:t>Формирование речевых, коммуникативных умений, совершенствование речевой деятельности</w:t>
      </w:r>
    </w:p>
    <w:p w:rsidR="00783894" w:rsidRPr="008F15CF" w:rsidRDefault="00783894" w:rsidP="00783894">
      <w:pPr>
        <w:spacing w:line="360" w:lineRule="auto"/>
        <w:ind w:firstLine="540"/>
        <w:jc w:val="both"/>
        <w:rPr>
          <w:i/>
          <w:u w:val="single"/>
        </w:rPr>
      </w:pPr>
      <w:r w:rsidRPr="008F15CF">
        <w:rPr>
          <w:i/>
          <w:u w:val="single"/>
        </w:rPr>
        <w:t xml:space="preserve">Выпускник научится: </w:t>
      </w:r>
    </w:p>
    <w:p w:rsidR="00783894" w:rsidRPr="008F15CF" w:rsidRDefault="00783894" w:rsidP="00783894">
      <w:pPr>
        <w:pStyle w:val="a3"/>
        <w:spacing w:after="0" w:line="360" w:lineRule="auto"/>
        <w:ind w:firstLine="540"/>
        <w:rPr>
          <w:b/>
        </w:rPr>
      </w:pPr>
      <w:r w:rsidRPr="008F15CF">
        <w:t xml:space="preserve">– участвовать в устном общении на уроке  (слушать собеседников,  говорить на обсуждаемую тему, соблюдать основные правила речевого поведения), владеть нормами речевого этикета в типовых ситуациях учебного и бытового общения;  </w:t>
      </w:r>
      <w:r w:rsidRPr="008F15CF">
        <w:rPr>
          <w:b/>
        </w:rPr>
        <w:t xml:space="preserve"> </w:t>
      </w:r>
    </w:p>
    <w:p w:rsidR="00783894" w:rsidRPr="008F15CF" w:rsidRDefault="00783894" w:rsidP="00783894">
      <w:pPr>
        <w:pStyle w:val="a3"/>
        <w:spacing w:after="0" w:line="360" w:lineRule="auto"/>
        <w:ind w:firstLine="540"/>
      </w:pPr>
      <w:r w:rsidRPr="008F15CF">
        <w:t>– самостоятельно</w:t>
      </w:r>
      <w:r w:rsidRPr="008F15CF">
        <w:rPr>
          <w:b/>
        </w:rPr>
        <w:t xml:space="preserve">  </w:t>
      </w:r>
      <w:r w:rsidRPr="008F15CF">
        <w:t xml:space="preserve">читать тексты учебника, извлекать из них информацию, работать с ней  в соответствии с учебно-познавательной задачей;  </w:t>
      </w:r>
    </w:p>
    <w:p w:rsidR="00783894" w:rsidRPr="008F15CF" w:rsidRDefault="00783894" w:rsidP="00783894">
      <w:pPr>
        <w:pStyle w:val="a3"/>
        <w:spacing w:after="0" w:line="360" w:lineRule="auto"/>
        <w:ind w:firstLine="540"/>
      </w:pPr>
      <w:r w:rsidRPr="008F15CF">
        <w:t xml:space="preserve">– пользоваться различными словарями учебника для решения  языковых и речевых  вопросов;  </w:t>
      </w:r>
    </w:p>
    <w:p w:rsidR="00783894" w:rsidRPr="008F15CF" w:rsidRDefault="00783894" w:rsidP="00783894">
      <w:pPr>
        <w:pStyle w:val="a3"/>
        <w:spacing w:after="0" w:line="360" w:lineRule="auto"/>
        <w:ind w:firstLine="540"/>
      </w:pPr>
      <w:r w:rsidRPr="008F15CF">
        <w:t xml:space="preserve">– замечать в речи незнакомые слова и спрашивать об их значении, обращаться  для ответа на вопрос к толковому словарю учебника; </w:t>
      </w:r>
    </w:p>
    <w:p w:rsidR="00783894" w:rsidRPr="008F15CF" w:rsidRDefault="00783894" w:rsidP="00783894">
      <w:pPr>
        <w:pStyle w:val="a3"/>
        <w:spacing w:after="0" w:line="360" w:lineRule="auto"/>
        <w:ind w:firstLine="540"/>
      </w:pPr>
      <w:r w:rsidRPr="008F15CF">
        <w:t>– соблюдать нормы произношения, изменения,  употребления и написания слов, имеющихся в  словарях учебника;</w:t>
      </w:r>
    </w:p>
    <w:p w:rsidR="00783894" w:rsidRPr="008F15CF" w:rsidRDefault="00783894" w:rsidP="00783894">
      <w:pPr>
        <w:pStyle w:val="a3"/>
        <w:spacing w:after="0" w:line="360" w:lineRule="auto"/>
        <w:ind w:firstLine="540"/>
      </w:pPr>
      <w:r w:rsidRPr="008F15CF">
        <w:lastRenderedPageBreak/>
        <w:t xml:space="preserve">– понимать тему и главную мысль текста (при её словесном выражении), озаглавливать текст по его теме и (или) главной мысли; </w:t>
      </w:r>
    </w:p>
    <w:p w:rsidR="00783894" w:rsidRPr="008F15CF" w:rsidRDefault="00783894" w:rsidP="00783894">
      <w:pPr>
        <w:pStyle w:val="a3"/>
        <w:spacing w:after="0" w:line="360" w:lineRule="auto"/>
        <w:ind w:firstLine="540"/>
      </w:pPr>
      <w:r w:rsidRPr="008F15CF">
        <w:t xml:space="preserve">– озаглавливать части текста, выделенные абзацными отступами, составлять план; </w:t>
      </w:r>
    </w:p>
    <w:p w:rsidR="00783894" w:rsidRPr="008F15CF" w:rsidRDefault="00783894" w:rsidP="00783894">
      <w:pPr>
        <w:pStyle w:val="a3"/>
        <w:spacing w:after="0" w:line="360" w:lineRule="auto"/>
        <w:ind w:firstLine="540"/>
      </w:pPr>
      <w:r w:rsidRPr="008F15CF">
        <w:t>–  восстанавливать  последовательность частей или последовательность предложений в тексте повествовательного характера (с ясной логикой развития событий);</w:t>
      </w:r>
    </w:p>
    <w:p w:rsidR="00783894" w:rsidRPr="008F15CF" w:rsidRDefault="00783894" w:rsidP="00783894">
      <w:pPr>
        <w:pStyle w:val="a3"/>
        <w:spacing w:after="0" w:line="360" w:lineRule="auto"/>
        <w:ind w:firstLine="540"/>
      </w:pPr>
      <w:r w:rsidRPr="008F15CF">
        <w:t xml:space="preserve">– строить предложения для решения определённой речевой задачи (для ответа на заданный вопрос, для завершения текста, для передачи основной мысли текста, для выражения своего отношения к чему-либо);  </w:t>
      </w:r>
    </w:p>
    <w:p w:rsidR="00783894" w:rsidRPr="008F15CF" w:rsidRDefault="00783894" w:rsidP="00783894">
      <w:pPr>
        <w:pStyle w:val="a3"/>
        <w:spacing w:after="0" w:line="360" w:lineRule="auto"/>
        <w:ind w:firstLine="540"/>
      </w:pPr>
      <w:r w:rsidRPr="008F15CF">
        <w:t>– замечать в художественном тексте (в ярких случаях) языковые средства, создающие его выразительность;</w:t>
      </w:r>
    </w:p>
    <w:p w:rsidR="00783894" w:rsidRPr="008F15CF" w:rsidRDefault="00783894" w:rsidP="00783894">
      <w:pPr>
        <w:pStyle w:val="a3"/>
        <w:spacing w:after="0" w:line="360" w:lineRule="auto"/>
        <w:ind w:firstLine="540"/>
      </w:pPr>
      <w:r w:rsidRPr="008F15CF">
        <w:t xml:space="preserve">– находить и устранять в предъявленных  предложениях, текстах   нарушения правильности, точности, богатства речи (яркие случаи); </w:t>
      </w:r>
    </w:p>
    <w:p w:rsidR="00783894" w:rsidRPr="008F15CF" w:rsidRDefault="00783894" w:rsidP="00783894">
      <w:pPr>
        <w:pStyle w:val="a3"/>
        <w:spacing w:after="0" w:line="360" w:lineRule="auto"/>
        <w:ind w:firstLine="540"/>
      </w:pPr>
      <w:r w:rsidRPr="008F15CF">
        <w:t xml:space="preserve">– письменно (после коллективной подготовки)  подробно или выборочно пересказывать текст повествовательного характера (предъявленный для зрительного восприятия), сохраняя основные особенности оригинала; </w:t>
      </w:r>
    </w:p>
    <w:p w:rsidR="00783894" w:rsidRPr="008F15CF" w:rsidRDefault="00783894" w:rsidP="00783894">
      <w:pPr>
        <w:pStyle w:val="a3"/>
        <w:spacing w:after="0" w:line="360" w:lineRule="auto"/>
        <w:ind w:firstLine="540"/>
      </w:pPr>
      <w:r w:rsidRPr="008F15CF">
        <w:t xml:space="preserve">– письменно создавать небольшие речевые произведения   освоенных жанров (например, записку, письмо, поздравление), небольшие тексты повествовательного и описательного характера; </w:t>
      </w:r>
    </w:p>
    <w:p w:rsidR="00783894" w:rsidRPr="008F15CF" w:rsidRDefault="00783894" w:rsidP="00783894">
      <w:pPr>
        <w:pStyle w:val="a3"/>
        <w:spacing w:after="0" w:line="360" w:lineRule="auto"/>
        <w:ind w:firstLine="540"/>
      </w:pPr>
      <w:r w:rsidRPr="008F15CF">
        <w:t xml:space="preserve">– проверять правильность своей письменной речи, исправлять допущенные орфографические и пунктуационные ошибки;  улучшать </w:t>
      </w:r>
      <w:proofErr w:type="gramStart"/>
      <w:r w:rsidRPr="008F15CF">
        <w:t>написанное</w:t>
      </w:r>
      <w:proofErr w:type="gramEnd"/>
      <w:r w:rsidRPr="008F15CF">
        <w:t>: добавлять и убирать элементы содержания, заменять слова на более точные и выразительные.</w:t>
      </w:r>
    </w:p>
    <w:p w:rsidR="00783894" w:rsidRPr="008F15CF" w:rsidRDefault="00783894" w:rsidP="00783894">
      <w:pPr>
        <w:spacing w:line="360" w:lineRule="auto"/>
        <w:jc w:val="both"/>
        <w:rPr>
          <w:u w:val="single"/>
        </w:rPr>
      </w:pPr>
      <w:r w:rsidRPr="008F15CF">
        <w:rPr>
          <w:b/>
        </w:rPr>
        <w:t xml:space="preserve">         </w:t>
      </w:r>
      <w:r w:rsidRPr="008F15CF">
        <w:rPr>
          <w:i/>
          <w:u w:val="single"/>
        </w:rPr>
        <w:t>Выпускник получит возможность научиться:</w:t>
      </w:r>
      <w:r w:rsidRPr="008F15CF">
        <w:rPr>
          <w:u w:val="single"/>
        </w:rPr>
        <w:t xml:space="preserve"> </w:t>
      </w:r>
    </w:p>
    <w:p w:rsidR="00783894" w:rsidRPr="008F15CF" w:rsidRDefault="00783894" w:rsidP="00783894">
      <w:pPr>
        <w:spacing w:line="360" w:lineRule="auto"/>
        <w:ind w:firstLine="540"/>
        <w:jc w:val="both"/>
        <w:rPr>
          <w:i/>
        </w:rPr>
      </w:pPr>
      <w:r w:rsidRPr="008F15CF">
        <w:t xml:space="preserve">– </w:t>
      </w:r>
      <w:r w:rsidRPr="008F15CF">
        <w:rPr>
          <w:i/>
        </w:rPr>
        <w:t>соблюдать правила вежливости при общении с людьми, плохо владеющими русским языком;</w:t>
      </w:r>
    </w:p>
    <w:p w:rsidR="00783894" w:rsidRPr="008F15CF" w:rsidRDefault="00783894" w:rsidP="00783894">
      <w:pPr>
        <w:spacing w:line="360" w:lineRule="auto"/>
        <w:ind w:firstLine="540"/>
        <w:jc w:val="both"/>
        <w:rPr>
          <w:i/>
        </w:rPr>
      </w:pPr>
      <w:r w:rsidRPr="008F15CF">
        <w:rPr>
          <w:i/>
        </w:rPr>
        <w:t>– пользоваться знакомыми лингвистическими словарями, адресованными младшим школьникам;</w:t>
      </w:r>
    </w:p>
    <w:p w:rsidR="00783894" w:rsidRPr="008F15CF" w:rsidRDefault="00783894" w:rsidP="00783894">
      <w:pPr>
        <w:spacing w:line="360" w:lineRule="auto"/>
        <w:ind w:firstLine="540"/>
        <w:jc w:val="both"/>
        <w:rPr>
          <w:i/>
        </w:rPr>
      </w:pPr>
      <w:r w:rsidRPr="008F15CF">
        <w:rPr>
          <w:i/>
        </w:rPr>
        <w:t xml:space="preserve">–  понимать главную мысль текста, выраженную в подтексте; озаглавливать текст по его главной мысли с учётом стиля и типа речи  (без терминов); </w:t>
      </w:r>
    </w:p>
    <w:p w:rsidR="00783894" w:rsidRPr="008F15CF" w:rsidRDefault="00783894" w:rsidP="00783894">
      <w:pPr>
        <w:spacing w:line="360" w:lineRule="auto"/>
        <w:ind w:firstLine="540"/>
        <w:jc w:val="both"/>
        <w:rPr>
          <w:i/>
        </w:rPr>
      </w:pPr>
      <w:r w:rsidRPr="008F15CF">
        <w:rPr>
          <w:i/>
        </w:rPr>
        <w:t>–  конструировать предложение из заданных слов  с учётом его контекстного окружения;</w:t>
      </w:r>
    </w:p>
    <w:p w:rsidR="00783894" w:rsidRPr="008F15CF" w:rsidRDefault="00783894" w:rsidP="00783894">
      <w:pPr>
        <w:spacing w:line="360" w:lineRule="auto"/>
        <w:ind w:firstLine="540"/>
        <w:jc w:val="both"/>
        <w:rPr>
          <w:i/>
        </w:rPr>
      </w:pPr>
      <w:r w:rsidRPr="008F15CF">
        <w:rPr>
          <w:i/>
        </w:rPr>
        <w:t>– делить текст на части (ориентируясь на подтемы), составлять план;</w:t>
      </w:r>
    </w:p>
    <w:p w:rsidR="00783894" w:rsidRPr="008F15CF" w:rsidRDefault="00783894" w:rsidP="00783894">
      <w:pPr>
        <w:spacing w:line="360" w:lineRule="auto"/>
        <w:ind w:firstLine="540"/>
        <w:jc w:val="both"/>
        <w:rPr>
          <w:i/>
        </w:rPr>
      </w:pPr>
      <w:r w:rsidRPr="008F15CF">
        <w:rPr>
          <w:i/>
        </w:rPr>
        <w:t xml:space="preserve">– самостоятельно (с использованием памятки учебника) готовиться к пересказу текста; пересказывать повествовательные  тексты с элементами описания, рассуждения, сохраняя особенности оригинала; </w:t>
      </w:r>
    </w:p>
    <w:p w:rsidR="00783894" w:rsidRPr="008F15CF" w:rsidRDefault="00783894" w:rsidP="00783894">
      <w:pPr>
        <w:spacing w:line="360" w:lineRule="auto"/>
        <w:ind w:firstLine="540"/>
        <w:jc w:val="both"/>
        <w:rPr>
          <w:i/>
        </w:rPr>
      </w:pPr>
      <w:r w:rsidRPr="008F15CF">
        <w:rPr>
          <w:i/>
        </w:rPr>
        <w:lastRenderedPageBreak/>
        <w:t xml:space="preserve">– создавать речевые произведения разных жанров (загадки, словесные этюды,  простые инструкции), небольшие  тексты, содержащие описание, рассуждение, оценку чего-либо;  </w:t>
      </w:r>
    </w:p>
    <w:p w:rsidR="00783894" w:rsidRPr="008F15CF" w:rsidRDefault="00783894" w:rsidP="00783894">
      <w:pPr>
        <w:spacing w:line="360" w:lineRule="auto"/>
        <w:ind w:firstLine="540"/>
        <w:jc w:val="both"/>
        <w:rPr>
          <w:i/>
        </w:rPr>
      </w:pPr>
      <w:r w:rsidRPr="008F15CF">
        <w:rPr>
          <w:i/>
        </w:rPr>
        <w:t>– редактировать собственные тексты, совершенствуя правильность речи, улучшая содержание, построение предложений и выбор языковых средств;</w:t>
      </w:r>
    </w:p>
    <w:p w:rsidR="00783894" w:rsidRPr="008F15CF" w:rsidRDefault="00783894" w:rsidP="00783894">
      <w:pPr>
        <w:spacing w:line="360" w:lineRule="auto"/>
        <w:ind w:firstLine="540"/>
        <w:jc w:val="both"/>
        <w:rPr>
          <w:b/>
        </w:rPr>
      </w:pPr>
      <w:r w:rsidRPr="008F15CF">
        <w:rPr>
          <w:i/>
        </w:rPr>
        <w:t>–  соблюдать требования каллиграфии при письме,  аккуратно и, по возможности,  красиво оформлять свои записи.</w:t>
      </w:r>
      <w:r w:rsidRPr="008F15CF">
        <w:rPr>
          <w:b/>
        </w:rPr>
        <w:t xml:space="preserve"> </w:t>
      </w:r>
    </w:p>
    <w:p w:rsidR="00783894" w:rsidRPr="008F15CF" w:rsidRDefault="00783894" w:rsidP="00783894">
      <w:pPr>
        <w:spacing w:line="360" w:lineRule="auto"/>
        <w:ind w:firstLine="540"/>
        <w:jc w:val="center"/>
        <w:rPr>
          <w:b/>
        </w:rPr>
      </w:pPr>
      <w:r w:rsidRPr="008F15CF">
        <w:rPr>
          <w:b/>
        </w:rPr>
        <w:t>Формирование языковых умений</w:t>
      </w:r>
    </w:p>
    <w:p w:rsidR="00783894" w:rsidRPr="008F15CF" w:rsidRDefault="00783894" w:rsidP="00783894">
      <w:pPr>
        <w:spacing w:line="360" w:lineRule="auto"/>
        <w:ind w:firstLine="540"/>
        <w:rPr>
          <w:b/>
          <w:i/>
        </w:rPr>
      </w:pPr>
      <w:r w:rsidRPr="008F15CF">
        <w:rPr>
          <w:b/>
          <w:i/>
        </w:rPr>
        <w:t>В области фонетики и графики</w:t>
      </w:r>
    </w:p>
    <w:p w:rsidR="00783894" w:rsidRPr="008F15CF" w:rsidRDefault="00783894" w:rsidP="00783894">
      <w:pPr>
        <w:spacing w:line="360" w:lineRule="auto"/>
        <w:ind w:firstLine="540"/>
        <w:rPr>
          <w:i/>
          <w:u w:val="single"/>
        </w:rPr>
      </w:pPr>
      <w:r w:rsidRPr="008F15CF">
        <w:rPr>
          <w:i/>
          <w:u w:val="single"/>
        </w:rPr>
        <w:t>выпускник научится:</w:t>
      </w:r>
    </w:p>
    <w:p w:rsidR="00783894" w:rsidRPr="008F15CF" w:rsidRDefault="00783894" w:rsidP="00783894">
      <w:pPr>
        <w:pStyle w:val="a3"/>
        <w:spacing w:after="0" w:line="360" w:lineRule="auto"/>
        <w:ind w:firstLine="540"/>
      </w:pPr>
      <w:r w:rsidRPr="008F15CF">
        <w:t>– различать понятия «звук» и «буква»;</w:t>
      </w:r>
    </w:p>
    <w:p w:rsidR="00783894" w:rsidRPr="008F15CF" w:rsidRDefault="00783894" w:rsidP="00783894">
      <w:pPr>
        <w:pStyle w:val="a3"/>
        <w:spacing w:after="0" w:line="360" w:lineRule="auto"/>
        <w:ind w:firstLine="540"/>
      </w:pPr>
      <w:r w:rsidRPr="008F15CF">
        <w:t xml:space="preserve">– определять характер каждого звука в слове (в объёме изученного), характеризовать звуки, словесно и схематически (при предъявлении слова </w:t>
      </w:r>
      <w:proofErr w:type="gramStart"/>
      <w:r w:rsidRPr="008F15CF">
        <w:t>звучащим</w:t>
      </w:r>
      <w:proofErr w:type="gramEnd"/>
      <w:r w:rsidRPr="008F15CF">
        <w:t xml:space="preserve"> или написанным); </w:t>
      </w:r>
    </w:p>
    <w:p w:rsidR="00783894" w:rsidRPr="008F15CF" w:rsidRDefault="00783894" w:rsidP="00783894">
      <w:pPr>
        <w:pStyle w:val="a3"/>
        <w:spacing w:after="0" w:line="360" w:lineRule="auto"/>
        <w:ind w:firstLine="540"/>
      </w:pPr>
      <w:r w:rsidRPr="008F15CF">
        <w:t>– понимать характеристику звуков речи, представленную в модельном виде;</w:t>
      </w:r>
    </w:p>
    <w:p w:rsidR="00783894" w:rsidRPr="008F15CF" w:rsidRDefault="00783894" w:rsidP="00783894">
      <w:pPr>
        <w:pStyle w:val="a3"/>
        <w:spacing w:after="0" w:line="360" w:lineRule="auto"/>
        <w:ind w:firstLine="540"/>
      </w:pPr>
      <w:r w:rsidRPr="008F15CF">
        <w:t>– сравнивать и классифицировать указанные звуки речи по заданным параметрам; анализировать и группировать слова по указанным характеристикам звуков;</w:t>
      </w:r>
    </w:p>
    <w:p w:rsidR="00783894" w:rsidRPr="008F15CF" w:rsidRDefault="00783894" w:rsidP="00783894">
      <w:pPr>
        <w:spacing w:line="360" w:lineRule="auto"/>
        <w:ind w:firstLine="540"/>
        <w:jc w:val="both"/>
      </w:pPr>
      <w:r w:rsidRPr="008F15CF">
        <w:t xml:space="preserve">– объяснять случаи несовпадения  количества звуков и букв; </w:t>
      </w:r>
    </w:p>
    <w:p w:rsidR="00783894" w:rsidRPr="008F15CF" w:rsidRDefault="00783894" w:rsidP="00783894">
      <w:pPr>
        <w:spacing w:line="360" w:lineRule="auto"/>
        <w:ind w:firstLine="540"/>
        <w:jc w:val="both"/>
      </w:pPr>
      <w:r w:rsidRPr="008F15CF">
        <w:t>– объяснять выбор способа обозначения буквами твёрдости-мягкости согласных и звука [й</w:t>
      </w:r>
      <w:proofErr w:type="gramStart"/>
      <w:r w:rsidRPr="008F15CF">
        <w:rPr>
          <w:vertAlign w:val="superscript"/>
        </w:rPr>
        <w:t>,</w:t>
      </w:r>
      <w:r w:rsidRPr="008F15CF">
        <w:t xml:space="preserve">]; </w:t>
      </w:r>
      <w:proofErr w:type="gramEnd"/>
      <w:r w:rsidRPr="008F15CF">
        <w:t>правильно обозначать твёрдость-мягкость согласных и звук [й</w:t>
      </w:r>
      <w:r w:rsidRPr="008F15CF">
        <w:rPr>
          <w:vertAlign w:val="superscript"/>
        </w:rPr>
        <w:t>,</w:t>
      </w:r>
      <w:r w:rsidRPr="008F15CF">
        <w:t>] при письме;</w:t>
      </w:r>
    </w:p>
    <w:p w:rsidR="00783894" w:rsidRPr="008F15CF" w:rsidRDefault="00783894" w:rsidP="00783894">
      <w:pPr>
        <w:spacing w:line="360" w:lineRule="auto"/>
        <w:ind w:firstLine="540"/>
        <w:jc w:val="both"/>
      </w:pPr>
      <w:r w:rsidRPr="008F15CF">
        <w:t xml:space="preserve"> – определять количество слогов в слове и их границы (на основе освоенных критериев); </w:t>
      </w:r>
    </w:p>
    <w:p w:rsidR="00783894" w:rsidRPr="008F15CF" w:rsidRDefault="00783894" w:rsidP="00783894">
      <w:pPr>
        <w:spacing w:line="360" w:lineRule="auto"/>
        <w:ind w:firstLine="540"/>
        <w:jc w:val="both"/>
      </w:pPr>
      <w:r w:rsidRPr="008F15CF">
        <w:t xml:space="preserve">– определять в слове ударный слог; сравнивать и классифицировать слова по их слоговому составу, по расположению ударного слога, по количеству </w:t>
      </w:r>
      <w:proofErr w:type="gramStart"/>
      <w:r w:rsidRPr="008F15CF">
        <w:t>безударных</w:t>
      </w:r>
      <w:proofErr w:type="gramEnd"/>
      <w:r w:rsidRPr="008F15CF">
        <w:t>;</w:t>
      </w:r>
    </w:p>
    <w:p w:rsidR="00783894" w:rsidRPr="008F15CF" w:rsidRDefault="00783894" w:rsidP="00783894">
      <w:pPr>
        <w:spacing w:line="360" w:lineRule="auto"/>
        <w:ind w:firstLine="540"/>
        <w:jc w:val="both"/>
      </w:pPr>
      <w:r w:rsidRPr="008F15CF">
        <w:t>– правильно называть буквы алфавита, располагать буквы и слова по алфавиту;  использовать знание алфавита при работе со словарями;</w:t>
      </w:r>
    </w:p>
    <w:p w:rsidR="00783894" w:rsidRPr="008F15CF" w:rsidRDefault="00783894" w:rsidP="00783894">
      <w:pPr>
        <w:spacing w:line="360" w:lineRule="auto"/>
        <w:ind w:firstLine="540"/>
        <w:jc w:val="both"/>
      </w:pPr>
      <w:r w:rsidRPr="008F15CF">
        <w:t>– пользоваться при письме небуквенными графическими средствами: пробелом между словами, знаком переноса, абзацным отступом («красной строкой»);</w:t>
      </w:r>
    </w:p>
    <w:p w:rsidR="00783894" w:rsidRPr="008F15CF" w:rsidRDefault="00783894" w:rsidP="00783894">
      <w:pPr>
        <w:pStyle w:val="a3"/>
        <w:spacing w:after="0" w:line="360" w:lineRule="auto"/>
        <w:ind w:firstLine="540"/>
        <w:rPr>
          <w:i/>
          <w:u w:val="single"/>
        </w:rPr>
      </w:pPr>
      <w:r w:rsidRPr="008F15CF">
        <w:rPr>
          <w:i/>
          <w:u w:val="single"/>
        </w:rPr>
        <w:t>выпускник получит возможность научиться:</w:t>
      </w:r>
    </w:p>
    <w:p w:rsidR="00783894" w:rsidRPr="008F15CF" w:rsidRDefault="00783894" w:rsidP="00783894">
      <w:pPr>
        <w:pStyle w:val="a3"/>
        <w:spacing w:after="0" w:line="360" w:lineRule="auto"/>
        <w:ind w:firstLine="540"/>
        <w:rPr>
          <w:i/>
        </w:rPr>
      </w:pPr>
      <w:r w:rsidRPr="008F15CF">
        <w:rPr>
          <w:i/>
        </w:rPr>
        <w:t>– обозначать звуковой состав слова с помощью элементарной транскрипции;</w:t>
      </w:r>
    </w:p>
    <w:p w:rsidR="00783894" w:rsidRPr="008F15CF" w:rsidRDefault="00783894" w:rsidP="00783894">
      <w:pPr>
        <w:spacing w:line="360" w:lineRule="auto"/>
        <w:ind w:firstLine="540"/>
        <w:jc w:val="both"/>
        <w:rPr>
          <w:i/>
        </w:rPr>
      </w:pPr>
      <w:r w:rsidRPr="008F15CF">
        <w:rPr>
          <w:i/>
        </w:rPr>
        <w:t xml:space="preserve">– сравнивать, классифицировать звуки по самостоятельно определённым характеристикам; </w:t>
      </w:r>
    </w:p>
    <w:p w:rsidR="00783894" w:rsidRPr="008F15CF" w:rsidRDefault="00783894" w:rsidP="00783894">
      <w:pPr>
        <w:spacing w:line="360" w:lineRule="auto"/>
        <w:ind w:firstLine="540"/>
        <w:jc w:val="both"/>
        <w:rPr>
          <w:i/>
        </w:rPr>
      </w:pPr>
      <w:r w:rsidRPr="008F15CF">
        <w:rPr>
          <w:i/>
        </w:rPr>
        <w:t xml:space="preserve">– классифицировать слова с точки зрения их </w:t>
      </w:r>
      <w:proofErr w:type="gramStart"/>
      <w:r w:rsidRPr="008F15CF">
        <w:rPr>
          <w:i/>
        </w:rPr>
        <w:t>звуко-буквенного</w:t>
      </w:r>
      <w:proofErr w:type="gramEnd"/>
      <w:r w:rsidRPr="008F15CF">
        <w:rPr>
          <w:i/>
        </w:rPr>
        <w:t xml:space="preserve"> состава по самостоятельно определённым критериям;</w:t>
      </w:r>
    </w:p>
    <w:p w:rsidR="00783894" w:rsidRPr="008F15CF" w:rsidRDefault="00783894" w:rsidP="00783894">
      <w:pPr>
        <w:spacing w:line="360" w:lineRule="auto"/>
        <w:ind w:firstLine="540"/>
        <w:jc w:val="both"/>
        <w:rPr>
          <w:i/>
        </w:rPr>
      </w:pPr>
      <w:r w:rsidRPr="008F15CF">
        <w:rPr>
          <w:i/>
        </w:rPr>
        <w:t xml:space="preserve">– письменно выполнять полный </w:t>
      </w:r>
      <w:proofErr w:type="gramStart"/>
      <w:r w:rsidRPr="008F15CF">
        <w:rPr>
          <w:i/>
        </w:rPr>
        <w:t>звуко-буквенный</w:t>
      </w:r>
      <w:proofErr w:type="gramEnd"/>
      <w:r w:rsidRPr="008F15CF">
        <w:rPr>
          <w:i/>
        </w:rPr>
        <w:t xml:space="preserve"> анализ слова.</w:t>
      </w:r>
    </w:p>
    <w:p w:rsidR="00783894" w:rsidRPr="008F15CF" w:rsidRDefault="00783894" w:rsidP="00783894">
      <w:pPr>
        <w:spacing w:line="360" w:lineRule="auto"/>
        <w:ind w:firstLine="540"/>
        <w:jc w:val="both"/>
        <w:rPr>
          <w:b/>
          <w:i/>
        </w:rPr>
      </w:pPr>
      <w:r w:rsidRPr="008F15CF">
        <w:rPr>
          <w:b/>
          <w:i/>
        </w:rPr>
        <w:t>В области словообразования</w:t>
      </w:r>
    </w:p>
    <w:p w:rsidR="00783894" w:rsidRPr="008F15CF" w:rsidRDefault="00783894" w:rsidP="00783894">
      <w:pPr>
        <w:spacing w:line="360" w:lineRule="auto"/>
        <w:ind w:firstLine="540"/>
        <w:jc w:val="both"/>
        <w:rPr>
          <w:i/>
          <w:u w:val="single"/>
        </w:rPr>
      </w:pPr>
      <w:r w:rsidRPr="008F15CF">
        <w:rPr>
          <w:i/>
          <w:u w:val="single"/>
        </w:rPr>
        <w:lastRenderedPageBreak/>
        <w:t xml:space="preserve">выпускник научится: </w:t>
      </w:r>
    </w:p>
    <w:p w:rsidR="00783894" w:rsidRPr="008F15CF" w:rsidRDefault="00783894" w:rsidP="00783894">
      <w:pPr>
        <w:spacing w:line="360" w:lineRule="auto"/>
        <w:ind w:firstLine="540"/>
        <w:jc w:val="both"/>
      </w:pPr>
      <w:r w:rsidRPr="008F15CF">
        <w:t>– владеть опознавательными признаками однокоренных слов для их выявления; отличать однокоренные слова  от форм одного и того же слова,  от синонимов и слов с омонимичными корнями;</w:t>
      </w:r>
    </w:p>
    <w:p w:rsidR="00783894" w:rsidRPr="008F15CF" w:rsidRDefault="00783894" w:rsidP="00783894">
      <w:pPr>
        <w:pStyle w:val="a3"/>
        <w:spacing w:after="0" w:line="360" w:lineRule="auto"/>
        <w:ind w:firstLine="540"/>
      </w:pPr>
      <w:r w:rsidRPr="008F15CF">
        <w:t>– выполнять общий способ действия для выделения в слове окончания, корня, приставки, суффикса; находить эти части в словах  с однозначно выделяемыми морфемами;</w:t>
      </w:r>
    </w:p>
    <w:p w:rsidR="00783894" w:rsidRPr="008F15CF" w:rsidRDefault="00783894" w:rsidP="00783894">
      <w:pPr>
        <w:pStyle w:val="a3"/>
        <w:spacing w:after="0" w:line="360" w:lineRule="auto"/>
        <w:ind w:firstLine="540"/>
      </w:pPr>
      <w:r w:rsidRPr="008F15CF">
        <w:rPr>
          <w:b/>
        </w:rPr>
        <w:softHyphen/>
      </w:r>
      <w:r w:rsidRPr="008F15CF">
        <w:t xml:space="preserve">– конструировать слова из заданных частей слова; </w:t>
      </w:r>
    </w:p>
    <w:p w:rsidR="00783894" w:rsidRPr="008F15CF" w:rsidRDefault="00783894" w:rsidP="00783894">
      <w:pPr>
        <w:pStyle w:val="a3"/>
        <w:spacing w:after="0" w:line="360" w:lineRule="auto"/>
        <w:ind w:firstLine="540"/>
      </w:pPr>
      <w:r w:rsidRPr="008F15CF">
        <w:t>– сравнивать слова по их строению,  характеризовать различия,  классифицировать слова в зависимости от строения;</w:t>
      </w:r>
    </w:p>
    <w:p w:rsidR="00783894" w:rsidRPr="008F15CF" w:rsidRDefault="00783894" w:rsidP="00783894">
      <w:pPr>
        <w:pStyle w:val="a3"/>
        <w:spacing w:after="0" w:line="360" w:lineRule="auto"/>
        <w:ind w:firstLine="540"/>
      </w:pPr>
      <w:r w:rsidRPr="008F15CF">
        <w:t xml:space="preserve">– соотносить слова с предъявленными моделями, выбирать из </w:t>
      </w:r>
      <w:proofErr w:type="gramStart"/>
      <w:r w:rsidRPr="008F15CF">
        <w:t>предложенных</w:t>
      </w:r>
      <w:proofErr w:type="gramEnd"/>
      <w:r w:rsidRPr="008F15CF">
        <w:t xml:space="preserve"> слова к заданной модели;</w:t>
      </w:r>
    </w:p>
    <w:p w:rsidR="00783894" w:rsidRPr="008F15CF" w:rsidRDefault="00783894" w:rsidP="00783894">
      <w:pPr>
        <w:pStyle w:val="a3"/>
        <w:spacing w:after="0" w:line="360" w:lineRule="auto"/>
        <w:ind w:firstLine="540"/>
      </w:pPr>
      <w:r w:rsidRPr="008F15CF">
        <w:rPr>
          <w:b/>
        </w:rPr>
        <w:t xml:space="preserve">– </w:t>
      </w:r>
      <w:r w:rsidRPr="008F15CF">
        <w:t xml:space="preserve">различать изменяемые и неизменяемые слова; </w:t>
      </w:r>
    </w:p>
    <w:p w:rsidR="00783894" w:rsidRPr="008F15CF" w:rsidRDefault="00783894" w:rsidP="00783894">
      <w:pPr>
        <w:pStyle w:val="a3"/>
        <w:spacing w:after="0" w:line="360" w:lineRule="auto"/>
        <w:ind w:firstLine="540"/>
        <w:rPr>
          <w:i/>
          <w:u w:val="single"/>
        </w:rPr>
      </w:pPr>
      <w:r w:rsidRPr="008F15CF">
        <w:rPr>
          <w:i/>
          <w:u w:val="single"/>
        </w:rPr>
        <w:t>выпускник получит возможность научиться:</w:t>
      </w:r>
    </w:p>
    <w:p w:rsidR="00783894" w:rsidRPr="008F15CF" w:rsidRDefault="00783894" w:rsidP="00783894">
      <w:pPr>
        <w:pStyle w:val="a3"/>
        <w:spacing w:after="0" w:line="360" w:lineRule="auto"/>
        <w:ind w:firstLine="540"/>
        <w:rPr>
          <w:i/>
        </w:rPr>
      </w:pPr>
      <w:r w:rsidRPr="008F15CF">
        <w:rPr>
          <w:i/>
        </w:rPr>
        <w:t>– выделять в словах основу (в простых случаях), понимать роль каждой из её частей (корня, приставки, суффикса) в передаче лексического значения слова (без термина);</w:t>
      </w:r>
    </w:p>
    <w:p w:rsidR="00783894" w:rsidRPr="008F15CF" w:rsidRDefault="00783894" w:rsidP="00783894">
      <w:pPr>
        <w:pStyle w:val="a3"/>
        <w:spacing w:after="0" w:line="360" w:lineRule="auto"/>
        <w:ind w:firstLine="540"/>
        <w:rPr>
          <w:i/>
        </w:rPr>
      </w:pPr>
      <w:r w:rsidRPr="008F15CF">
        <w:rPr>
          <w:i/>
        </w:rPr>
        <w:t>– отличать от других сложные слова, выделять в них два корня;</w:t>
      </w:r>
    </w:p>
    <w:p w:rsidR="00783894" w:rsidRPr="008F15CF" w:rsidRDefault="00783894" w:rsidP="00783894">
      <w:pPr>
        <w:pStyle w:val="a3"/>
        <w:spacing w:after="0" w:line="360" w:lineRule="auto"/>
        <w:ind w:firstLine="540"/>
        <w:rPr>
          <w:i/>
        </w:rPr>
      </w:pPr>
      <w:r w:rsidRPr="008F15CF">
        <w:rPr>
          <w:i/>
        </w:rPr>
        <w:t>– понимать значения, вносимые в слово суффиксами и приставками (в пределах накопленного опыта), образовывать слова с этими морфемами для передачи соответствующего значения;</w:t>
      </w:r>
    </w:p>
    <w:p w:rsidR="00783894" w:rsidRPr="008F15CF" w:rsidRDefault="00783894" w:rsidP="00783894">
      <w:pPr>
        <w:pStyle w:val="a3"/>
        <w:spacing w:after="0" w:line="360" w:lineRule="auto"/>
        <w:ind w:firstLine="540"/>
        <w:rPr>
          <w:i/>
        </w:rPr>
      </w:pPr>
      <w:r w:rsidRPr="008F15CF">
        <w:rPr>
          <w:i/>
        </w:rPr>
        <w:t>– правильно употреблять отдельные приставки, соотнося их с предлогами (в объёме  программы);</w:t>
      </w:r>
    </w:p>
    <w:p w:rsidR="00783894" w:rsidRPr="008F15CF" w:rsidRDefault="00783894" w:rsidP="00783894">
      <w:pPr>
        <w:pStyle w:val="a3"/>
        <w:spacing w:after="0" w:line="360" w:lineRule="auto"/>
        <w:ind w:firstLine="540"/>
        <w:rPr>
          <w:i/>
        </w:rPr>
      </w:pPr>
      <w:r w:rsidRPr="008F15CF">
        <w:rPr>
          <w:i/>
        </w:rPr>
        <w:t>– самостоятельно подбирать слова к предложенной модели;</w:t>
      </w:r>
    </w:p>
    <w:p w:rsidR="00783894" w:rsidRPr="008F15CF" w:rsidRDefault="00783894" w:rsidP="00783894">
      <w:pPr>
        <w:pStyle w:val="a3"/>
        <w:spacing w:after="0" w:line="360" w:lineRule="auto"/>
        <w:ind w:firstLine="540"/>
        <w:rPr>
          <w:i/>
        </w:rPr>
      </w:pPr>
      <w:r w:rsidRPr="008F15CF">
        <w:rPr>
          <w:i/>
        </w:rPr>
        <w:t xml:space="preserve">– выполнять полный разбор слов по составу (в соответствии с освоенным способом действия), выделять в слове нулевое окончание. </w:t>
      </w:r>
    </w:p>
    <w:p w:rsidR="00783894" w:rsidRPr="008F15CF" w:rsidRDefault="00783894" w:rsidP="00783894">
      <w:pPr>
        <w:pStyle w:val="a3"/>
        <w:spacing w:after="0" w:line="360" w:lineRule="auto"/>
        <w:rPr>
          <w:b/>
          <w:i/>
        </w:rPr>
      </w:pPr>
      <w:r w:rsidRPr="008F15CF">
        <w:rPr>
          <w:b/>
        </w:rPr>
        <w:t xml:space="preserve">        </w:t>
      </w:r>
      <w:r w:rsidRPr="008F15CF">
        <w:rPr>
          <w:b/>
          <w:i/>
        </w:rPr>
        <w:t>В области лексики</w:t>
      </w:r>
    </w:p>
    <w:p w:rsidR="00783894" w:rsidRPr="008F15CF" w:rsidRDefault="00783894" w:rsidP="00783894">
      <w:pPr>
        <w:pStyle w:val="a3"/>
        <w:spacing w:after="0" w:line="360" w:lineRule="auto"/>
        <w:ind w:firstLine="540"/>
        <w:rPr>
          <w:i/>
        </w:rPr>
      </w:pPr>
      <w:r w:rsidRPr="008F15CF">
        <w:rPr>
          <w:i/>
          <w:u w:val="single"/>
        </w:rPr>
        <w:t>выпускник научится</w:t>
      </w:r>
      <w:r w:rsidRPr="008F15CF">
        <w:rPr>
          <w:i/>
        </w:rPr>
        <w:t>:</w:t>
      </w:r>
    </w:p>
    <w:p w:rsidR="00783894" w:rsidRPr="008F15CF" w:rsidRDefault="00783894" w:rsidP="00783894">
      <w:pPr>
        <w:pStyle w:val="a3"/>
        <w:spacing w:after="0" w:line="360" w:lineRule="auto"/>
        <w:ind w:firstLine="540"/>
      </w:pPr>
      <w:r w:rsidRPr="008F15CF">
        <w:t>– осознавать, что понимание значения слов –  обязательное условие их умелого использования в устной и письменной речи;</w:t>
      </w:r>
    </w:p>
    <w:p w:rsidR="00783894" w:rsidRPr="008F15CF" w:rsidRDefault="00783894" w:rsidP="00783894">
      <w:pPr>
        <w:pStyle w:val="a3"/>
        <w:spacing w:after="0" w:line="360" w:lineRule="auto"/>
        <w:ind w:firstLine="540"/>
      </w:pPr>
      <w:r w:rsidRPr="008F15CF">
        <w:t>– выявлять в речи (устной и письменной) слова, значения которых требует уточнения; спрашивать об их значении или обращаться к толковому словарю учебника;</w:t>
      </w:r>
    </w:p>
    <w:p w:rsidR="00783894" w:rsidRPr="008F15CF" w:rsidRDefault="00783894" w:rsidP="00783894">
      <w:pPr>
        <w:pStyle w:val="a3"/>
        <w:spacing w:after="0" w:line="360" w:lineRule="auto"/>
        <w:ind w:firstLine="540"/>
      </w:pPr>
      <w:r w:rsidRPr="008F15CF">
        <w:t>– распознавать среди предложенных слов синонимы и антонимы (простые случаи);</w:t>
      </w:r>
    </w:p>
    <w:p w:rsidR="00783894" w:rsidRPr="008F15CF" w:rsidRDefault="00783894" w:rsidP="00783894">
      <w:pPr>
        <w:pStyle w:val="a3"/>
        <w:spacing w:after="0" w:line="360" w:lineRule="auto"/>
        <w:ind w:firstLine="540"/>
      </w:pPr>
      <w:r w:rsidRPr="008F15CF">
        <w:t>– стараться не допускать в письменной речи неоправданных повторов слов;</w:t>
      </w:r>
    </w:p>
    <w:p w:rsidR="00783894" w:rsidRPr="008F15CF" w:rsidRDefault="00783894" w:rsidP="00783894">
      <w:pPr>
        <w:pStyle w:val="a3"/>
        <w:spacing w:after="0" w:line="360" w:lineRule="auto"/>
        <w:ind w:firstLine="540"/>
        <w:rPr>
          <w:i/>
          <w:u w:val="single"/>
        </w:rPr>
      </w:pPr>
      <w:r w:rsidRPr="008F15CF">
        <w:rPr>
          <w:i/>
          <w:u w:val="single"/>
        </w:rPr>
        <w:t>выпускник получит возможность научиться:</w:t>
      </w:r>
    </w:p>
    <w:p w:rsidR="00783894" w:rsidRPr="008F15CF" w:rsidRDefault="00783894" w:rsidP="00783894">
      <w:pPr>
        <w:pStyle w:val="a3"/>
        <w:spacing w:after="0" w:line="360" w:lineRule="auto"/>
        <w:ind w:firstLine="540"/>
        <w:rPr>
          <w:i/>
        </w:rPr>
      </w:pPr>
      <w:r w:rsidRPr="008F15CF">
        <w:rPr>
          <w:i/>
        </w:rPr>
        <w:lastRenderedPageBreak/>
        <w:t>– выяснять значения незнакомых слов в доступных источниках (у взрослых, в толковых словарях для младших школьников); определять значение слова по тексту;</w:t>
      </w:r>
    </w:p>
    <w:p w:rsidR="00783894" w:rsidRPr="008F15CF" w:rsidRDefault="00783894" w:rsidP="00783894">
      <w:pPr>
        <w:pStyle w:val="a3"/>
        <w:spacing w:after="0" w:line="360" w:lineRule="auto"/>
        <w:ind w:firstLine="540"/>
        <w:rPr>
          <w:i/>
        </w:rPr>
      </w:pPr>
      <w:r w:rsidRPr="008F15CF">
        <w:rPr>
          <w:i/>
        </w:rPr>
        <w:t xml:space="preserve">– наблюдать за использованием синонимов и антонимов в речи; подбирать к предложенным словам 1–2 синонима, антоним; </w:t>
      </w:r>
    </w:p>
    <w:p w:rsidR="00783894" w:rsidRPr="008F15CF" w:rsidRDefault="00783894" w:rsidP="00783894">
      <w:pPr>
        <w:pStyle w:val="a3"/>
        <w:spacing w:after="0" w:line="360" w:lineRule="auto"/>
        <w:ind w:firstLine="540"/>
        <w:rPr>
          <w:i/>
        </w:rPr>
      </w:pPr>
      <w:r w:rsidRPr="008F15CF">
        <w:rPr>
          <w:i/>
        </w:rPr>
        <w:t>– понимать, что в языке есть слова с одним значением или несколькими, что слова могут употребляться в прямом или переносном значении; замечать в художественных текстах слова, употреблённые в переносном значении.</w:t>
      </w:r>
    </w:p>
    <w:p w:rsidR="00783894" w:rsidRPr="008F15CF" w:rsidRDefault="00783894" w:rsidP="00783894">
      <w:pPr>
        <w:pStyle w:val="a3"/>
        <w:spacing w:after="0" w:line="360" w:lineRule="auto"/>
        <w:rPr>
          <w:b/>
          <w:i/>
        </w:rPr>
      </w:pPr>
      <w:r w:rsidRPr="008F15CF">
        <w:rPr>
          <w:b/>
        </w:rPr>
        <w:t xml:space="preserve">            </w:t>
      </w:r>
      <w:r w:rsidRPr="008F15CF">
        <w:rPr>
          <w:b/>
          <w:i/>
        </w:rPr>
        <w:t>В области морфологии</w:t>
      </w:r>
    </w:p>
    <w:p w:rsidR="00783894" w:rsidRPr="008F15CF" w:rsidRDefault="00783894" w:rsidP="00783894">
      <w:pPr>
        <w:pStyle w:val="a3"/>
        <w:spacing w:after="0" w:line="360" w:lineRule="auto"/>
        <w:ind w:firstLine="540"/>
        <w:rPr>
          <w:i/>
        </w:rPr>
      </w:pPr>
      <w:r w:rsidRPr="008F15CF">
        <w:rPr>
          <w:i/>
          <w:u w:val="single"/>
        </w:rPr>
        <w:t>выпускник научится</w:t>
      </w:r>
      <w:r w:rsidRPr="008F15CF">
        <w:rPr>
          <w:i/>
        </w:rPr>
        <w:t>:</w:t>
      </w:r>
      <w:r w:rsidRPr="008F15CF">
        <w:t xml:space="preserve"> выявлять принадлежность слова к определенной части речи по комплексу  освоенных признаков, разграничивать слова самостоятельных и служебных частей речи (в пределах изученного);</w:t>
      </w:r>
    </w:p>
    <w:p w:rsidR="00783894" w:rsidRPr="008F15CF" w:rsidRDefault="00783894" w:rsidP="00783894">
      <w:pPr>
        <w:pStyle w:val="a3"/>
        <w:spacing w:after="0" w:line="360" w:lineRule="auto"/>
        <w:ind w:firstLine="540"/>
        <w:jc w:val="both"/>
      </w:pPr>
      <w:r w:rsidRPr="008F15CF">
        <w:t>– ставить имена существительные, имена прилагательные и глаголы в начальную форму; изменять слова в соответствии с их  морфологическими особенностями; ставить слова в указанные формы;</w:t>
      </w:r>
    </w:p>
    <w:p w:rsidR="00783894" w:rsidRPr="008F15CF" w:rsidRDefault="00783894" w:rsidP="00783894">
      <w:pPr>
        <w:pStyle w:val="a3"/>
        <w:spacing w:after="0" w:line="360" w:lineRule="auto"/>
        <w:ind w:firstLine="540"/>
        <w:jc w:val="both"/>
      </w:pPr>
      <w:proofErr w:type="gramStart"/>
      <w:r w:rsidRPr="008F15CF">
        <w:t>– определять морфологические признаки слова (род, склонение, число, падеж имени существительного; род, число, падеж имени прилагательного; время, число, спряжение, лицо или род  глагола; лицо и число личного местоимения в начальной форме), выполнять для этого необходимые способы действия;</w:t>
      </w:r>
      <w:proofErr w:type="gramEnd"/>
    </w:p>
    <w:p w:rsidR="00783894" w:rsidRPr="008F15CF" w:rsidRDefault="00783894" w:rsidP="00783894">
      <w:pPr>
        <w:pStyle w:val="a3"/>
        <w:spacing w:after="0" w:line="360" w:lineRule="auto"/>
        <w:ind w:firstLine="540"/>
        <w:jc w:val="both"/>
      </w:pPr>
      <w:r w:rsidRPr="008F15CF">
        <w:t>– сравнивать, классифицировать предложенные слова по указанным признакам;</w:t>
      </w:r>
    </w:p>
    <w:p w:rsidR="00783894" w:rsidRPr="008F15CF" w:rsidRDefault="00783894" w:rsidP="00783894">
      <w:pPr>
        <w:pStyle w:val="a3"/>
        <w:spacing w:after="0" w:line="360" w:lineRule="auto"/>
        <w:ind w:firstLine="540"/>
        <w:jc w:val="both"/>
      </w:pPr>
      <w:r w:rsidRPr="008F15CF">
        <w:t xml:space="preserve">–  пользоваться словарями </w:t>
      </w:r>
      <w:proofErr w:type="gramStart"/>
      <w:r w:rsidRPr="008F15CF">
        <w:t>учебника</w:t>
      </w:r>
      <w:proofErr w:type="gramEnd"/>
      <w:r w:rsidRPr="008F15CF">
        <w:t xml:space="preserve"> «Какого рода и числа слово?», «Как правильно изменить слово?» для решения вопросов правильности речи;</w:t>
      </w:r>
    </w:p>
    <w:p w:rsidR="00783894" w:rsidRPr="008F15CF" w:rsidRDefault="00783894" w:rsidP="00783894">
      <w:pPr>
        <w:pStyle w:val="a3"/>
        <w:spacing w:after="0" w:line="360" w:lineRule="auto"/>
        <w:ind w:firstLine="540"/>
        <w:jc w:val="both"/>
      </w:pPr>
      <w:r w:rsidRPr="008F15CF">
        <w:t>– правильно употреблять в речи имена существительные (в  объёме программы), личные местоимения 3-го лица с предлогами;  использовать личные местоимения для устранения неоправданных повторов слов;</w:t>
      </w:r>
    </w:p>
    <w:p w:rsidR="00783894" w:rsidRPr="008F15CF" w:rsidRDefault="00783894" w:rsidP="00783894">
      <w:pPr>
        <w:pStyle w:val="a3"/>
        <w:spacing w:after="0" w:line="360" w:lineRule="auto"/>
        <w:ind w:firstLine="540"/>
        <w:jc w:val="both"/>
      </w:pPr>
      <w:r w:rsidRPr="008F15CF">
        <w:t xml:space="preserve">– под руководством учителя выявлять роль слов разных частей речи в художественном тексте; </w:t>
      </w:r>
    </w:p>
    <w:p w:rsidR="00783894" w:rsidRPr="008F15CF" w:rsidRDefault="00783894" w:rsidP="00783894">
      <w:pPr>
        <w:pStyle w:val="a3"/>
        <w:spacing w:after="0" w:line="360" w:lineRule="auto"/>
        <w:ind w:firstLine="540"/>
        <w:jc w:val="both"/>
      </w:pPr>
      <w:r w:rsidRPr="008F15CF">
        <w:t xml:space="preserve">– пользоваться словами разных частей речи в собственных высказываниях,  в том числе использовать имена прилагательные, наречия для повышения точности, выразительности речи; </w:t>
      </w:r>
    </w:p>
    <w:p w:rsidR="00783894" w:rsidRPr="008F15CF" w:rsidRDefault="00783894" w:rsidP="00783894">
      <w:pPr>
        <w:pStyle w:val="a3"/>
        <w:spacing w:after="0" w:line="360" w:lineRule="auto"/>
        <w:ind w:firstLine="540"/>
        <w:jc w:val="both"/>
        <w:rPr>
          <w:i/>
          <w:u w:val="single"/>
        </w:rPr>
      </w:pPr>
      <w:r w:rsidRPr="008F15CF">
        <w:softHyphen/>
        <w:t xml:space="preserve"> </w:t>
      </w:r>
      <w:r w:rsidRPr="008F15CF">
        <w:rPr>
          <w:i/>
          <w:u w:val="single"/>
        </w:rPr>
        <w:t>выпускник получит возможность научиться:</w:t>
      </w:r>
    </w:p>
    <w:p w:rsidR="00783894" w:rsidRPr="008F15CF" w:rsidRDefault="00783894" w:rsidP="00783894">
      <w:pPr>
        <w:pStyle w:val="a3"/>
        <w:spacing w:after="0" w:line="360" w:lineRule="auto"/>
        <w:ind w:firstLine="540"/>
        <w:jc w:val="both"/>
        <w:rPr>
          <w:i/>
        </w:rPr>
      </w:pPr>
      <w:r w:rsidRPr="008F15CF">
        <w:rPr>
          <w:i/>
        </w:rPr>
        <w:t>– различать смысловые и падежные вопросы, личные и родовые окончания; понимать значения форм настоящего, прошедшего, будущего времени;</w:t>
      </w:r>
    </w:p>
    <w:p w:rsidR="00783894" w:rsidRPr="008F15CF" w:rsidRDefault="00783894" w:rsidP="00783894">
      <w:pPr>
        <w:pStyle w:val="a3"/>
        <w:spacing w:after="0" w:line="360" w:lineRule="auto"/>
        <w:ind w:firstLine="540"/>
        <w:jc w:val="both"/>
        <w:rPr>
          <w:i/>
        </w:rPr>
      </w:pPr>
      <w:r w:rsidRPr="008F15CF">
        <w:rPr>
          <w:i/>
        </w:rPr>
        <w:t>– находить в тексте слова по указанным морфологическим признакам;</w:t>
      </w:r>
    </w:p>
    <w:p w:rsidR="00783894" w:rsidRPr="008F15CF" w:rsidRDefault="00783894" w:rsidP="00783894">
      <w:pPr>
        <w:pStyle w:val="a3"/>
        <w:spacing w:after="0" w:line="360" w:lineRule="auto"/>
        <w:ind w:firstLine="540"/>
        <w:jc w:val="both"/>
        <w:rPr>
          <w:i/>
        </w:rPr>
      </w:pPr>
      <w:r w:rsidRPr="008F15CF">
        <w:rPr>
          <w:i/>
        </w:rPr>
        <w:t xml:space="preserve">– выполнять полный морфологический анализ имён существительных, имён прилагательных, глаголов на основе освоенного общего способа действия; </w:t>
      </w:r>
    </w:p>
    <w:p w:rsidR="00783894" w:rsidRPr="008F15CF" w:rsidRDefault="00783894" w:rsidP="00783894">
      <w:pPr>
        <w:pStyle w:val="a3"/>
        <w:spacing w:after="0" w:line="360" w:lineRule="auto"/>
        <w:ind w:firstLine="540"/>
        <w:jc w:val="both"/>
        <w:rPr>
          <w:i/>
        </w:rPr>
      </w:pPr>
      <w:r w:rsidRPr="008F15CF">
        <w:rPr>
          <w:i/>
        </w:rPr>
        <w:lastRenderedPageBreak/>
        <w:t>– выделять наречия среди слов других частей речи;</w:t>
      </w:r>
    </w:p>
    <w:p w:rsidR="00783894" w:rsidRPr="008F15CF" w:rsidRDefault="00783894" w:rsidP="00783894">
      <w:pPr>
        <w:pStyle w:val="a3"/>
        <w:spacing w:after="0" w:line="360" w:lineRule="auto"/>
        <w:ind w:firstLine="540"/>
        <w:jc w:val="both"/>
        <w:rPr>
          <w:i/>
        </w:rPr>
      </w:pPr>
      <w:r w:rsidRPr="008F15CF">
        <w:rPr>
          <w:i/>
        </w:rPr>
        <w:t>– соотносить личное местоимение в косвенном падеже с его начальной формой;</w:t>
      </w:r>
    </w:p>
    <w:p w:rsidR="00783894" w:rsidRPr="008F15CF" w:rsidRDefault="00783894" w:rsidP="00783894">
      <w:pPr>
        <w:pStyle w:val="a3"/>
        <w:spacing w:after="0" w:line="360" w:lineRule="auto"/>
        <w:ind w:firstLine="540"/>
        <w:jc w:val="both"/>
        <w:rPr>
          <w:i/>
        </w:rPr>
      </w:pPr>
      <w:r w:rsidRPr="008F15CF">
        <w:rPr>
          <w:i/>
        </w:rPr>
        <w:t xml:space="preserve">– видеть особенности изменения имён прилагательных на </w:t>
      </w:r>
      <w:proofErr w:type="gramStart"/>
      <w:r w:rsidRPr="008F15CF">
        <w:rPr>
          <w:b/>
          <w:i/>
        </w:rPr>
        <w:t>-и</w:t>
      </w:r>
      <w:proofErr w:type="gramEnd"/>
      <w:r w:rsidRPr="008F15CF">
        <w:rPr>
          <w:b/>
          <w:i/>
        </w:rPr>
        <w:t>й, -ья, -ин</w:t>
      </w:r>
      <w:r w:rsidRPr="008F15CF">
        <w:rPr>
          <w:i/>
        </w:rPr>
        <w:t xml:space="preserve">;  </w:t>
      </w:r>
    </w:p>
    <w:p w:rsidR="00783894" w:rsidRPr="008F15CF" w:rsidRDefault="00783894" w:rsidP="00783894">
      <w:pPr>
        <w:pStyle w:val="a3"/>
        <w:spacing w:after="0" w:line="360" w:lineRule="auto"/>
        <w:ind w:firstLine="540"/>
        <w:jc w:val="both"/>
      </w:pPr>
      <w:r w:rsidRPr="008F15CF">
        <w:rPr>
          <w:i/>
        </w:rPr>
        <w:t>–замечать  яркие случаи неудачного употребления местоимений, приводящие к неясности речи, стараться устранять их;</w:t>
      </w:r>
    </w:p>
    <w:p w:rsidR="00783894" w:rsidRPr="008F15CF" w:rsidRDefault="00783894" w:rsidP="00783894">
      <w:pPr>
        <w:pStyle w:val="a3"/>
        <w:spacing w:after="0" w:line="360" w:lineRule="auto"/>
        <w:ind w:firstLine="540"/>
        <w:jc w:val="both"/>
        <w:rPr>
          <w:i/>
        </w:rPr>
      </w:pPr>
      <w:r w:rsidRPr="008F15CF">
        <w:rPr>
          <w:i/>
        </w:rPr>
        <w:t>– пользоваться именами числительными в речи, правильно изменять их;</w:t>
      </w:r>
    </w:p>
    <w:p w:rsidR="00783894" w:rsidRPr="008F15CF" w:rsidRDefault="00783894" w:rsidP="00783894">
      <w:pPr>
        <w:pStyle w:val="a3"/>
        <w:spacing w:after="0" w:line="360" w:lineRule="auto"/>
        <w:ind w:firstLine="540"/>
        <w:jc w:val="both"/>
        <w:rPr>
          <w:i/>
        </w:rPr>
      </w:pPr>
      <w:r w:rsidRPr="008F15CF">
        <w:rPr>
          <w:i/>
        </w:rPr>
        <w:t xml:space="preserve">– понимать роль предлогов и союзов в речи, значение частицы </w:t>
      </w:r>
      <w:r w:rsidRPr="008F15CF">
        <w:rPr>
          <w:b/>
          <w:i/>
        </w:rPr>
        <w:t>не</w:t>
      </w:r>
      <w:r w:rsidRPr="008F15CF">
        <w:rPr>
          <w:i/>
        </w:rPr>
        <w:t xml:space="preserve"> при глаголе.</w:t>
      </w:r>
    </w:p>
    <w:p w:rsidR="00783894" w:rsidRPr="008F15CF" w:rsidRDefault="00783894" w:rsidP="00783894">
      <w:pPr>
        <w:pStyle w:val="a3"/>
        <w:spacing w:after="0" w:line="360" w:lineRule="auto"/>
        <w:ind w:firstLine="540"/>
        <w:jc w:val="both"/>
        <w:rPr>
          <w:b/>
          <w:i/>
        </w:rPr>
      </w:pPr>
      <w:r w:rsidRPr="008F15CF">
        <w:rPr>
          <w:i/>
        </w:rPr>
        <w:t xml:space="preserve"> </w:t>
      </w:r>
      <w:r w:rsidRPr="008F15CF">
        <w:rPr>
          <w:b/>
          <w:i/>
        </w:rPr>
        <w:t>В области синтаксиса и пунктуации</w:t>
      </w:r>
    </w:p>
    <w:p w:rsidR="00783894" w:rsidRPr="008F15CF" w:rsidRDefault="00783894" w:rsidP="00783894">
      <w:pPr>
        <w:pStyle w:val="a3"/>
        <w:spacing w:after="0" w:line="360" w:lineRule="auto"/>
        <w:ind w:firstLine="540"/>
        <w:jc w:val="both"/>
        <w:rPr>
          <w:i/>
          <w:u w:val="single"/>
        </w:rPr>
      </w:pPr>
      <w:r w:rsidRPr="008F15CF">
        <w:rPr>
          <w:i/>
          <w:u w:val="single"/>
        </w:rPr>
        <w:t>выпускник научится:</w:t>
      </w:r>
    </w:p>
    <w:p w:rsidR="00783894" w:rsidRPr="008F15CF" w:rsidRDefault="00783894" w:rsidP="00783894">
      <w:pPr>
        <w:pStyle w:val="a3"/>
        <w:spacing w:after="0" w:line="360" w:lineRule="auto"/>
        <w:ind w:firstLine="540"/>
        <w:jc w:val="both"/>
      </w:pPr>
      <w:r w:rsidRPr="008F15CF">
        <w:t>– различать слова, словосочетания и предложения по освоенным признакам;</w:t>
      </w:r>
    </w:p>
    <w:p w:rsidR="00783894" w:rsidRPr="008F15CF" w:rsidRDefault="00783894" w:rsidP="00783894">
      <w:pPr>
        <w:pStyle w:val="a3"/>
        <w:spacing w:after="0" w:line="360" w:lineRule="auto"/>
        <w:ind w:firstLine="540"/>
        <w:jc w:val="both"/>
      </w:pPr>
      <w:r w:rsidRPr="008F15CF">
        <w:t xml:space="preserve"> – ставить от главного слова к </w:t>
      </w:r>
      <w:proofErr w:type="gramStart"/>
      <w:r w:rsidRPr="008F15CF">
        <w:t>зависимому</w:t>
      </w:r>
      <w:proofErr w:type="gramEnd"/>
      <w:r w:rsidRPr="008F15CF">
        <w:t xml:space="preserve"> смысловые вопросы;</w:t>
      </w:r>
    </w:p>
    <w:p w:rsidR="00783894" w:rsidRPr="008F15CF" w:rsidRDefault="00783894" w:rsidP="00783894">
      <w:pPr>
        <w:pStyle w:val="a3"/>
        <w:spacing w:after="0" w:line="360" w:lineRule="auto"/>
        <w:ind w:firstLine="540"/>
        <w:jc w:val="both"/>
      </w:pPr>
      <w:r w:rsidRPr="008F15CF">
        <w:t xml:space="preserve">– составлять из заданных слов </w:t>
      </w:r>
      <w:r w:rsidRPr="008F15CF">
        <w:rPr>
          <w:u w:val="single"/>
        </w:rPr>
        <w:t>словосочетания</w:t>
      </w:r>
      <w:r w:rsidRPr="008F15CF">
        <w:t xml:space="preserve">  с учётом связи «по смыслу» и «по форме»;</w:t>
      </w:r>
    </w:p>
    <w:p w:rsidR="00783894" w:rsidRPr="008F15CF" w:rsidRDefault="00783894" w:rsidP="00783894">
      <w:pPr>
        <w:pStyle w:val="a3"/>
        <w:spacing w:after="0" w:line="360" w:lineRule="auto"/>
        <w:ind w:firstLine="540"/>
        <w:jc w:val="both"/>
      </w:pPr>
      <w:r w:rsidRPr="008F15CF">
        <w:t xml:space="preserve">  – выделять </w:t>
      </w:r>
      <w:r w:rsidRPr="008F15CF">
        <w:rPr>
          <w:u w:val="single"/>
        </w:rPr>
        <w:t>предложения</w:t>
      </w:r>
      <w:r w:rsidRPr="008F15CF">
        <w:t xml:space="preserve"> из потока устной и письменной речи, оформлять их границы;</w:t>
      </w:r>
    </w:p>
    <w:p w:rsidR="00783894" w:rsidRPr="008F15CF" w:rsidRDefault="00783894" w:rsidP="00783894">
      <w:pPr>
        <w:pStyle w:val="a3"/>
        <w:spacing w:after="0" w:line="360" w:lineRule="auto"/>
        <w:ind w:firstLine="540"/>
        <w:jc w:val="both"/>
      </w:pPr>
      <w:r w:rsidRPr="008F15CF">
        <w:t>– различать понятия «части речи» и «члены предложения», выделять в предложении главные и второстепенные члены;</w:t>
      </w:r>
    </w:p>
    <w:p w:rsidR="00783894" w:rsidRPr="008F15CF" w:rsidRDefault="00783894" w:rsidP="00783894">
      <w:pPr>
        <w:pStyle w:val="a3"/>
        <w:spacing w:after="0" w:line="360" w:lineRule="auto"/>
        <w:ind w:firstLine="540"/>
        <w:jc w:val="both"/>
      </w:pPr>
      <w:r w:rsidRPr="008F15CF">
        <w:t xml:space="preserve">– различать виды предложений по цели (повествовательные, вопросительные, побудительные)  и интонации (восклицательные и невосклицательные); находить такие предложения в тексте; строить разные по цели и интонации предложения; </w:t>
      </w:r>
    </w:p>
    <w:p w:rsidR="00783894" w:rsidRPr="008F15CF" w:rsidRDefault="00783894" w:rsidP="00783894">
      <w:pPr>
        <w:pStyle w:val="a3"/>
        <w:spacing w:after="0" w:line="360" w:lineRule="auto"/>
        <w:ind w:firstLine="540"/>
        <w:jc w:val="both"/>
      </w:pPr>
      <w:r w:rsidRPr="008F15CF">
        <w:t xml:space="preserve">– выделять в предложениях главные и второстепенные члены, </w:t>
      </w:r>
      <w:proofErr w:type="gramStart"/>
      <w:r w:rsidRPr="008F15CF">
        <w:t>среди</w:t>
      </w:r>
      <w:proofErr w:type="gramEnd"/>
      <w:r w:rsidRPr="008F15CF">
        <w:t xml:space="preserve"> главных различать подлежащее и сказуемое;</w:t>
      </w:r>
    </w:p>
    <w:p w:rsidR="00783894" w:rsidRPr="008F15CF" w:rsidRDefault="00783894" w:rsidP="00783894">
      <w:pPr>
        <w:pStyle w:val="a3"/>
        <w:spacing w:after="0" w:line="360" w:lineRule="auto"/>
        <w:ind w:firstLine="540"/>
        <w:jc w:val="both"/>
      </w:pPr>
      <w:r w:rsidRPr="008F15CF">
        <w:t xml:space="preserve">– устанавливать связи членов предложения, отражать её в схемах;  соотносить предложения со схемами, выбирать предложение, соответствующее схеме;  </w:t>
      </w:r>
    </w:p>
    <w:p w:rsidR="00783894" w:rsidRPr="008F15CF" w:rsidRDefault="00783894" w:rsidP="00783894">
      <w:pPr>
        <w:pStyle w:val="a3"/>
        <w:spacing w:after="0" w:line="360" w:lineRule="auto"/>
        <w:ind w:firstLine="540"/>
        <w:jc w:val="both"/>
      </w:pPr>
      <w:r w:rsidRPr="008F15CF">
        <w:t xml:space="preserve">– распознавать предложения с однородными членами, строить такие предложения и использовать их в речи; пользоваться бессоюзной связью, союзами </w:t>
      </w:r>
      <w:r w:rsidRPr="008F15CF">
        <w:rPr>
          <w:b/>
        </w:rPr>
        <w:t>и, а, но;</w:t>
      </w:r>
      <w:r w:rsidRPr="008F15CF">
        <w:t xml:space="preserve"> ставить запятые перед союзами  </w:t>
      </w:r>
      <w:r w:rsidRPr="008F15CF">
        <w:rPr>
          <w:b/>
          <w:i/>
        </w:rPr>
        <w:t>а, но</w:t>
      </w:r>
      <w:r w:rsidRPr="008F15CF">
        <w:rPr>
          <w:i/>
        </w:rPr>
        <w:t>,</w:t>
      </w:r>
      <w:r w:rsidRPr="008F15CF">
        <w:t xml:space="preserve">  при бессоюзной связи («при перечислении»); </w:t>
      </w:r>
    </w:p>
    <w:p w:rsidR="00783894" w:rsidRPr="008F15CF" w:rsidRDefault="00783894" w:rsidP="00783894">
      <w:pPr>
        <w:pStyle w:val="a3"/>
        <w:spacing w:after="0" w:line="360" w:lineRule="auto"/>
        <w:ind w:firstLine="540"/>
        <w:jc w:val="both"/>
      </w:pPr>
      <w:r w:rsidRPr="008F15CF">
        <w:t>– проводить синтаксический анализ простого предложения (ясной структуры): характеризовать его  по цели, интонации,   наличию  второстепенных членов (без деления на виды), указывать главные;</w:t>
      </w:r>
    </w:p>
    <w:p w:rsidR="00783894" w:rsidRPr="008F15CF" w:rsidRDefault="00783894" w:rsidP="00783894">
      <w:pPr>
        <w:pStyle w:val="a3"/>
        <w:spacing w:after="0" w:line="360" w:lineRule="auto"/>
        <w:ind w:firstLine="540"/>
        <w:jc w:val="both"/>
      </w:pPr>
      <w:r w:rsidRPr="008F15CF">
        <w:t>– различать простые предложения (без однородных членов) и сложные предложения;</w:t>
      </w:r>
    </w:p>
    <w:p w:rsidR="00783894" w:rsidRPr="008F15CF" w:rsidRDefault="00783894" w:rsidP="00783894">
      <w:pPr>
        <w:pStyle w:val="a3"/>
        <w:spacing w:after="0" w:line="360" w:lineRule="auto"/>
        <w:ind w:firstLine="540"/>
        <w:jc w:val="both"/>
        <w:rPr>
          <w:i/>
          <w:u w:val="single"/>
        </w:rPr>
      </w:pPr>
      <w:r w:rsidRPr="008F15CF">
        <w:rPr>
          <w:i/>
          <w:u w:val="single"/>
        </w:rPr>
        <w:t>выпускник получит возможность научиться</w:t>
      </w:r>
    </w:p>
    <w:p w:rsidR="00783894" w:rsidRPr="008F15CF" w:rsidRDefault="00783894" w:rsidP="00783894">
      <w:pPr>
        <w:pStyle w:val="a3"/>
        <w:spacing w:after="0" w:line="360" w:lineRule="auto"/>
        <w:ind w:firstLine="540"/>
        <w:jc w:val="both"/>
        <w:rPr>
          <w:i/>
        </w:rPr>
      </w:pPr>
      <w:r w:rsidRPr="008F15CF">
        <w:rPr>
          <w:i/>
        </w:rPr>
        <w:t>– осознанно пользоваться смысловыми и падежными вопросами для решения языковых и речевых задач;</w:t>
      </w:r>
    </w:p>
    <w:p w:rsidR="00783894" w:rsidRPr="008F15CF" w:rsidRDefault="00783894" w:rsidP="00783894">
      <w:pPr>
        <w:pStyle w:val="a3"/>
        <w:spacing w:after="0" w:line="360" w:lineRule="auto"/>
        <w:ind w:firstLine="540"/>
        <w:jc w:val="both"/>
        <w:rPr>
          <w:i/>
        </w:rPr>
      </w:pPr>
      <w:r w:rsidRPr="008F15CF">
        <w:rPr>
          <w:i/>
        </w:rPr>
        <w:t>– по смысловым вопросам определять значения словосочетаний;</w:t>
      </w:r>
    </w:p>
    <w:p w:rsidR="00783894" w:rsidRPr="008F15CF" w:rsidRDefault="00783894" w:rsidP="00783894">
      <w:pPr>
        <w:pStyle w:val="a3"/>
        <w:spacing w:after="0" w:line="360" w:lineRule="auto"/>
        <w:ind w:firstLine="540"/>
        <w:jc w:val="both"/>
        <w:rPr>
          <w:i/>
        </w:rPr>
      </w:pPr>
      <w:r w:rsidRPr="008F15CF">
        <w:rPr>
          <w:i/>
        </w:rPr>
        <w:lastRenderedPageBreak/>
        <w:t>– строить словосочетания разных видов;</w:t>
      </w:r>
    </w:p>
    <w:p w:rsidR="00783894" w:rsidRPr="008F15CF" w:rsidRDefault="00783894" w:rsidP="00783894">
      <w:pPr>
        <w:pStyle w:val="a3"/>
        <w:spacing w:after="0" w:line="360" w:lineRule="auto"/>
        <w:ind w:firstLine="540"/>
        <w:jc w:val="both"/>
        <w:rPr>
          <w:i/>
        </w:rPr>
      </w:pPr>
      <w:r w:rsidRPr="008F15CF">
        <w:rPr>
          <w:i/>
        </w:rPr>
        <w:t xml:space="preserve">– строить вопросы со словом «почему» и ответы на них; строить ответы на вопросы с учётом логического ударения; </w:t>
      </w:r>
    </w:p>
    <w:p w:rsidR="00783894" w:rsidRPr="008F15CF" w:rsidRDefault="00783894" w:rsidP="00783894">
      <w:pPr>
        <w:pStyle w:val="a3"/>
        <w:spacing w:after="0" w:line="360" w:lineRule="auto"/>
        <w:ind w:firstLine="540"/>
        <w:jc w:val="both"/>
        <w:rPr>
          <w:i/>
        </w:rPr>
      </w:pPr>
      <w:r w:rsidRPr="008F15CF">
        <w:rPr>
          <w:i/>
        </w:rPr>
        <w:t>– создавать побудительные предложения со значением просьбы, пожелания;</w:t>
      </w:r>
    </w:p>
    <w:p w:rsidR="00783894" w:rsidRPr="008F15CF" w:rsidRDefault="00783894" w:rsidP="00783894">
      <w:pPr>
        <w:pStyle w:val="a3"/>
        <w:spacing w:after="0" w:line="360" w:lineRule="auto"/>
        <w:ind w:firstLine="540"/>
        <w:jc w:val="both"/>
        <w:rPr>
          <w:i/>
        </w:rPr>
      </w:pPr>
      <w:r w:rsidRPr="008F15CF">
        <w:rPr>
          <w:i/>
        </w:rPr>
        <w:t>– различать виды второстепенных членов предложения: определение, дополнение, обстоятельство (простые случаи);</w:t>
      </w:r>
    </w:p>
    <w:p w:rsidR="00783894" w:rsidRPr="008F15CF" w:rsidRDefault="00783894" w:rsidP="00783894">
      <w:pPr>
        <w:pStyle w:val="a3"/>
        <w:spacing w:after="0" w:line="360" w:lineRule="auto"/>
        <w:ind w:firstLine="540"/>
        <w:jc w:val="both"/>
        <w:rPr>
          <w:i/>
        </w:rPr>
      </w:pPr>
      <w:r w:rsidRPr="008F15CF">
        <w:rPr>
          <w:i/>
        </w:rPr>
        <w:t>– различать простые предложения с однородными членами и сложные предложения (элементарные случаи);</w:t>
      </w:r>
    </w:p>
    <w:p w:rsidR="00783894" w:rsidRPr="008F15CF" w:rsidRDefault="00783894" w:rsidP="00783894">
      <w:pPr>
        <w:pStyle w:val="a3"/>
        <w:spacing w:after="0" w:line="360" w:lineRule="auto"/>
        <w:ind w:firstLine="540"/>
        <w:jc w:val="both"/>
        <w:rPr>
          <w:b/>
          <w:i/>
        </w:rPr>
      </w:pPr>
      <w:r w:rsidRPr="008F15CF">
        <w:rPr>
          <w:i/>
        </w:rPr>
        <w:t xml:space="preserve">– осознанно (с учётом смысла) использовать в сложных предложениях и при однородных членах союзы </w:t>
      </w:r>
      <w:r w:rsidRPr="008F15CF">
        <w:rPr>
          <w:b/>
          <w:i/>
        </w:rPr>
        <w:t xml:space="preserve">и, а, но; </w:t>
      </w:r>
      <w:r w:rsidRPr="008F15CF">
        <w:rPr>
          <w:i/>
        </w:rPr>
        <w:t>ставить в сложных предложениях</w:t>
      </w:r>
      <w:r w:rsidRPr="008F15CF">
        <w:t xml:space="preserve"> </w:t>
      </w:r>
      <w:r w:rsidRPr="008F15CF">
        <w:rPr>
          <w:i/>
        </w:rPr>
        <w:t>перед словами</w:t>
      </w:r>
      <w:r w:rsidRPr="008F15CF">
        <w:t xml:space="preserve"> </w:t>
      </w:r>
      <w:r w:rsidRPr="008F15CF">
        <w:rPr>
          <w:b/>
          <w:i/>
        </w:rPr>
        <w:t>что, чтобы, потому что, поэтому</w:t>
      </w:r>
      <w:r w:rsidRPr="008F15CF">
        <w:t xml:space="preserve"> </w:t>
      </w:r>
      <w:r w:rsidRPr="008F15CF">
        <w:rPr>
          <w:i/>
        </w:rPr>
        <w:t>запятую</w:t>
      </w:r>
      <w:r w:rsidRPr="008F15CF">
        <w:t>.</w:t>
      </w:r>
    </w:p>
    <w:p w:rsidR="00783894" w:rsidRPr="008F15CF" w:rsidRDefault="00783894" w:rsidP="00783894">
      <w:pPr>
        <w:pStyle w:val="a3"/>
        <w:spacing w:after="0" w:line="360" w:lineRule="auto"/>
        <w:ind w:firstLine="540"/>
        <w:jc w:val="center"/>
        <w:rPr>
          <w:b/>
          <w:i/>
        </w:rPr>
      </w:pPr>
      <w:r w:rsidRPr="008F15CF">
        <w:rPr>
          <w:b/>
          <w:i/>
        </w:rPr>
        <w:t>Формирование орфографических умений</w:t>
      </w:r>
    </w:p>
    <w:p w:rsidR="00783894" w:rsidRPr="008F15CF" w:rsidRDefault="00783894" w:rsidP="00783894">
      <w:pPr>
        <w:pStyle w:val="a3"/>
        <w:spacing w:after="0" w:line="360" w:lineRule="auto"/>
        <w:ind w:firstLine="540"/>
        <w:jc w:val="both"/>
        <w:rPr>
          <w:i/>
          <w:u w:val="single"/>
        </w:rPr>
      </w:pPr>
      <w:r w:rsidRPr="008F15CF">
        <w:rPr>
          <w:u w:val="single"/>
        </w:rPr>
        <w:t xml:space="preserve"> </w:t>
      </w:r>
      <w:r w:rsidRPr="008F15CF">
        <w:rPr>
          <w:i/>
          <w:u w:val="single"/>
        </w:rPr>
        <w:t>Выпускник научится:</w:t>
      </w:r>
    </w:p>
    <w:p w:rsidR="00783894" w:rsidRPr="008F15CF" w:rsidRDefault="00783894" w:rsidP="00783894">
      <w:pPr>
        <w:pStyle w:val="a3"/>
        <w:spacing w:after="0" w:line="360" w:lineRule="auto"/>
        <w:ind w:firstLine="540"/>
        <w:jc w:val="both"/>
      </w:pPr>
      <w:r w:rsidRPr="008F15CF">
        <w:t>– по освоенным опознавательным признакам обнаруживать орфограммы (в зрительно воспринимаемом тексте и на слух);</w:t>
      </w:r>
    </w:p>
    <w:p w:rsidR="00783894" w:rsidRPr="008F15CF" w:rsidRDefault="00783894" w:rsidP="00783894">
      <w:pPr>
        <w:pStyle w:val="a3"/>
        <w:spacing w:after="0" w:line="360" w:lineRule="auto"/>
        <w:ind w:firstLine="540"/>
        <w:jc w:val="both"/>
      </w:pPr>
      <w:r w:rsidRPr="008F15CF">
        <w:t>– определять разновидности орфограмм и соотносить их с определёнными правилами (в освоенных пределах);</w:t>
      </w:r>
    </w:p>
    <w:p w:rsidR="00783894" w:rsidRPr="008F15CF" w:rsidRDefault="00783894" w:rsidP="00783894">
      <w:pPr>
        <w:pStyle w:val="a3"/>
        <w:spacing w:after="0" w:line="360" w:lineRule="auto"/>
        <w:ind w:firstLine="540"/>
        <w:jc w:val="both"/>
      </w:pPr>
      <w:r w:rsidRPr="008F15CF">
        <w:t>– разграничивать орфограммы на изученные правила и неизученные;</w:t>
      </w:r>
    </w:p>
    <w:p w:rsidR="00783894" w:rsidRPr="008F15CF" w:rsidRDefault="00783894" w:rsidP="00783894">
      <w:pPr>
        <w:pStyle w:val="a3"/>
        <w:spacing w:after="0" w:line="360" w:lineRule="auto"/>
        <w:ind w:firstLine="540"/>
        <w:jc w:val="both"/>
      </w:pPr>
      <w:r w:rsidRPr="008F15CF">
        <w:t>– пользоваться приёмом сознательного пропуска буквы на месте орфограммы (письмом с «окошками») как средством проявления орфографического самоконтроля и орфографической рефлексии по ходу письма;</w:t>
      </w:r>
    </w:p>
    <w:p w:rsidR="00783894" w:rsidRPr="008F15CF" w:rsidRDefault="00783894" w:rsidP="00783894">
      <w:pPr>
        <w:pStyle w:val="a3"/>
        <w:spacing w:after="0" w:line="360" w:lineRule="auto"/>
        <w:ind w:firstLine="540"/>
        <w:jc w:val="both"/>
      </w:pPr>
      <w:r w:rsidRPr="008F15CF">
        <w:t>– применять изученные орфографические правила  (в объёме  программы);</w:t>
      </w:r>
    </w:p>
    <w:p w:rsidR="00783894" w:rsidRPr="008F15CF" w:rsidRDefault="00783894" w:rsidP="00783894">
      <w:pPr>
        <w:pStyle w:val="a3"/>
        <w:spacing w:after="0" w:line="360" w:lineRule="auto"/>
        <w:ind w:firstLine="540"/>
        <w:jc w:val="both"/>
      </w:pPr>
      <w:r w:rsidRPr="008F15CF">
        <w:t>–  пользоваться орфографическим словарём учебника для решения вопросов письма на месте непроверяемых орфограмм;</w:t>
      </w:r>
    </w:p>
    <w:p w:rsidR="00783894" w:rsidRPr="008F15CF" w:rsidRDefault="00783894" w:rsidP="00783894">
      <w:pPr>
        <w:pStyle w:val="a3"/>
        <w:spacing w:after="0" w:line="360" w:lineRule="auto"/>
        <w:ind w:firstLine="540"/>
        <w:jc w:val="both"/>
      </w:pPr>
      <w:r w:rsidRPr="008F15CF">
        <w:t>–  писать слова с непроверяемыми орфограммами (в изученном объёме);</w:t>
      </w:r>
    </w:p>
    <w:p w:rsidR="00783894" w:rsidRPr="008F15CF" w:rsidRDefault="00783894" w:rsidP="00783894">
      <w:pPr>
        <w:pStyle w:val="a3"/>
        <w:spacing w:after="0" w:line="360" w:lineRule="auto"/>
        <w:ind w:firstLine="540"/>
        <w:jc w:val="both"/>
      </w:pPr>
      <w:r w:rsidRPr="008F15CF">
        <w:t>– списывать  и писать под диктовку текст объёмом до 80 слов;</w:t>
      </w:r>
    </w:p>
    <w:p w:rsidR="00783894" w:rsidRPr="008F15CF" w:rsidRDefault="00783894" w:rsidP="00783894">
      <w:pPr>
        <w:pStyle w:val="a3"/>
        <w:spacing w:after="0" w:line="360" w:lineRule="auto"/>
        <w:ind w:firstLine="540"/>
        <w:jc w:val="both"/>
      </w:pPr>
      <w:r w:rsidRPr="008F15CF">
        <w:t xml:space="preserve"> – проверять </w:t>
      </w:r>
      <w:proofErr w:type="gramStart"/>
      <w:r w:rsidRPr="008F15CF">
        <w:t>написанное</w:t>
      </w:r>
      <w:proofErr w:type="gramEnd"/>
      <w:r w:rsidRPr="008F15CF">
        <w:t xml:space="preserve"> и вносить коррективы;</w:t>
      </w:r>
    </w:p>
    <w:p w:rsidR="00783894" w:rsidRPr="008F15CF" w:rsidRDefault="00783894" w:rsidP="00783894">
      <w:pPr>
        <w:pStyle w:val="a3"/>
        <w:spacing w:after="0" w:line="360" w:lineRule="auto"/>
        <w:ind w:firstLine="540"/>
        <w:jc w:val="both"/>
        <w:rPr>
          <w:i/>
          <w:u w:val="single"/>
        </w:rPr>
      </w:pPr>
      <w:r w:rsidRPr="008F15CF">
        <w:rPr>
          <w:i/>
          <w:u w:val="single"/>
        </w:rPr>
        <w:t>выпускник получит возможность научиться</w:t>
      </w:r>
    </w:p>
    <w:p w:rsidR="00783894" w:rsidRPr="008F15CF" w:rsidRDefault="00783894" w:rsidP="00783894">
      <w:pPr>
        <w:pStyle w:val="a3"/>
        <w:spacing w:after="0" w:line="360" w:lineRule="auto"/>
        <w:ind w:firstLine="540"/>
        <w:jc w:val="both"/>
        <w:rPr>
          <w:i/>
        </w:rPr>
      </w:pPr>
      <w:r w:rsidRPr="008F15CF">
        <w:rPr>
          <w:i/>
        </w:rPr>
        <w:t>–  обнаруживать большую часть орфограмм в предъявленной и собственной записи;</w:t>
      </w:r>
    </w:p>
    <w:p w:rsidR="00783894" w:rsidRPr="008F15CF" w:rsidRDefault="00783894" w:rsidP="00783894">
      <w:pPr>
        <w:pStyle w:val="a3"/>
        <w:spacing w:after="0" w:line="360" w:lineRule="auto"/>
        <w:ind w:firstLine="540"/>
        <w:jc w:val="both"/>
      </w:pPr>
      <w:r w:rsidRPr="008F15CF">
        <w:rPr>
          <w:i/>
        </w:rPr>
        <w:t>– оставлять сознательный пропуск буквы («окошко») на месте неосвоенных орфограмм;</w:t>
      </w:r>
    </w:p>
    <w:p w:rsidR="00783894" w:rsidRPr="008F15CF" w:rsidRDefault="00783894" w:rsidP="00783894">
      <w:pPr>
        <w:pStyle w:val="a3"/>
        <w:spacing w:after="0" w:line="360" w:lineRule="auto"/>
        <w:ind w:firstLine="540"/>
        <w:jc w:val="both"/>
        <w:rPr>
          <w:i/>
        </w:rPr>
      </w:pPr>
      <w:r w:rsidRPr="008F15CF">
        <w:rPr>
          <w:i/>
        </w:rPr>
        <w:t xml:space="preserve">–  применять несколько дополнительных орфографических правил (в соответствии с программой); </w:t>
      </w:r>
    </w:p>
    <w:p w:rsidR="00783894" w:rsidRPr="008F15CF" w:rsidRDefault="00783894" w:rsidP="00783894">
      <w:pPr>
        <w:pStyle w:val="a3"/>
        <w:spacing w:after="0" w:line="360" w:lineRule="auto"/>
        <w:ind w:firstLine="540"/>
        <w:jc w:val="both"/>
        <w:rPr>
          <w:i/>
        </w:rPr>
      </w:pPr>
      <w:r w:rsidRPr="008F15CF">
        <w:rPr>
          <w:i/>
        </w:rPr>
        <w:t xml:space="preserve">– эффективно осуществлять проверку </w:t>
      </w:r>
      <w:proofErr w:type="gramStart"/>
      <w:r w:rsidRPr="008F15CF">
        <w:rPr>
          <w:i/>
        </w:rPr>
        <w:t>написанного</w:t>
      </w:r>
      <w:proofErr w:type="gramEnd"/>
      <w:r w:rsidRPr="008F15CF">
        <w:rPr>
          <w:i/>
        </w:rPr>
        <w:t>, обнаруживать и аккуратно исправлять все допущенные орфографические и пунктуационные ошибки.</w:t>
      </w:r>
    </w:p>
    <w:p w:rsidR="00783894" w:rsidRPr="008F15CF" w:rsidRDefault="00783894" w:rsidP="00783894">
      <w:pPr>
        <w:pStyle w:val="a3"/>
        <w:spacing w:after="0" w:line="360" w:lineRule="auto"/>
        <w:ind w:firstLine="540"/>
        <w:jc w:val="both"/>
      </w:pPr>
      <w:r w:rsidRPr="008F15CF">
        <w:lastRenderedPageBreak/>
        <w:t xml:space="preserve">К концу обучения в начальной  школе данная программа обеспечит готовность учащихся к продолжению лингвистического образования на следующей ступени. </w:t>
      </w:r>
    </w:p>
    <w:p w:rsidR="00783894" w:rsidRPr="008F15CF" w:rsidRDefault="00783894" w:rsidP="00783894">
      <w:pPr>
        <w:pStyle w:val="a3"/>
        <w:spacing w:after="0" w:line="360" w:lineRule="auto"/>
        <w:ind w:firstLine="540"/>
        <w:jc w:val="center"/>
        <w:rPr>
          <w:b/>
        </w:rPr>
      </w:pPr>
      <w:r w:rsidRPr="008F15CF">
        <w:rPr>
          <w:b/>
        </w:rPr>
        <w:t>Содержание учебного предмета.</w:t>
      </w:r>
    </w:p>
    <w:p w:rsidR="00783894" w:rsidRPr="008F15CF" w:rsidRDefault="00783894" w:rsidP="00783894">
      <w:pPr>
        <w:spacing w:line="360" w:lineRule="auto"/>
        <w:ind w:firstLine="570"/>
        <w:jc w:val="center"/>
        <w:rPr>
          <w:b/>
        </w:rPr>
      </w:pPr>
      <w:r w:rsidRPr="008F15CF">
        <w:rPr>
          <w:b/>
        </w:rPr>
        <w:t>Виды речевой деятельности</w:t>
      </w:r>
    </w:p>
    <w:p w:rsidR="00783894" w:rsidRPr="008F15CF" w:rsidRDefault="00783894" w:rsidP="00783894">
      <w:pPr>
        <w:widowControl w:val="0"/>
        <w:spacing w:line="360" w:lineRule="auto"/>
        <w:ind w:firstLine="570"/>
        <w:jc w:val="both"/>
      </w:pPr>
      <w:r w:rsidRPr="008F15CF">
        <w:rPr>
          <w:b/>
        </w:rPr>
        <w:t>Слушание.</w:t>
      </w:r>
      <w:r w:rsidRPr="008F15CF">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783894" w:rsidRPr="008F15CF" w:rsidRDefault="00783894" w:rsidP="00783894">
      <w:pPr>
        <w:widowControl w:val="0"/>
        <w:spacing w:line="360" w:lineRule="auto"/>
        <w:ind w:firstLine="570"/>
        <w:jc w:val="both"/>
      </w:pPr>
      <w:r w:rsidRPr="008F15CF">
        <w:rPr>
          <w:b/>
        </w:rPr>
        <w:t>Говорение.</w:t>
      </w:r>
      <w:r w:rsidRPr="008F15CF">
        <w:t xml:space="preserve"> Выбор языковых сре</w:t>
      </w:r>
      <w:proofErr w:type="gramStart"/>
      <w:r w:rsidRPr="008F15CF">
        <w:t>дств в с</w:t>
      </w:r>
      <w:proofErr w:type="gramEnd"/>
      <w:r w:rsidRPr="008F15CF">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83894" w:rsidRPr="008F15CF" w:rsidRDefault="00783894" w:rsidP="00783894">
      <w:pPr>
        <w:spacing w:line="360" w:lineRule="auto"/>
        <w:ind w:firstLine="570"/>
        <w:jc w:val="both"/>
      </w:pPr>
      <w:r w:rsidRPr="008F15CF">
        <w:rPr>
          <w:b/>
        </w:rPr>
        <w:t>Чтение.</w:t>
      </w:r>
      <w:r w:rsidRPr="008F15CF">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83894" w:rsidRPr="004626AD" w:rsidRDefault="00783894" w:rsidP="00783894">
      <w:pPr>
        <w:pStyle w:val="21"/>
        <w:widowControl w:val="0"/>
        <w:spacing w:after="0" w:line="360" w:lineRule="auto"/>
        <w:ind w:firstLine="540"/>
        <w:jc w:val="both"/>
      </w:pPr>
      <w:r w:rsidRPr="008F15CF">
        <w:rPr>
          <w:b/>
        </w:rPr>
        <w:t>Письмо.</w:t>
      </w:r>
      <w:r w:rsidRPr="008F15CF">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8F15CF">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roofErr w:type="gramEnd"/>
    </w:p>
    <w:p w:rsidR="00783894" w:rsidRPr="008F15CF" w:rsidRDefault="00783894" w:rsidP="00783894">
      <w:pPr>
        <w:widowControl w:val="0"/>
        <w:spacing w:line="360" w:lineRule="auto"/>
        <w:jc w:val="center"/>
        <w:rPr>
          <w:b/>
        </w:rPr>
      </w:pPr>
      <w:r w:rsidRPr="008F15CF">
        <w:rPr>
          <w:b/>
        </w:rPr>
        <w:t>Обучение грамоте</w:t>
      </w:r>
      <w:r>
        <w:rPr>
          <w:b/>
        </w:rPr>
        <w:t xml:space="preserve"> (193ч)</w:t>
      </w:r>
    </w:p>
    <w:p w:rsidR="00783894" w:rsidRPr="008F15CF" w:rsidRDefault="00783894" w:rsidP="00783894">
      <w:pPr>
        <w:spacing w:line="360" w:lineRule="auto"/>
        <w:ind w:firstLine="570"/>
        <w:jc w:val="both"/>
        <w:rPr>
          <w:u w:val="single"/>
        </w:rPr>
      </w:pPr>
      <w:r w:rsidRPr="008F15CF">
        <w:rPr>
          <w:b/>
        </w:rPr>
        <w:t>Фонетика</w:t>
      </w:r>
    </w:p>
    <w:p w:rsidR="00783894" w:rsidRPr="008F15CF" w:rsidRDefault="00783894" w:rsidP="00783894">
      <w:pPr>
        <w:spacing w:line="360" w:lineRule="auto"/>
        <w:ind w:firstLine="570"/>
        <w:jc w:val="both"/>
      </w:pPr>
      <w:r w:rsidRPr="008F15CF">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783894" w:rsidRPr="008F15CF" w:rsidRDefault="00783894" w:rsidP="00783894">
      <w:pPr>
        <w:spacing w:line="360" w:lineRule="auto"/>
        <w:ind w:firstLine="570"/>
        <w:jc w:val="both"/>
      </w:pPr>
      <w:r w:rsidRPr="008F15CF">
        <w:t>Различение гласных и согласных звуков, гласных ударных и безударных, согласных твердых и мягких, звонких и глухих.</w:t>
      </w:r>
    </w:p>
    <w:p w:rsidR="00783894" w:rsidRPr="008F15CF" w:rsidRDefault="00783894" w:rsidP="00783894">
      <w:pPr>
        <w:spacing w:line="360" w:lineRule="auto"/>
        <w:ind w:firstLine="570"/>
        <w:jc w:val="both"/>
      </w:pPr>
      <w:r w:rsidRPr="008F15CF">
        <w:lastRenderedPageBreak/>
        <w:t xml:space="preserve">Слог как минимальная произносительная единица. Деление слов на слоги. Определение места ударения. </w:t>
      </w:r>
    </w:p>
    <w:p w:rsidR="00783894" w:rsidRPr="008F15CF" w:rsidRDefault="00783894" w:rsidP="00783894">
      <w:pPr>
        <w:widowControl w:val="0"/>
        <w:spacing w:line="360" w:lineRule="auto"/>
        <w:ind w:firstLine="570"/>
        <w:jc w:val="both"/>
        <w:rPr>
          <w:b/>
        </w:rPr>
      </w:pPr>
      <w:r w:rsidRPr="008F15CF">
        <w:rPr>
          <w:b/>
        </w:rPr>
        <w:t>Графика</w:t>
      </w:r>
    </w:p>
    <w:p w:rsidR="00783894" w:rsidRPr="008F15CF" w:rsidRDefault="00783894" w:rsidP="00783894">
      <w:pPr>
        <w:spacing w:line="360" w:lineRule="auto"/>
        <w:ind w:firstLine="570"/>
        <w:jc w:val="both"/>
      </w:pPr>
      <w:r w:rsidRPr="008F15CF">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8F15CF">
        <w:rPr>
          <w:b/>
          <w:i/>
        </w:rPr>
        <w:t>е, е, ю, я</w:t>
      </w:r>
      <w:r w:rsidRPr="008F15CF">
        <w:t xml:space="preserve">. </w:t>
      </w:r>
      <w:r w:rsidRPr="008F15CF">
        <w:rPr>
          <w:b/>
        </w:rPr>
        <w:t>Ь</w:t>
      </w:r>
      <w:r w:rsidRPr="008F15CF">
        <w:t xml:space="preserve"> как показатель мягкости предшествующего согласного звука.</w:t>
      </w:r>
    </w:p>
    <w:p w:rsidR="00783894" w:rsidRPr="008F15CF" w:rsidRDefault="00783894" w:rsidP="00783894">
      <w:pPr>
        <w:spacing w:line="360" w:lineRule="auto"/>
        <w:ind w:firstLine="570"/>
        <w:jc w:val="both"/>
      </w:pPr>
      <w:r w:rsidRPr="008F15CF">
        <w:t xml:space="preserve">Знакомство с русским алфавитом как последовательностью букв. </w:t>
      </w:r>
    </w:p>
    <w:p w:rsidR="00783894" w:rsidRPr="008F15CF" w:rsidRDefault="00783894" w:rsidP="00783894">
      <w:pPr>
        <w:spacing w:line="360" w:lineRule="auto"/>
        <w:ind w:firstLine="567"/>
        <w:jc w:val="both"/>
      </w:pPr>
      <w:r w:rsidRPr="008F15CF">
        <w:rPr>
          <w:b/>
        </w:rPr>
        <w:t>Чтение</w:t>
      </w:r>
    </w:p>
    <w:p w:rsidR="00783894" w:rsidRPr="008F15CF" w:rsidRDefault="00783894" w:rsidP="00783894">
      <w:pPr>
        <w:spacing w:line="360" w:lineRule="auto"/>
        <w:ind w:firstLine="709"/>
        <w:jc w:val="both"/>
      </w:pPr>
      <w:r w:rsidRPr="008F15CF">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783894" w:rsidRPr="008F15CF" w:rsidRDefault="00783894" w:rsidP="00783894">
      <w:pPr>
        <w:spacing w:line="360" w:lineRule="auto"/>
        <w:ind w:firstLine="708"/>
        <w:jc w:val="both"/>
      </w:pPr>
      <w:r w:rsidRPr="008F15CF">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783894" w:rsidRPr="008F15CF" w:rsidRDefault="00783894" w:rsidP="00783894">
      <w:pPr>
        <w:spacing w:line="360" w:lineRule="auto"/>
        <w:ind w:firstLine="567"/>
        <w:jc w:val="both"/>
      </w:pPr>
      <w:r w:rsidRPr="008F15CF">
        <w:rPr>
          <w:b/>
        </w:rPr>
        <w:t>Письмо</w:t>
      </w:r>
    </w:p>
    <w:p w:rsidR="00783894" w:rsidRPr="008F15CF" w:rsidRDefault="00783894" w:rsidP="00783894">
      <w:pPr>
        <w:spacing w:line="360" w:lineRule="auto"/>
        <w:ind w:firstLine="570"/>
        <w:jc w:val="both"/>
      </w:pPr>
      <w:r w:rsidRPr="008F15CF">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783894" w:rsidRPr="008F15CF" w:rsidRDefault="00783894" w:rsidP="00783894">
      <w:pPr>
        <w:widowControl w:val="0"/>
        <w:spacing w:line="360" w:lineRule="auto"/>
        <w:ind w:firstLine="295"/>
        <w:jc w:val="both"/>
      </w:pPr>
      <w:r w:rsidRPr="008F15CF">
        <w:t>Понимание функции небуквенных графических средств: пробела между словами, знака переноса.</w:t>
      </w:r>
    </w:p>
    <w:p w:rsidR="00783894" w:rsidRPr="008F15CF" w:rsidRDefault="00783894" w:rsidP="00783894">
      <w:pPr>
        <w:widowControl w:val="0"/>
        <w:spacing w:line="360" w:lineRule="auto"/>
        <w:ind w:firstLine="570"/>
        <w:jc w:val="both"/>
        <w:rPr>
          <w:b/>
        </w:rPr>
      </w:pPr>
      <w:r w:rsidRPr="008F15CF">
        <w:rPr>
          <w:b/>
        </w:rPr>
        <w:t>Слово и предложение</w:t>
      </w:r>
    </w:p>
    <w:p w:rsidR="00783894" w:rsidRPr="008F15CF" w:rsidRDefault="00783894" w:rsidP="00783894">
      <w:pPr>
        <w:spacing w:line="360" w:lineRule="auto"/>
        <w:ind w:firstLine="570"/>
        <w:jc w:val="both"/>
      </w:pPr>
      <w:r w:rsidRPr="008F15CF">
        <w:t xml:space="preserve">Восприятие слова как объекта изучения, материала для анализа. Наблюдение над значением слова. </w:t>
      </w:r>
    </w:p>
    <w:p w:rsidR="00783894" w:rsidRPr="008F15CF" w:rsidRDefault="00783894" w:rsidP="00783894">
      <w:pPr>
        <w:spacing w:line="360" w:lineRule="auto"/>
        <w:ind w:firstLine="570"/>
        <w:jc w:val="both"/>
      </w:pPr>
      <w:r w:rsidRPr="008F15CF">
        <w:t xml:space="preserve">Различение слова и предложения. Работа с предложением: выделение слов, изменение их порядка. </w:t>
      </w:r>
    </w:p>
    <w:p w:rsidR="00783894" w:rsidRPr="008F15CF" w:rsidRDefault="00783894" w:rsidP="00783894">
      <w:pPr>
        <w:widowControl w:val="0"/>
        <w:spacing w:line="360" w:lineRule="auto"/>
        <w:ind w:firstLine="570"/>
        <w:jc w:val="both"/>
        <w:rPr>
          <w:b/>
        </w:rPr>
      </w:pPr>
      <w:r w:rsidRPr="008F15CF">
        <w:rPr>
          <w:b/>
        </w:rPr>
        <w:t>Орфография</w:t>
      </w:r>
    </w:p>
    <w:p w:rsidR="00783894" w:rsidRPr="008F15CF" w:rsidRDefault="00783894" w:rsidP="00783894">
      <w:pPr>
        <w:spacing w:line="360" w:lineRule="auto"/>
        <w:ind w:firstLine="570"/>
        <w:jc w:val="both"/>
      </w:pPr>
      <w:r w:rsidRPr="008F15CF">
        <w:lastRenderedPageBreak/>
        <w:t>Знакомство с правилами правописания и их применение:</w:t>
      </w:r>
    </w:p>
    <w:p w:rsidR="00783894" w:rsidRPr="008F15CF" w:rsidRDefault="00783894" w:rsidP="00577912">
      <w:pPr>
        <w:numPr>
          <w:ilvl w:val="0"/>
          <w:numId w:val="70"/>
        </w:numPr>
        <w:spacing w:line="360" w:lineRule="auto"/>
        <w:jc w:val="both"/>
      </w:pPr>
      <w:r w:rsidRPr="008F15CF">
        <w:t>раздельное написание слов;</w:t>
      </w:r>
    </w:p>
    <w:p w:rsidR="00783894" w:rsidRPr="008F15CF" w:rsidRDefault="00783894" w:rsidP="00577912">
      <w:pPr>
        <w:numPr>
          <w:ilvl w:val="0"/>
          <w:numId w:val="70"/>
        </w:numPr>
        <w:spacing w:line="360" w:lineRule="auto"/>
        <w:jc w:val="both"/>
      </w:pPr>
      <w:r w:rsidRPr="008F15CF">
        <w:t xml:space="preserve">обозначения гласных после шипящих </w:t>
      </w:r>
      <w:r w:rsidRPr="008F15CF">
        <w:rPr>
          <w:b/>
        </w:rPr>
        <w:t>(</w:t>
      </w:r>
      <w:proofErr w:type="gramStart"/>
      <w:r w:rsidRPr="008F15CF">
        <w:rPr>
          <w:b/>
          <w:i/>
        </w:rPr>
        <w:t>ча — ща</w:t>
      </w:r>
      <w:proofErr w:type="gramEnd"/>
      <w:r w:rsidRPr="008F15CF">
        <w:rPr>
          <w:b/>
          <w:i/>
        </w:rPr>
        <w:t>, чу — щу, жи — ши</w:t>
      </w:r>
      <w:r w:rsidRPr="008F15CF">
        <w:rPr>
          <w:b/>
        </w:rPr>
        <w:t>)</w:t>
      </w:r>
      <w:r w:rsidRPr="008F15CF">
        <w:t>;</w:t>
      </w:r>
    </w:p>
    <w:p w:rsidR="00783894" w:rsidRPr="008F15CF" w:rsidRDefault="00783894" w:rsidP="00577912">
      <w:pPr>
        <w:numPr>
          <w:ilvl w:val="0"/>
          <w:numId w:val="70"/>
        </w:numPr>
        <w:spacing w:line="360" w:lineRule="auto"/>
        <w:jc w:val="both"/>
      </w:pPr>
      <w:r w:rsidRPr="008F15CF">
        <w:t>прописная (заглавная) буква в начале предложения, в именах собственных;</w:t>
      </w:r>
    </w:p>
    <w:p w:rsidR="00783894" w:rsidRPr="008F15CF" w:rsidRDefault="00783894" w:rsidP="00577912">
      <w:pPr>
        <w:numPr>
          <w:ilvl w:val="0"/>
          <w:numId w:val="70"/>
        </w:numPr>
        <w:spacing w:line="360" w:lineRule="auto"/>
        <w:jc w:val="both"/>
      </w:pPr>
      <w:r w:rsidRPr="008F15CF">
        <w:t xml:space="preserve">перенос слов по слогам без стечения согласных; </w:t>
      </w:r>
    </w:p>
    <w:p w:rsidR="00783894" w:rsidRPr="008F15CF" w:rsidRDefault="00783894" w:rsidP="00577912">
      <w:pPr>
        <w:numPr>
          <w:ilvl w:val="0"/>
          <w:numId w:val="70"/>
        </w:numPr>
        <w:spacing w:line="360" w:lineRule="auto"/>
        <w:jc w:val="both"/>
      </w:pPr>
      <w:r w:rsidRPr="008F15CF">
        <w:t>знаки препинания в конце предложения.</w:t>
      </w:r>
    </w:p>
    <w:p w:rsidR="00783894" w:rsidRPr="008F15CF" w:rsidRDefault="00783894" w:rsidP="00783894">
      <w:pPr>
        <w:spacing w:line="360" w:lineRule="auto"/>
        <w:ind w:firstLine="570"/>
        <w:jc w:val="both"/>
        <w:rPr>
          <w:b/>
        </w:rPr>
      </w:pPr>
      <w:r w:rsidRPr="008F15CF">
        <w:rPr>
          <w:b/>
        </w:rPr>
        <w:t>Развитие речи</w:t>
      </w:r>
    </w:p>
    <w:p w:rsidR="00783894" w:rsidRPr="008F15CF" w:rsidRDefault="00783894" w:rsidP="00783894">
      <w:pPr>
        <w:spacing w:line="360" w:lineRule="auto"/>
        <w:ind w:right="5" w:firstLine="570"/>
        <w:jc w:val="both"/>
      </w:pPr>
      <w:r w:rsidRPr="008F15CF">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783894" w:rsidRPr="008F15CF" w:rsidRDefault="00783894" w:rsidP="00783894">
      <w:pPr>
        <w:widowControl w:val="0"/>
        <w:spacing w:line="360" w:lineRule="auto"/>
        <w:ind w:firstLine="627"/>
        <w:jc w:val="center"/>
        <w:rPr>
          <w:b/>
        </w:rPr>
      </w:pPr>
      <w:r w:rsidRPr="008F15CF">
        <w:rPr>
          <w:b/>
        </w:rPr>
        <w:t xml:space="preserve">Систематический курс </w:t>
      </w:r>
      <w:r>
        <w:rPr>
          <w:b/>
        </w:rPr>
        <w:t>(482 ч)</w:t>
      </w:r>
    </w:p>
    <w:p w:rsidR="00783894" w:rsidRPr="008F15CF" w:rsidRDefault="00783894" w:rsidP="00783894">
      <w:pPr>
        <w:widowControl w:val="0"/>
        <w:spacing w:line="360" w:lineRule="auto"/>
        <w:ind w:firstLine="570"/>
        <w:jc w:val="both"/>
        <w:rPr>
          <w:b/>
        </w:rPr>
      </w:pPr>
      <w:r w:rsidRPr="008F15CF">
        <w:rPr>
          <w:b/>
        </w:rPr>
        <w:t>Фонетика и орфоэпия</w:t>
      </w:r>
    </w:p>
    <w:p w:rsidR="00783894" w:rsidRPr="008F15CF" w:rsidRDefault="00783894" w:rsidP="00783894">
      <w:pPr>
        <w:spacing w:line="360" w:lineRule="auto"/>
        <w:ind w:right="-99" w:firstLine="570"/>
        <w:jc w:val="both"/>
      </w:pPr>
      <w:r w:rsidRPr="008F15CF">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согласных звуков, определение парных и непарных по звонкости и глухости согласных звуков. </w:t>
      </w:r>
      <w:proofErr w:type="gramStart"/>
      <w:r w:rsidRPr="008F15CF">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8F15CF">
        <w:t xml:space="preserve">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83894" w:rsidRPr="008F15CF" w:rsidRDefault="00783894" w:rsidP="00783894">
      <w:pPr>
        <w:widowControl w:val="0"/>
        <w:spacing w:line="360" w:lineRule="auto"/>
        <w:ind w:firstLine="570"/>
        <w:jc w:val="both"/>
        <w:rPr>
          <w:b/>
        </w:rPr>
      </w:pPr>
      <w:r w:rsidRPr="008F15CF">
        <w:rPr>
          <w:b/>
        </w:rPr>
        <w:t>Графика</w:t>
      </w:r>
    </w:p>
    <w:p w:rsidR="00783894" w:rsidRPr="008F15CF" w:rsidRDefault="00783894" w:rsidP="00783894">
      <w:pPr>
        <w:widowControl w:val="0"/>
        <w:spacing w:line="360" w:lineRule="auto"/>
        <w:ind w:firstLine="570"/>
        <w:jc w:val="both"/>
      </w:pPr>
      <w:r w:rsidRPr="008F15CF">
        <w:t xml:space="preserve">Различение звуков и букв. Обозначение на письме твердости и мягкости согласных звуков. Использование на письме разделительных </w:t>
      </w:r>
      <w:r w:rsidRPr="008F15CF">
        <w:rPr>
          <w:b/>
          <w:i/>
        </w:rPr>
        <w:t>ь</w:t>
      </w:r>
      <w:r w:rsidRPr="008F15CF">
        <w:t xml:space="preserve"> и </w:t>
      </w:r>
      <w:r w:rsidRPr="008F15CF">
        <w:rPr>
          <w:b/>
          <w:i/>
        </w:rPr>
        <w:t>ъ</w:t>
      </w:r>
      <w:r w:rsidRPr="008F15CF">
        <w:rPr>
          <w:b/>
        </w:rPr>
        <w:t xml:space="preserve"> </w:t>
      </w:r>
      <w:r w:rsidRPr="008F15CF">
        <w:t xml:space="preserve">знаков. </w:t>
      </w:r>
    </w:p>
    <w:p w:rsidR="00783894" w:rsidRPr="008F15CF" w:rsidRDefault="00783894" w:rsidP="00783894">
      <w:pPr>
        <w:widowControl w:val="0"/>
        <w:spacing w:line="360" w:lineRule="auto"/>
        <w:ind w:firstLine="570"/>
        <w:jc w:val="both"/>
      </w:pPr>
      <w:r w:rsidRPr="008F15CF">
        <w:t xml:space="preserve">Установление соотношения звукового и буквенного состава слова в словах типа </w:t>
      </w:r>
      <w:r w:rsidRPr="008F15CF">
        <w:rPr>
          <w:i/>
        </w:rPr>
        <w:t>стол, конь;</w:t>
      </w:r>
      <w:r w:rsidRPr="008F15CF">
        <w:t xml:space="preserve"> в словах с йотированными гласными </w:t>
      </w:r>
      <w:r w:rsidRPr="008F15CF">
        <w:rPr>
          <w:b/>
          <w:i/>
        </w:rPr>
        <w:t>е, е, ю, я</w:t>
      </w:r>
      <w:r w:rsidRPr="008F15CF">
        <w:rPr>
          <w:i/>
        </w:rPr>
        <w:t>,</w:t>
      </w:r>
      <w:r w:rsidRPr="008F15CF">
        <w:t xml:space="preserve"> в словах с непроизносимыми согласными.</w:t>
      </w:r>
    </w:p>
    <w:p w:rsidR="00783894" w:rsidRPr="008F15CF" w:rsidRDefault="00783894" w:rsidP="00783894">
      <w:pPr>
        <w:widowControl w:val="0"/>
        <w:spacing w:line="360" w:lineRule="auto"/>
        <w:ind w:firstLine="570"/>
        <w:jc w:val="both"/>
      </w:pPr>
      <w:r w:rsidRPr="008F15CF">
        <w:t>Использование небуквенных графических средств: пробел между словами, знак переноса, абзац.</w:t>
      </w:r>
    </w:p>
    <w:p w:rsidR="00783894" w:rsidRPr="008F15CF" w:rsidRDefault="00783894" w:rsidP="00783894">
      <w:pPr>
        <w:widowControl w:val="0"/>
        <w:spacing w:line="360" w:lineRule="auto"/>
        <w:ind w:firstLine="570"/>
        <w:jc w:val="both"/>
      </w:pPr>
      <w:r w:rsidRPr="008F15CF">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83894" w:rsidRPr="008F15CF" w:rsidRDefault="00783894" w:rsidP="00783894">
      <w:pPr>
        <w:widowControl w:val="0"/>
        <w:spacing w:line="360" w:lineRule="auto"/>
        <w:ind w:firstLine="570"/>
        <w:jc w:val="both"/>
        <w:rPr>
          <w:b/>
        </w:rPr>
      </w:pPr>
      <w:r w:rsidRPr="008F15CF">
        <w:rPr>
          <w:b/>
        </w:rPr>
        <w:t>Лексика</w:t>
      </w:r>
    </w:p>
    <w:p w:rsidR="00783894" w:rsidRPr="008F15CF" w:rsidRDefault="00783894" w:rsidP="00783894">
      <w:pPr>
        <w:pStyle w:val="21"/>
        <w:widowControl w:val="0"/>
        <w:spacing w:after="0" w:line="360" w:lineRule="auto"/>
        <w:ind w:firstLine="570"/>
      </w:pPr>
      <w:r w:rsidRPr="008F15CF">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w:t>
      </w:r>
      <w:r w:rsidRPr="008F15CF">
        <w:lastRenderedPageBreak/>
        <w:t>словах, о прямом и переносном значении слова. Наблюдение за использованием в речи синонимов и антонимов.</w:t>
      </w:r>
    </w:p>
    <w:p w:rsidR="00783894" w:rsidRPr="008F15CF" w:rsidRDefault="00783894" w:rsidP="00783894">
      <w:pPr>
        <w:pStyle w:val="21"/>
        <w:widowControl w:val="0"/>
        <w:spacing w:after="0" w:line="360" w:lineRule="auto"/>
        <w:ind w:firstLine="570"/>
        <w:rPr>
          <w:b/>
        </w:rPr>
      </w:pPr>
      <w:r w:rsidRPr="008F15CF">
        <w:rPr>
          <w:b/>
        </w:rPr>
        <w:t>Состав слова (морфемика)</w:t>
      </w:r>
    </w:p>
    <w:p w:rsidR="00783894" w:rsidRPr="008F15CF" w:rsidRDefault="00783894" w:rsidP="00783894">
      <w:pPr>
        <w:pStyle w:val="21"/>
        <w:widowControl w:val="0"/>
        <w:spacing w:after="0" w:line="360" w:lineRule="auto"/>
        <w:ind w:firstLine="570"/>
      </w:pPr>
      <w:r w:rsidRPr="008F15CF">
        <w:t>Овладение понятием «родственные (однокоренные) слова». Различение однокоренных слов и различных форм одного и того же слова.</w:t>
      </w:r>
      <w:r w:rsidRPr="008F15CF">
        <w:rPr>
          <w:i/>
        </w:rPr>
        <w:t xml:space="preserve"> </w:t>
      </w:r>
      <w:r w:rsidRPr="008F15CF">
        <w:t>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83894" w:rsidRPr="008F15CF" w:rsidRDefault="00783894" w:rsidP="00783894">
      <w:pPr>
        <w:widowControl w:val="0"/>
        <w:spacing w:line="360" w:lineRule="auto"/>
        <w:ind w:firstLine="570"/>
        <w:jc w:val="both"/>
        <w:rPr>
          <w:b/>
        </w:rPr>
      </w:pPr>
      <w:r w:rsidRPr="008F15CF">
        <w:rPr>
          <w:b/>
        </w:rPr>
        <w:t>Морфология</w:t>
      </w:r>
    </w:p>
    <w:p w:rsidR="00783894" w:rsidRPr="008F15CF" w:rsidRDefault="00783894" w:rsidP="00783894">
      <w:pPr>
        <w:spacing w:line="360" w:lineRule="auto"/>
        <w:ind w:right="-99" w:firstLine="570"/>
        <w:jc w:val="both"/>
      </w:pPr>
      <w:r w:rsidRPr="008F15CF">
        <w:t xml:space="preserve">Части речи; деление частей речи </w:t>
      </w:r>
      <w:proofErr w:type="gramStart"/>
      <w:r w:rsidRPr="008F15CF">
        <w:t>на</w:t>
      </w:r>
      <w:proofErr w:type="gramEnd"/>
      <w:r w:rsidRPr="008F15CF">
        <w:t xml:space="preserve"> самостоятельные и служебные.</w:t>
      </w:r>
    </w:p>
    <w:p w:rsidR="00783894" w:rsidRPr="008F15CF" w:rsidRDefault="00783894" w:rsidP="00783894">
      <w:pPr>
        <w:spacing w:line="360" w:lineRule="auto"/>
        <w:ind w:right="-99" w:firstLine="570"/>
        <w:jc w:val="both"/>
      </w:pPr>
      <w:r w:rsidRPr="008F15CF">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783894" w:rsidRPr="008F15CF" w:rsidRDefault="00783894" w:rsidP="00783894">
      <w:pPr>
        <w:widowControl w:val="0"/>
        <w:spacing w:line="360" w:lineRule="auto"/>
        <w:ind w:firstLine="570"/>
        <w:jc w:val="both"/>
      </w:pPr>
      <w:r w:rsidRPr="008F15CF">
        <w:t>Имя прилагательное.</w:t>
      </w:r>
      <w:r w:rsidRPr="008F15CF">
        <w:rPr>
          <w:b/>
        </w:rPr>
        <w:t xml:space="preserve"> </w:t>
      </w:r>
      <w:r w:rsidRPr="008F15CF">
        <w:t xml:space="preserve">Значение и употребление в речи. Изменение прилагательных по родам, числам и падежам, кроме прилагательных на </w:t>
      </w:r>
      <w:proofErr w:type="gramStart"/>
      <w:r w:rsidRPr="008F15CF">
        <w:rPr>
          <w:b/>
          <w:i/>
        </w:rPr>
        <w:t>–и</w:t>
      </w:r>
      <w:proofErr w:type="gramEnd"/>
      <w:r w:rsidRPr="008F15CF">
        <w:rPr>
          <w:b/>
          <w:i/>
        </w:rPr>
        <w:t>й , -ья, -ов, -ин.</w:t>
      </w:r>
      <w:r w:rsidRPr="008F15CF">
        <w:t xml:space="preserve"> Морфологический разбор имен прилагательных.</w:t>
      </w:r>
    </w:p>
    <w:p w:rsidR="00783894" w:rsidRPr="008F15CF" w:rsidRDefault="00783894" w:rsidP="00783894">
      <w:pPr>
        <w:widowControl w:val="0"/>
        <w:spacing w:line="360" w:lineRule="auto"/>
        <w:ind w:firstLine="570"/>
        <w:jc w:val="both"/>
      </w:pPr>
      <w:r w:rsidRPr="008F15CF">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w:t>
      </w:r>
    </w:p>
    <w:p w:rsidR="00783894" w:rsidRPr="008F15CF" w:rsidRDefault="00783894" w:rsidP="00783894">
      <w:pPr>
        <w:widowControl w:val="0"/>
        <w:spacing w:line="360" w:lineRule="auto"/>
        <w:ind w:firstLine="570"/>
        <w:jc w:val="both"/>
      </w:pPr>
      <w:r w:rsidRPr="008F15CF">
        <w:t>Глагол.</w:t>
      </w:r>
      <w:r w:rsidRPr="008F15CF">
        <w:rPr>
          <w:b/>
        </w:rPr>
        <w:t xml:space="preserve"> </w:t>
      </w:r>
      <w:r w:rsidRPr="008F15CF">
        <w:t>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83894" w:rsidRPr="008F15CF" w:rsidRDefault="00783894" w:rsidP="00783894">
      <w:pPr>
        <w:widowControl w:val="0"/>
        <w:spacing w:line="360" w:lineRule="auto"/>
        <w:ind w:firstLine="570"/>
        <w:jc w:val="both"/>
      </w:pPr>
      <w:r w:rsidRPr="008F15CF">
        <w:t>Наречие. Значение и употребление в речи.</w:t>
      </w:r>
    </w:p>
    <w:p w:rsidR="00783894" w:rsidRPr="008F15CF" w:rsidRDefault="00783894" w:rsidP="00783894">
      <w:pPr>
        <w:widowControl w:val="0"/>
        <w:spacing w:line="360" w:lineRule="auto"/>
        <w:ind w:firstLine="570"/>
        <w:jc w:val="both"/>
      </w:pPr>
      <w:r w:rsidRPr="008F15CF">
        <w:t xml:space="preserve">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 </w:t>
      </w:r>
    </w:p>
    <w:p w:rsidR="00783894" w:rsidRPr="008F15CF" w:rsidRDefault="00783894" w:rsidP="00783894">
      <w:pPr>
        <w:widowControl w:val="0"/>
        <w:spacing w:line="360" w:lineRule="auto"/>
        <w:ind w:firstLine="570"/>
        <w:jc w:val="both"/>
      </w:pPr>
      <w:r w:rsidRPr="008F15CF">
        <w:lastRenderedPageBreak/>
        <w:t xml:space="preserve">Союзы </w:t>
      </w:r>
      <w:r w:rsidRPr="008F15CF">
        <w:rPr>
          <w:b/>
        </w:rPr>
        <w:t>и, а, но</w:t>
      </w:r>
      <w:r w:rsidRPr="008F15CF">
        <w:t xml:space="preserve">, их роль в речи. Частица </w:t>
      </w:r>
      <w:r w:rsidRPr="008F15CF">
        <w:rPr>
          <w:b/>
        </w:rPr>
        <w:t>не</w:t>
      </w:r>
      <w:r w:rsidRPr="008F15CF">
        <w:t>, ее значение.</w:t>
      </w:r>
    </w:p>
    <w:p w:rsidR="00783894" w:rsidRPr="008F15CF" w:rsidRDefault="00783894" w:rsidP="00783894">
      <w:pPr>
        <w:pStyle w:val="21"/>
        <w:widowControl w:val="0"/>
        <w:spacing w:after="0" w:line="360" w:lineRule="auto"/>
        <w:ind w:firstLine="570"/>
        <w:rPr>
          <w:b/>
        </w:rPr>
      </w:pPr>
      <w:r w:rsidRPr="008F15CF">
        <w:rPr>
          <w:b/>
        </w:rPr>
        <w:t xml:space="preserve">Синтаксис </w:t>
      </w:r>
    </w:p>
    <w:p w:rsidR="00783894" w:rsidRPr="008F15CF" w:rsidRDefault="00783894" w:rsidP="00783894">
      <w:pPr>
        <w:pStyle w:val="21"/>
        <w:widowControl w:val="0"/>
        <w:spacing w:after="0" w:line="360" w:lineRule="auto"/>
        <w:ind w:firstLine="570"/>
        <w:jc w:val="both"/>
      </w:pPr>
      <w:r w:rsidRPr="008F15CF">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783894" w:rsidRPr="008F15CF" w:rsidRDefault="00783894" w:rsidP="00783894">
      <w:pPr>
        <w:pStyle w:val="21"/>
        <w:widowControl w:val="0"/>
        <w:spacing w:after="0" w:line="360" w:lineRule="auto"/>
        <w:ind w:firstLine="570"/>
        <w:jc w:val="both"/>
      </w:pPr>
      <w:r w:rsidRPr="008F15CF">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783894" w:rsidRPr="008F15CF" w:rsidRDefault="00783894" w:rsidP="00783894">
      <w:pPr>
        <w:pStyle w:val="21"/>
        <w:widowControl w:val="0"/>
        <w:spacing w:after="0" w:line="360" w:lineRule="auto"/>
        <w:ind w:firstLine="570"/>
        <w:jc w:val="both"/>
      </w:pPr>
      <w:r w:rsidRPr="008F15CF">
        <w:t xml:space="preserve">Нахождение и самостоятельное составление предложений с однородными членами без союзов и с союзами </w:t>
      </w:r>
      <w:r w:rsidRPr="008F15CF">
        <w:rPr>
          <w:b/>
          <w:i/>
        </w:rPr>
        <w:t>и, а, но.</w:t>
      </w:r>
      <w:r w:rsidRPr="008F15CF">
        <w:t xml:space="preserve"> Использование интонации перечисления в предложениях с однородными членами. </w:t>
      </w:r>
    </w:p>
    <w:p w:rsidR="00783894" w:rsidRPr="008F15CF" w:rsidRDefault="00783894" w:rsidP="00783894">
      <w:pPr>
        <w:pStyle w:val="21"/>
        <w:widowControl w:val="0"/>
        <w:spacing w:after="0" w:line="360" w:lineRule="auto"/>
        <w:ind w:firstLine="570"/>
        <w:jc w:val="both"/>
      </w:pPr>
      <w:r w:rsidRPr="008F15CF">
        <w:t xml:space="preserve">Различение простых и сложных предложений. </w:t>
      </w:r>
    </w:p>
    <w:p w:rsidR="00783894" w:rsidRPr="008F15CF" w:rsidRDefault="00783894" w:rsidP="00783894">
      <w:pPr>
        <w:pStyle w:val="21"/>
        <w:widowControl w:val="0"/>
        <w:spacing w:after="0" w:line="360" w:lineRule="auto"/>
        <w:jc w:val="center"/>
        <w:rPr>
          <w:b/>
        </w:rPr>
      </w:pPr>
      <w:r w:rsidRPr="008F15CF">
        <w:rPr>
          <w:b/>
        </w:rPr>
        <w:t>Орфография и пунктуация</w:t>
      </w:r>
    </w:p>
    <w:p w:rsidR="00783894" w:rsidRPr="008F15CF" w:rsidRDefault="00783894" w:rsidP="00783894">
      <w:pPr>
        <w:widowControl w:val="0"/>
        <w:spacing w:line="360" w:lineRule="auto"/>
        <w:ind w:firstLine="513"/>
        <w:jc w:val="both"/>
      </w:pPr>
      <w:r w:rsidRPr="008F15CF">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83894" w:rsidRPr="008F15CF" w:rsidRDefault="00783894" w:rsidP="00783894">
      <w:pPr>
        <w:widowControl w:val="0"/>
        <w:spacing w:line="360" w:lineRule="auto"/>
        <w:ind w:firstLine="513"/>
        <w:jc w:val="both"/>
      </w:pPr>
      <w:r w:rsidRPr="008F15CF">
        <w:t xml:space="preserve">Применение правил правописания: </w:t>
      </w:r>
    </w:p>
    <w:p w:rsidR="00783894" w:rsidRPr="008F15CF" w:rsidRDefault="00783894" w:rsidP="00577912">
      <w:pPr>
        <w:widowControl w:val="0"/>
        <w:numPr>
          <w:ilvl w:val="0"/>
          <w:numId w:val="71"/>
        </w:numPr>
        <w:spacing w:line="360" w:lineRule="auto"/>
        <w:jc w:val="both"/>
      </w:pPr>
      <w:r w:rsidRPr="008F15CF">
        <w:t xml:space="preserve">сочетания </w:t>
      </w:r>
      <w:r w:rsidRPr="008F15CF">
        <w:rPr>
          <w:b/>
          <w:i/>
        </w:rPr>
        <w:t xml:space="preserve">жи-ши, </w:t>
      </w:r>
      <w:proofErr w:type="gramStart"/>
      <w:r w:rsidRPr="008F15CF">
        <w:rPr>
          <w:b/>
          <w:i/>
        </w:rPr>
        <w:t>ча-ща</w:t>
      </w:r>
      <w:proofErr w:type="gramEnd"/>
      <w:r w:rsidRPr="008F15CF">
        <w:rPr>
          <w:b/>
          <w:i/>
        </w:rPr>
        <w:t>, чу-щу</w:t>
      </w:r>
      <w:r w:rsidRPr="008F15CF">
        <w:t xml:space="preserve"> в положении под ударением;</w:t>
      </w:r>
      <w:r w:rsidRPr="008F15CF">
        <w:rPr>
          <w:b/>
          <w:i/>
        </w:rPr>
        <w:t xml:space="preserve"> </w:t>
      </w:r>
    </w:p>
    <w:p w:rsidR="00783894" w:rsidRPr="008F15CF" w:rsidRDefault="00783894" w:rsidP="00577912">
      <w:pPr>
        <w:widowControl w:val="0"/>
        <w:numPr>
          <w:ilvl w:val="0"/>
          <w:numId w:val="71"/>
        </w:numPr>
        <w:spacing w:line="360" w:lineRule="auto"/>
        <w:jc w:val="both"/>
      </w:pPr>
      <w:r w:rsidRPr="008F15CF">
        <w:t xml:space="preserve">сочетания </w:t>
      </w:r>
      <w:r w:rsidRPr="008F15CF">
        <w:rPr>
          <w:b/>
          <w:i/>
        </w:rPr>
        <w:t xml:space="preserve">чк-чн, </w:t>
      </w:r>
      <w:proofErr w:type="gramStart"/>
      <w:r w:rsidRPr="008F15CF">
        <w:rPr>
          <w:b/>
          <w:i/>
        </w:rPr>
        <w:t>чт</w:t>
      </w:r>
      <w:proofErr w:type="gramEnd"/>
      <w:r w:rsidRPr="008F15CF">
        <w:rPr>
          <w:b/>
          <w:i/>
        </w:rPr>
        <w:t>, щн</w:t>
      </w:r>
      <w:r w:rsidRPr="008F15CF">
        <w:t>;</w:t>
      </w:r>
    </w:p>
    <w:p w:rsidR="00783894" w:rsidRPr="008F15CF" w:rsidRDefault="00783894" w:rsidP="00577912">
      <w:pPr>
        <w:widowControl w:val="0"/>
        <w:numPr>
          <w:ilvl w:val="0"/>
          <w:numId w:val="71"/>
        </w:numPr>
        <w:spacing w:line="360" w:lineRule="auto"/>
        <w:jc w:val="both"/>
      </w:pPr>
      <w:r w:rsidRPr="008F15CF">
        <w:t>перенос слов;</w:t>
      </w:r>
    </w:p>
    <w:p w:rsidR="00783894" w:rsidRPr="008F15CF" w:rsidRDefault="00783894" w:rsidP="00577912">
      <w:pPr>
        <w:widowControl w:val="0"/>
        <w:numPr>
          <w:ilvl w:val="0"/>
          <w:numId w:val="71"/>
        </w:numPr>
        <w:spacing w:line="360" w:lineRule="auto"/>
        <w:jc w:val="both"/>
      </w:pPr>
      <w:r w:rsidRPr="008F15CF">
        <w:t>прописная буква в начале предложения, в именах собственных;</w:t>
      </w:r>
    </w:p>
    <w:p w:rsidR="00783894" w:rsidRPr="008F15CF" w:rsidRDefault="00783894" w:rsidP="00577912">
      <w:pPr>
        <w:pStyle w:val="21"/>
        <w:widowControl w:val="0"/>
        <w:numPr>
          <w:ilvl w:val="0"/>
          <w:numId w:val="71"/>
        </w:numPr>
        <w:spacing w:after="0" w:line="360" w:lineRule="auto"/>
        <w:jc w:val="both"/>
      </w:pPr>
      <w:r w:rsidRPr="008F15CF">
        <w:t xml:space="preserve">проверяемые безударные гласные в </w:t>
      </w:r>
      <w:proofErr w:type="gramStart"/>
      <w:r w:rsidRPr="008F15CF">
        <w:t>корне слова</w:t>
      </w:r>
      <w:proofErr w:type="gramEnd"/>
      <w:r w:rsidRPr="008F15CF">
        <w:t xml:space="preserve">; </w:t>
      </w:r>
    </w:p>
    <w:p w:rsidR="00783894" w:rsidRPr="008F15CF" w:rsidRDefault="00783894" w:rsidP="00577912">
      <w:pPr>
        <w:pStyle w:val="21"/>
        <w:widowControl w:val="0"/>
        <w:numPr>
          <w:ilvl w:val="0"/>
          <w:numId w:val="71"/>
        </w:numPr>
        <w:spacing w:after="0" w:line="360" w:lineRule="auto"/>
        <w:jc w:val="both"/>
      </w:pPr>
      <w:r w:rsidRPr="008F15CF">
        <w:t xml:space="preserve">парные звонкие и глухие согласные в </w:t>
      </w:r>
      <w:proofErr w:type="gramStart"/>
      <w:r w:rsidRPr="008F15CF">
        <w:t>корне слова</w:t>
      </w:r>
      <w:proofErr w:type="gramEnd"/>
      <w:r w:rsidRPr="008F15CF">
        <w:t xml:space="preserve">; </w:t>
      </w:r>
    </w:p>
    <w:p w:rsidR="00783894" w:rsidRPr="008F15CF" w:rsidRDefault="00783894" w:rsidP="00577912">
      <w:pPr>
        <w:pStyle w:val="21"/>
        <w:widowControl w:val="0"/>
        <w:numPr>
          <w:ilvl w:val="0"/>
          <w:numId w:val="71"/>
        </w:numPr>
        <w:spacing w:after="0" w:line="360" w:lineRule="auto"/>
        <w:jc w:val="both"/>
      </w:pPr>
      <w:r w:rsidRPr="008F15CF">
        <w:t xml:space="preserve">непроизносимые согласные. </w:t>
      </w:r>
    </w:p>
    <w:p w:rsidR="00783894" w:rsidRPr="008F15CF" w:rsidRDefault="00783894" w:rsidP="00577912">
      <w:pPr>
        <w:pStyle w:val="21"/>
        <w:widowControl w:val="0"/>
        <w:numPr>
          <w:ilvl w:val="0"/>
          <w:numId w:val="71"/>
        </w:numPr>
        <w:spacing w:after="0" w:line="360" w:lineRule="auto"/>
        <w:jc w:val="both"/>
      </w:pPr>
      <w:r w:rsidRPr="008F15CF">
        <w:t xml:space="preserve">непроверяемые гласные и согласные в </w:t>
      </w:r>
      <w:proofErr w:type="gramStart"/>
      <w:r w:rsidRPr="008F15CF">
        <w:t>корне слова</w:t>
      </w:r>
      <w:proofErr w:type="gramEnd"/>
      <w:r w:rsidRPr="008F15CF">
        <w:t xml:space="preserve"> (на ограниченном перечне слов); </w:t>
      </w:r>
    </w:p>
    <w:p w:rsidR="00783894" w:rsidRPr="008F15CF" w:rsidRDefault="00783894" w:rsidP="00577912">
      <w:pPr>
        <w:pStyle w:val="21"/>
        <w:widowControl w:val="0"/>
        <w:numPr>
          <w:ilvl w:val="0"/>
          <w:numId w:val="71"/>
        </w:numPr>
        <w:spacing w:after="0" w:line="360" w:lineRule="auto"/>
        <w:jc w:val="both"/>
      </w:pPr>
      <w:r w:rsidRPr="008F15CF">
        <w:t>гласные и согласные в неизменяемых на письме приставках;</w:t>
      </w:r>
    </w:p>
    <w:p w:rsidR="00783894" w:rsidRPr="008F15CF" w:rsidRDefault="00783894" w:rsidP="00577912">
      <w:pPr>
        <w:pStyle w:val="21"/>
        <w:widowControl w:val="0"/>
        <w:numPr>
          <w:ilvl w:val="0"/>
          <w:numId w:val="71"/>
        </w:numPr>
        <w:spacing w:after="0" w:line="360" w:lineRule="auto"/>
        <w:jc w:val="both"/>
      </w:pPr>
      <w:r w:rsidRPr="008F15CF">
        <w:t xml:space="preserve">разделительные </w:t>
      </w:r>
      <w:r w:rsidRPr="008F15CF">
        <w:rPr>
          <w:b/>
          <w:i/>
        </w:rPr>
        <w:t>ъ</w:t>
      </w:r>
      <w:r w:rsidRPr="008F15CF">
        <w:t xml:space="preserve"> и </w:t>
      </w:r>
      <w:r w:rsidRPr="008F15CF">
        <w:rPr>
          <w:b/>
          <w:i/>
        </w:rPr>
        <w:t>ь</w:t>
      </w:r>
      <w:r w:rsidRPr="008F15CF">
        <w:t>;</w:t>
      </w:r>
    </w:p>
    <w:p w:rsidR="00783894" w:rsidRPr="008F15CF" w:rsidRDefault="00783894" w:rsidP="00577912">
      <w:pPr>
        <w:pStyle w:val="21"/>
        <w:widowControl w:val="0"/>
        <w:numPr>
          <w:ilvl w:val="0"/>
          <w:numId w:val="71"/>
        </w:numPr>
        <w:spacing w:after="0" w:line="360" w:lineRule="auto"/>
        <w:jc w:val="both"/>
      </w:pPr>
      <w:r w:rsidRPr="008F15CF">
        <w:t>мягкий знак после шипящих на конце имен существительных (</w:t>
      </w:r>
      <w:r w:rsidRPr="008F15CF">
        <w:rPr>
          <w:b/>
          <w:i/>
        </w:rPr>
        <w:t>ночь, рожь, мышь</w:t>
      </w:r>
      <w:r w:rsidRPr="008F15CF">
        <w:t>);</w:t>
      </w:r>
    </w:p>
    <w:p w:rsidR="00783894" w:rsidRPr="008F15CF" w:rsidRDefault="00783894" w:rsidP="00577912">
      <w:pPr>
        <w:pStyle w:val="21"/>
        <w:widowControl w:val="0"/>
        <w:numPr>
          <w:ilvl w:val="0"/>
          <w:numId w:val="71"/>
        </w:numPr>
        <w:spacing w:after="0" w:line="360" w:lineRule="auto"/>
        <w:jc w:val="both"/>
      </w:pPr>
      <w:r w:rsidRPr="008F15CF">
        <w:t xml:space="preserve">безударные падежные окончания имен существительных (кроме существительных на </w:t>
      </w:r>
      <w:proofErr w:type="gramStart"/>
      <w:r w:rsidRPr="008F15CF">
        <w:rPr>
          <w:b/>
          <w:i/>
        </w:rPr>
        <w:t>–м</w:t>
      </w:r>
      <w:proofErr w:type="gramEnd"/>
      <w:r w:rsidRPr="008F15CF">
        <w:rPr>
          <w:b/>
          <w:i/>
        </w:rPr>
        <w:t>я, -ий, -ья, -ье, -ия, -ов, -ин</w:t>
      </w:r>
      <w:r w:rsidRPr="008F15CF">
        <w:rPr>
          <w:i/>
        </w:rPr>
        <w:t>)</w:t>
      </w:r>
      <w:r w:rsidRPr="008F15CF">
        <w:t xml:space="preserve">; </w:t>
      </w:r>
    </w:p>
    <w:p w:rsidR="00783894" w:rsidRPr="008F15CF" w:rsidRDefault="00783894" w:rsidP="00577912">
      <w:pPr>
        <w:pStyle w:val="21"/>
        <w:widowControl w:val="0"/>
        <w:numPr>
          <w:ilvl w:val="0"/>
          <w:numId w:val="71"/>
        </w:numPr>
        <w:spacing w:after="0" w:line="360" w:lineRule="auto"/>
        <w:jc w:val="both"/>
      </w:pPr>
      <w:r w:rsidRPr="008F15CF">
        <w:t>безударные окончания имен прилагательных;</w:t>
      </w:r>
    </w:p>
    <w:p w:rsidR="00783894" w:rsidRPr="008F15CF" w:rsidRDefault="00783894" w:rsidP="00577912">
      <w:pPr>
        <w:widowControl w:val="0"/>
        <w:numPr>
          <w:ilvl w:val="0"/>
          <w:numId w:val="71"/>
        </w:numPr>
        <w:spacing w:line="360" w:lineRule="auto"/>
        <w:jc w:val="both"/>
      </w:pPr>
      <w:r w:rsidRPr="008F15CF">
        <w:lastRenderedPageBreak/>
        <w:t>раздельное написание предлогов с личными местоимениями;</w:t>
      </w:r>
    </w:p>
    <w:p w:rsidR="00783894" w:rsidRPr="008F15CF" w:rsidRDefault="00783894" w:rsidP="00577912">
      <w:pPr>
        <w:widowControl w:val="0"/>
        <w:numPr>
          <w:ilvl w:val="0"/>
          <w:numId w:val="71"/>
        </w:numPr>
        <w:spacing w:line="360" w:lineRule="auto"/>
        <w:jc w:val="both"/>
      </w:pPr>
      <w:r w:rsidRPr="008F15CF">
        <w:rPr>
          <w:b/>
          <w:i/>
        </w:rPr>
        <w:t>не</w:t>
      </w:r>
      <w:r w:rsidRPr="008F15CF">
        <w:rPr>
          <w:b/>
        </w:rPr>
        <w:t xml:space="preserve"> </w:t>
      </w:r>
      <w:r w:rsidRPr="008F15CF">
        <w:t>с глаголами;</w:t>
      </w:r>
    </w:p>
    <w:p w:rsidR="00783894" w:rsidRPr="008F15CF" w:rsidRDefault="00783894" w:rsidP="00577912">
      <w:pPr>
        <w:widowControl w:val="0"/>
        <w:numPr>
          <w:ilvl w:val="0"/>
          <w:numId w:val="71"/>
        </w:numPr>
        <w:spacing w:line="360" w:lineRule="auto"/>
        <w:jc w:val="both"/>
      </w:pPr>
      <w:r w:rsidRPr="008F15CF">
        <w:t>мягкий знак после шипящих на конце глаголов в форме 2-ого лица единственного числа (</w:t>
      </w:r>
      <w:r w:rsidRPr="008F15CF">
        <w:rPr>
          <w:b/>
          <w:i/>
        </w:rPr>
        <w:t>пишешь, учишь</w:t>
      </w:r>
      <w:r w:rsidRPr="008F15CF">
        <w:t xml:space="preserve">); </w:t>
      </w:r>
    </w:p>
    <w:p w:rsidR="00783894" w:rsidRPr="008F15CF" w:rsidRDefault="00783894" w:rsidP="00577912">
      <w:pPr>
        <w:widowControl w:val="0"/>
        <w:numPr>
          <w:ilvl w:val="0"/>
          <w:numId w:val="71"/>
        </w:numPr>
        <w:spacing w:line="360" w:lineRule="auto"/>
        <w:jc w:val="both"/>
      </w:pPr>
      <w:r w:rsidRPr="008F15CF">
        <w:t xml:space="preserve">мягкий знак в глаголах в сочетании </w:t>
      </w:r>
      <w:proofErr w:type="gramStart"/>
      <w:r w:rsidRPr="008F15CF">
        <w:rPr>
          <w:b/>
          <w:i/>
        </w:rPr>
        <w:t>–т</w:t>
      </w:r>
      <w:proofErr w:type="gramEnd"/>
      <w:r w:rsidRPr="008F15CF">
        <w:rPr>
          <w:b/>
          <w:i/>
        </w:rPr>
        <w:t>ься</w:t>
      </w:r>
      <w:r w:rsidRPr="008F15CF">
        <w:t>;</w:t>
      </w:r>
    </w:p>
    <w:p w:rsidR="00783894" w:rsidRPr="008F15CF" w:rsidRDefault="00783894" w:rsidP="00577912">
      <w:pPr>
        <w:widowControl w:val="0"/>
        <w:numPr>
          <w:ilvl w:val="0"/>
          <w:numId w:val="71"/>
        </w:numPr>
        <w:spacing w:line="360" w:lineRule="auto"/>
        <w:jc w:val="both"/>
      </w:pPr>
      <w:r w:rsidRPr="008F15CF">
        <w:t xml:space="preserve">безударные личные окончания глаголов; </w:t>
      </w:r>
    </w:p>
    <w:p w:rsidR="00783894" w:rsidRPr="008F15CF" w:rsidRDefault="00783894" w:rsidP="00577912">
      <w:pPr>
        <w:widowControl w:val="0"/>
        <w:numPr>
          <w:ilvl w:val="0"/>
          <w:numId w:val="71"/>
        </w:numPr>
        <w:spacing w:line="360" w:lineRule="auto"/>
        <w:jc w:val="both"/>
      </w:pPr>
      <w:r w:rsidRPr="008F15CF">
        <w:t>раздельное написание предлогов с другими словами;</w:t>
      </w:r>
    </w:p>
    <w:p w:rsidR="00783894" w:rsidRPr="008F15CF" w:rsidRDefault="00783894" w:rsidP="00577912">
      <w:pPr>
        <w:pStyle w:val="21"/>
        <w:widowControl w:val="0"/>
        <w:numPr>
          <w:ilvl w:val="0"/>
          <w:numId w:val="71"/>
        </w:numPr>
        <w:spacing w:after="0" w:line="360" w:lineRule="auto"/>
        <w:jc w:val="both"/>
      </w:pPr>
      <w:r w:rsidRPr="008F15CF">
        <w:t>знаки препинания в конце предложения: точка, вопросительный и восклицательный знаки;</w:t>
      </w:r>
    </w:p>
    <w:p w:rsidR="00783894" w:rsidRPr="008F15CF" w:rsidRDefault="00783894" w:rsidP="00577912">
      <w:pPr>
        <w:pStyle w:val="21"/>
        <w:widowControl w:val="0"/>
        <w:numPr>
          <w:ilvl w:val="0"/>
          <w:numId w:val="71"/>
        </w:numPr>
        <w:spacing w:after="0" w:line="360" w:lineRule="auto"/>
        <w:jc w:val="both"/>
      </w:pPr>
      <w:r w:rsidRPr="008F15CF">
        <w:t>знаки препинания (запятая) в предложениях с однородными членами.</w:t>
      </w:r>
    </w:p>
    <w:p w:rsidR="00783894" w:rsidRPr="008F15CF" w:rsidRDefault="00783894" w:rsidP="00783894">
      <w:pPr>
        <w:spacing w:line="360" w:lineRule="auto"/>
        <w:ind w:firstLine="570"/>
        <w:jc w:val="both"/>
      </w:pPr>
      <w:r w:rsidRPr="008F15CF">
        <w:rPr>
          <w:b/>
        </w:rPr>
        <w:t>Развитие речи</w:t>
      </w:r>
    </w:p>
    <w:p w:rsidR="00783894" w:rsidRPr="008F15CF" w:rsidRDefault="00783894" w:rsidP="00783894">
      <w:pPr>
        <w:widowControl w:val="0"/>
        <w:spacing w:line="360" w:lineRule="auto"/>
        <w:ind w:firstLine="513"/>
        <w:jc w:val="both"/>
      </w:pPr>
      <w:r w:rsidRPr="008F15CF">
        <w:t xml:space="preserve">Осознание </w:t>
      </w:r>
      <w:proofErr w:type="gramStart"/>
      <w:r w:rsidRPr="008F15CF">
        <w:t>ситуации</w:t>
      </w:r>
      <w:proofErr w:type="gramEnd"/>
      <w:r w:rsidRPr="008F15CF">
        <w:t xml:space="preserve"> общения: с </w:t>
      </w:r>
      <w:proofErr w:type="gramStart"/>
      <w:r w:rsidRPr="008F15CF">
        <w:t>какой</w:t>
      </w:r>
      <w:proofErr w:type="gramEnd"/>
      <w:r w:rsidRPr="008F15CF">
        <w:t xml:space="preserve"> целью, с кем и где происходит общение.</w:t>
      </w:r>
    </w:p>
    <w:p w:rsidR="00783894" w:rsidRPr="008F15CF" w:rsidRDefault="00783894" w:rsidP="00783894">
      <w:pPr>
        <w:widowControl w:val="0"/>
        <w:spacing w:line="360" w:lineRule="auto"/>
        <w:ind w:firstLine="513"/>
        <w:jc w:val="both"/>
      </w:pPr>
      <w:r w:rsidRPr="008F15CF">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783894" w:rsidRPr="008F15CF" w:rsidRDefault="00783894" w:rsidP="00783894">
      <w:pPr>
        <w:widowControl w:val="0"/>
        <w:spacing w:line="360" w:lineRule="auto"/>
        <w:ind w:firstLine="513"/>
        <w:jc w:val="both"/>
      </w:pPr>
      <w:r w:rsidRPr="008F15CF">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783894" w:rsidRPr="008F15CF" w:rsidRDefault="00783894" w:rsidP="00783894">
      <w:pPr>
        <w:spacing w:line="360" w:lineRule="auto"/>
        <w:ind w:right="-99" w:firstLine="513"/>
        <w:jc w:val="both"/>
      </w:pPr>
      <w:r w:rsidRPr="008F15CF">
        <w:t>Текст. Признаки текста. Смысловое</w:t>
      </w:r>
      <w:r w:rsidRPr="008F15CF">
        <w:rPr>
          <w:i/>
        </w:rPr>
        <w:t xml:space="preserve"> </w:t>
      </w:r>
      <w:r w:rsidRPr="008F15CF">
        <w:t>единство</w:t>
      </w:r>
      <w:r w:rsidRPr="008F15CF">
        <w:rPr>
          <w:i/>
        </w:rPr>
        <w:t xml:space="preserve"> </w:t>
      </w:r>
      <w:r w:rsidRPr="008F15CF">
        <w:t>предложений в тексте. Заглавие текста.</w:t>
      </w:r>
    </w:p>
    <w:p w:rsidR="00783894" w:rsidRPr="008F15CF" w:rsidRDefault="00783894" w:rsidP="00783894">
      <w:pPr>
        <w:spacing w:line="360" w:lineRule="auto"/>
        <w:ind w:right="-99" w:firstLine="513"/>
        <w:jc w:val="both"/>
      </w:pPr>
      <w:r w:rsidRPr="008F15CF">
        <w:t>Последовательность предложений в тексте.</w:t>
      </w:r>
    </w:p>
    <w:p w:rsidR="00783894" w:rsidRPr="008F15CF" w:rsidRDefault="00783894" w:rsidP="00783894">
      <w:pPr>
        <w:spacing w:line="360" w:lineRule="auto"/>
        <w:ind w:right="-99" w:firstLine="513"/>
        <w:jc w:val="both"/>
      </w:pPr>
      <w:r w:rsidRPr="008F15CF">
        <w:t xml:space="preserve">Последовательность частей текста </w:t>
      </w:r>
      <w:r w:rsidRPr="008F15CF">
        <w:rPr>
          <w:i/>
        </w:rPr>
        <w:t>(абзацев).</w:t>
      </w:r>
      <w:r w:rsidRPr="008F15CF">
        <w:t xml:space="preserve"> </w:t>
      </w:r>
    </w:p>
    <w:p w:rsidR="00783894" w:rsidRPr="008F15CF" w:rsidRDefault="00783894" w:rsidP="00783894">
      <w:pPr>
        <w:spacing w:line="360" w:lineRule="auto"/>
        <w:ind w:right="-99" w:firstLine="513"/>
        <w:jc w:val="both"/>
      </w:pPr>
      <w:r w:rsidRPr="008F15CF">
        <w:t>Комплексная работа над структурой текста: озаглавливание, корректирование порядка предложений и частей текста (абзацев).</w:t>
      </w:r>
    </w:p>
    <w:p w:rsidR="00783894" w:rsidRPr="008F15CF" w:rsidRDefault="00783894" w:rsidP="00783894">
      <w:pPr>
        <w:spacing w:line="360" w:lineRule="auto"/>
        <w:ind w:right="-99" w:firstLine="513"/>
        <w:jc w:val="both"/>
      </w:pPr>
      <w:r w:rsidRPr="008F15CF">
        <w:t>План текста. Составление планов к данным текстам.</w:t>
      </w:r>
      <w:r w:rsidRPr="008F15CF">
        <w:rPr>
          <w:i/>
        </w:rPr>
        <w:t xml:space="preserve"> </w:t>
      </w:r>
      <w:r w:rsidRPr="008F15CF">
        <w:t>Создание собственных текстов по предложенным планам.</w:t>
      </w:r>
    </w:p>
    <w:p w:rsidR="00783894" w:rsidRPr="008F15CF" w:rsidRDefault="00783894" w:rsidP="00783894">
      <w:pPr>
        <w:spacing w:line="360" w:lineRule="auto"/>
        <w:ind w:right="-99" w:firstLine="513"/>
        <w:jc w:val="both"/>
        <w:rPr>
          <w:i/>
        </w:rPr>
      </w:pPr>
      <w:r w:rsidRPr="008F15CF">
        <w:t>Типы текстов: описание, повествование, рассуждение, их особенности.</w:t>
      </w:r>
      <w:r w:rsidRPr="008F15CF">
        <w:rPr>
          <w:i/>
        </w:rPr>
        <w:t xml:space="preserve"> </w:t>
      </w:r>
    </w:p>
    <w:p w:rsidR="00783894" w:rsidRPr="008F15CF" w:rsidRDefault="00783894" w:rsidP="00783894">
      <w:pPr>
        <w:spacing w:line="360" w:lineRule="auto"/>
        <w:ind w:right="-99" w:firstLine="513"/>
        <w:jc w:val="both"/>
      </w:pPr>
      <w:r w:rsidRPr="008F15CF">
        <w:t>Знакомство с жанрами письма и поздравления.</w:t>
      </w:r>
    </w:p>
    <w:p w:rsidR="00783894" w:rsidRPr="008F15CF" w:rsidRDefault="00783894" w:rsidP="00783894">
      <w:pPr>
        <w:spacing w:line="360" w:lineRule="auto"/>
        <w:ind w:right="-99" w:firstLine="513"/>
        <w:jc w:val="both"/>
      </w:pPr>
      <w:r w:rsidRPr="008F15CF">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8F15CF">
        <w:rPr>
          <w:i/>
        </w:rPr>
        <w:t xml:space="preserve">; </w:t>
      </w:r>
      <w:r w:rsidRPr="008F15CF">
        <w:t>использование в текстах синонимов и антонимов.</w:t>
      </w:r>
    </w:p>
    <w:p w:rsidR="00783894" w:rsidRPr="008F15CF" w:rsidRDefault="00783894" w:rsidP="00783894">
      <w:pPr>
        <w:spacing w:line="360" w:lineRule="auto"/>
        <w:ind w:right="-99" w:firstLine="513"/>
        <w:jc w:val="both"/>
      </w:pPr>
      <w:r w:rsidRPr="008F15CF">
        <w:t xml:space="preserve">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сочинения-описания, сочинения-рассуждения. </w:t>
      </w:r>
    </w:p>
    <w:p w:rsidR="00783894" w:rsidRPr="008F15CF" w:rsidRDefault="00783894" w:rsidP="00783894">
      <w:pPr>
        <w:shd w:val="clear" w:color="auto" w:fill="FFFFFF"/>
        <w:spacing w:line="360" w:lineRule="auto"/>
        <w:ind w:left="82" w:firstLine="638"/>
        <w:jc w:val="center"/>
        <w:rPr>
          <w:b/>
        </w:rPr>
      </w:pPr>
      <w:r w:rsidRPr="008F15CF">
        <w:rPr>
          <w:b/>
        </w:rPr>
        <w:lastRenderedPageBreak/>
        <w:t>Программа по литературному чтению.</w:t>
      </w:r>
    </w:p>
    <w:p w:rsidR="00783894" w:rsidRPr="008F15CF" w:rsidRDefault="00783894" w:rsidP="00783894">
      <w:pPr>
        <w:shd w:val="clear" w:color="auto" w:fill="FFFFFF"/>
        <w:spacing w:line="360" w:lineRule="auto"/>
        <w:ind w:left="82" w:firstLine="638"/>
        <w:jc w:val="center"/>
        <w:rPr>
          <w:b/>
        </w:rPr>
      </w:pPr>
      <w:r w:rsidRPr="008F15CF">
        <w:rPr>
          <w:b/>
        </w:rPr>
        <w:t>Пояснительная записка.</w:t>
      </w:r>
    </w:p>
    <w:p w:rsidR="00783894" w:rsidRPr="008F15CF" w:rsidRDefault="00783894" w:rsidP="00783894">
      <w:pPr>
        <w:spacing w:line="360" w:lineRule="auto"/>
        <w:ind w:firstLine="720"/>
        <w:jc w:val="both"/>
      </w:pPr>
      <w:r w:rsidRPr="008F15CF">
        <w:t>Программа по литературному чтению разработана в соответствии с требованиями Федерального государственного стандарта начального общего образования к результатам освоения младшими школьниками основ начального курса литературы.</w:t>
      </w:r>
    </w:p>
    <w:p w:rsidR="00783894" w:rsidRPr="008F15CF" w:rsidRDefault="00783894" w:rsidP="00783894">
      <w:pPr>
        <w:spacing w:line="360" w:lineRule="auto"/>
        <w:ind w:firstLine="720"/>
        <w:jc w:val="both"/>
      </w:pPr>
      <w:r w:rsidRPr="008F15CF">
        <w:t xml:space="preserve">Одна из важнейших задач современной школы – формирование функционально грамотных людей. Основы функциональной грамотности закладываются в начальных классах, где идёт интенсивное обучение различным видам речевой деятельности – чтению, письму, говорению и слушанию. Поэтому курс литературного чтения является одним из основных предметов в системе начального общего образования, закладывающим основы интеллектуального, речевого, эмоционального, духовно-нравственного развития младших школьников, их умения пользоваться устным и письменным литературным языком. </w:t>
      </w:r>
    </w:p>
    <w:p w:rsidR="00783894" w:rsidRPr="008F15CF" w:rsidRDefault="00783894" w:rsidP="00783894">
      <w:pPr>
        <w:spacing w:line="360" w:lineRule="auto"/>
        <w:jc w:val="both"/>
      </w:pPr>
      <w:r w:rsidRPr="008F15CF">
        <w:t xml:space="preserve">            Кроме того, речевая деятельность (слушание, говорение, чтение, письмо) – это основное доступное всем средство самопознания, самовыражения и развития творческих способностей. Овладение системой языка, навыками речевой деятельности позволяет лучше понять себя и других, овладеть системой нравственных и эстетических ценностей.</w:t>
      </w:r>
    </w:p>
    <w:p w:rsidR="00783894" w:rsidRPr="008F15CF" w:rsidRDefault="00783894" w:rsidP="00783894">
      <w:pPr>
        <w:autoSpaceDE w:val="0"/>
        <w:autoSpaceDN w:val="0"/>
        <w:adjustRightInd w:val="0"/>
        <w:spacing w:line="360" w:lineRule="auto"/>
        <w:jc w:val="both"/>
        <w:rPr>
          <w:rFonts w:eastAsia="SchoolBookC"/>
        </w:rPr>
      </w:pPr>
      <w:r w:rsidRPr="008F15CF">
        <w:rPr>
          <w:b/>
          <w:bCs/>
        </w:rPr>
        <w:t xml:space="preserve">            Цель   </w:t>
      </w:r>
      <w:r w:rsidRPr="008F15CF">
        <w:rPr>
          <w:rFonts w:eastAsia="SchoolBookC"/>
        </w:rPr>
        <w:t xml:space="preserve">уроков   литературного   чтения  – формирование  </w:t>
      </w:r>
      <w:proofErr w:type="gramStart"/>
      <w:r w:rsidRPr="008F15CF">
        <w:rPr>
          <w:rFonts w:eastAsia="SchoolBookC"/>
        </w:rPr>
        <w:t>читательской</w:t>
      </w:r>
      <w:proofErr w:type="gramEnd"/>
    </w:p>
    <w:p w:rsidR="00783894" w:rsidRPr="008F15CF" w:rsidRDefault="00783894" w:rsidP="00783894">
      <w:pPr>
        <w:autoSpaceDE w:val="0"/>
        <w:autoSpaceDN w:val="0"/>
        <w:adjustRightInd w:val="0"/>
        <w:spacing w:line="360" w:lineRule="auto"/>
        <w:jc w:val="both"/>
        <w:rPr>
          <w:rFonts w:eastAsia="SchoolBookC"/>
        </w:rPr>
      </w:pPr>
      <w:r w:rsidRPr="008F15CF">
        <w:rPr>
          <w:rFonts w:eastAsia="SchoolBookC"/>
        </w:rPr>
        <w:t xml:space="preserve">компетенции младшего школьника. В начальной школе необходимо заложить основы формирования </w:t>
      </w:r>
      <w:r w:rsidRPr="008F15CF">
        <w:rPr>
          <w:i/>
          <w:iCs/>
        </w:rPr>
        <w:t>грамотного читателя</w:t>
      </w:r>
      <w:r w:rsidRPr="008F15CF">
        <w:rPr>
          <w:rFonts w:eastAsia="SchoolBookC"/>
        </w:rPr>
        <w:t xml:space="preserve">.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техникой чтения, приёмами понимания прочитанного, знающий книги и умеющий их самостоятельно выбирать. </w:t>
      </w:r>
    </w:p>
    <w:p w:rsidR="00783894" w:rsidRPr="008F15CF" w:rsidRDefault="00783894" w:rsidP="00783894">
      <w:pPr>
        <w:autoSpaceDE w:val="0"/>
        <w:autoSpaceDN w:val="0"/>
        <w:adjustRightInd w:val="0"/>
        <w:spacing w:line="360" w:lineRule="auto"/>
        <w:jc w:val="both"/>
        <w:rPr>
          <w:rFonts w:eastAsia="SchoolBookC"/>
        </w:rPr>
      </w:pPr>
      <w:r w:rsidRPr="008F15CF">
        <w:rPr>
          <w:rFonts w:eastAsia="SchoolBookC"/>
        </w:rPr>
        <w:t xml:space="preserve">            Достижение  этой   цели   предполагает   решение   следующих  </w:t>
      </w:r>
      <w:r w:rsidRPr="008F15CF">
        <w:rPr>
          <w:b/>
          <w:bCs/>
        </w:rPr>
        <w:t>задач:</w:t>
      </w:r>
    </w:p>
    <w:p w:rsidR="00783894" w:rsidRPr="008F15CF" w:rsidRDefault="00783894" w:rsidP="00783894">
      <w:pPr>
        <w:autoSpaceDE w:val="0"/>
        <w:autoSpaceDN w:val="0"/>
        <w:adjustRightInd w:val="0"/>
        <w:spacing w:line="360" w:lineRule="auto"/>
        <w:jc w:val="both"/>
        <w:rPr>
          <w:rFonts w:eastAsia="SchoolBookC"/>
        </w:rPr>
      </w:pPr>
      <w:r w:rsidRPr="008F15CF">
        <w:rPr>
          <w:rFonts w:eastAsia="SchoolBookC"/>
        </w:rPr>
        <w:t>1) формирование техники чтения и приёмов понимания и анализа текста – правильного типа читательской деятельности; одновременное развитие интереса к самому процессу чтения, потребности читать;</w:t>
      </w:r>
    </w:p>
    <w:p w:rsidR="00783894" w:rsidRPr="008F15CF" w:rsidRDefault="00783894" w:rsidP="00783894">
      <w:pPr>
        <w:autoSpaceDE w:val="0"/>
        <w:autoSpaceDN w:val="0"/>
        <w:adjustRightInd w:val="0"/>
        <w:spacing w:line="360" w:lineRule="auto"/>
        <w:jc w:val="both"/>
        <w:rPr>
          <w:rFonts w:eastAsia="SchoolBookC"/>
        </w:rPr>
      </w:pPr>
      <w:r w:rsidRPr="008F15CF">
        <w:rPr>
          <w:rFonts w:eastAsia="SchoolBookC"/>
        </w:rPr>
        <w:t>2) введение детей через литературу в мир человеческих отношений, нравственно-этических ценностей; воспитание личности со свободным и независимым мышлением; формирование эстетического вкуса;</w:t>
      </w:r>
    </w:p>
    <w:p w:rsidR="00783894" w:rsidRPr="008F15CF" w:rsidRDefault="00783894" w:rsidP="00783894">
      <w:pPr>
        <w:autoSpaceDE w:val="0"/>
        <w:autoSpaceDN w:val="0"/>
        <w:adjustRightInd w:val="0"/>
        <w:spacing w:line="360" w:lineRule="auto"/>
        <w:jc w:val="both"/>
        <w:rPr>
          <w:rFonts w:eastAsia="SchoolBookC"/>
        </w:rPr>
      </w:pPr>
      <w:r w:rsidRPr="008F15CF">
        <w:rPr>
          <w:rFonts w:eastAsia="SchoolBookC"/>
        </w:rPr>
        <w:t>3) развитие устной и письменной речи (в том числе значительное обогащение словаря), овладение речевой и коммуникативной культурой; развитие творческих способностей детей;</w:t>
      </w:r>
    </w:p>
    <w:p w:rsidR="00783894" w:rsidRPr="008F15CF" w:rsidRDefault="00783894" w:rsidP="00783894">
      <w:pPr>
        <w:autoSpaceDE w:val="0"/>
        <w:autoSpaceDN w:val="0"/>
        <w:adjustRightInd w:val="0"/>
        <w:spacing w:line="360" w:lineRule="auto"/>
        <w:jc w:val="both"/>
      </w:pPr>
      <w:r w:rsidRPr="008F15CF">
        <w:rPr>
          <w:rFonts w:eastAsia="SchoolBookC"/>
        </w:rPr>
        <w:lastRenderedPageBreak/>
        <w:t xml:space="preserve">4) приобщение детей к литературе как искусству слова, к пониманию того, что делает литературу художественной, – через введение элементов анализа текстов (в том числе средств выразительности) и практическое ознакомление с отдельными теоретико-литературными  </w:t>
      </w:r>
      <w:r w:rsidRPr="008F15CF">
        <w:t>понятиями.</w:t>
      </w:r>
    </w:p>
    <w:p w:rsidR="00783894" w:rsidRPr="008F15CF" w:rsidRDefault="00783894" w:rsidP="00783894">
      <w:pPr>
        <w:spacing w:line="360" w:lineRule="auto"/>
        <w:ind w:firstLine="720"/>
        <w:jc w:val="both"/>
        <w:outlineLvl w:val="0"/>
        <w:rPr>
          <w:b/>
        </w:rPr>
      </w:pPr>
      <w:r w:rsidRPr="008F15CF">
        <w:t xml:space="preserve">     </w:t>
      </w:r>
      <w:r w:rsidRPr="008F15CF">
        <w:rPr>
          <w:b/>
        </w:rPr>
        <w:t xml:space="preserve">Общая характеристика учебного предмета. </w:t>
      </w:r>
    </w:p>
    <w:p w:rsidR="00783894" w:rsidRPr="008F15CF" w:rsidRDefault="00783894" w:rsidP="00783894">
      <w:pPr>
        <w:spacing w:line="360" w:lineRule="auto"/>
        <w:ind w:firstLine="720"/>
        <w:jc w:val="both"/>
        <w:outlineLvl w:val="0"/>
      </w:pPr>
      <w:r w:rsidRPr="008F15CF">
        <w:t xml:space="preserve"> Курс литературного чтения построен с учетом следующих концептуальных положений:</w:t>
      </w:r>
    </w:p>
    <w:p w:rsidR="00783894" w:rsidRPr="008F15CF" w:rsidRDefault="00783894" w:rsidP="00577912">
      <w:pPr>
        <w:numPr>
          <w:ilvl w:val="0"/>
          <w:numId w:val="72"/>
        </w:numPr>
        <w:spacing w:line="360" w:lineRule="auto"/>
        <w:jc w:val="both"/>
      </w:pPr>
      <w:r w:rsidRPr="008F15CF">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 письма);</w:t>
      </w:r>
    </w:p>
    <w:p w:rsidR="00783894" w:rsidRPr="008F15CF" w:rsidRDefault="00783894" w:rsidP="00577912">
      <w:pPr>
        <w:numPr>
          <w:ilvl w:val="0"/>
          <w:numId w:val="72"/>
        </w:numPr>
        <w:spacing w:line="360" w:lineRule="auto"/>
        <w:jc w:val="both"/>
      </w:pPr>
      <w:r w:rsidRPr="008F15CF">
        <w:t>в результате обучения формируется читательская деятельность школьников, компоненты учебной деятельности, а также универсальные учебные действия;</w:t>
      </w:r>
    </w:p>
    <w:p w:rsidR="00783894" w:rsidRPr="008F15CF" w:rsidRDefault="00783894" w:rsidP="00577912">
      <w:pPr>
        <w:numPr>
          <w:ilvl w:val="0"/>
          <w:numId w:val="72"/>
        </w:numPr>
        <w:spacing w:line="360" w:lineRule="auto"/>
        <w:jc w:val="both"/>
      </w:pPr>
      <w:r w:rsidRPr="008F15CF">
        <w:t>дифференцированное обучение и учет индивидуальных возможностей каждого ребенка.</w:t>
      </w:r>
    </w:p>
    <w:p w:rsidR="00783894" w:rsidRPr="008F15CF" w:rsidRDefault="00783894" w:rsidP="00783894">
      <w:pPr>
        <w:spacing w:line="360" w:lineRule="auto"/>
        <w:jc w:val="both"/>
      </w:pPr>
      <w:r w:rsidRPr="008F15CF">
        <w:t xml:space="preserve">          При изучении произведений постоянно идет обучение работе с учебной, художественной и справочной детской книгой, развивается интерес к само</w:t>
      </w:r>
      <w:r w:rsidRPr="008F15CF">
        <w:rPr>
          <w:rFonts w:hint="eastAsia"/>
        </w:rPr>
        <w:t>стоятельному</w:t>
      </w:r>
      <w:r w:rsidRPr="008F15CF">
        <w:t xml:space="preserve"> чтению. </w:t>
      </w:r>
      <w:proofErr w:type="gramStart"/>
      <w:r w:rsidRPr="008F15CF">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эстетического и литературного развития, а также нравственно-этического воспитания, так как чтение для ребенка — и труд, и творчество, и новые открытия, и удовольствие, и самовоспитание.</w:t>
      </w:r>
      <w:proofErr w:type="gramEnd"/>
    </w:p>
    <w:p w:rsidR="00783894" w:rsidRPr="008F15CF" w:rsidRDefault="00783894" w:rsidP="00783894">
      <w:pPr>
        <w:spacing w:line="360" w:lineRule="auto"/>
        <w:ind w:firstLine="720"/>
        <w:jc w:val="both"/>
      </w:pPr>
      <w:r w:rsidRPr="008F15CF">
        <w:t>Специфические особенности курса литературного чтения в начальной школе:</w:t>
      </w:r>
    </w:p>
    <w:p w:rsidR="00783894" w:rsidRPr="008F15CF" w:rsidRDefault="00783894" w:rsidP="00577912">
      <w:pPr>
        <w:numPr>
          <w:ilvl w:val="0"/>
          <w:numId w:val="73"/>
        </w:numPr>
        <w:spacing w:line="360" w:lineRule="auto"/>
        <w:jc w:val="both"/>
      </w:pPr>
      <w:r w:rsidRPr="008F15CF">
        <w:t>сочетание работы над собственно чтением: техническими навыками и читательскими умениями;</w:t>
      </w:r>
    </w:p>
    <w:p w:rsidR="00783894" w:rsidRPr="008F15CF" w:rsidRDefault="00783894" w:rsidP="00577912">
      <w:pPr>
        <w:numPr>
          <w:ilvl w:val="0"/>
          <w:numId w:val="73"/>
        </w:numPr>
        <w:spacing w:line="360" w:lineRule="auto"/>
        <w:jc w:val="both"/>
      </w:pPr>
      <w:r w:rsidRPr="008F15CF">
        <w:t>работа с текстом как речеведческой единицей, а с литературным произведением как искусством слов</w:t>
      </w:r>
      <w:r w:rsidRPr="008F15CF">
        <w:rPr>
          <w:rFonts w:hint="eastAsia"/>
        </w:rPr>
        <w:t>а</w:t>
      </w:r>
      <w:r w:rsidRPr="008F15CF">
        <w:t>, с учетом специфики его структуры и жанровых особенностей;</w:t>
      </w:r>
    </w:p>
    <w:p w:rsidR="00783894" w:rsidRPr="008F15CF" w:rsidRDefault="00783894" w:rsidP="00577912">
      <w:pPr>
        <w:numPr>
          <w:ilvl w:val="0"/>
          <w:numId w:val="73"/>
        </w:numPr>
        <w:spacing w:line="360" w:lineRule="auto"/>
        <w:jc w:val="both"/>
      </w:pPr>
      <w:r w:rsidRPr="008F15CF">
        <w:t>одновременная работа над языком произведения и речью детей;</w:t>
      </w:r>
    </w:p>
    <w:p w:rsidR="00783894" w:rsidRPr="008F15CF" w:rsidRDefault="00783894" w:rsidP="00577912">
      <w:pPr>
        <w:numPr>
          <w:ilvl w:val="0"/>
          <w:numId w:val="73"/>
        </w:numPr>
        <w:spacing w:line="360" w:lineRule="auto"/>
        <w:jc w:val="both"/>
      </w:pPr>
      <w:r w:rsidRPr="008F15CF">
        <w:t>сочетание работы над художественным произведением и детской книгой как особым объектом изучения;</w:t>
      </w:r>
    </w:p>
    <w:p w:rsidR="00783894" w:rsidRPr="008F15CF" w:rsidRDefault="00783894" w:rsidP="00577912">
      <w:pPr>
        <w:numPr>
          <w:ilvl w:val="0"/>
          <w:numId w:val="73"/>
        </w:numPr>
        <w:spacing w:line="360" w:lineRule="auto"/>
        <w:jc w:val="both"/>
      </w:pPr>
      <w:r w:rsidRPr="008F15CF">
        <w:t>различение художественных и научно-популярных произведений;</w:t>
      </w:r>
    </w:p>
    <w:p w:rsidR="00783894" w:rsidRPr="008F15CF" w:rsidRDefault="00783894" w:rsidP="00577912">
      <w:pPr>
        <w:numPr>
          <w:ilvl w:val="0"/>
          <w:numId w:val="73"/>
        </w:numPr>
        <w:spacing w:line="360" w:lineRule="auto"/>
        <w:jc w:val="both"/>
      </w:pPr>
      <w:r w:rsidRPr="008F15CF">
        <w:t>формирование литературоведческих понятий, обеспечивающих полноценное восприятие произведения;</w:t>
      </w:r>
    </w:p>
    <w:p w:rsidR="00783894" w:rsidRPr="008F15CF" w:rsidRDefault="00783894" w:rsidP="00577912">
      <w:pPr>
        <w:numPr>
          <w:ilvl w:val="0"/>
          <w:numId w:val="73"/>
        </w:numPr>
        <w:spacing w:line="360" w:lineRule="auto"/>
        <w:jc w:val="both"/>
      </w:pPr>
      <w:r w:rsidRPr="008F15CF">
        <w:t>освоение литературных произведений в соч</w:t>
      </w:r>
      <w:r w:rsidRPr="008F15CF">
        <w:rPr>
          <w:rFonts w:hint="eastAsia"/>
        </w:rPr>
        <w:t>етании</w:t>
      </w:r>
      <w:r w:rsidRPr="008F15CF">
        <w:t xml:space="preserve"> с творческой деятельностью учащихся, развитием их эмоциональной сферы, обогащением духовного мира ученика.</w:t>
      </w:r>
    </w:p>
    <w:p w:rsidR="00783894" w:rsidRPr="008F15CF" w:rsidRDefault="00783894" w:rsidP="00783894">
      <w:pPr>
        <w:autoSpaceDE w:val="0"/>
        <w:autoSpaceDN w:val="0"/>
        <w:adjustRightInd w:val="0"/>
        <w:spacing w:line="360" w:lineRule="auto"/>
        <w:rPr>
          <w:rFonts w:eastAsia="SchoolBookC"/>
        </w:rPr>
      </w:pPr>
      <w:r w:rsidRPr="008F15CF">
        <w:lastRenderedPageBreak/>
        <w:t xml:space="preserve">          </w:t>
      </w:r>
      <w:r w:rsidRPr="008F15CF">
        <w:rPr>
          <w:rFonts w:eastAsia="SchoolBookC"/>
        </w:rPr>
        <w:t xml:space="preserve">Изучение   литературного   чтения   в  1-м  классе  начинается  </w:t>
      </w:r>
      <w:proofErr w:type="gramStart"/>
      <w:r w:rsidRPr="008F15CF">
        <w:rPr>
          <w:rFonts w:eastAsia="SchoolBookC"/>
        </w:rPr>
        <w:t>вводным</w:t>
      </w:r>
      <w:proofErr w:type="gramEnd"/>
    </w:p>
    <w:p w:rsidR="00783894" w:rsidRPr="008F15CF" w:rsidRDefault="00783894" w:rsidP="00783894">
      <w:pPr>
        <w:autoSpaceDE w:val="0"/>
        <w:autoSpaceDN w:val="0"/>
        <w:adjustRightInd w:val="0"/>
        <w:spacing w:line="360" w:lineRule="auto"/>
        <w:rPr>
          <w:rFonts w:eastAsia="SchoolBookC"/>
        </w:rPr>
      </w:pPr>
      <w:r w:rsidRPr="008F15CF">
        <w:rPr>
          <w:rFonts w:eastAsia="SchoolBookC"/>
        </w:rPr>
        <w:t>Интегрированным  курсом  «Обучение грамоте», затем в конце учебного года начинается раздельное изучение литературного чтения и русского языка.</w:t>
      </w:r>
    </w:p>
    <w:p w:rsidR="00783894" w:rsidRPr="008F15CF" w:rsidRDefault="00783894" w:rsidP="00783894">
      <w:pPr>
        <w:autoSpaceDE w:val="0"/>
        <w:autoSpaceDN w:val="0"/>
        <w:adjustRightInd w:val="0"/>
        <w:spacing w:line="360" w:lineRule="auto"/>
        <w:rPr>
          <w:b/>
        </w:rPr>
      </w:pPr>
      <w:r w:rsidRPr="008F15CF">
        <w:rPr>
          <w:rFonts w:eastAsia="SchoolBookC"/>
        </w:rPr>
        <w:t xml:space="preserve">           </w:t>
      </w:r>
      <w:r w:rsidRPr="008F15CF">
        <w:rPr>
          <w:b/>
        </w:rPr>
        <w:t xml:space="preserve">Место </w:t>
      </w:r>
      <w:r>
        <w:rPr>
          <w:b/>
        </w:rPr>
        <w:t>учебного предмета</w:t>
      </w:r>
      <w:r w:rsidRPr="008F15CF">
        <w:rPr>
          <w:b/>
        </w:rPr>
        <w:t xml:space="preserve"> в учебном плане. </w:t>
      </w:r>
    </w:p>
    <w:p w:rsidR="00783894" w:rsidRPr="008F15CF" w:rsidRDefault="00783894" w:rsidP="00783894">
      <w:pPr>
        <w:widowControl w:val="0"/>
        <w:spacing w:line="360" w:lineRule="auto"/>
        <w:jc w:val="both"/>
      </w:pPr>
      <w:r w:rsidRPr="008F15CF">
        <w:t xml:space="preserve">           В учебном плане МБОУ СОШ №1</w:t>
      </w:r>
      <w:r>
        <w:t>9</w:t>
      </w:r>
      <w:r w:rsidRPr="008F15CF">
        <w:t xml:space="preserve"> на изучение литературного чтения в начальной школе отводится </w:t>
      </w:r>
      <w:r>
        <w:t>506</w:t>
      </w:r>
      <w:r w:rsidRPr="008F15CF">
        <w:t xml:space="preserve"> час</w:t>
      </w:r>
      <w:r>
        <w:t>ов</w:t>
      </w:r>
      <w:r w:rsidRPr="008F15CF">
        <w:t xml:space="preserve">. Из них в 1 классе – 132 часа (4 часа в неделю, 33 учебные недели). Во 2 </w:t>
      </w:r>
      <w:r>
        <w:t xml:space="preserve">и3 </w:t>
      </w:r>
      <w:r w:rsidRPr="008F15CF">
        <w:t>класс</w:t>
      </w:r>
      <w:r>
        <w:t>ах</w:t>
      </w:r>
      <w:r w:rsidRPr="008F15CF">
        <w:t xml:space="preserve"> – 136 часов (4 часа в неделю, 34 учебные недели). В  4 класс</w:t>
      </w:r>
      <w:r>
        <w:t>е</w:t>
      </w:r>
      <w:r w:rsidRPr="008F15CF">
        <w:t xml:space="preserve"> –102 часа (3 часа в неделю, 34 учебные недели в каждом классе). </w:t>
      </w:r>
    </w:p>
    <w:p w:rsidR="00783894" w:rsidRPr="008F15CF" w:rsidRDefault="00783894" w:rsidP="00783894">
      <w:pPr>
        <w:autoSpaceDE w:val="0"/>
        <w:autoSpaceDN w:val="0"/>
        <w:adjustRightInd w:val="0"/>
        <w:spacing w:line="360" w:lineRule="auto"/>
        <w:jc w:val="center"/>
        <w:rPr>
          <w:b/>
        </w:rPr>
      </w:pPr>
      <w:r>
        <w:rPr>
          <w:b/>
        </w:rPr>
        <w:t>Ценностные ориентиры</w:t>
      </w:r>
      <w:r w:rsidRPr="008F15CF">
        <w:rPr>
          <w:b/>
        </w:rPr>
        <w:t xml:space="preserve"> содержания учебного предмета.</w:t>
      </w:r>
    </w:p>
    <w:p w:rsidR="00783894" w:rsidRPr="008F15CF" w:rsidRDefault="00783894" w:rsidP="00783894">
      <w:pPr>
        <w:spacing w:line="360" w:lineRule="auto"/>
        <w:jc w:val="both"/>
        <w:rPr>
          <w:i/>
        </w:rPr>
      </w:pPr>
      <w:r w:rsidRPr="008F15CF">
        <w:t xml:space="preserve">           Специфика литературного чтения заключается в том, что предметом изучения является художественная литература, которая благодаря своей нравственной сущности, оказывает огромное влияние на становление личности учащегося: духовно-нравственное развитие, формирование основ гражданской идентичности, понимание и усвоение моральных норм и нравственных </w:t>
      </w:r>
      <w:proofErr w:type="gramStart"/>
      <w:r w:rsidRPr="008F15CF">
        <w:t>ценностей</w:t>
      </w:r>
      <w:proofErr w:type="gramEnd"/>
      <w:r w:rsidRPr="008F15CF">
        <w:t xml:space="preserve"> принятых в семье, в народе, в обществе: любви к семье, к своему народу, Родине, уважительное отношение к другой культуре и мнению и т.п.</w:t>
      </w:r>
    </w:p>
    <w:p w:rsidR="00783894" w:rsidRPr="008F15CF" w:rsidRDefault="00783894" w:rsidP="00783894">
      <w:pPr>
        <w:pStyle w:val="1a"/>
        <w:spacing w:line="360" w:lineRule="auto"/>
        <w:jc w:val="center"/>
        <w:outlineLvl w:val="0"/>
        <w:rPr>
          <w:b/>
          <w:sz w:val="24"/>
          <w:szCs w:val="24"/>
        </w:rPr>
      </w:pPr>
      <w:r w:rsidRPr="008F15CF">
        <w:rPr>
          <w:b/>
          <w:sz w:val="24"/>
          <w:szCs w:val="24"/>
        </w:rPr>
        <w:t>Планируемые результаты обучения</w:t>
      </w:r>
    </w:p>
    <w:p w:rsidR="00783894" w:rsidRPr="008F15CF" w:rsidRDefault="00783894" w:rsidP="00783894">
      <w:pPr>
        <w:pStyle w:val="1a"/>
        <w:spacing w:line="360" w:lineRule="auto"/>
        <w:ind w:firstLine="720"/>
        <w:jc w:val="both"/>
        <w:rPr>
          <w:b/>
          <w:sz w:val="24"/>
          <w:szCs w:val="24"/>
        </w:rPr>
      </w:pPr>
      <w:r w:rsidRPr="008F15CF">
        <w:rPr>
          <w:b/>
          <w:sz w:val="24"/>
          <w:szCs w:val="24"/>
        </w:rPr>
        <w:t>1 класс</w:t>
      </w:r>
    </w:p>
    <w:p w:rsidR="00783894" w:rsidRPr="008F15CF" w:rsidRDefault="00783894" w:rsidP="00783894">
      <w:pPr>
        <w:pStyle w:val="1a"/>
        <w:spacing w:line="360" w:lineRule="auto"/>
        <w:ind w:firstLine="720"/>
        <w:jc w:val="both"/>
        <w:outlineLvl w:val="0"/>
        <w:rPr>
          <w:b/>
          <w:sz w:val="24"/>
          <w:szCs w:val="24"/>
        </w:rPr>
      </w:pPr>
      <w:r w:rsidRPr="008F15CF">
        <w:rPr>
          <w:b/>
          <w:sz w:val="24"/>
          <w:szCs w:val="24"/>
        </w:rPr>
        <w:t>Раздел «Виды речевой и читательской деятельности»</w:t>
      </w:r>
    </w:p>
    <w:p w:rsidR="00783894" w:rsidRPr="008F15CF" w:rsidRDefault="00783894" w:rsidP="00783894">
      <w:pPr>
        <w:pStyle w:val="1a"/>
        <w:spacing w:line="360" w:lineRule="auto"/>
        <w:ind w:firstLine="720"/>
        <w:jc w:val="both"/>
        <w:rPr>
          <w:i/>
          <w:sz w:val="24"/>
          <w:szCs w:val="24"/>
        </w:rPr>
      </w:pPr>
      <w:r w:rsidRPr="008F15CF">
        <w:rPr>
          <w:i/>
          <w:sz w:val="24"/>
          <w:szCs w:val="24"/>
        </w:rPr>
        <w:t>Ученик научится:</w:t>
      </w:r>
    </w:p>
    <w:p w:rsidR="00783894" w:rsidRPr="008F15CF" w:rsidRDefault="00783894" w:rsidP="00577912">
      <w:pPr>
        <w:pStyle w:val="1a"/>
        <w:numPr>
          <w:ilvl w:val="0"/>
          <w:numId w:val="74"/>
        </w:numPr>
        <w:spacing w:line="360" w:lineRule="auto"/>
        <w:jc w:val="both"/>
        <w:rPr>
          <w:sz w:val="24"/>
          <w:szCs w:val="24"/>
        </w:rPr>
      </w:pPr>
      <w:r w:rsidRPr="008F15CF">
        <w:rPr>
          <w:sz w:val="24"/>
          <w:szCs w:val="24"/>
        </w:rPr>
        <w:t xml:space="preserve"> осознанно воспринимать и различать произведения фольклора (скороговорки, загадки, песни, сказки);</w:t>
      </w:r>
    </w:p>
    <w:p w:rsidR="00783894" w:rsidRPr="008F15CF" w:rsidRDefault="00783894" w:rsidP="00577912">
      <w:pPr>
        <w:pStyle w:val="1a"/>
        <w:numPr>
          <w:ilvl w:val="0"/>
          <w:numId w:val="74"/>
        </w:numPr>
        <w:spacing w:line="360" w:lineRule="auto"/>
        <w:jc w:val="both"/>
        <w:rPr>
          <w:sz w:val="24"/>
          <w:szCs w:val="24"/>
        </w:rPr>
      </w:pPr>
      <w:r w:rsidRPr="008F15CF">
        <w:rPr>
          <w:sz w:val="24"/>
          <w:szCs w:val="24"/>
        </w:rPr>
        <w:t xml:space="preserve"> читать вслух произведения разных жанров (рассказ, стихотворение, сказка) и отвечать на вопросы по содержанию;</w:t>
      </w:r>
    </w:p>
    <w:p w:rsidR="00783894" w:rsidRPr="008F15CF" w:rsidRDefault="00783894" w:rsidP="00577912">
      <w:pPr>
        <w:pStyle w:val="1a"/>
        <w:numPr>
          <w:ilvl w:val="0"/>
          <w:numId w:val="74"/>
        </w:numPr>
        <w:spacing w:line="360" w:lineRule="auto"/>
        <w:jc w:val="both"/>
        <w:rPr>
          <w:sz w:val="24"/>
          <w:szCs w:val="24"/>
        </w:rPr>
      </w:pPr>
      <w:r w:rsidRPr="008F15CF">
        <w:rPr>
          <w:sz w:val="24"/>
          <w:szCs w:val="24"/>
        </w:rPr>
        <w:t xml:space="preserve"> правильно называть произведение (фамилию автора и заглавие);</w:t>
      </w:r>
    </w:p>
    <w:p w:rsidR="00783894" w:rsidRPr="008F15CF" w:rsidRDefault="00783894" w:rsidP="00577912">
      <w:pPr>
        <w:pStyle w:val="1a"/>
        <w:numPr>
          <w:ilvl w:val="0"/>
          <w:numId w:val="74"/>
        </w:numPr>
        <w:spacing w:line="360" w:lineRule="auto"/>
        <w:jc w:val="both"/>
        <w:rPr>
          <w:sz w:val="24"/>
          <w:szCs w:val="24"/>
        </w:rPr>
      </w:pPr>
      <w:r w:rsidRPr="008F15CF">
        <w:rPr>
          <w:sz w:val="24"/>
          <w:szCs w:val="24"/>
        </w:rPr>
        <w:t xml:space="preserve"> моделировать обложку книги: указывать фамилию автора, заглавие, жанр и тему (о Родине, о детях, о природе, о животных).</w:t>
      </w:r>
    </w:p>
    <w:p w:rsidR="00783894" w:rsidRPr="008F15CF" w:rsidRDefault="00783894" w:rsidP="00783894">
      <w:pPr>
        <w:pStyle w:val="1a"/>
        <w:spacing w:line="360" w:lineRule="auto"/>
        <w:ind w:firstLine="720"/>
        <w:jc w:val="both"/>
        <w:rPr>
          <w:i/>
          <w:sz w:val="24"/>
          <w:szCs w:val="24"/>
        </w:rPr>
      </w:pPr>
    </w:p>
    <w:p w:rsidR="00783894" w:rsidRPr="008F15CF" w:rsidRDefault="00783894" w:rsidP="00783894">
      <w:pPr>
        <w:pStyle w:val="1a"/>
        <w:spacing w:line="360" w:lineRule="auto"/>
        <w:ind w:firstLine="720"/>
        <w:jc w:val="both"/>
        <w:rPr>
          <w:i/>
          <w:sz w:val="24"/>
          <w:szCs w:val="24"/>
        </w:rPr>
      </w:pPr>
      <w:r w:rsidRPr="008F15CF">
        <w:rPr>
          <w:i/>
          <w:sz w:val="24"/>
          <w:szCs w:val="24"/>
        </w:rPr>
        <w:t>Ученик получит возможность научиться:</w:t>
      </w:r>
    </w:p>
    <w:p w:rsidR="00783894" w:rsidRPr="008F15CF" w:rsidRDefault="00783894" w:rsidP="00577912">
      <w:pPr>
        <w:pStyle w:val="1a"/>
        <w:numPr>
          <w:ilvl w:val="0"/>
          <w:numId w:val="75"/>
        </w:numPr>
        <w:tabs>
          <w:tab w:val="clear" w:pos="1724"/>
          <w:tab w:val="num" w:pos="1080"/>
        </w:tabs>
        <w:spacing w:line="360" w:lineRule="auto"/>
        <w:ind w:firstLine="0"/>
        <w:jc w:val="both"/>
        <w:rPr>
          <w:sz w:val="24"/>
          <w:szCs w:val="24"/>
        </w:rPr>
      </w:pPr>
      <w:r w:rsidRPr="008F15CF">
        <w:rPr>
          <w:sz w:val="24"/>
          <w:szCs w:val="24"/>
        </w:rPr>
        <w:t>понимать нравственное содержание прочитанного произведения;</w:t>
      </w:r>
    </w:p>
    <w:p w:rsidR="00783894" w:rsidRPr="008F15CF" w:rsidRDefault="00783894" w:rsidP="00577912">
      <w:pPr>
        <w:pStyle w:val="1a"/>
        <w:numPr>
          <w:ilvl w:val="0"/>
          <w:numId w:val="75"/>
        </w:numPr>
        <w:tabs>
          <w:tab w:val="clear" w:pos="1724"/>
          <w:tab w:val="num" w:pos="1080"/>
        </w:tabs>
        <w:spacing w:line="360" w:lineRule="auto"/>
        <w:ind w:firstLine="0"/>
        <w:jc w:val="both"/>
        <w:rPr>
          <w:sz w:val="24"/>
          <w:szCs w:val="24"/>
        </w:rPr>
      </w:pPr>
      <w:r w:rsidRPr="008F15CF">
        <w:rPr>
          <w:sz w:val="24"/>
          <w:szCs w:val="24"/>
        </w:rPr>
        <w:t>высказывать суждения о произведении и поступках героев;</w:t>
      </w:r>
    </w:p>
    <w:p w:rsidR="00783894" w:rsidRPr="008F15CF" w:rsidRDefault="00783894" w:rsidP="00577912">
      <w:pPr>
        <w:pStyle w:val="1a"/>
        <w:numPr>
          <w:ilvl w:val="0"/>
          <w:numId w:val="75"/>
        </w:numPr>
        <w:tabs>
          <w:tab w:val="clear" w:pos="1724"/>
          <w:tab w:val="num" w:pos="1080"/>
        </w:tabs>
        <w:spacing w:line="360" w:lineRule="auto"/>
        <w:ind w:firstLine="0"/>
        <w:jc w:val="both"/>
        <w:rPr>
          <w:sz w:val="24"/>
          <w:szCs w:val="24"/>
        </w:rPr>
      </w:pPr>
      <w:r w:rsidRPr="008F15CF">
        <w:rPr>
          <w:sz w:val="24"/>
          <w:szCs w:val="24"/>
        </w:rPr>
        <w:t>узнавать изученные произведения по отрывкам из них;</w:t>
      </w:r>
    </w:p>
    <w:p w:rsidR="00783894" w:rsidRPr="008F15CF" w:rsidRDefault="00783894" w:rsidP="00577912">
      <w:pPr>
        <w:pStyle w:val="1a"/>
        <w:numPr>
          <w:ilvl w:val="0"/>
          <w:numId w:val="75"/>
        </w:numPr>
        <w:tabs>
          <w:tab w:val="clear" w:pos="1724"/>
          <w:tab w:val="num" w:pos="1080"/>
        </w:tabs>
        <w:spacing w:line="360" w:lineRule="auto"/>
        <w:ind w:firstLine="0"/>
        <w:jc w:val="both"/>
        <w:rPr>
          <w:sz w:val="24"/>
          <w:szCs w:val="24"/>
        </w:rPr>
      </w:pPr>
      <w:r w:rsidRPr="008F15CF">
        <w:rPr>
          <w:sz w:val="24"/>
          <w:szCs w:val="24"/>
        </w:rPr>
        <w:t>оформлять информацию о произведении или книге в виде таблицы.</w:t>
      </w:r>
    </w:p>
    <w:p w:rsidR="00783894" w:rsidRPr="008F15CF" w:rsidRDefault="00783894" w:rsidP="00783894">
      <w:pPr>
        <w:pStyle w:val="1a"/>
        <w:spacing w:line="360" w:lineRule="auto"/>
        <w:ind w:firstLine="720"/>
        <w:jc w:val="both"/>
        <w:outlineLvl w:val="0"/>
        <w:rPr>
          <w:b/>
          <w:sz w:val="24"/>
          <w:szCs w:val="24"/>
        </w:rPr>
      </w:pPr>
      <w:r w:rsidRPr="008F15CF">
        <w:rPr>
          <w:b/>
          <w:sz w:val="24"/>
          <w:szCs w:val="24"/>
        </w:rPr>
        <w:t>Раздел «Литературоведческая пропедевтика»</w:t>
      </w:r>
    </w:p>
    <w:p w:rsidR="00783894" w:rsidRPr="008F15CF" w:rsidRDefault="00783894" w:rsidP="00783894">
      <w:pPr>
        <w:pStyle w:val="1a"/>
        <w:spacing w:line="360" w:lineRule="auto"/>
        <w:ind w:firstLine="720"/>
        <w:jc w:val="both"/>
        <w:rPr>
          <w:i/>
          <w:sz w:val="24"/>
          <w:szCs w:val="24"/>
        </w:rPr>
      </w:pPr>
      <w:r w:rsidRPr="008F15CF">
        <w:rPr>
          <w:i/>
          <w:sz w:val="24"/>
          <w:szCs w:val="24"/>
        </w:rPr>
        <w:t>Ученик научится:</w:t>
      </w:r>
    </w:p>
    <w:p w:rsidR="00783894" w:rsidRPr="008F15CF" w:rsidRDefault="00783894" w:rsidP="00577912">
      <w:pPr>
        <w:pStyle w:val="1a"/>
        <w:numPr>
          <w:ilvl w:val="0"/>
          <w:numId w:val="76"/>
        </w:numPr>
        <w:tabs>
          <w:tab w:val="clear" w:pos="1724"/>
        </w:tabs>
        <w:spacing w:line="360" w:lineRule="auto"/>
        <w:ind w:left="0"/>
        <w:jc w:val="both"/>
        <w:rPr>
          <w:sz w:val="24"/>
          <w:szCs w:val="24"/>
        </w:rPr>
      </w:pPr>
      <w:r w:rsidRPr="008F15CF">
        <w:rPr>
          <w:sz w:val="24"/>
          <w:szCs w:val="24"/>
        </w:rPr>
        <w:lastRenderedPageBreak/>
        <w:t>определять и называть жанры и темы изучаемых произведений;</w:t>
      </w:r>
    </w:p>
    <w:p w:rsidR="00783894" w:rsidRPr="008F15CF" w:rsidRDefault="00783894" w:rsidP="00577912">
      <w:pPr>
        <w:pStyle w:val="1a"/>
        <w:numPr>
          <w:ilvl w:val="0"/>
          <w:numId w:val="76"/>
        </w:numPr>
        <w:tabs>
          <w:tab w:val="clear" w:pos="1724"/>
        </w:tabs>
        <w:spacing w:line="360" w:lineRule="auto"/>
        <w:ind w:left="0"/>
        <w:jc w:val="both"/>
        <w:rPr>
          <w:sz w:val="24"/>
          <w:szCs w:val="24"/>
        </w:rPr>
      </w:pPr>
      <w:r w:rsidRPr="008F15CF">
        <w:rPr>
          <w:sz w:val="24"/>
          <w:szCs w:val="24"/>
        </w:rPr>
        <w:t>использовать в речи литературоведческие понятия (произведение, заголовок, фамилия автора, название произведения);</w:t>
      </w:r>
    </w:p>
    <w:p w:rsidR="00783894" w:rsidRPr="008F15CF" w:rsidRDefault="00783894" w:rsidP="00577912">
      <w:pPr>
        <w:pStyle w:val="1a"/>
        <w:numPr>
          <w:ilvl w:val="0"/>
          <w:numId w:val="76"/>
        </w:numPr>
        <w:tabs>
          <w:tab w:val="clear" w:pos="1724"/>
        </w:tabs>
        <w:spacing w:line="360" w:lineRule="auto"/>
        <w:ind w:left="0"/>
        <w:jc w:val="both"/>
        <w:rPr>
          <w:sz w:val="24"/>
          <w:szCs w:val="24"/>
        </w:rPr>
      </w:pPr>
      <w:r w:rsidRPr="008F15CF">
        <w:rPr>
          <w:sz w:val="24"/>
          <w:szCs w:val="24"/>
        </w:rPr>
        <w:t>различать стихотворение, сказку, рассказ, загадку, пословицу;</w:t>
      </w:r>
    </w:p>
    <w:p w:rsidR="00783894" w:rsidRPr="008F15CF" w:rsidRDefault="00783894" w:rsidP="00577912">
      <w:pPr>
        <w:pStyle w:val="1a"/>
        <w:numPr>
          <w:ilvl w:val="0"/>
          <w:numId w:val="76"/>
        </w:numPr>
        <w:tabs>
          <w:tab w:val="clear" w:pos="1724"/>
        </w:tabs>
        <w:spacing w:line="360" w:lineRule="auto"/>
        <w:ind w:left="0"/>
        <w:jc w:val="both"/>
        <w:rPr>
          <w:sz w:val="24"/>
          <w:szCs w:val="24"/>
        </w:rPr>
      </w:pPr>
      <w:r w:rsidRPr="008F15CF">
        <w:rPr>
          <w:sz w:val="24"/>
          <w:szCs w:val="24"/>
        </w:rPr>
        <w:t>сравнивать и выделять особенности фольклорных и авторских сказок.</w:t>
      </w:r>
    </w:p>
    <w:p w:rsidR="00783894" w:rsidRPr="008F15CF" w:rsidRDefault="00783894" w:rsidP="00783894">
      <w:pPr>
        <w:pStyle w:val="1a"/>
        <w:spacing w:line="360" w:lineRule="auto"/>
        <w:ind w:firstLine="720"/>
        <w:jc w:val="both"/>
        <w:rPr>
          <w:i/>
          <w:sz w:val="24"/>
          <w:szCs w:val="24"/>
        </w:rPr>
      </w:pPr>
      <w:r w:rsidRPr="008F15CF">
        <w:rPr>
          <w:i/>
          <w:sz w:val="24"/>
          <w:szCs w:val="24"/>
        </w:rPr>
        <w:t>Ученик получит возможность научиться:</w:t>
      </w:r>
    </w:p>
    <w:p w:rsidR="00783894" w:rsidRPr="008F15CF" w:rsidRDefault="00783894" w:rsidP="00577912">
      <w:pPr>
        <w:pStyle w:val="1a"/>
        <w:numPr>
          <w:ilvl w:val="0"/>
          <w:numId w:val="77"/>
        </w:numPr>
        <w:tabs>
          <w:tab w:val="clear" w:pos="1724"/>
          <w:tab w:val="num" w:pos="1080"/>
        </w:tabs>
        <w:spacing w:line="360" w:lineRule="auto"/>
        <w:ind w:left="0"/>
        <w:jc w:val="both"/>
        <w:rPr>
          <w:sz w:val="24"/>
          <w:szCs w:val="24"/>
        </w:rPr>
      </w:pPr>
      <w:r w:rsidRPr="008F15CF">
        <w:rPr>
          <w:sz w:val="24"/>
          <w:szCs w:val="24"/>
        </w:rPr>
        <w:t>сравнивать тексты сказок и стихотворений, загадок и пословиц;</w:t>
      </w:r>
    </w:p>
    <w:p w:rsidR="00783894" w:rsidRPr="008F15CF" w:rsidRDefault="00783894" w:rsidP="00577912">
      <w:pPr>
        <w:pStyle w:val="1a"/>
        <w:numPr>
          <w:ilvl w:val="0"/>
          <w:numId w:val="77"/>
        </w:numPr>
        <w:tabs>
          <w:tab w:val="clear" w:pos="1724"/>
          <w:tab w:val="num" w:pos="1080"/>
        </w:tabs>
        <w:spacing w:line="360" w:lineRule="auto"/>
        <w:ind w:left="0"/>
        <w:jc w:val="both"/>
        <w:rPr>
          <w:sz w:val="24"/>
          <w:szCs w:val="24"/>
        </w:rPr>
      </w:pPr>
      <w:r w:rsidRPr="008F15CF">
        <w:rPr>
          <w:sz w:val="24"/>
          <w:szCs w:val="24"/>
        </w:rPr>
        <w:t>находить в тексте произведения сравнения, обращения;</w:t>
      </w:r>
    </w:p>
    <w:p w:rsidR="00783894" w:rsidRPr="008F15CF" w:rsidRDefault="00783894" w:rsidP="00577912">
      <w:pPr>
        <w:pStyle w:val="1a"/>
        <w:numPr>
          <w:ilvl w:val="0"/>
          <w:numId w:val="77"/>
        </w:numPr>
        <w:tabs>
          <w:tab w:val="clear" w:pos="1724"/>
          <w:tab w:val="num" w:pos="1080"/>
        </w:tabs>
        <w:spacing w:line="360" w:lineRule="auto"/>
        <w:ind w:left="0"/>
        <w:jc w:val="both"/>
        <w:rPr>
          <w:sz w:val="24"/>
          <w:szCs w:val="24"/>
        </w:rPr>
      </w:pPr>
      <w:r w:rsidRPr="008F15CF">
        <w:rPr>
          <w:sz w:val="24"/>
          <w:szCs w:val="24"/>
        </w:rPr>
        <w:t>находить в тексте и читать диалоги героев;</w:t>
      </w:r>
    </w:p>
    <w:p w:rsidR="00783894" w:rsidRPr="008F15CF" w:rsidRDefault="00783894" w:rsidP="00577912">
      <w:pPr>
        <w:pStyle w:val="1a"/>
        <w:numPr>
          <w:ilvl w:val="0"/>
          <w:numId w:val="77"/>
        </w:numPr>
        <w:tabs>
          <w:tab w:val="clear" w:pos="1724"/>
          <w:tab w:val="num" w:pos="1080"/>
        </w:tabs>
        <w:spacing w:line="360" w:lineRule="auto"/>
        <w:ind w:left="0"/>
        <w:jc w:val="both"/>
        <w:rPr>
          <w:sz w:val="24"/>
          <w:szCs w:val="24"/>
        </w:rPr>
      </w:pPr>
      <w:r w:rsidRPr="008F15CF">
        <w:rPr>
          <w:sz w:val="24"/>
          <w:szCs w:val="24"/>
        </w:rPr>
        <w:t>определять примерную тему книги по обложке и иллюстрациям.</w:t>
      </w:r>
    </w:p>
    <w:p w:rsidR="00783894" w:rsidRPr="008F15CF" w:rsidRDefault="00783894" w:rsidP="00783894">
      <w:pPr>
        <w:pStyle w:val="1a"/>
        <w:spacing w:line="360" w:lineRule="auto"/>
        <w:ind w:firstLine="720"/>
        <w:jc w:val="both"/>
        <w:outlineLvl w:val="0"/>
        <w:rPr>
          <w:b/>
          <w:sz w:val="24"/>
          <w:szCs w:val="24"/>
        </w:rPr>
      </w:pPr>
      <w:r w:rsidRPr="008F15CF">
        <w:rPr>
          <w:b/>
          <w:sz w:val="24"/>
          <w:szCs w:val="24"/>
        </w:rPr>
        <w:t>Раздел «Творческая деятельность»</w:t>
      </w:r>
    </w:p>
    <w:p w:rsidR="00783894" w:rsidRPr="008F15CF" w:rsidRDefault="00783894" w:rsidP="00783894">
      <w:pPr>
        <w:pStyle w:val="1a"/>
        <w:spacing w:line="360" w:lineRule="auto"/>
        <w:ind w:firstLine="720"/>
        <w:jc w:val="both"/>
        <w:rPr>
          <w:i/>
          <w:sz w:val="24"/>
          <w:szCs w:val="24"/>
        </w:rPr>
      </w:pPr>
      <w:r w:rsidRPr="008F15CF">
        <w:rPr>
          <w:i/>
          <w:sz w:val="24"/>
          <w:szCs w:val="24"/>
        </w:rPr>
        <w:t>Ученик научится:</w:t>
      </w:r>
    </w:p>
    <w:p w:rsidR="00783894" w:rsidRPr="008F15CF" w:rsidRDefault="00783894" w:rsidP="00577912">
      <w:pPr>
        <w:pStyle w:val="1a"/>
        <w:numPr>
          <w:ilvl w:val="0"/>
          <w:numId w:val="78"/>
        </w:numPr>
        <w:tabs>
          <w:tab w:val="clear" w:pos="1004"/>
          <w:tab w:val="num" w:pos="1080"/>
        </w:tabs>
        <w:spacing w:line="360" w:lineRule="auto"/>
        <w:jc w:val="both"/>
        <w:rPr>
          <w:sz w:val="24"/>
          <w:szCs w:val="24"/>
        </w:rPr>
      </w:pPr>
      <w:r w:rsidRPr="008F15CF">
        <w:rPr>
          <w:sz w:val="24"/>
          <w:szCs w:val="24"/>
        </w:rPr>
        <w:t>читать по ролям небольшие произведения в диалогической форме;</w:t>
      </w:r>
    </w:p>
    <w:p w:rsidR="00783894" w:rsidRPr="008F15CF" w:rsidRDefault="00783894" w:rsidP="00577912">
      <w:pPr>
        <w:pStyle w:val="1a"/>
        <w:numPr>
          <w:ilvl w:val="0"/>
          <w:numId w:val="78"/>
        </w:numPr>
        <w:tabs>
          <w:tab w:val="clear" w:pos="1004"/>
          <w:tab w:val="num" w:pos="1080"/>
        </w:tabs>
        <w:spacing w:line="360" w:lineRule="auto"/>
        <w:jc w:val="both"/>
        <w:rPr>
          <w:sz w:val="24"/>
          <w:szCs w:val="24"/>
        </w:rPr>
      </w:pPr>
      <w:r w:rsidRPr="008F15CF">
        <w:rPr>
          <w:sz w:val="24"/>
          <w:szCs w:val="24"/>
        </w:rPr>
        <w:t>моделировать «живые картины» к изученным произведениям или отдельным эпизодам;</w:t>
      </w:r>
    </w:p>
    <w:p w:rsidR="00783894" w:rsidRPr="008F15CF" w:rsidRDefault="00783894" w:rsidP="00577912">
      <w:pPr>
        <w:pStyle w:val="1a"/>
        <w:numPr>
          <w:ilvl w:val="0"/>
          <w:numId w:val="78"/>
        </w:numPr>
        <w:tabs>
          <w:tab w:val="clear" w:pos="1004"/>
          <w:tab w:val="num" w:pos="1080"/>
        </w:tabs>
        <w:spacing w:line="360" w:lineRule="auto"/>
        <w:jc w:val="both"/>
        <w:rPr>
          <w:sz w:val="24"/>
          <w:szCs w:val="24"/>
        </w:rPr>
      </w:pPr>
      <w:r w:rsidRPr="008F15CF">
        <w:rPr>
          <w:sz w:val="24"/>
          <w:szCs w:val="24"/>
        </w:rPr>
        <w:t>придумывать истории с героями изученных произведений;</w:t>
      </w:r>
    </w:p>
    <w:p w:rsidR="00783894" w:rsidRPr="008F15CF" w:rsidRDefault="00783894" w:rsidP="00577912">
      <w:pPr>
        <w:pStyle w:val="1a"/>
        <w:numPr>
          <w:ilvl w:val="0"/>
          <w:numId w:val="78"/>
        </w:numPr>
        <w:tabs>
          <w:tab w:val="clear" w:pos="1004"/>
          <w:tab w:val="num" w:pos="1080"/>
        </w:tabs>
        <w:spacing w:line="360" w:lineRule="auto"/>
        <w:jc w:val="both"/>
        <w:rPr>
          <w:sz w:val="24"/>
          <w:szCs w:val="24"/>
        </w:rPr>
      </w:pPr>
      <w:r w:rsidRPr="008F15CF">
        <w:rPr>
          <w:sz w:val="24"/>
          <w:szCs w:val="24"/>
        </w:rPr>
        <w:t>пересказывать эпизоды от лица героя или от своего лица.</w:t>
      </w:r>
    </w:p>
    <w:p w:rsidR="00783894" w:rsidRPr="008F15CF" w:rsidRDefault="00783894" w:rsidP="00783894">
      <w:pPr>
        <w:pStyle w:val="1a"/>
        <w:spacing w:line="360" w:lineRule="auto"/>
        <w:ind w:firstLine="720"/>
        <w:jc w:val="both"/>
        <w:rPr>
          <w:i/>
          <w:sz w:val="24"/>
          <w:szCs w:val="24"/>
        </w:rPr>
      </w:pPr>
      <w:r w:rsidRPr="008F15CF">
        <w:rPr>
          <w:i/>
          <w:sz w:val="24"/>
          <w:szCs w:val="24"/>
        </w:rPr>
        <w:t>Ученик получит возможность научиться:</w:t>
      </w:r>
    </w:p>
    <w:p w:rsidR="00783894" w:rsidRPr="008F15CF" w:rsidRDefault="00783894" w:rsidP="00577912">
      <w:pPr>
        <w:pStyle w:val="1a"/>
        <w:numPr>
          <w:ilvl w:val="0"/>
          <w:numId w:val="79"/>
        </w:numPr>
        <w:tabs>
          <w:tab w:val="clear" w:pos="1004"/>
          <w:tab w:val="num" w:pos="1080"/>
        </w:tabs>
        <w:spacing w:line="360" w:lineRule="auto"/>
        <w:jc w:val="both"/>
        <w:rPr>
          <w:sz w:val="24"/>
          <w:szCs w:val="24"/>
        </w:rPr>
      </w:pPr>
      <w:r w:rsidRPr="008F15CF">
        <w:rPr>
          <w:sz w:val="24"/>
          <w:szCs w:val="24"/>
        </w:rPr>
        <w:t>иллюстрировать отдельные эпизоды произведения;</w:t>
      </w:r>
    </w:p>
    <w:p w:rsidR="00783894" w:rsidRPr="008F15CF" w:rsidRDefault="00783894" w:rsidP="00577912">
      <w:pPr>
        <w:pStyle w:val="1a"/>
        <w:numPr>
          <w:ilvl w:val="0"/>
          <w:numId w:val="79"/>
        </w:numPr>
        <w:tabs>
          <w:tab w:val="clear" w:pos="1004"/>
          <w:tab w:val="num" w:pos="1080"/>
        </w:tabs>
        <w:spacing w:line="360" w:lineRule="auto"/>
        <w:jc w:val="both"/>
        <w:rPr>
          <w:sz w:val="24"/>
          <w:szCs w:val="24"/>
        </w:rPr>
      </w:pPr>
      <w:r w:rsidRPr="008F15CF">
        <w:rPr>
          <w:sz w:val="24"/>
          <w:szCs w:val="24"/>
        </w:rPr>
        <w:t>инсценировать отдельные эпизоды произведения в парах или группах;</w:t>
      </w:r>
    </w:p>
    <w:p w:rsidR="00783894" w:rsidRPr="008F15CF" w:rsidRDefault="00783894" w:rsidP="00577912">
      <w:pPr>
        <w:pStyle w:val="1a"/>
        <w:numPr>
          <w:ilvl w:val="0"/>
          <w:numId w:val="79"/>
        </w:numPr>
        <w:tabs>
          <w:tab w:val="clear" w:pos="1004"/>
          <w:tab w:val="num" w:pos="1080"/>
        </w:tabs>
        <w:spacing w:line="360" w:lineRule="auto"/>
        <w:jc w:val="both"/>
        <w:rPr>
          <w:sz w:val="24"/>
          <w:szCs w:val="24"/>
        </w:rPr>
      </w:pPr>
      <w:r w:rsidRPr="008F15CF">
        <w:rPr>
          <w:sz w:val="24"/>
          <w:szCs w:val="24"/>
        </w:rPr>
        <w:t>создавать устно небольшие произведения (истории, комиксы).</w:t>
      </w:r>
    </w:p>
    <w:p w:rsidR="00783894" w:rsidRPr="008F15CF" w:rsidRDefault="00783894" w:rsidP="00783894">
      <w:pPr>
        <w:pStyle w:val="1a"/>
        <w:spacing w:line="360" w:lineRule="auto"/>
        <w:ind w:firstLine="720"/>
        <w:jc w:val="both"/>
        <w:outlineLvl w:val="0"/>
        <w:rPr>
          <w:b/>
          <w:sz w:val="24"/>
          <w:szCs w:val="24"/>
        </w:rPr>
      </w:pPr>
      <w:r w:rsidRPr="008F15CF">
        <w:rPr>
          <w:b/>
          <w:sz w:val="24"/>
          <w:szCs w:val="24"/>
        </w:rPr>
        <w:t>Раздел «Чтение: работа с информацией»</w:t>
      </w:r>
    </w:p>
    <w:p w:rsidR="00783894" w:rsidRPr="008F15CF" w:rsidRDefault="00783894" w:rsidP="00783894">
      <w:pPr>
        <w:pStyle w:val="1a"/>
        <w:spacing w:line="360" w:lineRule="auto"/>
        <w:ind w:firstLine="720"/>
        <w:jc w:val="both"/>
        <w:rPr>
          <w:i/>
          <w:sz w:val="24"/>
          <w:szCs w:val="24"/>
        </w:rPr>
      </w:pPr>
      <w:r w:rsidRPr="008F15CF">
        <w:rPr>
          <w:i/>
          <w:sz w:val="24"/>
          <w:szCs w:val="24"/>
        </w:rPr>
        <w:t>Ученик научится:</w:t>
      </w:r>
    </w:p>
    <w:p w:rsidR="00783894" w:rsidRPr="008F15CF" w:rsidRDefault="00783894" w:rsidP="00577912">
      <w:pPr>
        <w:pStyle w:val="1a"/>
        <w:numPr>
          <w:ilvl w:val="0"/>
          <w:numId w:val="80"/>
        </w:numPr>
        <w:tabs>
          <w:tab w:val="clear" w:pos="1004"/>
          <w:tab w:val="num" w:pos="1080"/>
        </w:tabs>
        <w:spacing w:line="360" w:lineRule="auto"/>
        <w:jc w:val="both"/>
        <w:rPr>
          <w:sz w:val="24"/>
          <w:szCs w:val="24"/>
        </w:rPr>
      </w:pPr>
      <w:r w:rsidRPr="008F15CF">
        <w:rPr>
          <w:sz w:val="24"/>
          <w:szCs w:val="24"/>
        </w:rPr>
        <w:t>получать информацию о героях, произведении или книге;</w:t>
      </w:r>
    </w:p>
    <w:p w:rsidR="00783894" w:rsidRPr="008F15CF" w:rsidRDefault="00783894" w:rsidP="00577912">
      <w:pPr>
        <w:pStyle w:val="1a"/>
        <w:numPr>
          <w:ilvl w:val="0"/>
          <w:numId w:val="80"/>
        </w:numPr>
        <w:tabs>
          <w:tab w:val="clear" w:pos="1004"/>
          <w:tab w:val="num" w:pos="1080"/>
        </w:tabs>
        <w:spacing w:line="360" w:lineRule="auto"/>
        <w:jc w:val="both"/>
        <w:rPr>
          <w:sz w:val="24"/>
          <w:szCs w:val="24"/>
        </w:rPr>
      </w:pPr>
      <w:r w:rsidRPr="008F15CF">
        <w:rPr>
          <w:sz w:val="24"/>
          <w:szCs w:val="24"/>
        </w:rPr>
        <w:t>работать с несложными таблицами, схемами, моделями;</w:t>
      </w:r>
    </w:p>
    <w:p w:rsidR="00783894" w:rsidRPr="008F15CF" w:rsidRDefault="00783894" w:rsidP="00577912">
      <w:pPr>
        <w:pStyle w:val="1a"/>
        <w:numPr>
          <w:ilvl w:val="0"/>
          <w:numId w:val="80"/>
        </w:numPr>
        <w:tabs>
          <w:tab w:val="clear" w:pos="1004"/>
          <w:tab w:val="num" w:pos="1080"/>
        </w:tabs>
        <w:spacing w:line="360" w:lineRule="auto"/>
        <w:jc w:val="both"/>
        <w:rPr>
          <w:sz w:val="24"/>
          <w:szCs w:val="24"/>
        </w:rPr>
      </w:pPr>
      <w:r w:rsidRPr="008F15CF">
        <w:rPr>
          <w:sz w:val="24"/>
          <w:szCs w:val="24"/>
        </w:rPr>
        <w:t>дополнять таблицы, схемы, модели;</w:t>
      </w:r>
    </w:p>
    <w:p w:rsidR="00783894" w:rsidRPr="008F15CF" w:rsidRDefault="00783894" w:rsidP="00577912">
      <w:pPr>
        <w:pStyle w:val="1a"/>
        <w:numPr>
          <w:ilvl w:val="0"/>
          <w:numId w:val="80"/>
        </w:numPr>
        <w:tabs>
          <w:tab w:val="clear" w:pos="1004"/>
          <w:tab w:val="num" w:pos="1080"/>
        </w:tabs>
        <w:spacing w:line="360" w:lineRule="auto"/>
        <w:jc w:val="both"/>
        <w:rPr>
          <w:sz w:val="24"/>
          <w:szCs w:val="24"/>
        </w:rPr>
      </w:pPr>
      <w:r w:rsidRPr="008F15CF">
        <w:rPr>
          <w:sz w:val="24"/>
          <w:szCs w:val="24"/>
        </w:rPr>
        <w:t>сравнивать произведения по таблице.</w:t>
      </w:r>
    </w:p>
    <w:p w:rsidR="00783894" w:rsidRPr="008F15CF" w:rsidRDefault="00783894" w:rsidP="00783894">
      <w:pPr>
        <w:pStyle w:val="1a"/>
        <w:spacing w:line="360" w:lineRule="auto"/>
        <w:ind w:firstLine="720"/>
        <w:jc w:val="both"/>
        <w:rPr>
          <w:i/>
          <w:sz w:val="24"/>
          <w:szCs w:val="24"/>
        </w:rPr>
      </w:pPr>
      <w:r w:rsidRPr="008F15CF">
        <w:rPr>
          <w:i/>
          <w:sz w:val="24"/>
          <w:szCs w:val="24"/>
        </w:rPr>
        <w:t>Ученик получит возможность научиться:</w:t>
      </w:r>
    </w:p>
    <w:p w:rsidR="00783894" w:rsidRPr="008F15CF" w:rsidRDefault="00783894" w:rsidP="00577912">
      <w:pPr>
        <w:pStyle w:val="1a"/>
        <w:numPr>
          <w:ilvl w:val="0"/>
          <w:numId w:val="81"/>
        </w:numPr>
        <w:tabs>
          <w:tab w:val="clear" w:pos="1004"/>
          <w:tab w:val="num" w:pos="1080"/>
        </w:tabs>
        <w:spacing w:line="360" w:lineRule="auto"/>
        <w:jc w:val="both"/>
        <w:rPr>
          <w:sz w:val="24"/>
          <w:szCs w:val="24"/>
        </w:rPr>
      </w:pPr>
      <w:r w:rsidRPr="008F15CF">
        <w:rPr>
          <w:sz w:val="24"/>
          <w:szCs w:val="24"/>
        </w:rPr>
        <w:t>находить информацию о произведении и книге (фамилия автора, жанр, тема);</w:t>
      </w:r>
    </w:p>
    <w:p w:rsidR="00783894" w:rsidRPr="008F15CF" w:rsidRDefault="00783894" w:rsidP="00577912">
      <w:pPr>
        <w:pStyle w:val="1a"/>
        <w:numPr>
          <w:ilvl w:val="0"/>
          <w:numId w:val="81"/>
        </w:numPr>
        <w:tabs>
          <w:tab w:val="clear" w:pos="1004"/>
          <w:tab w:val="num" w:pos="1080"/>
        </w:tabs>
        <w:spacing w:line="360" w:lineRule="auto"/>
        <w:jc w:val="both"/>
        <w:rPr>
          <w:sz w:val="24"/>
          <w:szCs w:val="24"/>
        </w:rPr>
      </w:pPr>
      <w:r w:rsidRPr="008F15CF">
        <w:rPr>
          <w:sz w:val="24"/>
          <w:szCs w:val="24"/>
        </w:rPr>
        <w:t>дополнять недостающими данными готовую таблицу, схему, модель;</w:t>
      </w:r>
    </w:p>
    <w:p w:rsidR="00783894" w:rsidRPr="008F15CF" w:rsidRDefault="00783894" w:rsidP="00577912">
      <w:pPr>
        <w:pStyle w:val="1a"/>
        <w:numPr>
          <w:ilvl w:val="0"/>
          <w:numId w:val="81"/>
        </w:numPr>
        <w:tabs>
          <w:tab w:val="clear" w:pos="1004"/>
          <w:tab w:val="num" w:pos="1080"/>
        </w:tabs>
        <w:spacing w:line="360" w:lineRule="auto"/>
        <w:jc w:val="both"/>
        <w:rPr>
          <w:b/>
          <w:sz w:val="24"/>
          <w:szCs w:val="24"/>
        </w:rPr>
      </w:pPr>
      <w:r w:rsidRPr="008F15CF">
        <w:rPr>
          <w:sz w:val="24"/>
          <w:szCs w:val="24"/>
        </w:rPr>
        <w:t>находить в тексте информацию о героях произведений.</w:t>
      </w:r>
    </w:p>
    <w:p w:rsidR="00783894" w:rsidRPr="008F15CF" w:rsidRDefault="00783894" w:rsidP="00783894">
      <w:pPr>
        <w:spacing w:line="360" w:lineRule="auto"/>
        <w:ind w:firstLine="720"/>
        <w:jc w:val="both"/>
      </w:pPr>
      <w:r w:rsidRPr="008F15CF">
        <w:rPr>
          <w:b/>
        </w:rPr>
        <w:t>2 класс</w:t>
      </w:r>
    </w:p>
    <w:p w:rsidR="00783894" w:rsidRPr="008F15CF" w:rsidRDefault="00783894" w:rsidP="00783894">
      <w:pPr>
        <w:spacing w:line="360" w:lineRule="auto"/>
        <w:ind w:firstLine="720"/>
        <w:jc w:val="both"/>
        <w:outlineLvl w:val="0"/>
        <w:rPr>
          <w:b/>
        </w:rPr>
      </w:pPr>
      <w:r w:rsidRPr="008F15CF">
        <w:rPr>
          <w:b/>
        </w:rPr>
        <w:t>Раздел «Виды речевой и читательской деятельности»</w:t>
      </w:r>
    </w:p>
    <w:p w:rsidR="00783894" w:rsidRPr="008F15CF" w:rsidRDefault="00783894" w:rsidP="00783894">
      <w:pPr>
        <w:spacing w:line="360" w:lineRule="auto"/>
        <w:ind w:firstLine="720"/>
        <w:jc w:val="both"/>
        <w:rPr>
          <w:b/>
        </w:rPr>
      </w:pPr>
      <w:r w:rsidRPr="008F15CF">
        <w:rPr>
          <w:i/>
        </w:rPr>
        <w:t>Ученик научится:</w:t>
      </w:r>
    </w:p>
    <w:p w:rsidR="00783894" w:rsidRPr="008F15CF" w:rsidRDefault="00783894" w:rsidP="00577912">
      <w:pPr>
        <w:numPr>
          <w:ilvl w:val="0"/>
          <w:numId w:val="82"/>
        </w:numPr>
        <w:tabs>
          <w:tab w:val="clear" w:pos="1004"/>
          <w:tab w:val="num" w:pos="1080"/>
        </w:tabs>
        <w:spacing w:line="360" w:lineRule="auto"/>
        <w:jc w:val="both"/>
      </w:pPr>
      <w:r w:rsidRPr="008F15CF">
        <w:lastRenderedPageBreak/>
        <w:t>отвечать на вопросы по содержанию произведения и вести диалог о произведении, героях и их поступках;</w:t>
      </w:r>
    </w:p>
    <w:p w:rsidR="00783894" w:rsidRPr="008F15CF" w:rsidRDefault="00783894" w:rsidP="00577912">
      <w:pPr>
        <w:numPr>
          <w:ilvl w:val="0"/>
          <w:numId w:val="82"/>
        </w:numPr>
        <w:tabs>
          <w:tab w:val="clear" w:pos="1004"/>
          <w:tab w:val="num" w:pos="1080"/>
        </w:tabs>
        <w:spacing w:line="360" w:lineRule="auto"/>
        <w:jc w:val="both"/>
      </w:pPr>
      <w:r w:rsidRPr="008F15CF">
        <w:t>определять тему, жанр и авторскую принадлежность произведения и книги, используя условно-символическое моделирование;</w:t>
      </w:r>
    </w:p>
    <w:p w:rsidR="00783894" w:rsidRPr="008F15CF" w:rsidRDefault="00783894" w:rsidP="00577912">
      <w:pPr>
        <w:numPr>
          <w:ilvl w:val="0"/>
          <w:numId w:val="82"/>
        </w:numPr>
        <w:tabs>
          <w:tab w:val="clear" w:pos="1004"/>
          <w:tab w:val="num" w:pos="1080"/>
        </w:tabs>
        <w:spacing w:line="360" w:lineRule="auto"/>
        <w:jc w:val="both"/>
      </w:pPr>
      <w:r w:rsidRPr="008F15CF">
        <w:t>понимать и объяснять нравственно-этические правила поведения героев произведения и обогащать свой нравственный опыт;</w:t>
      </w:r>
    </w:p>
    <w:p w:rsidR="00783894" w:rsidRPr="008F15CF" w:rsidRDefault="00783894" w:rsidP="00577912">
      <w:pPr>
        <w:numPr>
          <w:ilvl w:val="0"/>
          <w:numId w:val="82"/>
        </w:numPr>
        <w:tabs>
          <w:tab w:val="clear" w:pos="1004"/>
          <w:tab w:val="num" w:pos="1080"/>
        </w:tabs>
        <w:spacing w:line="360" w:lineRule="auto"/>
        <w:jc w:val="both"/>
      </w:pPr>
      <w:r w:rsidRPr="008F15CF">
        <w:t>находить в текстах произведений пословицы, сравнения и обращения;</w:t>
      </w:r>
    </w:p>
    <w:p w:rsidR="00783894" w:rsidRPr="008F15CF" w:rsidRDefault="00783894" w:rsidP="00577912">
      <w:pPr>
        <w:numPr>
          <w:ilvl w:val="0"/>
          <w:numId w:val="82"/>
        </w:numPr>
        <w:tabs>
          <w:tab w:val="clear" w:pos="1004"/>
          <w:tab w:val="num" w:pos="1080"/>
        </w:tabs>
        <w:spacing w:line="360" w:lineRule="auto"/>
        <w:jc w:val="both"/>
      </w:pPr>
      <w:r w:rsidRPr="008F15CF">
        <w:t xml:space="preserve">читать вслух целыми словами в темпе, соответствующем возможностям второклассника и позволяющем понять </w:t>
      </w:r>
      <w:proofErr w:type="gramStart"/>
      <w:r w:rsidRPr="008F15CF">
        <w:t>прочитанное</w:t>
      </w:r>
      <w:proofErr w:type="gramEnd"/>
      <w:r w:rsidRPr="008F15CF">
        <w:t xml:space="preserve"> (не менее 55–60 слов в минуту);</w:t>
      </w:r>
    </w:p>
    <w:p w:rsidR="00783894" w:rsidRPr="008F15CF" w:rsidRDefault="00783894" w:rsidP="00577912">
      <w:pPr>
        <w:numPr>
          <w:ilvl w:val="0"/>
          <w:numId w:val="82"/>
        </w:numPr>
        <w:tabs>
          <w:tab w:val="clear" w:pos="1004"/>
          <w:tab w:val="num" w:pos="1080"/>
        </w:tabs>
        <w:spacing w:line="360" w:lineRule="auto"/>
        <w:jc w:val="both"/>
      </w:pPr>
      <w:proofErr w:type="gramStart"/>
      <w:r w:rsidRPr="008F15CF">
        <w:t>читать</w:t>
      </w:r>
      <w:proofErr w:type="gramEnd"/>
      <w:r w:rsidRPr="008F15CF">
        <w:t xml:space="preserve"> молча (про себя) небольшие произведения под контролем учителя;</w:t>
      </w:r>
    </w:p>
    <w:p w:rsidR="00783894" w:rsidRPr="008F15CF" w:rsidRDefault="00783894" w:rsidP="00577912">
      <w:pPr>
        <w:numPr>
          <w:ilvl w:val="0"/>
          <w:numId w:val="82"/>
        </w:numPr>
        <w:tabs>
          <w:tab w:val="clear" w:pos="1004"/>
          <w:tab w:val="num" w:pos="1080"/>
        </w:tabs>
        <w:spacing w:line="360" w:lineRule="auto"/>
        <w:jc w:val="both"/>
      </w:pPr>
      <w:r w:rsidRPr="008F15CF">
        <w:t>читать выразительно подготовленные тексты, соблюдая знаки препинания и выбирая тон, темп, соответствующие читаемому произведению;</w:t>
      </w:r>
    </w:p>
    <w:p w:rsidR="00783894" w:rsidRPr="008F15CF" w:rsidRDefault="00783894" w:rsidP="00577912">
      <w:pPr>
        <w:numPr>
          <w:ilvl w:val="0"/>
          <w:numId w:val="82"/>
        </w:numPr>
        <w:tabs>
          <w:tab w:val="clear" w:pos="1004"/>
          <w:tab w:val="num" w:pos="1080"/>
        </w:tabs>
        <w:spacing w:line="360" w:lineRule="auto"/>
        <w:jc w:val="both"/>
      </w:pPr>
      <w:r w:rsidRPr="008F15CF">
        <w:t>пересказывать тексты изученных произведений по готовому плану и овладевать алгоритмом подготовки пересказов;</w:t>
      </w:r>
    </w:p>
    <w:p w:rsidR="00783894" w:rsidRPr="008F15CF" w:rsidRDefault="00783894" w:rsidP="00577912">
      <w:pPr>
        <w:numPr>
          <w:ilvl w:val="0"/>
          <w:numId w:val="82"/>
        </w:numPr>
        <w:tabs>
          <w:tab w:val="clear" w:pos="1004"/>
          <w:tab w:val="num" w:pos="1080"/>
        </w:tabs>
        <w:spacing w:line="360" w:lineRule="auto"/>
        <w:jc w:val="both"/>
      </w:pPr>
      <w:r w:rsidRPr="008F15CF">
        <w:t>группировать книги по жанрам, темам или авторской принадлежности.</w:t>
      </w:r>
    </w:p>
    <w:p w:rsidR="00783894" w:rsidRPr="008F15CF" w:rsidRDefault="00783894" w:rsidP="00783894">
      <w:pPr>
        <w:spacing w:line="360" w:lineRule="auto"/>
        <w:ind w:firstLine="720"/>
        <w:jc w:val="both"/>
        <w:rPr>
          <w:i/>
        </w:rPr>
      </w:pPr>
      <w:r>
        <w:rPr>
          <w:i/>
        </w:rPr>
        <w:t>Ученик получит возможность</w:t>
      </w:r>
      <w:r w:rsidRPr="008F15CF">
        <w:rPr>
          <w:i/>
        </w:rPr>
        <w:t xml:space="preserve"> научиться:</w:t>
      </w:r>
    </w:p>
    <w:p w:rsidR="00783894" w:rsidRPr="008F15CF" w:rsidRDefault="00783894" w:rsidP="00577912">
      <w:pPr>
        <w:numPr>
          <w:ilvl w:val="0"/>
          <w:numId w:val="83"/>
        </w:numPr>
        <w:tabs>
          <w:tab w:val="clear" w:pos="1004"/>
          <w:tab w:val="num" w:pos="1080"/>
        </w:tabs>
        <w:spacing w:line="360" w:lineRule="auto"/>
        <w:jc w:val="both"/>
      </w:pPr>
      <w:r w:rsidRPr="008F15CF">
        <w:t>понимать нравственные ценности и этику отношений в произведении, высказывать свое мнение о поступках героев;</w:t>
      </w:r>
    </w:p>
    <w:p w:rsidR="00783894" w:rsidRPr="008F15CF" w:rsidRDefault="00783894" w:rsidP="00577912">
      <w:pPr>
        <w:numPr>
          <w:ilvl w:val="0"/>
          <w:numId w:val="83"/>
        </w:numPr>
        <w:tabs>
          <w:tab w:val="clear" w:pos="1004"/>
          <w:tab w:val="num" w:pos="1080"/>
        </w:tabs>
        <w:spacing w:line="360" w:lineRule="auto"/>
        <w:jc w:val="both"/>
      </w:pPr>
      <w:r w:rsidRPr="008F15CF">
        <w:t xml:space="preserve">пользоваться умением </w:t>
      </w:r>
      <w:proofErr w:type="gramStart"/>
      <w:r w:rsidRPr="008F15CF">
        <w:t>читать</w:t>
      </w:r>
      <w:proofErr w:type="gramEnd"/>
      <w:r w:rsidRPr="008F15CF">
        <w:t xml:space="preserve"> молча (про себя) произведения и книги по собственному выбору по изучаемому разделу (теме);</w:t>
      </w:r>
    </w:p>
    <w:p w:rsidR="00783894" w:rsidRPr="008F15CF" w:rsidRDefault="00783894" w:rsidP="00577912">
      <w:pPr>
        <w:numPr>
          <w:ilvl w:val="0"/>
          <w:numId w:val="83"/>
        </w:numPr>
        <w:tabs>
          <w:tab w:val="clear" w:pos="1004"/>
          <w:tab w:val="num" w:pos="1080"/>
        </w:tabs>
        <w:spacing w:line="360" w:lineRule="auto"/>
        <w:jc w:val="both"/>
      </w:pPr>
      <w:r w:rsidRPr="008F15CF">
        <w:t>пользоваться первичным, изучающим и поисковым видами чтения;</w:t>
      </w:r>
    </w:p>
    <w:p w:rsidR="00783894" w:rsidRPr="008F15CF" w:rsidRDefault="00783894" w:rsidP="00577912">
      <w:pPr>
        <w:numPr>
          <w:ilvl w:val="0"/>
          <w:numId w:val="83"/>
        </w:numPr>
        <w:tabs>
          <w:tab w:val="clear" w:pos="1004"/>
          <w:tab w:val="num" w:pos="1080"/>
        </w:tabs>
        <w:spacing w:line="360" w:lineRule="auto"/>
        <w:jc w:val="both"/>
      </w:pPr>
      <w:r w:rsidRPr="008F15CF">
        <w:t>постоянно читать детские журналы и находить в них произведения к изучаемым разделам или темам.</w:t>
      </w:r>
    </w:p>
    <w:p w:rsidR="00783894" w:rsidRPr="008F15CF" w:rsidRDefault="00783894" w:rsidP="00783894">
      <w:pPr>
        <w:spacing w:line="360" w:lineRule="auto"/>
        <w:ind w:firstLine="720"/>
        <w:jc w:val="both"/>
        <w:outlineLvl w:val="0"/>
        <w:rPr>
          <w:b/>
        </w:rPr>
      </w:pPr>
      <w:r w:rsidRPr="008F15CF">
        <w:rPr>
          <w:b/>
        </w:rPr>
        <w:t>Раздел «Литературоведческая пропедевтика»</w:t>
      </w:r>
    </w:p>
    <w:p w:rsidR="00783894" w:rsidRPr="008F15CF" w:rsidRDefault="00783894" w:rsidP="00783894">
      <w:pPr>
        <w:spacing w:line="360" w:lineRule="auto"/>
        <w:ind w:firstLine="720"/>
        <w:jc w:val="both"/>
        <w:rPr>
          <w:b/>
        </w:rPr>
      </w:pPr>
      <w:r w:rsidRPr="008F15CF">
        <w:rPr>
          <w:i/>
        </w:rPr>
        <w:t>Ученик научится:</w:t>
      </w:r>
    </w:p>
    <w:p w:rsidR="00783894" w:rsidRPr="008F15CF" w:rsidRDefault="00783894" w:rsidP="00577912">
      <w:pPr>
        <w:numPr>
          <w:ilvl w:val="0"/>
          <w:numId w:val="84"/>
        </w:numPr>
        <w:tabs>
          <w:tab w:val="clear" w:pos="1004"/>
          <w:tab w:val="num" w:pos="1080"/>
        </w:tabs>
        <w:spacing w:line="360" w:lineRule="auto"/>
        <w:jc w:val="both"/>
      </w:pPr>
      <w:r w:rsidRPr="008F15CF">
        <w:t>различать стихотворный и прозаический тексты;</w:t>
      </w:r>
    </w:p>
    <w:p w:rsidR="00783894" w:rsidRPr="008F15CF" w:rsidRDefault="00783894" w:rsidP="00577912">
      <w:pPr>
        <w:numPr>
          <w:ilvl w:val="0"/>
          <w:numId w:val="84"/>
        </w:numPr>
        <w:tabs>
          <w:tab w:val="clear" w:pos="1004"/>
          <w:tab w:val="num" w:pos="1080"/>
        </w:tabs>
        <w:spacing w:line="360" w:lineRule="auto"/>
        <w:jc w:val="both"/>
      </w:pPr>
      <w:r w:rsidRPr="008F15CF">
        <w:t>определять особенности сказок, рассказов, стихотворений, загадок;</w:t>
      </w:r>
    </w:p>
    <w:p w:rsidR="00783894" w:rsidRPr="008F15CF" w:rsidRDefault="00783894" w:rsidP="00577912">
      <w:pPr>
        <w:numPr>
          <w:ilvl w:val="0"/>
          <w:numId w:val="84"/>
        </w:numPr>
        <w:tabs>
          <w:tab w:val="clear" w:pos="1004"/>
          <w:tab w:val="num" w:pos="1080"/>
        </w:tabs>
        <w:spacing w:line="360" w:lineRule="auto"/>
        <w:jc w:val="both"/>
      </w:pPr>
      <w:r w:rsidRPr="008F15CF">
        <w:t>различать пословицы и загадки по темам;</w:t>
      </w:r>
    </w:p>
    <w:p w:rsidR="00783894" w:rsidRPr="008F15CF" w:rsidRDefault="00783894" w:rsidP="00577912">
      <w:pPr>
        <w:numPr>
          <w:ilvl w:val="0"/>
          <w:numId w:val="84"/>
        </w:numPr>
        <w:tabs>
          <w:tab w:val="clear" w:pos="1004"/>
          <w:tab w:val="num" w:pos="1080"/>
        </w:tabs>
        <w:spacing w:line="360" w:lineRule="auto"/>
        <w:jc w:val="both"/>
      </w:pPr>
      <w:proofErr w:type="gramStart"/>
      <w:r w:rsidRPr="008F15CF">
        <w:t>использовать в речи литературоведческие понятия (сказка, рассказ, стихотворение, обращение, диалог, произведение, автор произведения, герой произведения).</w:t>
      </w:r>
      <w:proofErr w:type="gramEnd"/>
    </w:p>
    <w:p w:rsidR="00783894" w:rsidRPr="008F15CF" w:rsidRDefault="00783894" w:rsidP="00783894">
      <w:pPr>
        <w:spacing w:line="360" w:lineRule="auto"/>
        <w:ind w:firstLine="720"/>
        <w:jc w:val="both"/>
        <w:rPr>
          <w:i/>
        </w:rPr>
      </w:pPr>
      <w:r>
        <w:rPr>
          <w:i/>
        </w:rPr>
        <w:t>Ученик получит возможность</w:t>
      </w:r>
      <w:r w:rsidRPr="008F15CF">
        <w:rPr>
          <w:i/>
        </w:rPr>
        <w:t xml:space="preserve"> научиться:</w:t>
      </w:r>
    </w:p>
    <w:p w:rsidR="00783894" w:rsidRPr="008F15CF" w:rsidRDefault="00783894" w:rsidP="00577912">
      <w:pPr>
        <w:numPr>
          <w:ilvl w:val="0"/>
          <w:numId w:val="85"/>
        </w:numPr>
        <w:tabs>
          <w:tab w:val="clear" w:pos="1004"/>
          <w:tab w:val="num" w:pos="1080"/>
        </w:tabs>
        <w:spacing w:line="360" w:lineRule="auto"/>
        <w:jc w:val="both"/>
      </w:pPr>
      <w:r w:rsidRPr="008F15CF">
        <w:t>осознавать нравственные и этические ценности произведения;</w:t>
      </w:r>
    </w:p>
    <w:p w:rsidR="00783894" w:rsidRPr="008F15CF" w:rsidRDefault="00783894" w:rsidP="00577912">
      <w:pPr>
        <w:numPr>
          <w:ilvl w:val="0"/>
          <w:numId w:val="85"/>
        </w:numPr>
        <w:tabs>
          <w:tab w:val="clear" w:pos="1004"/>
          <w:tab w:val="num" w:pos="1080"/>
        </w:tabs>
        <w:spacing w:line="360" w:lineRule="auto"/>
        <w:jc w:val="both"/>
      </w:pPr>
      <w:r w:rsidRPr="008F15CF">
        <w:t>выражать, свою точку зрения о произведении, героях и их поступках;</w:t>
      </w:r>
    </w:p>
    <w:p w:rsidR="00783894" w:rsidRPr="008F15CF" w:rsidRDefault="00783894" w:rsidP="00577912">
      <w:pPr>
        <w:numPr>
          <w:ilvl w:val="0"/>
          <w:numId w:val="85"/>
        </w:numPr>
        <w:tabs>
          <w:tab w:val="clear" w:pos="1004"/>
          <w:tab w:val="num" w:pos="1080"/>
        </w:tabs>
        <w:spacing w:line="360" w:lineRule="auto"/>
        <w:jc w:val="both"/>
      </w:pPr>
      <w:r w:rsidRPr="008F15CF">
        <w:lastRenderedPageBreak/>
        <w:t>уметь пользоваться фондом школьной библиотеки для отбора книг по теме, жанру или авторской принадлежности.</w:t>
      </w:r>
    </w:p>
    <w:p w:rsidR="00783894" w:rsidRPr="008F15CF" w:rsidRDefault="00783894" w:rsidP="00783894">
      <w:pPr>
        <w:spacing w:line="360" w:lineRule="auto"/>
        <w:ind w:firstLine="720"/>
        <w:jc w:val="both"/>
        <w:outlineLvl w:val="0"/>
        <w:rPr>
          <w:b/>
        </w:rPr>
      </w:pPr>
      <w:r w:rsidRPr="008F15CF">
        <w:rPr>
          <w:b/>
        </w:rPr>
        <w:t>Раздел «Творческая деятельность»</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86"/>
        </w:numPr>
        <w:tabs>
          <w:tab w:val="clear" w:pos="1004"/>
          <w:tab w:val="num" w:pos="1080"/>
        </w:tabs>
        <w:spacing w:line="360" w:lineRule="auto"/>
        <w:jc w:val="both"/>
      </w:pPr>
      <w:r w:rsidRPr="008F15CF">
        <w:t>понимать образы героев произведения, выбирать роль героя и читать по ролям;</w:t>
      </w:r>
    </w:p>
    <w:p w:rsidR="00783894" w:rsidRPr="008F15CF" w:rsidRDefault="00783894" w:rsidP="00577912">
      <w:pPr>
        <w:numPr>
          <w:ilvl w:val="0"/>
          <w:numId w:val="86"/>
        </w:numPr>
        <w:tabs>
          <w:tab w:val="clear" w:pos="1004"/>
          <w:tab w:val="num" w:pos="1080"/>
        </w:tabs>
        <w:spacing w:line="360" w:lineRule="auto"/>
        <w:jc w:val="both"/>
      </w:pPr>
      <w:r w:rsidRPr="008F15CF">
        <w:t>инсценировать небольшие произведения (сказки, басни) или отдельные эпизоды;</w:t>
      </w:r>
    </w:p>
    <w:p w:rsidR="00783894" w:rsidRPr="008F15CF" w:rsidRDefault="00783894" w:rsidP="00577912">
      <w:pPr>
        <w:numPr>
          <w:ilvl w:val="0"/>
          <w:numId w:val="86"/>
        </w:numPr>
        <w:tabs>
          <w:tab w:val="clear" w:pos="1004"/>
          <w:tab w:val="num" w:pos="1080"/>
        </w:tabs>
        <w:spacing w:line="360" w:lineRule="auto"/>
        <w:jc w:val="both"/>
      </w:pPr>
      <w:r w:rsidRPr="008F15CF">
        <w:t>моделировать «живые» картинки к отдельным эпизодам произведений;</w:t>
      </w:r>
    </w:p>
    <w:p w:rsidR="00783894" w:rsidRPr="008F15CF" w:rsidRDefault="00783894" w:rsidP="00577912">
      <w:pPr>
        <w:numPr>
          <w:ilvl w:val="0"/>
          <w:numId w:val="86"/>
        </w:numPr>
        <w:tabs>
          <w:tab w:val="clear" w:pos="1004"/>
          <w:tab w:val="num" w:pos="1080"/>
        </w:tabs>
        <w:spacing w:line="360" w:lineRule="auto"/>
        <w:jc w:val="both"/>
      </w:pPr>
      <w:r w:rsidRPr="008F15CF">
        <w:t>рассказывать сказки с присказками;</w:t>
      </w:r>
    </w:p>
    <w:p w:rsidR="00783894" w:rsidRPr="008F15CF" w:rsidRDefault="00783894" w:rsidP="00577912">
      <w:pPr>
        <w:numPr>
          <w:ilvl w:val="0"/>
          <w:numId w:val="86"/>
        </w:numPr>
        <w:tabs>
          <w:tab w:val="clear" w:pos="1004"/>
          <w:tab w:val="num" w:pos="1080"/>
        </w:tabs>
        <w:spacing w:line="360" w:lineRule="auto"/>
        <w:jc w:val="both"/>
      </w:pPr>
      <w:r w:rsidRPr="008F15CF">
        <w:t>создавать истории о героях произведений.</w:t>
      </w:r>
    </w:p>
    <w:p w:rsidR="00783894" w:rsidRPr="008F15CF" w:rsidRDefault="00783894" w:rsidP="00783894">
      <w:pPr>
        <w:spacing w:line="360" w:lineRule="auto"/>
        <w:ind w:firstLine="720"/>
        <w:jc w:val="both"/>
        <w:rPr>
          <w:i/>
        </w:rPr>
      </w:pPr>
      <w:r>
        <w:rPr>
          <w:i/>
        </w:rPr>
        <w:t xml:space="preserve">Ученик получит возможность </w:t>
      </w:r>
      <w:r w:rsidRPr="008F15CF">
        <w:rPr>
          <w:i/>
        </w:rPr>
        <w:t xml:space="preserve"> научиться:</w:t>
      </w:r>
    </w:p>
    <w:p w:rsidR="00783894" w:rsidRPr="008F15CF" w:rsidRDefault="00783894" w:rsidP="00577912">
      <w:pPr>
        <w:numPr>
          <w:ilvl w:val="0"/>
          <w:numId w:val="87"/>
        </w:numPr>
        <w:tabs>
          <w:tab w:val="clear" w:pos="1004"/>
          <w:tab w:val="num" w:pos="1080"/>
        </w:tabs>
        <w:spacing w:line="360" w:lineRule="auto"/>
        <w:jc w:val="both"/>
      </w:pPr>
      <w:r w:rsidRPr="008F15CF">
        <w:t>делать иллюстрации к изученным произведениям;</w:t>
      </w:r>
    </w:p>
    <w:p w:rsidR="00783894" w:rsidRPr="008F15CF" w:rsidRDefault="00783894" w:rsidP="00577912">
      <w:pPr>
        <w:numPr>
          <w:ilvl w:val="0"/>
          <w:numId w:val="87"/>
        </w:numPr>
        <w:tabs>
          <w:tab w:val="clear" w:pos="1004"/>
          <w:tab w:val="num" w:pos="1080"/>
        </w:tabs>
        <w:spacing w:line="360" w:lineRule="auto"/>
        <w:jc w:val="both"/>
      </w:pPr>
      <w:r w:rsidRPr="008F15CF">
        <w:t>иллюстрировать словесно отдельные эпизоды произведений;</w:t>
      </w:r>
    </w:p>
    <w:p w:rsidR="00783894" w:rsidRPr="008F15CF" w:rsidRDefault="00783894" w:rsidP="00577912">
      <w:pPr>
        <w:numPr>
          <w:ilvl w:val="0"/>
          <w:numId w:val="87"/>
        </w:numPr>
        <w:tabs>
          <w:tab w:val="clear" w:pos="1004"/>
          <w:tab w:val="num" w:pos="1080"/>
        </w:tabs>
        <w:spacing w:line="360" w:lineRule="auto"/>
        <w:jc w:val="both"/>
      </w:pPr>
      <w:r w:rsidRPr="008F15CF">
        <w:t>выполнять проекты индивидуально и в группе по темам «Народные сказки», «Книги о детях», «Сказки о животных»;</w:t>
      </w:r>
    </w:p>
    <w:p w:rsidR="00783894" w:rsidRPr="008F15CF" w:rsidRDefault="00783894" w:rsidP="00577912">
      <w:pPr>
        <w:numPr>
          <w:ilvl w:val="0"/>
          <w:numId w:val="87"/>
        </w:numPr>
        <w:tabs>
          <w:tab w:val="clear" w:pos="1004"/>
          <w:tab w:val="num" w:pos="1080"/>
        </w:tabs>
        <w:spacing w:line="360" w:lineRule="auto"/>
        <w:jc w:val="both"/>
      </w:pPr>
      <w:r w:rsidRPr="008F15CF">
        <w:t>инсценировать произведения в парах и группах, участвовать в конкурсах и литературных играх.</w:t>
      </w:r>
    </w:p>
    <w:p w:rsidR="00783894" w:rsidRPr="008F15CF" w:rsidRDefault="00783894" w:rsidP="00783894">
      <w:pPr>
        <w:spacing w:line="360" w:lineRule="auto"/>
        <w:ind w:firstLine="720"/>
        <w:jc w:val="both"/>
        <w:outlineLvl w:val="0"/>
        <w:rPr>
          <w:b/>
        </w:rPr>
      </w:pPr>
      <w:r w:rsidRPr="008F15CF">
        <w:rPr>
          <w:b/>
        </w:rPr>
        <w:t>Раздел «Чтение: работа с информацией»</w:t>
      </w:r>
    </w:p>
    <w:p w:rsidR="00783894" w:rsidRPr="008F15CF" w:rsidRDefault="00783894" w:rsidP="00783894">
      <w:pPr>
        <w:spacing w:line="360" w:lineRule="auto"/>
        <w:ind w:firstLine="720"/>
        <w:jc w:val="both"/>
        <w:rPr>
          <w:b/>
        </w:rPr>
      </w:pPr>
      <w:r w:rsidRPr="008F15CF">
        <w:rPr>
          <w:i/>
        </w:rPr>
        <w:t>Ученик научится:</w:t>
      </w:r>
    </w:p>
    <w:p w:rsidR="00783894" w:rsidRPr="008F15CF" w:rsidRDefault="00783894" w:rsidP="00577912">
      <w:pPr>
        <w:numPr>
          <w:ilvl w:val="0"/>
          <w:numId w:val="88"/>
        </w:numPr>
        <w:tabs>
          <w:tab w:val="clear" w:pos="1004"/>
          <w:tab w:val="num" w:pos="1080"/>
        </w:tabs>
        <w:spacing w:line="360" w:lineRule="auto"/>
        <w:jc w:val="both"/>
      </w:pPr>
      <w:r w:rsidRPr="008F15CF">
        <w:t>находить информацию о героях произведений;</w:t>
      </w:r>
    </w:p>
    <w:p w:rsidR="00783894" w:rsidRPr="008F15CF" w:rsidRDefault="00783894" w:rsidP="00577912">
      <w:pPr>
        <w:numPr>
          <w:ilvl w:val="0"/>
          <w:numId w:val="88"/>
        </w:numPr>
        <w:tabs>
          <w:tab w:val="clear" w:pos="1004"/>
          <w:tab w:val="num" w:pos="1080"/>
        </w:tabs>
        <w:spacing w:line="360" w:lineRule="auto"/>
        <w:jc w:val="both"/>
      </w:pPr>
      <w:r w:rsidRPr="008F15CF">
        <w:t>работать с таблицами и схемами, использовать информацию из таблиц для характеристики произведения, книги, героев;</w:t>
      </w:r>
    </w:p>
    <w:p w:rsidR="00783894" w:rsidRPr="008F15CF" w:rsidRDefault="00783894" w:rsidP="00577912">
      <w:pPr>
        <w:numPr>
          <w:ilvl w:val="0"/>
          <w:numId w:val="88"/>
        </w:numPr>
        <w:tabs>
          <w:tab w:val="clear" w:pos="1004"/>
          <w:tab w:val="num" w:pos="1080"/>
        </w:tabs>
        <w:spacing w:line="360" w:lineRule="auto"/>
        <w:jc w:val="both"/>
      </w:pPr>
      <w:r w:rsidRPr="008F15CF">
        <w:t>дополнять таблицы и схемы недостающей информацией.</w:t>
      </w:r>
    </w:p>
    <w:p w:rsidR="00783894" w:rsidRPr="008F15CF" w:rsidRDefault="00783894" w:rsidP="00783894">
      <w:pPr>
        <w:spacing w:line="360" w:lineRule="auto"/>
        <w:ind w:firstLine="720"/>
        <w:jc w:val="both"/>
        <w:rPr>
          <w:i/>
        </w:rPr>
      </w:pPr>
      <w:r>
        <w:rPr>
          <w:i/>
        </w:rPr>
        <w:t>Ученик получит возможность</w:t>
      </w:r>
      <w:r w:rsidRPr="008F15CF">
        <w:rPr>
          <w:i/>
        </w:rPr>
        <w:t xml:space="preserve"> научиться:</w:t>
      </w:r>
    </w:p>
    <w:p w:rsidR="00783894" w:rsidRPr="008F15CF" w:rsidRDefault="00783894" w:rsidP="00577912">
      <w:pPr>
        <w:numPr>
          <w:ilvl w:val="0"/>
          <w:numId w:val="89"/>
        </w:numPr>
        <w:tabs>
          <w:tab w:val="clear" w:pos="1004"/>
          <w:tab w:val="num" w:pos="1080"/>
        </w:tabs>
        <w:spacing w:line="360" w:lineRule="auto"/>
        <w:jc w:val="both"/>
      </w:pPr>
      <w:r w:rsidRPr="008F15CF">
        <w:t>самостоятельно находить информацию в учебнике и справочнике;</w:t>
      </w:r>
    </w:p>
    <w:p w:rsidR="00783894" w:rsidRPr="008F15CF" w:rsidRDefault="00783894" w:rsidP="00577912">
      <w:pPr>
        <w:numPr>
          <w:ilvl w:val="0"/>
          <w:numId w:val="89"/>
        </w:numPr>
        <w:tabs>
          <w:tab w:val="clear" w:pos="1004"/>
          <w:tab w:val="num" w:pos="1080"/>
        </w:tabs>
        <w:spacing w:line="360" w:lineRule="auto"/>
        <w:jc w:val="both"/>
      </w:pPr>
      <w:r w:rsidRPr="008F15CF">
        <w:t>находить информацию о книге в ее аппарате;</w:t>
      </w:r>
    </w:p>
    <w:p w:rsidR="00783894" w:rsidRPr="008F15CF" w:rsidRDefault="00783894" w:rsidP="00577912">
      <w:pPr>
        <w:numPr>
          <w:ilvl w:val="0"/>
          <w:numId w:val="89"/>
        </w:numPr>
        <w:tabs>
          <w:tab w:val="clear" w:pos="1004"/>
          <w:tab w:val="num" w:pos="1080"/>
        </w:tabs>
        <w:spacing w:line="360" w:lineRule="auto"/>
        <w:jc w:val="both"/>
      </w:pPr>
      <w:r w:rsidRPr="008F15CF">
        <w:t>сравнивать таблицы, схемы, модели: дополнять, исправлять, уточнять.</w:t>
      </w:r>
    </w:p>
    <w:p w:rsidR="00783894" w:rsidRPr="008F15CF" w:rsidRDefault="00783894" w:rsidP="00783894">
      <w:pPr>
        <w:spacing w:line="360" w:lineRule="auto"/>
        <w:ind w:firstLine="720"/>
        <w:jc w:val="both"/>
        <w:rPr>
          <w:b/>
        </w:rPr>
      </w:pPr>
      <w:r w:rsidRPr="008F15CF">
        <w:rPr>
          <w:b/>
        </w:rPr>
        <w:t>3 класс</w:t>
      </w:r>
    </w:p>
    <w:p w:rsidR="00783894" w:rsidRPr="008F15CF" w:rsidRDefault="00783894" w:rsidP="00783894">
      <w:pPr>
        <w:spacing w:line="360" w:lineRule="auto"/>
        <w:ind w:firstLine="720"/>
        <w:jc w:val="both"/>
        <w:outlineLvl w:val="0"/>
        <w:rPr>
          <w:b/>
        </w:rPr>
      </w:pPr>
      <w:r w:rsidRPr="008F15CF">
        <w:rPr>
          <w:b/>
        </w:rPr>
        <w:t>Раздел «Виды речевой и читательской деятельности»</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90"/>
        </w:numPr>
        <w:tabs>
          <w:tab w:val="clear" w:pos="1004"/>
          <w:tab w:val="num" w:pos="1080"/>
        </w:tabs>
        <w:spacing w:line="360" w:lineRule="auto"/>
        <w:jc w:val="both"/>
      </w:pPr>
      <w:r w:rsidRPr="008F15CF">
        <w:t>осознавать значение чтения для расширения своего читательского кругозора;</w:t>
      </w:r>
    </w:p>
    <w:p w:rsidR="00783894" w:rsidRPr="008F15CF" w:rsidRDefault="00783894" w:rsidP="00577912">
      <w:pPr>
        <w:numPr>
          <w:ilvl w:val="0"/>
          <w:numId w:val="90"/>
        </w:numPr>
        <w:tabs>
          <w:tab w:val="clear" w:pos="1004"/>
          <w:tab w:val="num" w:pos="1080"/>
        </w:tabs>
        <w:spacing w:line="360" w:lineRule="auto"/>
        <w:jc w:val="both"/>
      </w:pPr>
      <w:r w:rsidRPr="008F15CF">
        <w:t>понимать содержание прослушанных и самостоятельно прочитанных произведений, определять их главную мысль;</w:t>
      </w:r>
    </w:p>
    <w:p w:rsidR="00783894" w:rsidRPr="008F15CF" w:rsidRDefault="00783894" w:rsidP="00577912">
      <w:pPr>
        <w:numPr>
          <w:ilvl w:val="0"/>
          <w:numId w:val="90"/>
        </w:numPr>
        <w:tabs>
          <w:tab w:val="clear" w:pos="1004"/>
          <w:tab w:val="num" w:pos="1080"/>
        </w:tabs>
        <w:spacing w:line="360" w:lineRule="auto"/>
        <w:jc w:val="both"/>
      </w:pPr>
      <w:r w:rsidRPr="008F15CF">
        <w:lastRenderedPageBreak/>
        <w:t>практически различать художественные, научно-популярные и справочные тексты, сравнивать по принципу сходство/различия;</w:t>
      </w:r>
    </w:p>
    <w:p w:rsidR="00783894" w:rsidRPr="008F15CF" w:rsidRDefault="00783894" w:rsidP="00577912">
      <w:pPr>
        <w:numPr>
          <w:ilvl w:val="0"/>
          <w:numId w:val="90"/>
        </w:numPr>
        <w:tabs>
          <w:tab w:val="clear" w:pos="1004"/>
          <w:tab w:val="num" w:pos="1080"/>
        </w:tabs>
        <w:spacing w:line="360" w:lineRule="auto"/>
        <w:jc w:val="both"/>
      </w:pPr>
      <w:r w:rsidRPr="008F15CF">
        <w:t>отвечать на вопросы по содержанию произведения и вести диалог о произведении, героях и их поступках;</w:t>
      </w:r>
    </w:p>
    <w:p w:rsidR="00783894" w:rsidRPr="008F15CF" w:rsidRDefault="00783894" w:rsidP="00577912">
      <w:pPr>
        <w:numPr>
          <w:ilvl w:val="0"/>
          <w:numId w:val="90"/>
        </w:numPr>
        <w:tabs>
          <w:tab w:val="clear" w:pos="1004"/>
          <w:tab w:val="num" w:pos="1080"/>
        </w:tabs>
        <w:spacing w:line="360" w:lineRule="auto"/>
        <w:jc w:val="both"/>
      </w:pPr>
      <w:r w:rsidRPr="008F15CF">
        <w:t>правильно называть произведение и книгу, объяснять заглавие произведения и его соответствие содержанию;</w:t>
      </w:r>
    </w:p>
    <w:p w:rsidR="00783894" w:rsidRPr="008F15CF" w:rsidRDefault="00783894" w:rsidP="00577912">
      <w:pPr>
        <w:numPr>
          <w:ilvl w:val="0"/>
          <w:numId w:val="90"/>
        </w:numPr>
        <w:tabs>
          <w:tab w:val="clear" w:pos="1004"/>
          <w:tab w:val="num" w:pos="1080"/>
        </w:tabs>
        <w:spacing w:line="360" w:lineRule="auto"/>
        <w:jc w:val="both"/>
      </w:pPr>
      <w:r w:rsidRPr="008F15CF">
        <w:t>понимать и оценивать поведение героев произведения с морально-этических позиций, и обогащать свой эмоционально-духовный опыт;</w:t>
      </w:r>
    </w:p>
    <w:p w:rsidR="00783894" w:rsidRPr="008F15CF" w:rsidRDefault="00783894" w:rsidP="00577912">
      <w:pPr>
        <w:numPr>
          <w:ilvl w:val="0"/>
          <w:numId w:val="90"/>
        </w:numPr>
        <w:tabs>
          <w:tab w:val="clear" w:pos="1004"/>
          <w:tab w:val="num" w:pos="1080"/>
        </w:tabs>
        <w:spacing w:line="360" w:lineRule="auto"/>
        <w:jc w:val="both"/>
      </w:pPr>
      <w:r w:rsidRPr="008F15CF">
        <w:t>подбирать синонимы к словам из текста произведения и осознавать контекстное и прямое значение слов;</w:t>
      </w:r>
    </w:p>
    <w:p w:rsidR="00783894" w:rsidRPr="008F15CF" w:rsidRDefault="00783894" w:rsidP="00577912">
      <w:pPr>
        <w:numPr>
          <w:ilvl w:val="0"/>
          <w:numId w:val="90"/>
        </w:numPr>
        <w:tabs>
          <w:tab w:val="clear" w:pos="1004"/>
          <w:tab w:val="num" w:pos="1080"/>
        </w:tabs>
        <w:spacing w:line="360" w:lineRule="auto"/>
        <w:jc w:val="both"/>
      </w:pPr>
      <w:r w:rsidRPr="008F15CF">
        <w:t>находить в текстах произведений эпитеты, сравнения и обращения, пословицы;</w:t>
      </w:r>
    </w:p>
    <w:p w:rsidR="00783894" w:rsidRPr="008F15CF" w:rsidRDefault="00783894" w:rsidP="00577912">
      <w:pPr>
        <w:numPr>
          <w:ilvl w:val="0"/>
          <w:numId w:val="90"/>
        </w:numPr>
        <w:tabs>
          <w:tab w:val="clear" w:pos="1004"/>
          <w:tab w:val="num" w:pos="1080"/>
        </w:tabs>
        <w:spacing w:line="360" w:lineRule="auto"/>
        <w:jc w:val="both"/>
      </w:pPr>
      <w:r w:rsidRPr="008F15CF">
        <w:t xml:space="preserve">читать вслух целыми словами в темпе, соответствующем возможностям второклассника и позволяющем понять </w:t>
      </w:r>
      <w:proofErr w:type="gramStart"/>
      <w:r w:rsidRPr="008F15CF">
        <w:t>прочитанное</w:t>
      </w:r>
      <w:proofErr w:type="gramEnd"/>
      <w:r w:rsidRPr="008F15CF">
        <w:t xml:space="preserve"> (не менее 55–60 слов в минуту);</w:t>
      </w:r>
    </w:p>
    <w:p w:rsidR="00783894" w:rsidRPr="008F15CF" w:rsidRDefault="00783894" w:rsidP="00577912">
      <w:pPr>
        <w:numPr>
          <w:ilvl w:val="0"/>
          <w:numId w:val="90"/>
        </w:numPr>
        <w:tabs>
          <w:tab w:val="clear" w:pos="1004"/>
          <w:tab w:val="num" w:pos="1080"/>
        </w:tabs>
        <w:spacing w:line="360" w:lineRule="auto"/>
        <w:jc w:val="both"/>
      </w:pPr>
      <w:proofErr w:type="gramStart"/>
      <w:r w:rsidRPr="008F15CF">
        <w:t>читать</w:t>
      </w:r>
      <w:proofErr w:type="gramEnd"/>
      <w:r w:rsidRPr="008F15CF">
        <w:t xml:space="preserve"> молча (про себя) небольшие произведения под контролем учителя;</w:t>
      </w:r>
    </w:p>
    <w:p w:rsidR="00783894" w:rsidRPr="008F15CF" w:rsidRDefault="00783894" w:rsidP="00577912">
      <w:pPr>
        <w:numPr>
          <w:ilvl w:val="0"/>
          <w:numId w:val="90"/>
        </w:numPr>
        <w:tabs>
          <w:tab w:val="clear" w:pos="1004"/>
          <w:tab w:val="num" w:pos="1080"/>
        </w:tabs>
        <w:spacing w:line="360" w:lineRule="auto"/>
        <w:jc w:val="both"/>
      </w:pPr>
      <w:r w:rsidRPr="008F15CF">
        <w:t>читать выразительно подготовленные тексты, соблюдая знаки препинания и выбирая тон, темп, соответствующие читаемому произведению;</w:t>
      </w:r>
    </w:p>
    <w:p w:rsidR="00783894" w:rsidRPr="008F15CF" w:rsidRDefault="00783894" w:rsidP="00577912">
      <w:pPr>
        <w:numPr>
          <w:ilvl w:val="0"/>
          <w:numId w:val="90"/>
        </w:numPr>
        <w:tabs>
          <w:tab w:val="clear" w:pos="1004"/>
          <w:tab w:val="num" w:pos="1080"/>
        </w:tabs>
        <w:spacing w:line="360" w:lineRule="auto"/>
        <w:jc w:val="both"/>
      </w:pPr>
      <w:r w:rsidRPr="008F15CF">
        <w:t>пользоваться первичным, изучающим и поисковым видами чтения по собственному желанию и в зависимости от цели чтения;</w:t>
      </w:r>
    </w:p>
    <w:p w:rsidR="00783894" w:rsidRPr="008F15CF" w:rsidRDefault="00783894" w:rsidP="00577912">
      <w:pPr>
        <w:numPr>
          <w:ilvl w:val="0"/>
          <w:numId w:val="90"/>
        </w:numPr>
        <w:tabs>
          <w:tab w:val="clear" w:pos="1004"/>
          <w:tab w:val="num" w:pos="1080"/>
        </w:tabs>
        <w:spacing w:line="360" w:lineRule="auto"/>
        <w:jc w:val="both"/>
      </w:pPr>
      <w:r w:rsidRPr="008F15CF">
        <w:t>пересказывать тексты изученных произведений по готовому плану и овладевать алгоритмом подготовки пересказов;</w:t>
      </w:r>
    </w:p>
    <w:p w:rsidR="00783894" w:rsidRPr="008F15CF" w:rsidRDefault="00783894" w:rsidP="00577912">
      <w:pPr>
        <w:numPr>
          <w:ilvl w:val="0"/>
          <w:numId w:val="90"/>
        </w:numPr>
        <w:tabs>
          <w:tab w:val="clear" w:pos="1004"/>
          <w:tab w:val="num" w:pos="1080"/>
        </w:tabs>
        <w:spacing w:line="360" w:lineRule="auto"/>
        <w:jc w:val="both"/>
      </w:pPr>
      <w:r w:rsidRPr="008F15CF">
        <w:t>классифицировать изученные произведения по темам, жанрам, авторской принадлежности, выделяя существенные признаки;</w:t>
      </w:r>
    </w:p>
    <w:p w:rsidR="00783894" w:rsidRPr="008F15CF" w:rsidRDefault="00783894" w:rsidP="00577912">
      <w:pPr>
        <w:numPr>
          <w:ilvl w:val="0"/>
          <w:numId w:val="90"/>
        </w:numPr>
        <w:tabs>
          <w:tab w:val="clear" w:pos="1004"/>
          <w:tab w:val="num" w:pos="1080"/>
        </w:tabs>
        <w:spacing w:line="360" w:lineRule="auto"/>
        <w:jc w:val="both"/>
      </w:pPr>
      <w:r w:rsidRPr="008F15CF">
        <w:t>различать типы книг: книга-произведение и книга-сборник; книги-сборники по темам и жанрам.</w:t>
      </w:r>
    </w:p>
    <w:p w:rsidR="00783894" w:rsidRPr="008F15CF" w:rsidRDefault="00783894" w:rsidP="00783894">
      <w:pPr>
        <w:spacing w:line="360" w:lineRule="auto"/>
        <w:ind w:firstLine="720"/>
        <w:jc w:val="both"/>
        <w:rPr>
          <w:i/>
        </w:rPr>
      </w:pPr>
      <w:r w:rsidRPr="008F15CF">
        <w:rPr>
          <w:i/>
        </w:rPr>
        <w:t>Ученик получит возможность научиться:</w:t>
      </w:r>
    </w:p>
    <w:p w:rsidR="00783894" w:rsidRPr="008F15CF" w:rsidRDefault="00783894" w:rsidP="00577912">
      <w:pPr>
        <w:numPr>
          <w:ilvl w:val="0"/>
          <w:numId w:val="91"/>
        </w:numPr>
        <w:tabs>
          <w:tab w:val="clear" w:pos="1004"/>
          <w:tab w:val="num" w:pos="1080"/>
        </w:tabs>
        <w:spacing w:line="360" w:lineRule="auto"/>
        <w:jc w:val="both"/>
      </w:pPr>
      <w:r w:rsidRPr="008F15CF">
        <w:t xml:space="preserve">понимать нравственное содержание </w:t>
      </w:r>
      <w:proofErr w:type="gramStart"/>
      <w:r w:rsidRPr="008F15CF">
        <w:t>прочитанного</w:t>
      </w:r>
      <w:proofErr w:type="gramEnd"/>
      <w:r w:rsidRPr="008F15CF">
        <w:t>, давать оценку поступкам героев, высказывать свое мнение о произведении;</w:t>
      </w:r>
    </w:p>
    <w:p w:rsidR="00783894" w:rsidRPr="008F15CF" w:rsidRDefault="00783894" w:rsidP="00577912">
      <w:pPr>
        <w:numPr>
          <w:ilvl w:val="0"/>
          <w:numId w:val="91"/>
        </w:numPr>
        <w:tabs>
          <w:tab w:val="clear" w:pos="1004"/>
          <w:tab w:val="num" w:pos="1080"/>
        </w:tabs>
        <w:spacing w:line="360" w:lineRule="auto"/>
        <w:jc w:val="both"/>
      </w:pPr>
      <w:r w:rsidRPr="008F15CF">
        <w:t>понимать авторскую точку зрения, аргументировано соглашаться или не соглашаться с авторским мнением;</w:t>
      </w:r>
    </w:p>
    <w:p w:rsidR="00783894" w:rsidRPr="008F15CF" w:rsidRDefault="00783894" w:rsidP="00577912">
      <w:pPr>
        <w:numPr>
          <w:ilvl w:val="0"/>
          <w:numId w:val="91"/>
        </w:numPr>
        <w:tabs>
          <w:tab w:val="clear" w:pos="1004"/>
          <w:tab w:val="num" w:pos="1080"/>
        </w:tabs>
        <w:spacing w:line="360" w:lineRule="auto"/>
        <w:jc w:val="both"/>
      </w:pPr>
      <w:r w:rsidRPr="008F15CF">
        <w:t>работать с аппаратом книг разного типа (книг-произведений, книг-сборников) и классифицировать их по жанрам, темам, авторам;</w:t>
      </w:r>
    </w:p>
    <w:p w:rsidR="00783894" w:rsidRPr="008F15CF" w:rsidRDefault="00783894" w:rsidP="00577912">
      <w:pPr>
        <w:numPr>
          <w:ilvl w:val="0"/>
          <w:numId w:val="91"/>
        </w:numPr>
        <w:tabs>
          <w:tab w:val="clear" w:pos="1004"/>
          <w:tab w:val="num" w:pos="1080"/>
        </w:tabs>
        <w:spacing w:line="360" w:lineRule="auto"/>
        <w:jc w:val="both"/>
      </w:pPr>
      <w:r w:rsidRPr="008F15CF">
        <w:t>уметь пользоваться фондом школьной библиотеки для отбора книг по теме, жанру или авторской принадлежности.</w:t>
      </w:r>
    </w:p>
    <w:p w:rsidR="00783894" w:rsidRPr="008F15CF" w:rsidRDefault="00783894" w:rsidP="00783894">
      <w:pPr>
        <w:spacing w:line="360" w:lineRule="auto"/>
        <w:ind w:firstLine="720"/>
        <w:jc w:val="both"/>
        <w:outlineLvl w:val="0"/>
        <w:rPr>
          <w:b/>
        </w:rPr>
      </w:pPr>
      <w:r w:rsidRPr="008F15CF">
        <w:rPr>
          <w:b/>
        </w:rPr>
        <w:t>Раздел «Литературоведческая пропедевтика»</w:t>
      </w:r>
    </w:p>
    <w:p w:rsidR="00783894" w:rsidRPr="008F15CF" w:rsidRDefault="00783894" w:rsidP="00783894">
      <w:pPr>
        <w:spacing w:line="360" w:lineRule="auto"/>
        <w:ind w:firstLine="720"/>
        <w:jc w:val="both"/>
        <w:rPr>
          <w:i/>
        </w:rPr>
      </w:pPr>
      <w:r w:rsidRPr="008F15CF">
        <w:rPr>
          <w:i/>
        </w:rPr>
        <w:lastRenderedPageBreak/>
        <w:t>Ученик научится:</w:t>
      </w:r>
    </w:p>
    <w:p w:rsidR="00783894" w:rsidRPr="008F15CF" w:rsidRDefault="00783894" w:rsidP="00577912">
      <w:pPr>
        <w:numPr>
          <w:ilvl w:val="0"/>
          <w:numId w:val="107"/>
        </w:numPr>
        <w:tabs>
          <w:tab w:val="clear" w:pos="1724"/>
          <w:tab w:val="num" w:pos="1080"/>
        </w:tabs>
        <w:spacing w:line="360" w:lineRule="auto"/>
        <w:ind w:firstLine="0"/>
        <w:jc w:val="both"/>
      </w:pPr>
      <w:r w:rsidRPr="008F15CF">
        <w:t>различать стихотворный и прозаический тексты;</w:t>
      </w:r>
    </w:p>
    <w:p w:rsidR="00783894" w:rsidRPr="008F15CF" w:rsidRDefault="00783894" w:rsidP="00577912">
      <w:pPr>
        <w:numPr>
          <w:ilvl w:val="0"/>
          <w:numId w:val="92"/>
        </w:numPr>
        <w:tabs>
          <w:tab w:val="clear" w:pos="1004"/>
          <w:tab w:val="num" w:pos="1080"/>
        </w:tabs>
        <w:spacing w:line="360" w:lineRule="auto"/>
        <w:jc w:val="both"/>
      </w:pPr>
      <w:r w:rsidRPr="008F15CF">
        <w:t>определять особенности жанров произведений (сказок, рассказов, стихотворений, загадок);</w:t>
      </w:r>
    </w:p>
    <w:p w:rsidR="00783894" w:rsidRPr="008F15CF" w:rsidRDefault="00783894" w:rsidP="00577912">
      <w:pPr>
        <w:numPr>
          <w:ilvl w:val="0"/>
          <w:numId w:val="92"/>
        </w:numPr>
        <w:tabs>
          <w:tab w:val="clear" w:pos="1004"/>
          <w:tab w:val="num" w:pos="1080"/>
        </w:tabs>
        <w:spacing w:line="360" w:lineRule="auto"/>
        <w:jc w:val="both"/>
      </w:pPr>
      <w:r w:rsidRPr="008F15CF">
        <w:t xml:space="preserve">использовать в </w:t>
      </w:r>
      <w:proofErr w:type="gramStart"/>
      <w:r w:rsidRPr="008F15CF">
        <w:t>речи</w:t>
      </w:r>
      <w:proofErr w:type="gramEnd"/>
      <w:r w:rsidRPr="008F15CF">
        <w:t xml:space="preserve"> изученные литературоведческие понятия (сказка, рассказ, стихотворение, сказки о животных, бытовые и волшебные, обращение, диалог, произведение, автор произведения, герой произведения, сравнение, эпитет).</w:t>
      </w:r>
    </w:p>
    <w:p w:rsidR="00783894" w:rsidRPr="008F15CF" w:rsidRDefault="00783894" w:rsidP="00783894">
      <w:pPr>
        <w:spacing w:line="360" w:lineRule="auto"/>
        <w:ind w:firstLine="720"/>
        <w:jc w:val="both"/>
        <w:rPr>
          <w:i/>
        </w:rPr>
      </w:pPr>
      <w:r>
        <w:rPr>
          <w:i/>
        </w:rPr>
        <w:t>Ученик получит возможность</w:t>
      </w:r>
      <w:r w:rsidRPr="008F15CF">
        <w:rPr>
          <w:i/>
        </w:rPr>
        <w:t xml:space="preserve"> научиться:</w:t>
      </w:r>
    </w:p>
    <w:p w:rsidR="00783894" w:rsidRPr="008F15CF" w:rsidRDefault="00783894" w:rsidP="00577912">
      <w:pPr>
        <w:numPr>
          <w:ilvl w:val="0"/>
          <w:numId w:val="93"/>
        </w:numPr>
        <w:tabs>
          <w:tab w:val="clear" w:pos="1004"/>
          <w:tab w:val="num" w:pos="1080"/>
        </w:tabs>
        <w:spacing w:line="360" w:lineRule="auto"/>
        <w:jc w:val="both"/>
      </w:pPr>
      <w:r w:rsidRPr="008F15CF">
        <w:t>подбирать к словам синонимы, понимать прямое и контекстное значения слов;</w:t>
      </w:r>
    </w:p>
    <w:p w:rsidR="00783894" w:rsidRPr="008F15CF" w:rsidRDefault="00783894" w:rsidP="00577912">
      <w:pPr>
        <w:numPr>
          <w:ilvl w:val="0"/>
          <w:numId w:val="93"/>
        </w:numPr>
        <w:tabs>
          <w:tab w:val="clear" w:pos="1004"/>
          <w:tab w:val="num" w:pos="1080"/>
        </w:tabs>
        <w:spacing w:line="360" w:lineRule="auto"/>
        <w:jc w:val="both"/>
      </w:pPr>
      <w:r w:rsidRPr="008F15CF">
        <w:t xml:space="preserve">употреблять в </w:t>
      </w:r>
      <w:proofErr w:type="gramStart"/>
      <w:r w:rsidRPr="008F15CF">
        <w:t>речи</w:t>
      </w:r>
      <w:proofErr w:type="gramEnd"/>
      <w:r w:rsidRPr="008F15CF">
        <w:t xml:space="preserve"> изученные литературоведческие понятия;</w:t>
      </w:r>
    </w:p>
    <w:p w:rsidR="00783894" w:rsidRPr="008F15CF" w:rsidRDefault="00783894" w:rsidP="00577912">
      <w:pPr>
        <w:numPr>
          <w:ilvl w:val="0"/>
          <w:numId w:val="93"/>
        </w:numPr>
        <w:tabs>
          <w:tab w:val="clear" w:pos="1004"/>
          <w:tab w:val="num" w:pos="1080"/>
        </w:tabs>
        <w:spacing w:line="360" w:lineRule="auto"/>
        <w:jc w:val="both"/>
      </w:pPr>
      <w:r w:rsidRPr="008F15CF">
        <w:t>находить и читать диалоги и монологи героев.</w:t>
      </w:r>
    </w:p>
    <w:p w:rsidR="00783894" w:rsidRPr="008F15CF" w:rsidRDefault="00783894" w:rsidP="00783894">
      <w:pPr>
        <w:spacing w:line="360" w:lineRule="auto"/>
        <w:ind w:firstLine="720"/>
        <w:jc w:val="both"/>
        <w:outlineLvl w:val="0"/>
        <w:rPr>
          <w:b/>
        </w:rPr>
      </w:pPr>
      <w:r w:rsidRPr="008F15CF">
        <w:rPr>
          <w:b/>
        </w:rPr>
        <w:t>Раздел «Творческая деятельность»</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94"/>
        </w:numPr>
        <w:tabs>
          <w:tab w:val="clear" w:pos="1004"/>
          <w:tab w:val="num" w:pos="1080"/>
        </w:tabs>
        <w:spacing w:line="360" w:lineRule="auto"/>
        <w:jc w:val="both"/>
      </w:pPr>
      <w:r w:rsidRPr="008F15CF">
        <w:t>понимать особенности образов героев произведения, выбирать роль героя и читать его реплики в соответствии с образом, созданным автором произведения;</w:t>
      </w:r>
    </w:p>
    <w:p w:rsidR="00783894" w:rsidRPr="008F15CF" w:rsidRDefault="00783894" w:rsidP="00577912">
      <w:pPr>
        <w:numPr>
          <w:ilvl w:val="0"/>
          <w:numId w:val="94"/>
        </w:numPr>
        <w:tabs>
          <w:tab w:val="clear" w:pos="1004"/>
          <w:tab w:val="num" w:pos="1080"/>
        </w:tabs>
        <w:spacing w:line="360" w:lineRule="auto"/>
        <w:jc w:val="both"/>
      </w:pPr>
      <w:r w:rsidRPr="008F15CF">
        <w:t>инсценировать небольшие произведения (сказки, басни) или отдельные эпизоды;</w:t>
      </w:r>
    </w:p>
    <w:p w:rsidR="00783894" w:rsidRPr="008F15CF" w:rsidRDefault="00783894" w:rsidP="00577912">
      <w:pPr>
        <w:numPr>
          <w:ilvl w:val="0"/>
          <w:numId w:val="94"/>
        </w:numPr>
        <w:tabs>
          <w:tab w:val="clear" w:pos="1004"/>
          <w:tab w:val="num" w:pos="1080"/>
        </w:tabs>
        <w:spacing w:line="360" w:lineRule="auto"/>
        <w:jc w:val="both"/>
      </w:pPr>
      <w:r w:rsidRPr="008F15CF">
        <w:t>рассказывать сказки от лица героя;</w:t>
      </w:r>
    </w:p>
    <w:p w:rsidR="00783894" w:rsidRPr="008F15CF" w:rsidRDefault="00783894" w:rsidP="00577912">
      <w:pPr>
        <w:numPr>
          <w:ilvl w:val="0"/>
          <w:numId w:val="94"/>
        </w:numPr>
        <w:tabs>
          <w:tab w:val="clear" w:pos="1004"/>
          <w:tab w:val="num" w:pos="1080"/>
        </w:tabs>
        <w:spacing w:line="360" w:lineRule="auto"/>
        <w:jc w:val="both"/>
      </w:pPr>
      <w:r w:rsidRPr="008F15CF">
        <w:t>рассказывать о героях произведения;</w:t>
      </w:r>
    </w:p>
    <w:p w:rsidR="00783894" w:rsidRPr="008F15CF" w:rsidRDefault="00783894" w:rsidP="00577912">
      <w:pPr>
        <w:numPr>
          <w:ilvl w:val="0"/>
          <w:numId w:val="94"/>
        </w:numPr>
        <w:tabs>
          <w:tab w:val="clear" w:pos="1004"/>
          <w:tab w:val="num" w:pos="1080"/>
        </w:tabs>
        <w:spacing w:line="360" w:lineRule="auto"/>
        <w:jc w:val="both"/>
      </w:pPr>
      <w:r w:rsidRPr="008F15CF">
        <w:t>создавать истории с героями произведений.</w:t>
      </w:r>
    </w:p>
    <w:p w:rsidR="00783894" w:rsidRPr="008F15CF" w:rsidRDefault="00783894" w:rsidP="00783894">
      <w:pPr>
        <w:spacing w:line="360" w:lineRule="auto"/>
        <w:ind w:firstLine="720"/>
        <w:jc w:val="both"/>
        <w:rPr>
          <w:i/>
        </w:rPr>
      </w:pPr>
      <w:r w:rsidRPr="008F15CF">
        <w:rPr>
          <w:i/>
        </w:rPr>
        <w:t>Ученик получит возможность научиться:</w:t>
      </w:r>
    </w:p>
    <w:p w:rsidR="00783894" w:rsidRPr="008F15CF" w:rsidRDefault="00783894" w:rsidP="00577912">
      <w:pPr>
        <w:numPr>
          <w:ilvl w:val="0"/>
          <w:numId w:val="95"/>
        </w:numPr>
        <w:tabs>
          <w:tab w:val="clear" w:pos="1004"/>
          <w:tab w:val="num" w:pos="1080"/>
        </w:tabs>
        <w:spacing w:line="360" w:lineRule="auto"/>
        <w:jc w:val="both"/>
      </w:pPr>
      <w:r w:rsidRPr="008F15CF">
        <w:t>иллюстрировать словесно отдельные эпизоды произведений;</w:t>
      </w:r>
    </w:p>
    <w:p w:rsidR="00783894" w:rsidRPr="008F15CF" w:rsidRDefault="00783894" w:rsidP="00577912">
      <w:pPr>
        <w:numPr>
          <w:ilvl w:val="0"/>
          <w:numId w:val="95"/>
        </w:numPr>
        <w:tabs>
          <w:tab w:val="clear" w:pos="1004"/>
          <w:tab w:val="num" w:pos="1080"/>
        </w:tabs>
        <w:spacing w:line="360" w:lineRule="auto"/>
        <w:jc w:val="both"/>
      </w:pPr>
      <w:r w:rsidRPr="008F15CF">
        <w:t>выполнять проекты коллективно или в группах по темам «Народные сказки», «Книги о детях», «Сказки о животных», «Животные — герои литературных произведений»;</w:t>
      </w:r>
    </w:p>
    <w:p w:rsidR="00783894" w:rsidRPr="008F15CF" w:rsidRDefault="00783894" w:rsidP="00577912">
      <w:pPr>
        <w:numPr>
          <w:ilvl w:val="0"/>
          <w:numId w:val="95"/>
        </w:numPr>
        <w:tabs>
          <w:tab w:val="clear" w:pos="1004"/>
          <w:tab w:val="num" w:pos="1080"/>
        </w:tabs>
        <w:spacing w:line="360" w:lineRule="auto"/>
        <w:jc w:val="both"/>
      </w:pPr>
      <w:r w:rsidRPr="008F15CF">
        <w:t>создавать по образцу небольшие произведения (истории, комиксы).</w:t>
      </w:r>
    </w:p>
    <w:p w:rsidR="00783894" w:rsidRPr="008F15CF" w:rsidRDefault="00783894" w:rsidP="00783894">
      <w:pPr>
        <w:spacing w:line="360" w:lineRule="auto"/>
        <w:ind w:firstLine="720"/>
        <w:jc w:val="both"/>
        <w:outlineLvl w:val="0"/>
        <w:rPr>
          <w:b/>
        </w:rPr>
      </w:pPr>
      <w:r w:rsidRPr="008F15CF">
        <w:rPr>
          <w:b/>
        </w:rPr>
        <w:t>Раздел «Чтение: работа с информацией»</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96"/>
        </w:numPr>
        <w:tabs>
          <w:tab w:val="clear" w:pos="1004"/>
          <w:tab w:val="num" w:pos="1080"/>
        </w:tabs>
        <w:spacing w:line="360" w:lineRule="auto"/>
        <w:jc w:val="both"/>
      </w:pPr>
      <w:r w:rsidRPr="008F15CF">
        <w:t>находить информацию о героях произведений, об авторе, книге;</w:t>
      </w:r>
    </w:p>
    <w:p w:rsidR="00783894" w:rsidRPr="008F15CF" w:rsidRDefault="00783894" w:rsidP="00577912">
      <w:pPr>
        <w:numPr>
          <w:ilvl w:val="0"/>
          <w:numId w:val="96"/>
        </w:numPr>
        <w:tabs>
          <w:tab w:val="clear" w:pos="1004"/>
          <w:tab w:val="num" w:pos="1080"/>
        </w:tabs>
        <w:spacing w:line="360" w:lineRule="auto"/>
        <w:jc w:val="both"/>
      </w:pPr>
      <w:r w:rsidRPr="008F15CF">
        <w:t>работать с таблицами и схемами, использовать информацию таблицы для характеристики произведения, книги, героев;</w:t>
      </w:r>
    </w:p>
    <w:p w:rsidR="00783894" w:rsidRPr="008F15CF" w:rsidRDefault="00783894" w:rsidP="00577912">
      <w:pPr>
        <w:numPr>
          <w:ilvl w:val="0"/>
          <w:numId w:val="96"/>
        </w:numPr>
        <w:tabs>
          <w:tab w:val="clear" w:pos="1004"/>
          <w:tab w:val="num" w:pos="1080"/>
        </w:tabs>
        <w:spacing w:line="360" w:lineRule="auto"/>
        <w:jc w:val="both"/>
      </w:pPr>
      <w:r w:rsidRPr="008F15CF">
        <w:t>дополнять таблицы и схемы недостающей информацией;</w:t>
      </w:r>
    </w:p>
    <w:p w:rsidR="00783894" w:rsidRPr="008F15CF" w:rsidRDefault="00783894" w:rsidP="00577912">
      <w:pPr>
        <w:numPr>
          <w:ilvl w:val="0"/>
          <w:numId w:val="96"/>
        </w:numPr>
        <w:tabs>
          <w:tab w:val="clear" w:pos="1004"/>
          <w:tab w:val="num" w:pos="1080"/>
        </w:tabs>
        <w:spacing w:line="360" w:lineRule="auto"/>
        <w:jc w:val="both"/>
      </w:pPr>
      <w:r w:rsidRPr="008F15CF">
        <w:t>сравнивать произведения по таблицам, схемам, моделям; дополнять, исправлять, уточнять.</w:t>
      </w:r>
    </w:p>
    <w:p w:rsidR="00783894" w:rsidRPr="008F15CF" w:rsidRDefault="00783894" w:rsidP="00783894">
      <w:pPr>
        <w:spacing w:line="360" w:lineRule="auto"/>
        <w:ind w:firstLine="720"/>
        <w:jc w:val="both"/>
        <w:rPr>
          <w:i/>
        </w:rPr>
      </w:pPr>
      <w:r>
        <w:rPr>
          <w:i/>
        </w:rPr>
        <w:lastRenderedPageBreak/>
        <w:t>Ученик получит возможность</w:t>
      </w:r>
      <w:r w:rsidRPr="008F15CF">
        <w:rPr>
          <w:i/>
        </w:rPr>
        <w:t xml:space="preserve"> научиться:</w:t>
      </w:r>
    </w:p>
    <w:p w:rsidR="00783894" w:rsidRPr="008F15CF" w:rsidRDefault="00783894" w:rsidP="00577912">
      <w:pPr>
        <w:numPr>
          <w:ilvl w:val="0"/>
          <w:numId w:val="97"/>
        </w:numPr>
        <w:tabs>
          <w:tab w:val="clear" w:pos="1004"/>
          <w:tab w:val="num" w:pos="1080"/>
        </w:tabs>
        <w:spacing w:line="360" w:lineRule="auto"/>
        <w:jc w:val="both"/>
      </w:pPr>
      <w:r w:rsidRPr="008F15CF">
        <w:t>самостоятельно находить информацию в учебнике и справочнике;</w:t>
      </w:r>
    </w:p>
    <w:p w:rsidR="00783894" w:rsidRPr="008F15CF" w:rsidRDefault="00783894" w:rsidP="00577912">
      <w:pPr>
        <w:numPr>
          <w:ilvl w:val="0"/>
          <w:numId w:val="97"/>
        </w:numPr>
        <w:tabs>
          <w:tab w:val="clear" w:pos="1004"/>
          <w:tab w:val="num" w:pos="1080"/>
        </w:tabs>
        <w:spacing w:line="360" w:lineRule="auto"/>
        <w:jc w:val="both"/>
      </w:pPr>
      <w:r w:rsidRPr="008F15CF">
        <w:t>находить информацию о книге, пользуясь ее аппаратом;</w:t>
      </w:r>
    </w:p>
    <w:p w:rsidR="00783894" w:rsidRPr="008F15CF" w:rsidRDefault="00783894" w:rsidP="00577912">
      <w:pPr>
        <w:numPr>
          <w:ilvl w:val="0"/>
          <w:numId w:val="97"/>
        </w:numPr>
        <w:tabs>
          <w:tab w:val="clear" w:pos="1004"/>
          <w:tab w:val="num" w:pos="1080"/>
        </w:tabs>
        <w:spacing w:line="360" w:lineRule="auto"/>
        <w:jc w:val="both"/>
      </w:pPr>
      <w:r w:rsidRPr="008F15CF">
        <w:t>находить информацию о предметах, явлениях природы в текстах научно-популярных произведений и справочниках;</w:t>
      </w:r>
    </w:p>
    <w:p w:rsidR="00783894" w:rsidRPr="008F15CF" w:rsidRDefault="00783894" w:rsidP="00577912">
      <w:pPr>
        <w:numPr>
          <w:ilvl w:val="0"/>
          <w:numId w:val="97"/>
        </w:numPr>
        <w:tabs>
          <w:tab w:val="clear" w:pos="1004"/>
          <w:tab w:val="num" w:pos="1080"/>
        </w:tabs>
        <w:spacing w:line="360" w:lineRule="auto"/>
        <w:jc w:val="both"/>
      </w:pPr>
      <w:r w:rsidRPr="008F15CF">
        <w:t>сравнивать полученную из текста информацию с информацией готовых таблиц и схем.</w:t>
      </w:r>
    </w:p>
    <w:p w:rsidR="00783894" w:rsidRPr="008F15CF" w:rsidRDefault="00783894" w:rsidP="00783894">
      <w:pPr>
        <w:spacing w:line="360" w:lineRule="auto"/>
        <w:ind w:firstLine="720"/>
        <w:jc w:val="both"/>
      </w:pPr>
      <w:r w:rsidRPr="008F15CF">
        <w:rPr>
          <w:b/>
        </w:rPr>
        <w:t>4 класс</w:t>
      </w:r>
      <w:r w:rsidRPr="008F15CF">
        <w:t xml:space="preserve"> </w:t>
      </w:r>
    </w:p>
    <w:p w:rsidR="00783894" w:rsidRPr="008F15CF" w:rsidRDefault="00783894" w:rsidP="00783894">
      <w:pPr>
        <w:spacing w:line="360" w:lineRule="auto"/>
        <w:ind w:firstLine="720"/>
        <w:jc w:val="both"/>
      </w:pPr>
      <w:r w:rsidRPr="008F15CF">
        <w:t xml:space="preserve">К концу обучения в 4 классе ученик достигнет следующих результатов и </w:t>
      </w:r>
      <w:r w:rsidRPr="00AA6ADC">
        <w:rPr>
          <w:i/>
        </w:rPr>
        <w:t>научится:</w:t>
      </w:r>
    </w:p>
    <w:p w:rsidR="00783894" w:rsidRPr="008F15CF" w:rsidRDefault="00783894" w:rsidP="00577912">
      <w:pPr>
        <w:numPr>
          <w:ilvl w:val="0"/>
          <w:numId w:val="98"/>
        </w:numPr>
        <w:tabs>
          <w:tab w:val="clear" w:pos="1004"/>
          <w:tab w:val="num" w:pos="1080"/>
        </w:tabs>
        <w:spacing w:line="360" w:lineRule="auto"/>
        <w:jc w:val="both"/>
      </w:pPr>
      <w:r w:rsidRPr="008F15CF">
        <w:t>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w:t>
      </w:r>
    </w:p>
    <w:p w:rsidR="00783894" w:rsidRPr="008F15CF" w:rsidRDefault="00783894" w:rsidP="00577912">
      <w:pPr>
        <w:numPr>
          <w:ilvl w:val="0"/>
          <w:numId w:val="98"/>
        </w:numPr>
        <w:tabs>
          <w:tab w:val="clear" w:pos="1004"/>
          <w:tab w:val="num" w:pos="1080"/>
        </w:tabs>
        <w:spacing w:line="360" w:lineRule="auto"/>
        <w:jc w:val="both"/>
      </w:pPr>
      <w:r w:rsidRPr="008F15CF">
        <w:t>воспринимать умение читать как инструмент для своего интеллектуального, духовно-нравственного, эстетического развития, способ приобретения знаний и опыта;</w:t>
      </w:r>
    </w:p>
    <w:p w:rsidR="00783894" w:rsidRPr="008F15CF" w:rsidRDefault="00783894" w:rsidP="00577912">
      <w:pPr>
        <w:numPr>
          <w:ilvl w:val="0"/>
          <w:numId w:val="98"/>
        </w:numPr>
        <w:tabs>
          <w:tab w:val="clear" w:pos="1004"/>
          <w:tab w:val="num" w:pos="1080"/>
        </w:tabs>
        <w:spacing w:line="360" w:lineRule="auto"/>
        <w:jc w:val="both"/>
      </w:pPr>
      <w:r w:rsidRPr="008F15CF">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783894" w:rsidRPr="008F15CF" w:rsidRDefault="00783894" w:rsidP="00577912">
      <w:pPr>
        <w:numPr>
          <w:ilvl w:val="0"/>
          <w:numId w:val="98"/>
        </w:numPr>
        <w:tabs>
          <w:tab w:val="clear" w:pos="1004"/>
          <w:tab w:val="num" w:pos="1080"/>
        </w:tabs>
        <w:spacing w:line="360" w:lineRule="auto"/>
        <w:jc w:val="both"/>
      </w:pPr>
      <w:r w:rsidRPr="008F15CF">
        <w:t>понимать значение литературы как предмета отечественной и зарубежной литературы, сохраняющего и передающего нравственные ценности, традиции, этические нормы общения;</w:t>
      </w:r>
    </w:p>
    <w:p w:rsidR="00783894" w:rsidRPr="008F15CF" w:rsidRDefault="00783894" w:rsidP="00577912">
      <w:pPr>
        <w:numPr>
          <w:ilvl w:val="0"/>
          <w:numId w:val="98"/>
        </w:numPr>
        <w:tabs>
          <w:tab w:val="clear" w:pos="1004"/>
          <w:tab w:val="num" w:pos="1080"/>
        </w:tabs>
        <w:spacing w:line="360" w:lineRule="auto"/>
        <w:jc w:val="both"/>
      </w:pPr>
      <w:r w:rsidRPr="008F15CF">
        <w:t>осознавать себя гражданином России, понимать ценности многонациональной литературы своей страны и мира;</w:t>
      </w:r>
    </w:p>
    <w:p w:rsidR="00783894" w:rsidRPr="008F15CF" w:rsidRDefault="00783894" w:rsidP="00577912">
      <w:pPr>
        <w:numPr>
          <w:ilvl w:val="0"/>
          <w:numId w:val="98"/>
        </w:numPr>
        <w:tabs>
          <w:tab w:val="clear" w:pos="1004"/>
          <w:tab w:val="num" w:pos="1080"/>
        </w:tabs>
        <w:spacing w:line="360" w:lineRule="auto"/>
        <w:jc w:val="both"/>
      </w:pPr>
      <w:r w:rsidRPr="008F15CF">
        <w:t>проявлять доброжелательность и отзывчивость к другим людям, уважительное отношение к литературе других народов;</w:t>
      </w:r>
    </w:p>
    <w:p w:rsidR="00783894" w:rsidRPr="008F15CF" w:rsidRDefault="00783894" w:rsidP="00577912">
      <w:pPr>
        <w:numPr>
          <w:ilvl w:val="0"/>
          <w:numId w:val="98"/>
        </w:numPr>
        <w:tabs>
          <w:tab w:val="clear" w:pos="1004"/>
          <w:tab w:val="num" w:pos="1080"/>
        </w:tabs>
        <w:spacing w:line="360" w:lineRule="auto"/>
        <w:jc w:val="both"/>
      </w:pPr>
      <w:r w:rsidRPr="008F15CF">
        <w:t>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о книгах, произведениях, героях и их поступках, грамотно выражая свою позицию и при этом уважая мнение и позицию собеседников;</w:t>
      </w:r>
    </w:p>
    <w:p w:rsidR="00783894" w:rsidRPr="008F15CF" w:rsidRDefault="00783894" w:rsidP="00577912">
      <w:pPr>
        <w:numPr>
          <w:ilvl w:val="0"/>
          <w:numId w:val="98"/>
        </w:numPr>
        <w:tabs>
          <w:tab w:val="clear" w:pos="1004"/>
          <w:tab w:val="num" w:pos="1080"/>
        </w:tabs>
        <w:spacing w:line="360" w:lineRule="auto"/>
        <w:jc w:val="both"/>
      </w:pPr>
      <w:r w:rsidRPr="008F15CF">
        <w:t>пользоваться регулятивными универсальными учебными действиями по организации своей работы с литературными произведениями (принимать и понимать учебную задачу, составлять алгоритм учебных действий, выполнять учебные действия, контролировать свои действия, оценивать результат работы).</w:t>
      </w:r>
    </w:p>
    <w:p w:rsidR="00783894" w:rsidRPr="008F15CF" w:rsidRDefault="00783894" w:rsidP="00783894">
      <w:pPr>
        <w:spacing w:line="360" w:lineRule="auto"/>
        <w:ind w:firstLine="720"/>
        <w:jc w:val="both"/>
        <w:outlineLvl w:val="0"/>
        <w:rPr>
          <w:b/>
        </w:rPr>
      </w:pPr>
      <w:r w:rsidRPr="008F15CF">
        <w:rPr>
          <w:b/>
        </w:rPr>
        <w:t>Раздел «Виды речевой и читательской деятельности»</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99"/>
        </w:numPr>
        <w:tabs>
          <w:tab w:val="clear" w:pos="1004"/>
          <w:tab w:val="num" w:pos="1080"/>
        </w:tabs>
        <w:spacing w:line="360" w:lineRule="auto"/>
        <w:jc w:val="both"/>
      </w:pPr>
      <w:r w:rsidRPr="008F15CF">
        <w:lastRenderedPageBreak/>
        <w:t>пользоваться чтением для решения учебных задач и удовлетворения читательского интереса, поиска нужной информации на межпредметном уровне;</w:t>
      </w:r>
    </w:p>
    <w:p w:rsidR="00783894" w:rsidRPr="008F15CF" w:rsidRDefault="00783894" w:rsidP="00577912">
      <w:pPr>
        <w:numPr>
          <w:ilvl w:val="0"/>
          <w:numId w:val="99"/>
        </w:numPr>
        <w:tabs>
          <w:tab w:val="clear" w:pos="1004"/>
          <w:tab w:val="num" w:pos="1080"/>
        </w:tabs>
        <w:spacing w:line="360" w:lineRule="auto"/>
        <w:jc w:val="both"/>
      </w:pPr>
      <w:r w:rsidRPr="008F15CF">
        <w:t xml:space="preserve">пользоваться умением читать вслух и молча в темпе, позволяющем понимать и осознавать </w:t>
      </w:r>
      <w:proofErr w:type="gramStart"/>
      <w:r w:rsidRPr="008F15CF">
        <w:t>прочитанное</w:t>
      </w:r>
      <w:proofErr w:type="gramEnd"/>
      <w:r w:rsidRPr="008F15CF">
        <w:t xml:space="preserve"> (читать вслух не менее 80 слов в минуту, а молча — не менее 100 слов в соответствии с индивидуальными возможностями);</w:t>
      </w:r>
    </w:p>
    <w:p w:rsidR="00783894" w:rsidRPr="008F15CF" w:rsidRDefault="00783894" w:rsidP="00577912">
      <w:pPr>
        <w:numPr>
          <w:ilvl w:val="0"/>
          <w:numId w:val="99"/>
        </w:numPr>
        <w:tabs>
          <w:tab w:val="clear" w:pos="1004"/>
          <w:tab w:val="num" w:pos="1080"/>
        </w:tabs>
        <w:spacing w:line="360" w:lineRule="auto"/>
        <w:jc w:val="both"/>
      </w:pPr>
      <w:r w:rsidRPr="008F15CF">
        <w:t>читать выразительно подготовленные или изученные произведения из круга чтения, определяя задачу чтения и алгоритм действий;</w:t>
      </w:r>
    </w:p>
    <w:p w:rsidR="00783894" w:rsidRPr="008F15CF" w:rsidRDefault="00783894" w:rsidP="00577912">
      <w:pPr>
        <w:numPr>
          <w:ilvl w:val="0"/>
          <w:numId w:val="99"/>
        </w:numPr>
        <w:tabs>
          <w:tab w:val="clear" w:pos="1004"/>
          <w:tab w:val="num" w:pos="1080"/>
        </w:tabs>
        <w:spacing w:line="360" w:lineRule="auto"/>
        <w:jc w:val="both"/>
      </w:pPr>
      <w:r w:rsidRPr="008F15CF">
        <w:t>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783894" w:rsidRPr="008F15CF" w:rsidRDefault="00783894" w:rsidP="00577912">
      <w:pPr>
        <w:numPr>
          <w:ilvl w:val="0"/>
          <w:numId w:val="99"/>
        </w:numPr>
        <w:tabs>
          <w:tab w:val="clear" w:pos="1004"/>
          <w:tab w:val="num" w:pos="1080"/>
        </w:tabs>
        <w:spacing w:line="360" w:lineRule="auto"/>
        <w:jc w:val="both"/>
      </w:pPr>
      <w:r w:rsidRPr="008F15CF">
        <w:t>различать тексты художественной, научно-популярной, учебной и справочной литературы;</w:t>
      </w:r>
    </w:p>
    <w:p w:rsidR="00783894" w:rsidRPr="008F15CF" w:rsidRDefault="00783894" w:rsidP="00577912">
      <w:pPr>
        <w:numPr>
          <w:ilvl w:val="0"/>
          <w:numId w:val="99"/>
        </w:numPr>
        <w:tabs>
          <w:tab w:val="clear" w:pos="1004"/>
          <w:tab w:val="num" w:pos="1080"/>
        </w:tabs>
        <w:spacing w:line="360" w:lineRule="auto"/>
        <w:jc w:val="both"/>
      </w:pPr>
      <w:r w:rsidRPr="008F15CF">
        <w:t>ориентироваться в содержании художественного произведения, прослушанного или прочитанного самостоятельно: определять тему, жанр, авторскую принадлежность и главную мысль; устанавливать причинно-следственную связь в развитии событий и их последовательность, отвечать на вопросы по содержанию произведения; задавать вопросы и дополнять ответы одноклассников по сюжету произведения;</w:t>
      </w:r>
    </w:p>
    <w:p w:rsidR="00783894" w:rsidRPr="008F15CF" w:rsidRDefault="00783894" w:rsidP="00577912">
      <w:pPr>
        <w:numPr>
          <w:ilvl w:val="0"/>
          <w:numId w:val="99"/>
        </w:numPr>
        <w:tabs>
          <w:tab w:val="clear" w:pos="1004"/>
          <w:tab w:val="num" w:pos="1080"/>
        </w:tabs>
        <w:spacing w:line="360" w:lineRule="auto"/>
        <w:jc w:val="both"/>
      </w:pPr>
      <w:r w:rsidRPr="008F15CF">
        <w:t>работать с учебным, научно-популярным и справочным текстами: понимать смысл, определять тему и выделять микро-темы (подтемы), отвечать на вопросы и задавать вопросы по тексту, дополнять ответы и подтверждать их конкретными сведениями, заданными в явном виде;</w:t>
      </w:r>
    </w:p>
    <w:p w:rsidR="00783894" w:rsidRPr="008F15CF" w:rsidRDefault="00783894" w:rsidP="00577912">
      <w:pPr>
        <w:numPr>
          <w:ilvl w:val="0"/>
          <w:numId w:val="99"/>
        </w:numPr>
        <w:tabs>
          <w:tab w:val="clear" w:pos="1004"/>
          <w:tab w:val="num" w:pos="1080"/>
        </w:tabs>
        <w:spacing w:line="360" w:lineRule="auto"/>
        <w:jc w:val="both"/>
      </w:pPr>
      <w:r w:rsidRPr="008F15CF">
        <w:t>понимать и объяснять поступки героев, высказывать свое мнение них соотносить поступки с нравственными нормами;</w:t>
      </w:r>
    </w:p>
    <w:p w:rsidR="00783894" w:rsidRPr="008F15CF" w:rsidRDefault="00783894" w:rsidP="00577912">
      <w:pPr>
        <w:numPr>
          <w:ilvl w:val="0"/>
          <w:numId w:val="99"/>
        </w:numPr>
        <w:tabs>
          <w:tab w:val="clear" w:pos="1004"/>
          <w:tab w:val="num" w:pos="1080"/>
        </w:tabs>
        <w:spacing w:line="360" w:lineRule="auto"/>
        <w:jc w:val="both"/>
      </w:pPr>
      <w:r w:rsidRPr="008F15CF">
        <w:t>передавать содержание произведения подробно, кратко или выборочно, рассказывать отдельные эпизоды или о героях произведения;</w:t>
      </w:r>
    </w:p>
    <w:p w:rsidR="00783894" w:rsidRPr="008F15CF" w:rsidRDefault="00783894" w:rsidP="00577912">
      <w:pPr>
        <w:numPr>
          <w:ilvl w:val="0"/>
          <w:numId w:val="99"/>
        </w:numPr>
        <w:tabs>
          <w:tab w:val="clear" w:pos="1004"/>
          <w:tab w:val="num" w:pos="1080"/>
        </w:tabs>
        <w:spacing w:line="360" w:lineRule="auto"/>
        <w:jc w:val="both"/>
      </w:pPr>
      <w:r w:rsidRPr="008F15CF">
        <w:t>различать тексты стихотворной и прозаической формы, учебные, научно-популярные произведения по теме, жанру и авторской принадлежности;</w:t>
      </w:r>
    </w:p>
    <w:p w:rsidR="00783894" w:rsidRPr="008F15CF" w:rsidRDefault="00783894" w:rsidP="00577912">
      <w:pPr>
        <w:numPr>
          <w:ilvl w:val="0"/>
          <w:numId w:val="99"/>
        </w:numPr>
        <w:tabs>
          <w:tab w:val="clear" w:pos="1004"/>
          <w:tab w:val="num" w:pos="1080"/>
        </w:tabs>
        <w:spacing w:line="360" w:lineRule="auto"/>
        <w:jc w:val="both"/>
      </w:pPr>
      <w:r w:rsidRPr="008F15CF">
        <w:t>составлять по образцу краткую аннотацию и отзыв на литературное произведение или книгу;</w:t>
      </w:r>
    </w:p>
    <w:p w:rsidR="00783894" w:rsidRPr="008F15CF" w:rsidRDefault="00783894" w:rsidP="00577912">
      <w:pPr>
        <w:numPr>
          <w:ilvl w:val="0"/>
          <w:numId w:val="99"/>
        </w:numPr>
        <w:tabs>
          <w:tab w:val="clear" w:pos="1004"/>
          <w:tab w:val="num" w:pos="1080"/>
        </w:tabs>
        <w:spacing w:line="360" w:lineRule="auto"/>
        <w:jc w:val="both"/>
      </w:pPr>
      <w:r w:rsidRPr="008F15CF">
        <w:t>пользоваться разными источниками информации, печатными и электронными справочниками (словари, энциклопедии), соответствующими возрасту;</w:t>
      </w:r>
    </w:p>
    <w:p w:rsidR="00783894" w:rsidRPr="008F15CF" w:rsidRDefault="00783894" w:rsidP="00577912">
      <w:pPr>
        <w:numPr>
          <w:ilvl w:val="0"/>
          <w:numId w:val="99"/>
        </w:numPr>
        <w:tabs>
          <w:tab w:val="clear" w:pos="1004"/>
          <w:tab w:val="num" w:pos="1080"/>
        </w:tabs>
        <w:spacing w:line="360" w:lineRule="auto"/>
        <w:jc w:val="both"/>
      </w:pPr>
      <w:r w:rsidRPr="008F15CF">
        <w:t>пользоваться алфавитным каталогом, самостоятельно находить нужную книгу в библиотеке.</w:t>
      </w:r>
    </w:p>
    <w:p w:rsidR="00783894" w:rsidRPr="008F15CF" w:rsidRDefault="00783894" w:rsidP="00783894">
      <w:pPr>
        <w:spacing w:line="360" w:lineRule="auto"/>
        <w:ind w:firstLine="720"/>
        <w:jc w:val="both"/>
        <w:rPr>
          <w:i/>
        </w:rPr>
      </w:pPr>
      <w:r w:rsidRPr="008F15CF">
        <w:rPr>
          <w:i/>
        </w:rPr>
        <w:t>Ученик получит возможность научиться:</w:t>
      </w:r>
    </w:p>
    <w:p w:rsidR="00783894" w:rsidRPr="008F15CF" w:rsidRDefault="00783894" w:rsidP="00577912">
      <w:pPr>
        <w:numPr>
          <w:ilvl w:val="0"/>
          <w:numId w:val="100"/>
        </w:numPr>
        <w:tabs>
          <w:tab w:val="clear" w:pos="1004"/>
          <w:tab w:val="num" w:pos="1080"/>
        </w:tabs>
        <w:spacing w:line="360" w:lineRule="auto"/>
        <w:jc w:val="both"/>
      </w:pPr>
      <w:r w:rsidRPr="008F15CF">
        <w:lastRenderedPageBreak/>
        <w:t xml:space="preserve">определять авторскую позицию и </w:t>
      </w:r>
      <w:proofErr w:type="gramStart"/>
      <w:r w:rsidRPr="008F15CF">
        <w:t>высказывать свое отношение</w:t>
      </w:r>
      <w:proofErr w:type="gramEnd"/>
      <w:r w:rsidRPr="008F15CF">
        <w:t xml:space="preserve"> к произведениям, героям и их поступкам;</w:t>
      </w:r>
    </w:p>
    <w:p w:rsidR="00783894" w:rsidRPr="008F15CF" w:rsidRDefault="00783894" w:rsidP="00577912">
      <w:pPr>
        <w:numPr>
          <w:ilvl w:val="0"/>
          <w:numId w:val="100"/>
        </w:numPr>
        <w:tabs>
          <w:tab w:val="clear" w:pos="1004"/>
          <w:tab w:val="num" w:pos="1080"/>
        </w:tabs>
        <w:spacing w:line="360" w:lineRule="auto"/>
        <w:jc w:val="both"/>
      </w:pPr>
      <w:r w:rsidRPr="008F15CF">
        <w:t>сравнивать художественные и научно-популярные произведения, выделять две-три отличительные особенности;</w:t>
      </w:r>
    </w:p>
    <w:p w:rsidR="00783894" w:rsidRPr="008F15CF" w:rsidRDefault="00783894" w:rsidP="00577912">
      <w:pPr>
        <w:numPr>
          <w:ilvl w:val="0"/>
          <w:numId w:val="100"/>
        </w:numPr>
        <w:tabs>
          <w:tab w:val="clear" w:pos="1004"/>
          <w:tab w:val="num" w:pos="1080"/>
        </w:tabs>
        <w:spacing w:line="360" w:lineRule="auto"/>
        <w:jc w:val="both"/>
      </w:pPr>
      <w:r w:rsidRPr="008F15CF">
        <w:t>работать с детскими периодическими изданиями (журналы и газеты): находить нужную информацию, знакомиться с современной детской литературой.</w:t>
      </w:r>
    </w:p>
    <w:p w:rsidR="00783894" w:rsidRPr="008F15CF" w:rsidRDefault="00783894" w:rsidP="00783894">
      <w:pPr>
        <w:spacing w:line="360" w:lineRule="auto"/>
        <w:ind w:firstLine="720"/>
        <w:jc w:val="both"/>
        <w:outlineLvl w:val="0"/>
        <w:rPr>
          <w:b/>
        </w:rPr>
      </w:pPr>
      <w:r w:rsidRPr="008F15CF">
        <w:rPr>
          <w:b/>
        </w:rPr>
        <w:t>Раздел «Литературоведческая пропедевтика»</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101"/>
        </w:numPr>
        <w:tabs>
          <w:tab w:val="clear" w:pos="1004"/>
          <w:tab w:val="num" w:pos="1080"/>
        </w:tabs>
        <w:spacing w:line="360" w:lineRule="auto"/>
        <w:jc w:val="both"/>
      </w:pPr>
      <w:r w:rsidRPr="008F15CF">
        <w:t>различать тексты произведений: стихотворный и прозаический, художественный и научно-популярный;</w:t>
      </w:r>
    </w:p>
    <w:p w:rsidR="00783894" w:rsidRPr="008F15CF" w:rsidRDefault="00783894" w:rsidP="00577912">
      <w:pPr>
        <w:numPr>
          <w:ilvl w:val="0"/>
          <w:numId w:val="101"/>
        </w:numPr>
        <w:tabs>
          <w:tab w:val="clear" w:pos="1004"/>
          <w:tab w:val="num" w:pos="1080"/>
        </w:tabs>
        <w:spacing w:line="360" w:lineRule="auto"/>
        <w:jc w:val="both"/>
      </w:pPr>
      <w:r w:rsidRPr="008F15CF">
        <w:t>сопоставлять структуры произведений фольклора (сказка, былина, песня, пословица, загадка);</w:t>
      </w:r>
    </w:p>
    <w:p w:rsidR="00783894" w:rsidRPr="008F15CF" w:rsidRDefault="00783894" w:rsidP="00577912">
      <w:pPr>
        <w:numPr>
          <w:ilvl w:val="0"/>
          <w:numId w:val="101"/>
        </w:numPr>
        <w:tabs>
          <w:tab w:val="clear" w:pos="1004"/>
          <w:tab w:val="num" w:pos="1080"/>
        </w:tabs>
        <w:spacing w:line="360" w:lineRule="auto"/>
        <w:jc w:val="both"/>
      </w:pPr>
      <w:proofErr w:type="gramStart"/>
      <w:r w:rsidRPr="008F15CF">
        <w:t>использовать в речи литературоведческие понятия: 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 — рассказчик, главный герой, положительные и отрицательные герои произведения;</w:t>
      </w:r>
      <w:proofErr w:type="gramEnd"/>
    </w:p>
    <w:p w:rsidR="00783894" w:rsidRPr="008F15CF" w:rsidRDefault="00783894" w:rsidP="00577912">
      <w:pPr>
        <w:numPr>
          <w:ilvl w:val="0"/>
          <w:numId w:val="101"/>
        </w:numPr>
        <w:tabs>
          <w:tab w:val="clear" w:pos="1004"/>
          <w:tab w:val="num" w:pos="1080"/>
        </w:tabs>
        <w:spacing w:line="360" w:lineRule="auto"/>
        <w:jc w:val="both"/>
      </w:pPr>
      <w:r w:rsidRPr="008F15CF">
        <w:t>практически находить в тексте произведения эпитеты, сравнения, олицетворения, метафоры и объяснять их роль;</w:t>
      </w:r>
    </w:p>
    <w:p w:rsidR="00783894" w:rsidRPr="008F15CF" w:rsidRDefault="00783894" w:rsidP="00577912">
      <w:pPr>
        <w:numPr>
          <w:ilvl w:val="0"/>
          <w:numId w:val="101"/>
        </w:numPr>
        <w:tabs>
          <w:tab w:val="clear" w:pos="1004"/>
          <w:tab w:val="num" w:pos="1080"/>
        </w:tabs>
        <w:spacing w:line="360" w:lineRule="auto"/>
        <w:jc w:val="both"/>
      </w:pPr>
      <w:r w:rsidRPr="008F15CF">
        <w:t>подбирать к словам из произведений синонимы и антонимы.</w:t>
      </w:r>
    </w:p>
    <w:p w:rsidR="00783894" w:rsidRPr="008F15CF" w:rsidRDefault="00783894" w:rsidP="00783894">
      <w:pPr>
        <w:spacing w:line="360" w:lineRule="auto"/>
        <w:ind w:firstLine="720"/>
        <w:jc w:val="both"/>
        <w:rPr>
          <w:i/>
        </w:rPr>
      </w:pPr>
      <w:r w:rsidRPr="008F15CF">
        <w:rPr>
          <w:i/>
        </w:rPr>
        <w:t>Ученик получит возможность научиться:</w:t>
      </w:r>
    </w:p>
    <w:p w:rsidR="00783894" w:rsidRPr="008F15CF" w:rsidRDefault="00783894" w:rsidP="00577912">
      <w:pPr>
        <w:numPr>
          <w:ilvl w:val="0"/>
          <w:numId w:val="102"/>
        </w:numPr>
        <w:tabs>
          <w:tab w:val="clear" w:pos="1004"/>
          <w:tab w:val="num" w:pos="1080"/>
        </w:tabs>
        <w:spacing w:line="360" w:lineRule="auto"/>
        <w:jc w:val="both"/>
      </w:pPr>
      <w:r w:rsidRPr="008F15CF">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783894" w:rsidRPr="008F15CF" w:rsidRDefault="00783894" w:rsidP="00577912">
      <w:pPr>
        <w:numPr>
          <w:ilvl w:val="0"/>
          <w:numId w:val="102"/>
        </w:numPr>
        <w:tabs>
          <w:tab w:val="clear" w:pos="1004"/>
          <w:tab w:val="num" w:pos="1080"/>
        </w:tabs>
        <w:spacing w:line="360" w:lineRule="auto"/>
        <w:jc w:val="both"/>
      </w:pPr>
      <w:r w:rsidRPr="008F15CF">
        <w:t>находить и читать диалоги и монологи героев произведений, описания пейзажей и портретов героев, повествования и рассуждения;</w:t>
      </w:r>
    </w:p>
    <w:p w:rsidR="00783894" w:rsidRPr="008F15CF" w:rsidRDefault="00783894" w:rsidP="00577912">
      <w:pPr>
        <w:numPr>
          <w:ilvl w:val="0"/>
          <w:numId w:val="102"/>
        </w:numPr>
        <w:tabs>
          <w:tab w:val="clear" w:pos="1004"/>
          <w:tab w:val="num" w:pos="1080"/>
        </w:tabs>
        <w:spacing w:line="360" w:lineRule="auto"/>
        <w:jc w:val="both"/>
      </w:pPr>
      <w:r w:rsidRPr="008F15CF">
        <w:t>различать понятия: произведение, книга, периодические издания (газеты, журналы), использовать их в речи и для решения учебных задач.</w:t>
      </w:r>
    </w:p>
    <w:p w:rsidR="00783894" w:rsidRPr="008F15CF" w:rsidRDefault="00783894" w:rsidP="00783894">
      <w:pPr>
        <w:spacing w:line="360" w:lineRule="auto"/>
        <w:ind w:firstLine="720"/>
        <w:jc w:val="both"/>
        <w:outlineLvl w:val="0"/>
        <w:rPr>
          <w:b/>
        </w:rPr>
      </w:pPr>
      <w:r w:rsidRPr="008F15CF">
        <w:rPr>
          <w:b/>
        </w:rPr>
        <w:t>Раздел «Творческая деятельность»</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103"/>
        </w:numPr>
        <w:tabs>
          <w:tab w:val="clear" w:pos="1004"/>
          <w:tab w:val="num" w:pos="1080"/>
        </w:tabs>
        <w:spacing w:line="360" w:lineRule="auto"/>
        <w:jc w:val="both"/>
      </w:pPr>
      <w:r w:rsidRPr="008F15CF">
        <w:t>читать по ролям литературное произведение, инсценировать произведение, моделировать живые картинки к эпизодам произведения или этапам сюжета (вступление, кульминация, заключение);</w:t>
      </w:r>
    </w:p>
    <w:p w:rsidR="00783894" w:rsidRPr="008F15CF" w:rsidRDefault="00783894" w:rsidP="00577912">
      <w:pPr>
        <w:numPr>
          <w:ilvl w:val="0"/>
          <w:numId w:val="103"/>
        </w:numPr>
        <w:tabs>
          <w:tab w:val="clear" w:pos="1004"/>
          <w:tab w:val="num" w:pos="1080"/>
        </w:tabs>
        <w:spacing w:line="360" w:lineRule="auto"/>
        <w:jc w:val="both"/>
      </w:pPr>
      <w:r w:rsidRPr="008F15CF">
        <w:t>создавать по аналогии произведения разных жанров (загадки, сказки, рассказы, былины), сочинять стихотворные тексты по заданным строфам и рифмам;</w:t>
      </w:r>
    </w:p>
    <w:p w:rsidR="00783894" w:rsidRPr="008F15CF" w:rsidRDefault="00783894" w:rsidP="00577912">
      <w:pPr>
        <w:numPr>
          <w:ilvl w:val="0"/>
          <w:numId w:val="103"/>
        </w:numPr>
        <w:tabs>
          <w:tab w:val="clear" w:pos="1004"/>
          <w:tab w:val="num" w:pos="1080"/>
        </w:tabs>
        <w:spacing w:line="360" w:lineRule="auto"/>
        <w:jc w:val="both"/>
      </w:pPr>
      <w:r w:rsidRPr="008F15CF">
        <w:lastRenderedPageBreak/>
        <w:t>выполнять индивидуально, в парах или группах тематические проекты, собирать информацию; оформлять материал по проекту в виде рукописных книг, книг-самоделок; представлять результаты работы на конкурсах, предметных неделях, библиотечных уроках, школьных праздниках;</w:t>
      </w:r>
    </w:p>
    <w:p w:rsidR="00783894" w:rsidRPr="008F15CF" w:rsidRDefault="00783894" w:rsidP="00577912">
      <w:pPr>
        <w:numPr>
          <w:ilvl w:val="0"/>
          <w:numId w:val="103"/>
        </w:numPr>
        <w:tabs>
          <w:tab w:val="clear" w:pos="1004"/>
          <w:tab w:val="num" w:pos="1080"/>
        </w:tabs>
        <w:spacing w:line="360" w:lineRule="auto"/>
        <w:jc w:val="both"/>
      </w:pPr>
      <w:r w:rsidRPr="008F15CF">
        <w:t>писать небольшие сочинения о произведениях; о героях произведений, по иллюстрациям к произведению или репродукциям картин, соответствующих теме изучаемых литературных произведений.</w:t>
      </w:r>
    </w:p>
    <w:p w:rsidR="00783894" w:rsidRPr="008F15CF" w:rsidRDefault="00783894" w:rsidP="00783894">
      <w:pPr>
        <w:spacing w:line="360" w:lineRule="auto"/>
        <w:ind w:firstLine="720"/>
        <w:jc w:val="both"/>
        <w:rPr>
          <w:i/>
        </w:rPr>
      </w:pPr>
      <w:r w:rsidRPr="008F15CF">
        <w:rPr>
          <w:i/>
        </w:rPr>
        <w:t>Ученик получит возможность научиться:</w:t>
      </w:r>
    </w:p>
    <w:p w:rsidR="00783894" w:rsidRPr="008F15CF" w:rsidRDefault="00783894" w:rsidP="00577912">
      <w:pPr>
        <w:numPr>
          <w:ilvl w:val="0"/>
          <w:numId w:val="104"/>
        </w:numPr>
        <w:tabs>
          <w:tab w:val="clear" w:pos="1004"/>
          <w:tab w:val="num" w:pos="1080"/>
        </w:tabs>
        <w:spacing w:line="360" w:lineRule="auto"/>
        <w:jc w:val="both"/>
      </w:pPr>
      <w:r w:rsidRPr="008F15CF">
        <w:t>пересказывать те</w:t>
      </w:r>
      <w:proofErr w:type="gramStart"/>
      <w:r w:rsidRPr="008F15CF">
        <w:t>кст пр</w:t>
      </w:r>
      <w:proofErr w:type="gramEnd"/>
      <w:r w:rsidRPr="008F15CF">
        <w:t>оизведения от имени героя, от лица автора, от своего имени;</w:t>
      </w:r>
    </w:p>
    <w:p w:rsidR="00783894" w:rsidRPr="008F15CF" w:rsidRDefault="00783894" w:rsidP="00577912">
      <w:pPr>
        <w:numPr>
          <w:ilvl w:val="0"/>
          <w:numId w:val="104"/>
        </w:numPr>
        <w:tabs>
          <w:tab w:val="clear" w:pos="1004"/>
          <w:tab w:val="num" w:pos="1080"/>
        </w:tabs>
        <w:spacing w:line="360" w:lineRule="auto"/>
        <w:jc w:val="both"/>
      </w:pPr>
      <w:r w:rsidRPr="008F15CF">
        <w:t>пересказывать текст с зачитыванием отдельных эпизодов, читать произведение с рассказыванием и чтением наизусть отдельных эпизодов;</w:t>
      </w:r>
    </w:p>
    <w:p w:rsidR="00783894" w:rsidRPr="008F15CF" w:rsidRDefault="00783894" w:rsidP="00577912">
      <w:pPr>
        <w:numPr>
          <w:ilvl w:val="0"/>
          <w:numId w:val="104"/>
        </w:numPr>
        <w:tabs>
          <w:tab w:val="clear" w:pos="1004"/>
          <w:tab w:val="num" w:pos="1080"/>
        </w:tabs>
        <w:spacing w:line="360" w:lineRule="auto"/>
        <w:jc w:val="both"/>
      </w:pPr>
      <w:r w:rsidRPr="008F15CF">
        <w:t xml:space="preserve">писать небольшие сочинения о произведениях, о героях, о своих </w:t>
      </w:r>
      <w:proofErr w:type="gramStart"/>
      <w:r w:rsidRPr="008F15CF">
        <w:t>впечатлениях</w:t>
      </w:r>
      <w:proofErr w:type="gramEnd"/>
      <w:r w:rsidRPr="008F15CF">
        <w:t xml:space="preserve"> о книге.</w:t>
      </w:r>
    </w:p>
    <w:p w:rsidR="00783894" w:rsidRPr="008F15CF" w:rsidRDefault="00783894" w:rsidP="00783894">
      <w:pPr>
        <w:spacing w:line="360" w:lineRule="auto"/>
        <w:ind w:firstLine="720"/>
        <w:jc w:val="both"/>
        <w:outlineLvl w:val="0"/>
        <w:rPr>
          <w:b/>
        </w:rPr>
      </w:pPr>
      <w:r w:rsidRPr="008F15CF">
        <w:rPr>
          <w:b/>
        </w:rPr>
        <w:t>Раздел «Чтение: работа с информацией»</w:t>
      </w:r>
    </w:p>
    <w:p w:rsidR="00783894" w:rsidRPr="008F15CF" w:rsidRDefault="00783894" w:rsidP="00783894">
      <w:pPr>
        <w:spacing w:line="360" w:lineRule="auto"/>
        <w:ind w:firstLine="720"/>
        <w:jc w:val="both"/>
        <w:rPr>
          <w:i/>
        </w:rPr>
      </w:pPr>
      <w:r w:rsidRPr="008F15CF">
        <w:rPr>
          <w:i/>
        </w:rPr>
        <w:t>Ученик научится:</w:t>
      </w:r>
    </w:p>
    <w:p w:rsidR="00783894" w:rsidRPr="008F15CF" w:rsidRDefault="00783894" w:rsidP="00577912">
      <w:pPr>
        <w:numPr>
          <w:ilvl w:val="0"/>
          <w:numId w:val="105"/>
        </w:numPr>
        <w:tabs>
          <w:tab w:val="clear" w:pos="1004"/>
          <w:tab w:val="num" w:pos="1080"/>
        </w:tabs>
        <w:spacing w:line="360" w:lineRule="auto"/>
        <w:jc w:val="both"/>
      </w:pPr>
      <w:r w:rsidRPr="008F15CF">
        <w:t>находить информацию в тексте произведения;</w:t>
      </w:r>
    </w:p>
    <w:p w:rsidR="00783894" w:rsidRPr="008F15CF" w:rsidRDefault="00783894" w:rsidP="00577912">
      <w:pPr>
        <w:numPr>
          <w:ilvl w:val="0"/>
          <w:numId w:val="105"/>
        </w:numPr>
        <w:tabs>
          <w:tab w:val="clear" w:pos="1004"/>
          <w:tab w:val="num" w:pos="1080"/>
        </w:tabs>
        <w:spacing w:line="360" w:lineRule="auto"/>
        <w:jc w:val="both"/>
      </w:pPr>
      <w:r w:rsidRPr="008F15CF">
        <w:t>прогнозировать содержание книги, исходя из анализа ее структуры (фамилия автора, заглавие, оглавление (содержание), аннотация, титульный лист);</w:t>
      </w:r>
    </w:p>
    <w:p w:rsidR="00783894" w:rsidRPr="008F15CF" w:rsidRDefault="00783894" w:rsidP="00577912">
      <w:pPr>
        <w:numPr>
          <w:ilvl w:val="0"/>
          <w:numId w:val="105"/>
        </w:numPr>
        <w:tabs>
          <w:tab w:val="clear" w:pos="1004"/>
          <w:tab w:val="num" w:pos="1080"/>
        </w:tabs>
        <w:spacing w:line="360" w:lineRule="auto"/>
        <w:jc w:val="both"/>
      </w:pPr>
      <w:r w:rsidRPr="008F15CF">
        <w:t>работать с моделями, таблицами, схемами: сравнивать, дополнять, составлять; использовать моделирование для решения учебных задач;</w:t>
      </w:r>
    </w:p>
    <w:p w:rsidR="00783894" w:rsidRPr="008F15CF" w:rsidRDefault="00783894" w:rsidP="00577912">
      <w:pPr>
        <w:numPr>
          <w:ilvl w:val="0"/>
          <w:numId w:val="105"/>
        </w:numPr>
        <w:tabs>
          <w:tab w:val="clear" w:pos="1004"/>
          <w:tab w:val="num" w:pos="1080"/>
        </w:tabs>
        <w:spacing w:line="360" w:lineRule="auto"/>
        <w:jc w:val="both"/>
      </w:pPr>
      <w:r w:rsidRPr="008F15CF">
        <w:t>использовать информацию из текстов произведений для описания пейзажей, портретов героев.</w:t>
      </w:r>
    </w:p>
    <w:p w:rsidR="00783894" w:rsidRPr="008F15CF" w:rsidRDefault="00783894" w:rsidP="00783894">
      <w:pPr>
        <w:spacing w:line="360" w:lineRule="auto"/>
        <w:ind w:firstLine="720"/>
        <w:jc w:val="both"/>
        <w:rPr>
          <w:i/>
        </w:rPr>
      </w:pPr>
      <w:r w:rsidRPr="008F15CF">
        <w:rPr>
          <w:i/>
        </w:rPr>
        <w:t>Ученик получит возможность научиться:</w:t>
      </w:r>
    </w:p>
    <w:p w:rsidR="00783894" w:rsidRPr="008F15CF" w:rsidRDefault="00783894" w:rsidP="00577912">
      <w:pPr>
        <w:numPr>
          <w:ilvl w:val="0"/>
          <w:numId w:val="106"/>
        </w:numPr>
        <w:tabs>
          <w:tab w:val="clear" w:pos="1004"/>
          <w:tab w:val="num" w:pos="1080"/>
        </w:tabs>
        <w:spacing w:line="360" w:lineRule="auto"/>
        <w:jc w:val="both"/>
      </w:pPr>
      <w:r w:rsidRPr="008F15CF">
        <w:t>находить явную и скрытую (контекстуальную) информацию в тексте произведения;</w:t>
      </w:r>
    </w:p>
    <w:p w:rsidR="00783894" w:rsidRPr="008F15CF" w:rsidRDefault="00783894" w:rsidP="00577912">
      <w:pPr>
        <w:numPr>
          <w:ilvl w:val="0"/>
          <w:numId w:val="106"/>
        </w:numPr>
        <w:tabs>
          <w:tab w:val="clear" w:pos="1004"/>
          <w:tab w:val="num" w:pos="1080"/>
        </w:tabs>
        <w:spacing w:line="360" w:lineRule="auto"/>
        <w:jc w:val="both"/>
      </w:pPr>
      <w:r w:rsidRPr="008F15CF">
        <w:t>находить необходимую информацию о книгах, авторах книг и произведений в справочниках и энциклопедиях;</w:t>
      </w:r>
    </w:p>
    <w:p w:rsidR="00783894" w:rsidRPr="008F15CF" w:rsidRDefault="00783894" w:rsidP="00577912">
      <w:pPr>
        <w:numPr>
          <w:ilvl w:val="0"/>
          <w:numId w:val="106"/>
        </w:numPr>
        <w:tabs>
          <w:tab w:val="clear" w:pos="1004"/>
          <w:tab w:val="num" w:pos="1080"/>
        </w:tabs>
        <w:spacing w:line="360" w:lineRule="auto"/>
        <w:jc w:val="both"/>
      </w:pPr>
      <w:r w:rsidRPr="008F15CF">
        <w:t>собирать информацию для выполнения проектов по темам и разделам, обобщать, развивая эрудицию и читательский кругозор.</w:t>
      </w:r>
    </w:p>
    <w:p w:rsidR="00783894" w:rsidRDefault="00783894" w:rsidP="00783894">
      <w:pPr>
        <w:spacing w:line="360" w:lineRule="auto"/>
        <w:jc w:val="center"/>
        <w:outlineLvl w:val="0"/>
        <w:rPr>
          <w:b/>
        </w:rPr>
      </w:pPr>
      <w:r w:rsidRPr="008F15CF">
        <w:rPr>
          <w:b/>
        </w:rPr>
        <w:t xml:space="preserve">Личностные, предметные и метапредметные результаты освоения курса </w:t>
      </w:r>
    </w:p>
    <w:p w:rsidR="00783894" w:rsidRPr="008F15CF" w:rsidRDefault="00783894" w:rsidP="00783894">
      <w:pPr>
        <w:spacing w:line="360" w:lineRule="auto"/>
        <w:jc w:val="center"/>
        <w:outlineLvl w:val="0"/>
        <w:rPr>
          <w:b/>
        </w:rPr>
      </w:pPr>
      <w:r w:rsidRPr="008F15CF">
        <w:rPr>
          <w:b/>
        </w:rPr>
        <w:t>«Литературное чтение».</w:t>
      </w:r>
    </w:p>
    <w:p w:rsidR="00783894" w:rsidRPr="008F15CF" w:rsidRDefault="00783894" w:rsidP="00783894">
      <w:pPr>
        <w:spacing w:line="360" w:lineRule="auto"/>
        <w:ind w:firstLine="720"/>
        <w:jc w:val="both"/>
        <w:outlineLvl w:val="0"/>
        <w:rPr>
          <w:i/>
        </w:rPr>
      </w:pPr>
      <w:r w:rsidRPr="008F15CF">
        <w:t xml:space="preserve">Курс литературного чтения в начальной школе закладывает фундамент всего последующего образования, в котором чтение является важным элементом всех учебных действий, носит универсальный метапредметный характер. Программа обеспечивает </w:t>
      </w:r>
      <w:r w:rsidRPr="008F15CF">
        <w:lastRenderedPageBreak/>
        <w:t xml:space="preserve">достижение необходимых </w:t>
      </w:r>
      <w:r w:rsidRPr="008F15CF">
        <w:rPr>
          <w:i/>
        </w:rPr>
        <w:t xml:space="preserve">личностных, метапредметных, предметных </w:t>
      </w:r>
      <w:r w:rsidRPr="008F15CF">
        <w:t>результатов освоения курса, заложенных в ФГОС НОО:</w:t>
      </w:r>
    </w:p>
    <w:p w:rsidR="00783894" w:rsidRPr="008F15CF" w:rsidRDefault="00783894" w:rsidP="00783894">
      <w:pPr>
        <w:spacing w:line="360" w:lineRule="auto"/>
        <w:ind w:firstLine="720"/>
        <w:jc w:val="both"/>
      </w:pPr>
      <w:r w:rsidRPr="008F15CF">
        <w:rPr>
          <w:b/>
          <w:bCs/>
          <w:spacing w:val="-3"/>
        </w:rPr>
        <w:t xml:space="preserve">Личностные результаты освоения основной образовательной </w:t>
      </w:r>
      <w:r w:rsidRPr="008F15CF">
        <w:rPr>
          <w:b/>
          <w:bCs/>
          <w:spacing w:val="-1"/>
        </w:rPr>
        <w:t xml:space="preserve">программы начального общего образования </w:t>
      </w:r>
      <w:r w:rsidRPr="008F15CF">
        <w:rPr>
          <w:spacing w:val="-1"/>
        </w:rPr>
        <w:t>отражают:</w:t>
      </w:r>
    </w:p>
    <w:p w:rsidR="00783894" w:rsidRPr="008F15CF" w:rsidRDefault="00783894" w:rsidP="00783894">
      <w:pPr>
        <w:shd w:val="clear" w:color="auto" w:fill="FFFFFF"/>
        <w:tabs>
          <w:tab w:val="left" w:pos="1080"/>
        </w:tabs>
        <w:spacing w:line="360" w:lineRule="auto"/>
        <w:ind w:left="48" w:right="5" w:firstLine="720"/>
        <w:jc w:val="both"/>
      </w:pPr>
      <w:proofErr w:type="gramStart"/>
      <w:r w:rsidRPr="008F15CF">
        <w:rPr>
          <w:spacing w:val="-24"/>
        </w:rPr>
        <w:t>1)</w:t>
      </w:r>
      <w:r w:rsidRPr="008F15CF">
        <w:tab/>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r w:rsidRPr="008F15CF">
        <w:rPr>
          <w:spacing w:val="-1"/>
        </w:rPr>
        <w:t xml:space="preserve">формирование ценностей многонационального российского общества; </w:t>
      </w:r>
      <w:r w:rsidRPr="008F15CF">
        <w:rPr>
          <w:spacing w:val="-2"/>
        </w:rPr>
        <w:t>становление гуманистических и демократических ценностных ориентации;</w:t>
      </w:r>
      <w:proofErr w:type="gramEnd"/>
    </w:p>
    <w:p w:rsidR="00783894" w:rsidRPr="008F15CF" w:rsidRDefault="00783894" w:rsidP="00783894">
      <w:pPr>
        <w:shd w:val="clear" w:color="auto" w:fill="FFFFFF"/>
        <w:tabs>
          <w:tab w:val="left" w:pos="1080"/>
        </w:tabs>
        <w:spacing w:line="360" w:lineRule="auto"/>
        <w:ind w:left="34" w:right="10" w:firstLine="720"/>
        <w:jc w:val="both"/>
      </w:pPr>
      <w:r w:rsidRPr="008F15CF">
        <w:rPr>
          <w:spacing w:val="-11"/>
        </w:rPr>
        <w:t>2)</w:t>
      </w:r>
      <w:r w:rsidRPr="008F15CF">
        <w:tab/>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783894" w:rsidRPr="008F15CF" w:rsidRDefault="00783894" w:rsidP="00577912">
      <w:pPr>
        <w:widowControl w:val="0"/>
        <w:numPr>
          <w:ilvl w:val="0"/>
          <w:numId w:val="108"/>
        </w:numPr>
        <w:shd w:val="clear" w:color="auto" w:fill="FFFFFF"/>
        <w:tabs>
          <w:tab w:val="left" w:pos="1080"/>
        </w:tabs>
        <w:autoSpaceDE w:val="0"/>
        <w:autoSpaceDN w:val="0"/>
        <w:adjustRightInd w:val="0"/>
        <w:spacing w:line="360" w:lineRule="auto"/>
        <w:ind w:left="720" w:right="24" w:hanging="360"/>
        <w:jc w:val="both"/>
        <w:rPr>
          <w:spacing w:val="-11"/>
        </w:rPr>
      </w:pPr>
      <w:r w:rsidRPr="008F15CF">
        <w:t>формирование уважительного отношения к иному мнению, истории и культуре других народов;</w:t>
      </w:r>
    </w:p>
    <w:p w:rsidR="00783894" w:rsidRPr="008F15CF" w:rsidRDefault="00783894" w:rsidP="00577912">
      <w:pPr>
        <w:widowControl w:val="0"/>
        <w:numPr>
          <w:ilvl w:val="0"/>
          <w:numId w:val="108"/>
        </w:numPr>
        <w:shd w:val="clear" w:color="auto" w:fill="FFFFFF"/>
        <w:tabs>
          <w:tab w:val="left" w:pos="1080"/>
        </w:tabs>
        <w:autoSpaceDE w:val="0"/>
        <w:autoSpaceDN w:val="0"/>
        <w:adjustRightInd w:val="0"/>
        <w:spacing w:line="360" w:lineRule="auto"/>
        <w:ind w:left="720" w:right="29" w:hanging="360"/>
        <w:jc w:val="both"/>
        <w:rPr>
          <w:spacing w:val="-11"/>
        </w:rPr>
      </w:pPr>
      <w:r w:rsidRPr="008F15CF">
        <w:t>овладение начальными навыками адаптации в динамично изменяющемся и развивающемся мире;</w:t>
      </w:r>
    </w:p>
    <w:p w:rsidR="00783894" w:rsidRPr="008F15CF" w:rsidRDefault="00783894" w:rsidP="00577912">
      <w:pPr>
        <w:widowControl w:val="0"/>
        <w:numPr>
          <w:ilvl w:val="0"/>
          <w:numId w:val="109"/>
        </w:numPr>
        <w:shd w:val="clear" w:color="auto" w:fill="FFFFFF"/>
        <w:tabs>
          <w:tab w:val="left" w:pos="1080"/>
        </w:tabs>
        <w:autoSpaceDE w:val="0"/>
        <w:autoSpaceDN w:val="0"/>
        <w:adjustRightInd w:val="0"/>
        <w:spacing w:line="360" w:lineRule="auto"/>
        <w:ind w:left="720" w:right="19" w:hanging="360"/>
        <w:jc w:val="both"/>
        <w:rPr>
          <w:spacing w:val="-13"/>
        </w:rPr>
      </w:pPr>
      <w:r w:rsidRPr="008F15CF">
        <w:t>принятие и освоение социальной роли обучающегося, развитие мотивов учебной деятельности и формирование личностного смысла учения;</w:t>
      </w:r>
    </w:p>
    <w:p w:rsidR="00783894" w:rsidRPr="008F15CF" w:rsidRDefault="00783894" w:rsidP="00577912">
      <w:pPr>
        <w:widowControl w:val="0"/>
        <w:numPr>
          <w:ilvl w:val="0"/>
          <w:numId w:val="109"/>
        </w:numPr>
        <w:shd w:val="clear" w:color="auto" w:fill="FFFFFF"/>
        <w:tabs>
          <w:tab w:val="left" w:pos="1080"/>
        </w:tabs>
        <w:autoSpaceDE w:val="0"/>
        <w:autoSpaceDN w:val="0"/>
        <w:adjustRightInd w:val="0"/>
        <w:spacing w:line="360" w:lineRule="auto"/>
        <w:ind w:left="720" w:right="38" w:hanging="360"/>
        <w:jc w:val="both"/>
        <w:rPr>
          <w:spacing w:val="-15"/>
        </w:rPr>
      </w:pPr>
      <w:r w:rsidRPr="008F15CF">
        <w:rPr>
          <w:spacing w:val="-1"/>
        </w:rPr>
        <w:t xml:space="preserve">развитие самостоятельности и личной ответственности за свои </w:t>
      </w:r>
      <w:r w:rsidRPr="008F15CF">
        <w:t>поступки, в том числе в информационной деятельности, на основе представлений о нравственных нормах, социальной справедливости и свободе;</w:t>
      </w:r>
    </w:p>
    <w:p w:rsidR="00783894" w:rsidRPr="008F15CF" w:rsidRDefault="00783894" w:rsidP="00577912">
      <w:pPr>
        <w:widowControl w:val="0"/>
        <w:numPr>
          <w:ilvl w:val="0"/>
          <w:numId w:val="110"/>
        </w:numPr>
        <w:shd w:val="clear" w:color="auto" w:fill="FFFFFF"/>
        <w:tabs>
          <w:tab w:val="left" w:pos="979"/>
          <w:tab w:val="left" w:pos="1080"/>
        </w:tabs>
        <w:autoSpaceDE w:val="0"/>
        <w:autoSpaceDN w:val="0"/>
        <w:adjustRightInd w:val="0"/>
        <w:spacing w:line="360" w:lineRule="auto"/>
        <w:ind w:left="720" w:hanging="360"/>
        <w:jc w:val="both"/>
        <w:rPr>
          <w:spacing w:val="-13"/>
        </w:rPr>
      </w:pPr>
      <w:r w:rsidRPr="008F15CF">
        <w:rPr>
          <w:spacing w:val="-1"/>
        </w:rPr>
        <w:t>формирование эстетических потребностей, ценностей и чувств;</w:t>
      </w:r>
    </w:p>
    <w:p w:rsidR="00783894" w:rsidRPr="008F15CF" w:rsidRDefault="00783894" w:rsidP="00577912">
      <w:pPr>
        <w:widowControl w:val="0"/>
        <w:numPr>
          <w:ilvl w:val="0"/>
          <w:numId w:val="110"/>
        </w:numPr>
        <w:shd w:val="clear" w:color="auto" w:fill="FFFFFF"/>
        <w:tabs>
          <w:tab w:val="left" w:pos="979"/>
          <w:tab w:val="left" w:pos="1080"/>
        </w:tabs>
        <w:autoSpaceDE w:val="0"/>
        <w:autoSpaceDN w:val="0"/>
        <w:adjustRightInd w:val="0"/>
        <w:spacing w:line="360" w:lineRule="auto"/>
        <w:ind w:left="720" w:right="48" w:hanging="360"/>
        <w:jc w:val="both"/>
        <w:rPr>
          <w:spacing w:val="-16"/>
        </w:rPr>
      </w:pPr>
      <w:r w:rsidRPr="008F15CF">
        <w:rPr>
          <w:spacing w:val="-1"/>
        </w:rPr>
        <w:t>развитие этических чувств, доброжелательности и эмоционально-</w:t>
      </w:r>
      <w:r w:rsidRPr="008F15CF">
        <w:rPr>
          <w:spacing w:val="-2"/>
        </w:rPr>
        <w:t xml:space="preserve">нравственной отзывчивости, понимания и сопереживания чувствам других </w:t>
      </w:r>
      <w:r w:rsidRPr="008F15CF">
        <w:t>людей;</w:t>
      </w:r>
    </w:p>
    <w:p w:rsidR="00783894" w:rsidRPr="008F15CF" w:rsidRDefault="00783894" w:rsidP="00783894">
      <w:pPr>
        <w:shd w:val="clear" w:color="auto" w:fill="FFFFFF"/>
        <w:tabs>
          <w:tab w:val="left" w:pos="1080"/>
        </w:tabs>
        <w:spacing w:line="360" w:lineRule="auto"/>
        <w:ind w:left="72" w:firstLine="720"/>
        <w:jc w:val="both"/>
      </w:pPr>
      <w:r w:rsidRPr="008F15CF">
        <w:rPr>
          <w:spacing w:val="-8"/>
        </w:rPr>
        <w:t>9)</w:t>
      </w:r>
      <w:r w:rsidRPr="008F15CF">
        <w:tab/>
      </w:r>
      <w:r w:rsidRPr="008F15CF">
        <w:rPr>
          <w:spacing w:val="-2"/>
        </w:rPr>
        <w:t xml:space="preserve">развитие навыков сотрудничества </w:t>
      </w:r>
      <w:proofErr w:type="gramStart"/>
      <w:r w:rsidRPr="008F15CF">
        <w:rPr>
          <w:spacing w:val="-2"/>
        </w:rPr>
        <w:t>со</w:t>
      </w:r>
      <w:proofErr w:type="gramEnd"/>
      <w:r w:rsidRPr="008F15CF">
        <w:rPr>
          <w:spacing w:val="-2"/>
        </w:rPr>
        <w:t xml:space="preserve"> взрослыми и сверстниками в </w:t>
      </w:r>
      <w:r w:rsidRPr="008F15CF">
        <w:t>разных социальных ситуациях, умения не создавать конфликтов и находить выходы из спорных ситуаций;</w:t>
      </w:r>
    </w:p>
    <w:p w:rsidR="00783894" w:rsidRPr="008F15CF" w:rsidRDefault="00783894" w:rsidP="00783894">
      <w:pPr>
        <w:shd w:val="clear" w:color="auto" w:fill="FFFFFF"/>
        <w:tabs>
          <w:tab w:val="left" w:pos="1080"/>
          <w:tab w:val="left" w:pos="1214"/>
        </w:tabs>
        <w:spacing w:line="360" w:lineRule="auto"/>
        <w:ind w:left="67" w:right="5" w:firstLine="720"/>
        <w:jc w:val="both"/>
      </w:pPr>
      <w:r w:rsidRPr="008F15CF">
        <w:rPr>
          <w:spacing w:val="-14"/>
        </w:rPr>
        <w:t>10)</w:t>
      </w:r>
      <w:r w:rsidRPr="008F15CF">
        <w:tab/>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83894" w:rsidRPr="008F15CF" w:rsidRDefault="00783894" w:rsidP="00783894">
      <w:pPr>
        <w:shd w:val="clear" w:color="auto" w:fill="FFFFFF"/>
        <w:spacing w:line="360" w:lineRule="auto"/>
        <w:ind w:left="53" w:right="19" w:firstLine="720"/>
        <w:jc w:val="both"/>
      </w:pPr>
      <w:r w:rsidRPr="008F15CF">
        <w:rPr>
          <w:b/>
          <w:bCs/>
        </w:rPr>
        <w:t xml:space="preserve">Метапредметные результаты освоения основной </w:t>
      </w:r>
      <w:r w:rsidRPr="008F15CF">
        <w:rPr>
          <w:b/>
          <w:bCs/>
          <w:spacing w:val="-2"/>
        </w:rPr>
        <w:t xml:space="preserve">образовательной программы начального общего образования </w:t>
      </w:r>
      <w:r w:rsidRPr="008F15CF">
        <w:rPr>
          <w:spacing w:val="-2"/>
        </w:rPr>
        <w:t>отражают</w:t>
      </w:r>
      <w:r w:rsidRPr="008F15CF">
        <w:t>:</w:t>
      </w:r>
    </w:p>
    <w:p w:rsidR="00783894" w:rsidRPr="008F15CF" w:rsidRDefault="00783894" w:rsidP="00577912">
      <w:pPr>
        <w:widowControl w:val="0"/>
        <w:numPr>
          <w:ilvl w:val="0"/>
          <w:numId w:val="111"/>
        </w:numPr>
        <w:shd w:val="clear" w:color="auto" w:fill="FFFFFF"/>
        <w:tabs>
          <w:tab w:val="left" w:pos="1080"/>
        </w:tabs>
        <w:autoSpaceDE w:val="0"/>
        <w:autoSpaceDN w:val="0"/>
        <w:adjustRightInd w:val="0"/>
        <w:spacing w:line="360" w:lineRule="auto"/>
        <w:ind w:left="142" w:right="29" w:firstLine="567"/>
        <w:jc w:val="both"/>
        <w:rPr>
          <w:spacing w:val="-21"/>
        </w:rPr>
      </w:pPr>
      <w:r w:rsidRPr="008F15CF">
        <w:t>овладение способностью принимать и сохранять цели и задачи учебной деятельности, поиска средств ее осуществления;</w:t>
      </w:r>
    </w:p>
    <w:p w:rsidR="00783894" w:rsidRPr="008F15CF" w:rsidRDefault="00783894" w:rsidP="00577912">
      <w:pPr>
        <w:widowControl w:val="0"/>
        <w:numPr>
          <w:ilvl w:val="0"/>
          <w:numId w:val="111"/>
        </w:numPr>
        <w:shd w:val="clear" w:color="auto" w:fill="FFFFFF"/>
        <w:tabs>
          <w:tab w:val="left" w:pos="1080"/>
        </w:tabs>
        <w:autoSpaceDE w:val="0"/>
        <w:autoSpaceDN w:val="0"/>
        <w:adjustRightInd w:val="0"/>
        <w:spacing w:line="360" w:lineRule="auto"/>
        <w:ind w:left="142" w:right="34" w:firstLine="567"/>
        <w:jc w:val="both"/>
        <w:rPr>
          <w:spacing w:val="-9"/>
        </w:rPr>
      </w:pPr>
      <w:r w:rsidRPr="008F15CF">
        <w:t>освоение способов решения проблем творческого и поискового характера;</w:t>
      </w:r>
    </w:p>
    <w:p w:rsidR="00783894" w:rsidRPr="008F15CF" w:rsidRDefault="00783894" w:rsidP="00577912">
      <w:pPr>
        <w:widowControl w:val="0"/>
        <w:numPr>
          <w:ilvl w:val="0"/>
          <w:numId w:val="111"/>
        </w:numPr>
        <w:shd w:val="clear" w:color="auto" w:fill="FFFFFF"/>
        <w:tabs>
          <w:tab w:val="left" w:pos="1080"/>
        </w:tabs>
        <w:autoSpaceDE w:val="0"/>
        <w:autoSpaceDN w:val="0"/>
        <w:adjustRightInd w:val="0"/>
        <w:spacing w:line="360" w:lineRule="auto"/>
        <w:ind w:left="142" w:right="38" w:firstLine="567"/>
        <w:jc w:val="both"/>
        <w:rPr>
          <w:spacing w:val="-9"/>
        </w:rPr>
      </w:pPr>
      <w:r w:rsidRPr="008F15CF">
        <w:t xml:space="preserve">формирование умения планировать, контролировать и оценивать учебные </w:t>
      </w:r>
      <w:r w:rsidRPr="008F15CF">
        <w:lastRenderedPageBreak/>
        <w:t>действия в соответствии с поставленной задачей и условиями ее реализации; определять наиболее эффективные способы достижения результата;</w:t>
      </w:r>
    </w:p>
    <w:p w:rsidR="00783894" w:rsidRPr="008F15CF" w:rsidRDefault="00783894" w:rsidP="00577912">
      <w:pPr>
        <w:widowControl w:val="0"/>
        <w:numPr>
          <w:ilvl w:val="0"/>
          <w:numId w:val="111"/>
        </w:numPr>
        <w:shd w:val="clear" w:color="auto" w:fill="FFFFFF"/>
        <w:tabs>
          <w:tab w:val="left" w:pos="1080"/>
        </w:tabs>
        <w:autoSpaceDE w:val="0"/>
        <w:autoSpaceDN w:val="0"/>
        <w:adjustRightInd w:val="0"/>
        <w:spacing w:line="360" w:lineRule="auto"/>
        <w:ind w:left="142" w:right="43" w:firstLine="567"/>
        <w:jc w:val="both"/>
        <w:rPr>
          <w:spacing w:val="-4"/>
        </w:rPr>
      </w:pPr>
      <w:r w:rsidRPr="008F15CF">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783894" w:rsidRPr="008F15CF" w:rsidRDefault="00783894" w:rsidP="00577912">
      <w:pPr>
        <w:widowControl w:val="0"/>
        <w:numPr>
          <w:ilvl w:val="0"/>
          <w:numId w:val="111"/>
        </w:numPr>
        <w:shd w:val="clear" w:color="auto" w:fill="FFFFFF"/>
        <w:tabs>
          <w:tab w:val="left" w:pos="1080"/>
        </w:tabs>
        <w:autoSpaceDE w:val="0"/>
        <w:autoSpaceDN w:val="0"/>
        <w:adjustRightInd w:val="0"/>
        <w:spacing w:line="360" w:lineRule="auto"/>
        <w:ind w:left="142" w:right="58" w:firstLine="567"/>
        <w:jc w:val="both"/>
        <w:rPr>
          <w:spacing w:val="-11"/>
        </w:rPr>
      </w:pPr>
      <w:r w:rsidRPr="008F15CF">
        <w:t>освоение начальных форм познавательной и личностной рефлексии;</w:t>
      </w:r>
    </w:p>
    <w:p w:rsidR="00783894" w:rsidRPr="008F15CF" w:rsidRDefault="00783894" w:rsidP="00577912">
      <w:pPr>
        <w:widowControl w:val="0"/>
        <w:numPr>
          <w:ilvl w:val="0"/>
          <w:numId w:val="111"/>
        </w:numPr>
        <w:shd w:val="clear" w:color="auto" w:fill="FFFFFF"/>
        <w:tabs>
          <w:tab w:val="left" w:pos="1080"/>
        </w:tabs>
        <w:autoSpaceDE w:val="0"/>
        <w:autoSpaceDN w:val="0"/>
        <w:adjustRightInd w:val="0"/>
        <w:spacing w:line="360" w:lineRule="auto"/>
        <w:ind w:left="142" w:right="62" w:firstLine="567"/>
        <w:jc w:val="both"/>
        <w:rPr>
          <w:spacing w:val="-6"/>
        </w:rPr>
      </w:pPr>
      <w:r w:rsidRPr="008F15CF">
        <w:t>использование знаково-символических сре</w:t>
      </w:r>
      <w:proofErr w:type="gramStart"/>
      <w:r w:rsidRPr="008F15CF">
        <w:t>дств пр</w:t>
      </w:r>
      <w:proofErr w:type="gramEnd"/>
      <w:r w:rsidRPr="008F15CF">
        <w:t xml:space="preserve">едставления </w:t>
      </w:r>
      <w:r w:rsidRPr="008F15CF">
        <w:rPr>
          <w:spacing w:val="-1"/>
        </w:rPr>
        <w:t xml:space="preserve">информации для создания моделей изучаемых объектов и процессов, схем </w:t>
      </w:r>
      <w:r w:rsidRPr="008F15CF">
        <w:t>решения учебных и практических задач;</w:t>
      </w:r>
    </w:p>
    <w:p w:rsidR="00783894" w:rsidRPr="008F15CF" w:rsidRDefault="00783894" w:rsidP="00577912">
      <w:pPr>
        <w:widowControl w:val="0"/>
        <w:numPr>
          <w:ilvl w:val="0"/>
          <w:numId w:val="111"/>
        </w:numPr>
        <w:shd w:val="clear" w:color="auto" w:fill="FFFFFF"/>
        <w:tabs>
          <w:tab w:val="left" w:pos="1080"/>
        </w:tabs>
        <w:autoSpaceDE w:val="0"/>
        <w:autoSpaceDN w:val="0"/>
        <w:adjustRightInd w:val="0"/>
        <w:spacing w:line="360" w:lineRule="auto"/>
        <w:ind w:left="142" w:right="72" w:firstLine="567"/>
        <w:jc w:val="both"/>
        <w:rPr>
          <w:spacing w:val="-11"/>
        </w:rPr>
      </w:pPr>
      <w:r w:rsidRPr="008F15CF">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783894" w:rsidRPr="008F15CF" w:rsidRDefault="00783894" w:rsidP="00783894">
      <w:pPr>
        <w:shd w:val="clear" w:color="auto" w:fill="FFFFFF"/>
        <w:tabs>
          <w:tab w:val="left" w:pos="1080"/>
          <w:tab w:val="left" w:pos="1181"/>
        </w:tabs>
        <w:spacing w:line="360" w:lineRule="auto"/>
        <w:ind w:left="142" w:firstLine="567"/>
        <w:jc w:val="both"/>
      </w:pPr>
      <w:r w:rsidRPr="008F15CF">
        <w:rPr>
          <w:spacing w:val="-15"/>
        </w:rPr>
        <w:t>8)</w:t>
      </w:r>
      <w:r w:rsidRPr="008F15CF">
        <w:tab/>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w:t>
      </w:r>
      <w:r w:rsidRPr="008F15CF">
        <w:rPr>
          <w:spacing w:val="-1"/>
        </w:rPr>
        <w:t xml:space="preserve">интерпретации информации в соответствии с коммуникативными и </w:t>
      </w:r>
      <w:r w:rsidRPr="008F15CF">
        <w:t xml:space="preserve">познавательными задачами и технологиями учебного предмета; в том числе умение вводить текст с помощью клавиатуры, фиксировать </w:t>
      </w:r>
      <w:r w:rsidRPr="008F15CF">
        <w:rPr>
          <w:spacing w:val="-1"/>
        </w:rPr>
        <w:t xml:space="preserve">(записывать) в цифровой форме измеряемые величины и анализировать </w:t>
      </w:r>
      <w:r w:rsidRPr="008F15CF">
        <w:t>изображения, звуки, готовить свое выступление и выступать с аудио-, виде</w:t>
      </w:r>
      <w:proofErr w:type="gramStart"/>
      <w:r w:rsidRPr="008F15CF">
        <w:t>о-</w:t>
      </w:r>
      <w:proofErr w:type="gramEnd"/>
      <w:r w:rsidRPr="008F15CF">
        <w:t xml:space="preserve"> и графическим сопровождением; соблюдать нормы информационной избирательности, этики и этикета;</w:t>
      </w:r>
    </w:p>
    <w:p w:rsidR="00783894" w:rsidRPr="008F15CF" w:rsidRDefault="00783894" w:rsidP="00783894">
      <w:pPr>
        <w:shd w:val="clear" w:color="auto" w:fill="FFFFFF"/>
        <w:tabs>
          <w:tab w:val="left" w:pos="1080"/>
        </w:tabs>
        <w:spacing w:line="360" w:lineRule="auto"/>
        <w:ind w:left="142" w:right="14" w:firstLine="567"/>
        <w:jc w:val="both"/>
      </w:pPr>
      <w:proofErr w:type="gramStart"/>
      <w:r w:rsidRPr="008F15CF">
        <w:rPr>
          <w:spacing w:val="-8"/>
        </w:rPr>
        <w:t>9)</w:t>
      </w:r>
      <w:r w:rsidRPr="008F15CF">
        <w:tab/>
        <w:t xml:space="preserve">овладение навыками смыслового чтения текстов различных </w:t>
      </w:r>
      <w:r w:rsidRPr="008F15CF">
        <w:rPr>
          <w:spacing w:val="-1"/>
        </w:rPr>
        <w:t xml:space="preserve">стилей и жанров в соответствии с целями и задачами; осознанно строить </w:t>
      </w:r>
      <w:r w:rsidRPr="008F15CF">
        <w:t>речевое высказывание в соответствии с задачами коммуникации и составлять тексты в устной и письменной формах;</w:t>
      </w:r>
      <w:proofErr w:type="gramEnd"/>
    </w:p>
    <w:p w:rsidR="00783894" w:rsidRPr="008F15CF" w:rsidRDefault="00783894" w:rsidP="00577912">
      <w:pPr>
        <w:widowControl w:val="0"/>
        <w:numPr>
          <w:ilvl w:val="0"/>
          <w:numId w:val="112"/>
        </w:numPr>
        <w:shd w:val="clear" w:color="auto" w:fill="FFFFFF"/>
        <w:tabs>
          <w:tab w:val="left" w:pos="1080"/>
        </w:tabs>
        <w:autoSpaceDE w:val="0"/>
        <w:autoSpaceDN w:val="0"/>
        <w:adjustRightInd w:val="0"/>
        <w:spacing w:line="360" w:lineRule="auto"/>
        <w:ind w:left="142" w:right="34" w:firstLine="567"/>
        <w:jc w:val="both"/>
        <w:rPr>
          <w:spacing w:val="-16"/>
        </w:rPr>
      </w:pPr>
      <w:r w:rsidRPr="008F15CF">
        <w:t xml:space="preserve">овладение логическими действиями сравнения, анализа, синтеза, обобщения, классификации по родовидовым признакам, </w:t>
      </w:r>
      <w:r w:rsidRPr="008F15CF">
        <w:rPr>
          <w:spacing w:val="-1"/>
        </w:rPr>
        <w:t xml:space="preserve">установления аналогий и причинно-следственных связей, построения </w:t>
      </w:r>
      <w:r w:rsidRPr="008F15CF">
        <w:t>рассуждений, отнесения к известным понятиям;</w:t>
      </w:r>
    </w:p>
    <w:p w:rsidR="00783894" w:rsidRPr="008F15CF" w:rsidRDefault="00783894" w:rsidP="00577912">
      <w:pPr>
        <w:widowControl w:val="0"/>
        <w:numPr>
          <w:ilvl w:val="0"/>
          <w:numId w:val="112"/>
        </w:numPr>
        <w:shd w:val="clear" w:color="auto" w:fill="FFFFFF"/>
        <w:tabs>
          <w:tab w:val="left" w:pos="1080"/>
        </w:tabs>
        <w:autoSpaceDE w:val="0"/>
        <w:autoSpaceDN w:val="0"/>
        <w:adjustRightInd w:val="0"/>
        <w:spacing w:line="360" w:lineRule="auto"/>
        <w:ind w:left="142" w:right="34" w:firstLine="567"/>
        <w:jc w:val="both"/>
        <w:rPr>
          <w:spacing w:val="-14"/>
        </w:rPr>
      </w:pPr>
      <w:r w:rsidRPr="008F15CF">
        <w:t xml:space="preserve">готовность слушать собеседника и вести диалог; готовность </w:t>
      </w:r>
      <w:r w:rsidRPr="008F15CF">
        <w:rPr>
          <w:spacing w:val="-1"/>
        </w:rPr>
        <w:t xml:space="preserve">признавать возможность существования различных точек зрения и права каждого иметь свою; излагать свое мнение и аргументировать свою точку </w:t>
      </w:r>
      <w:r w:rsidRPr="008F15CF">
        <w:t>зрения и оценку событий;</w:t>
      </w:r>
    </w:p>
    <w:p w:rsidR="00783894" w:rsidRPr="008F15CF" w:rsidRDefault="00783894" w:rsidP="00577912">
      <w:pPr>
        <w:widowControl w:val="0"/>
        <w:numPr>
          <w:ilvl w:val="0"/>
          <w:numId w:val="112"/>
        </w:numPr>
        <w:shd w:val="clear" w:color="auto" w:fill="FFFFFF"/>
        <w:tabs>
          <w:tab w:val="left" w:pos="1080"/>
        </w:tabs>
        <w:autoSpaceDE w:val="0"/>
        <w:autoSpaceDN w:val="0"/>
        <w:adjustRightInd w:val="0"/>
        <w:spacing w:line="360" w:lineRule="auto"/>
        <w:ind w:left="142" w:right="53" w:firstLine="567"/>
        <w:jc w:val="both"/>
        <w:rPr>
          <w:spacing w:val="-14"/>
        </w:rPr>
      </w:pPr>
      <w:r w:rsidRPr="008F15CF">
        <w:rPr>
          <w:spacing w:val="-1"/>
        </w:rPr>
        <w:t xml:space="preserve">определение общей цели и путей ее достижения; умение </w:t>
      </w:r>
      <w:r w:rsidRPr="008F15CF">
        <w:t xml:space="preserve">договариваться о распределении функций и ролей в совместной деятельности; осуществлять взаимный контроль в совместной </w:t>
      </w:r>
      <w:r w:rsidRPr="008F15CF">
        <w:rPr>
          <w:spacing w:val="-1"/>
        </w:rPr>
        <w:t xml:space="preserve">деятельности, адекватно оценивать собственное поведение и поведение </w:t>
      </w:r>
      <w:r w:rsidRPr="008F15CF">
        <w:t>окружающих;</w:t>
      </w:r>
    </w:p>
    <w:p w:rsidR="00783894" w:rsidRPr="008F15CF" w:rsidRDefault="00783894" w:rsidP="00577912">
      <w:pPr>
        <w:widowControl w:val="0"/>
        <w:numPr>
          <w:ilvl w:val="0"/>
          <w:numId w:val="112"/>
        </w:numPr>
        <w:shd w:val="clear" w:color="auto" w:fill="FFFFFF"/>
        <w:tabs>
          <w:tab w:val="left" w:pos="1080"/>
        </w:tabs>
        <w:autoSpaceDE w:val="0"/>
        <w:autoSpaceDN w:val="0"/>
        <w:adjustRightInd w:val="0"/>
        <w:spacing w:line="360" w:lineRule="auto"/>
        <w:ind w:left="142" w:right="77" w:firstLine="567"/>
        <w:jc w:val="both"/>
        <w:rPr>
          <w:spacing w:val="-16"/>
        </w:rPr>
      </w:pPr>
      <w:r w:rsidRPr="008F15CF">
        <w:t>готовность конструктивно разрешать конфликты посредством учета интересов сторон и сотрудничества;</w:t>
      </w:r>
    </w:p>
    <w:p w:rsidR="00783894" w:rsidRPr="008F15CF" w:rsidRDefault="00783894" w:rsidP="00577912">
      <w:pPr>
        <w:widowControl w:val="0"/>
        <w:numPr>
          <w:ilvl w:val="0"/>
          <w:numId w:val="113"/>
        </w:numPr>
        <w:shd w:val="clear" w:color="auto" w:fill="FFFFFF"/>
        <w:tabs>
          <w:tab w:val="left" w:pos="1080"/>
          <w:tab w:val="left" w:pos="1454"/>
        </w:tabs>
        <w:autoSpaceDE w:val="0"/>
        <w:autoSpaceDN w:val="0"/>
        <w:adjustRightInd w:val="0"/>
        <w:spacing w:line="360" w:lineRule="auto"/>
        <w:ind w:left="142" w:firstLine="567"/>
        <w:jc w:val="both"/>
        <w:rPr>
          <w:spacing w:val="-12"/>
        </w:rPr>
      </w:pPr>
      <w:r w:rsidRPr="008F15CF">
        <w:rPr>
          <w:spacing w:val="-2"/>
        </w:rPr>
        <w:lastRenderedPageBreak/>
        <w:t xml:space="preserve">овладение начальными сведениями о сущности и особенностях </w:t>
      </w:r>
      <w:r w:rsidRPr="008F15CF">
        <w:t>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83894" w:rsidRPr="008F15CF" w:rsidRDefault="00783894" w:rsidP="00577912">
      <w:pPr>
        <w:widowControl w:val="0"/>
        <w:numPr>
          <w:ilvl w:val="0"/>
          <w:numId w:val="113"/>
        </w:numPr>
        <w:shd w:val="clear" w:color="auto" w:fill="FFFFFF"/>
        <w:tabs>
          <w:tab w:val="left" w:pos="1080"/>
          <w:tab w:val="left" w:pos="1454"/>
        </w:tabs>
        <w:autoSpaceDE w:val="0"/>
        <w:autoSpaceDN w:val="0"/>
        <w:adjustRightInd w:val="0"/>
        <w:spacing w:line="360" w:lineRule="auto"/>
        <w:ind w:left="142" w:right="14" w:firstLine="567"/>
        <w:jc w:val="both"/>
        <w:rPr>
          <w:spacing w:val="-16"/>
        </w:rPr>
      </w:pPr>
      <w:r w:rsidRPr="008F15CF">
        <w:t>овладение базовыми предметными и межпредметными понятиями, отражающими существенные связи и отношения между объектами и процессами;</w:t>
      </w:r>
    </w:p>
    <w:p w:rsidR="00783894" w:rsidRPr="008F15CF" w:rsidRDefault="00783894" w:rsidP="00577912">
      <w:pPr>
        <w:widowControl w:val="0"/>
        <w:numPr>
          <w:ilvl w:val="0"/>
          <w:numId w:val="113"/>
        </w:numPr>
        <w:shd w:val="clear" w:color="auto" w:fill="FFFFFF"/>
        <w:tabs>
          <w:tab w:val="left" w:pos="1080"/>
          <w:tab w:val="left" w:pos="1454"/>
        </w:tabs>
        <w:autoSpaceDE w:val="0"/>
        <w:autoSpaceDN w:val="0"/>
        <w:adjustRightInd w:val="0"/>
        <w:spacing w:line="360" w:lineRule="auto"/>
        <w:ind w:left="142" w:right="19" w:firstLine="567"/>
        <w:jc w:val="both"/>
        <w:rPr>
          <w:spacing w:val="-16"/>
        </w:rPr>
      </w:pPr>
      <w:r w:rsidRPr="008F15CF">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783894" w:rsidRPr="008F15CF" w:rsidRDefault="00783894" w:rsidP="00783894">
      <w:pPr>
        <w:shd w:val="clear" w:color="auto" w:fill="FFFFFF"/>
        <w:spacing w:line="360" w:lineRule="auto"/>
        <w:ind w:left="34" w:right="34" w:firstLine="720"/>
        <w:jc w:val="both"/>
      </w:pPr>
      <w:r w:rsidRPr="008F15CF">
        <w:rPr>
          <w:b/>
          <w:bCs/>
          <w:spacing w:val="-4"/>
        </w:rPr>
        <w:t xml:space="preserve">Предметные результаты освоения основной образовательной </w:t>
      </w:r>
      <w:r w:rsidRPr="008F15CF">
        <w:rPr>
          <w:b/>
          <w:bCs/>
        </w:rPr>
        <w:t xml:space="preserve">программы начального общего образования </w:t>
      </w:r>
      <w:r w:rsidRPr="008F15CF">
        <w:t>с учетом специфики содержания предметной области «филология», включающей в себя предмет «литературное чтение» отражают:</w:t>
      </w:r>
    </w:p>
    <w:p w:rsidR="00783894" w:rsidRPr="008F15CF" w:rsidRDefault="00783894" w:rsidP="00577912">
      <w:pPr>
        <w:widowControl w:val="0"/>
        <w:numPr>
          <w:ilvl w:val="0"/>
          <w:numId w:val="114"/>
        </w:numPr>
        <w:shd w:val="clear" w:color="auto" w:fill="FFFFFF"/>
        <w:tabs>
          <w:tab w:val="left" w:pos="1066"/>
        </w:tabs>
        <w:autoSpaceDE w:val="0"/>
        <w:autoSpaceDN w:val="0"/>
        <w:adjustRightInd w:val="0"/>
        <w:spacing w:line="360" w:lineRule="auto"/>
        <w:ind w:left="720" w:right="10" w:firstLine="567"/>
        <w:jc w:val="both"/>
        <w:rPr>
          <w:spacing w:val="-21"/>
        </w:rPr>
      </w:pPr>
      <w:r w:rsidRPr="008F15CF">
        <w:t>понимание литературы как явления национальной и мировой культуры, средства сохранения и передачи нравственных ценностей и традиций;</w:t>
      </w:r>
    </w:p>
    <w:p w:rsidR="00783894" w:rsidRPr="008F15CF" w:rsidRDefault="00783894" w:rsidP="00577912">
      <w:pPr>
        <w:widowControl w:val="0"/>
        <w:numPr>
          <w:ilvl w:val="0"/>
          <w:numId w:val="114"/>
        </w:numPr>
        <w:shd w:val="clear" w:color="auto" w:fill="FFFFFF"/>
        <w:tabs>
          <w:tab w:val="left" w:pos="1066"/>
        </w:tabs>
        <w:autoSpaceDE w:val="0"/>
        <w:autoSpaceDN w:val="0"/>
        <w:adjustRightInd w:val="0"/>
        <w:spacing w:line="360" w:lineRule="auto"/>
        <w:ind w:left="720" w:right="29" w:firstLine="567"/>
        <w:jc w:val="both"/>
        <w:rPr>
          <w:spacing w:val="-6"/>
        </w:rPr>
      </w:pPr>
      <w:r w:rsidRPr="008F15CF">
        <w:t xml:space="preserve">осознание значимости чтения для личного развития; </w:t>
      </w:r>
      <w:r w:rsidRPr="008F15CF">
        <w:rPr>
          <w:spacing w:val="-2"/>
        </w:rPr>
        <w:t xml:space="preserve">формирование представлений о мире, российской истории и культуре, </w:t>
      </w:r>
      <w:r w:rsidRPr="008F15CF">
        <w:t xml:space="preserve">первоначальных этических представлений, понятий о добре и зле, </w:t>
      </w:r>
      <w:r w:rsidRPr="008F15CF">
        <w:rPr>
          <w:spacing w:val="-1"/>
        </w:rPr>
        <w:t xml:space="preserve">нравственности; успешности </w:t>
      </w:r>
      <w:proofErr w:type="gramStart"/>
      <w:r w:rsidRPr="008F15CF">
        <w:rPr>
          <w:spacing w:val="-1"/>
        </w:rPr>
        <w:t>обучения</w:t>
      </w:r>
      <w:proofErr w:type="gramEnd"/>
      <w:r w:rsidRPr="008F15CF">
        <w:rPr>
          <w:spacing w:val="-1"/>
        </w:rPr>
        <w:t xml:space="preserve"> по всем учебным предметам; </w:t>
      </w:r>
      <w:r w:rsidRPr="008F15CF">
        <w:rPr>
          <w:spacing w:val="-2"/>
        </w:rPr>
        <w:t>формирование потребности в систематическом чтении;</w:t>
      </w:r>
    </w:p>
    <w:p w:rsidR="00783894" w:rsidRPr="008F15CF" w:rsidRDefault="00783894" w:rsidP="00577912">
      <w:pPr>
        <w:widowControl w:val="0"/>
        <w:numPr>
          <w:ilvl w:val="0"/>
          <w:numId w:val="114"/>
        </w:numPr>
        <w:shd w:val="clear" w:color="auto" w:fill="FFFFFF"/>
        <w:tabs>
          <w:tab w:val="left" w:pos="1066"/>
        </w:tabs>
        <w:autoSpaceDE w:val="0"/>
        <w:autoSpaceDN w:val="0"/>
        <w:adjustRightInd w:val="0"/>
        <w:spacing w:line="360" w:lineRule="auto"/>
        <w:ind w:left="720" w:right="34" w:firstLine="567"/>
        <w:jc w:val="both"/>
        <w:rPr>
          <w:spacing w:val="-9"/>
        </w:rPr>
      </w:pPr>
      <w:r w:rsidRPr="008F15CF">
        <w:rPr>
          <w:spacing w:val="-1"/>
        </w:rPr>
        <w:t xml:space="preserve">понимание роли чтения, использование разных видов чтения </w:t>
      </w:r>
      <w:r w:rsidRPr="008F15CF">
        <w:rPr>
          <w:spacing w:val="-2"/>
        </w:rPr>
        <w:t xml:space="preserve">(ознакомительное, изучающее, выборочное, поисковое); умение осознанно </w:t>
      </w:r>
      <w:r w:rsidRPr="008F15CF">
        <w:rPr>
          <w:spacing w:val="-1"/>
        </w:rPr>
        <w:t xml:space="preserve">воспринимать и оценивать содержание и специфику различных текстов, </w:t>
      </w:r>
      <w:r w:rsidRPr="008F15CF">
        <w:rPr>
          <w:spacing w:val="-3"/>
        </w:rPr>
        <w:t xml:space="preserve">участвовать в их обсуждении, давать и обосновывать нравственную оценку </w:t>
      </w:r>
      <w:r w:rsidRPr="008F15CF">
        <w:t>поступков героев;</w:t>
      </w:r>
    </w:p>
    <w:p w:rsidR="00783894" w:rsidRPr="008F15CF" w:rsidRDefault="00783894" w:rsidP="00577912">
      <w:pPr>
        <w:widowControl w:val="0"/>
        <w:numPr>
          <w:ilvl w:val="0"/>
          <w:numId w:val="114"/>
        </w:numPr>
        <w:shd w:val="clear" w:color="auto" w:fill="FFFFFF"/>
        <w:tabs>
          <w:tab w:val="left" w:pos="1066"/>
        </w:tabs>
        <w:autoSpaceDE w:val="0"/>
        <w:autoSpaceDN w:val="0"/>
        <w:adjustRightInd w:val="0"/>
        <w:spacing w:line="360" w:lineRule="auto"/>
        <w:ind w:left="720" w:right="53" w:firstLine="567"/>
        <w:jc w:val="both"/>
        <w:rPr>
          <w:spacing w:val="-8"/>
        </w:rPr>
      </w:pPr>
      <w:r w:rsidRPr="008F15CF">
        <w:rPr>
          <w:spacing w:val="-2"/>
        </w:rPr>
        <w:t xml:space="preserve">достижение необходимого для продолжения образования уровня читательской компетентности, общего речевого развития, т.е. овладение </w:t>
      </w:r>
      <w:r w:rsidRPr="008F15CF">
        <w:t>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783894" w:rsidRPr="008F15CF" w:rsidRDefault="00783894" w:rsidP="00577912">
      <w:pPr>
        <w:numPr>
          <w:ilvl w:val="0"/>
          <w:numId w:val="114"/>
        </w:numPr>
        <w:shd w:val="clear" w:color="auto" w:fill="FFFFFF"/>
        <w:spacing w:line="360" w:lineRule="auto"/>
        <w:ind w:left="720" w:firstLine="567"/>
        <w:jc w:val="both"/>
      </w:pPr>
      <w:r w:rsidRPr="008F15CF">
        <w:t xml:space="preserve">умение самостоятельно выбирать интересующую литературу; </w:t>
      </w:r>
      <w:r w:rsidRPr="008F15CF">
        <w:rPr>
          <w:spacing w:val="-1"/>
        </w:rPr>
        <w:t xml:space="preserve">пользоваться справочными источниками для понимания и получения </w:t>
      </w:r>
      <w:r w:rsidRPr="008F15CF">
        <w:t>дополнительной информации».</w:t>
      </w:r>
    </w:p>
    <w:p w:rsidR="00783894" w:rsidRPr="008F15CF" w:rsidRDefault="00783894" w:rsidP="00783894">
      <w:pPr>
        <w:spacing w:line="360" w:lineRule="auto"/>
        <w:jc w:val="center"/>
      </w:pPr>
      <w:r w:rsidRPr="008F15CF">
        <w:rPr>
          <w:b/>
        </w:rPr>
        <w:t>Содержание курса</w:t>
      </w:r>
    </w:p>
    <w:p w:rsidR="00783894" w:rsidRPr="008F15CF" w:rsidRDefault="00783894" w:rsidP="00783894">
      <w:pPr>
        <w:spacing w:line="360" w:lineRule="auto"/>
        <w:rPr>
          <w:b/>
        </w:rPr>
      </w:pPr>
      <w:r w:rsidRPr="008F15CF">
        <w:rPr>
          <w:b/>
        </w:rPr>
        <w:t>1 класс.</w:t>
      </w:r>
    </w:p>
    <w:p w:rsidR="00783894" w:rsidRPr="008F15CF" w:rsidRDefault="00783894" w:rsidP="00783894">
      <w:pPr>
        <w:spacing w:line="360" w:lineRule="auto"/>
        <w:ind w:firstLine="720"/>
        <w:jc w:val="both"/>
        <w:outlineLvl w:val="0"/>
        <w:rPr>
          <w:b/>
        </w:rPr>
      </w:pPr>
      <w:r w:rsidRPr="008F15CF">
        <w:rPr>
          <w:b/>
        </w:rPr>
        <w:t>Виды речевой и читательской деятельности</w:t>
      </w:r>
    </w:p>
    <w:p w:rsidR="00783894" w:rsidRPr="008F15CF" w:rsidRDefault="00783894" w:rsidP="00783894">
      <w:pPr>
        <w:spacing w:line="360" w:lineRule="auto"/>
        <w:ind w:firstLine="720"/>
        <w:jc w:val="both"/>
        <w:rPr>
          <w:i/>
        </w:rPr>
      </w:pPr>
      <w:r w:rsidRPr="008F15CF">
        <w:rPr>
          <w:b/>
        </w:rPr>
        <w:t>Аудирование (слушание). Восприятие литературного произведения.</w:t>
      </w:r>
      <w:r w:rsidRPr="008F15CF">
        <w:t xml:space="preserve"> Умение слушать и понимать фольклорные и литературные произведения. Обоснование суждений «нравится – не нравится». Элементарная оценка эмоц</w:t>
      </w:r>
      <w:r w:rsidRPr="008F15CF">
        <w:rPr>
          <w:rFonts w:hint="eastAsia"/>
        </w:rPr>
        <w:t>иональн</w:t>
      </w:r>
      <w:r w:rsidRPr="008F15CF">
        <w:t xml:space="preserve">ого состояния героев (весел, </w:t>
      </w:r>
      <w:proofErr w:type="gramStart"/>
      <w:r w:rsidRPr="008F15CF">
        <w:lastRenderedPageBreak/>
        <w:t>печален</w:t>
      </w:r>
      <w:proofErr w:type="gramEnd"/>
      <w:r w:rsidRPr="008F15CF">
        <w:t>, удивлен и пр.), сравнение действий и поступков героев. Умение узнавать произведения разных жанров (стихи, рассказы, сказки, произведения малого фольклора).</w:t>
      </w:r>
    </w:p>
    <w:p w:rsidR="00783894" w:rsidRPr="008F15CF" w:rsidRDefault="00783894" w:rsidP="00783894">
      <w:pPr>
        <w:spacing w:line="360" w:lineRule="auto"/>
        <w:ind w:firstLine="720"/>
        <w:jc w:val="both"/>
      </w:pPr>
      <w:r w:rsidRPr="008F15CF">
        <w:rPr>
          <w:b/>
        </w:rPr>
        <w:t>Чтение.</w:t>
      </w:r>
      <w:r w:rsidRPr="008F15CF">
        <w:t xml:space="preserve">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w:t>
      </w:r>
      <w:r w:rsidRPr="008F15CF">
        <w:rPr>
          <w:rFonts w:hint="eastAsia"/>
        </w:rPr>
        <w:t>стихотворений</w:t>
      </w:r>
      <w:r w:rsidRPr="008F15CF">
        <w:t>, прозаических отрывков (2–3 предложения).</w:t>
      </w:r>
    </w:p>
    <w:p w:rsidR="00783894" w:rsidRPr="008F15CF" w:rsidRDefault="00783894" w:rsidP="00783894">
      <w:pPr>
        <w:spacing w:line="360" w:lineRule="auto"/>
        <w:ind w:firstLine="720"/>
        <w:jc w:val="both"/>
        <w:rPr>
          <w:i/>
        </w:rPr>
      </w:pPr>
      <w:r w:rsidRPr="008F15CF">
        <w:rPr>
          <w:b/>
        </w:rPr>
        <w:t>Работа с текстом.</w:t>
      </w:r>
      <w:r w:rsidRPr="008F15CF">
        <w:t xml:space="preserve">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Озаглавливание текста (подбор заголовков). Составление схематического или картинного плана под руководством учителя.</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15"/>
        </w:numPr>
        <w:tabs>
          <w:tab w:val="left" w:pos="1800"/>
        </w:tabs>
        <w:spacing w:line="360" w:lineRule="auto"/>
        <w:jc w:val="both"/>
      </w:pPr>
      <w:r w:rsidRPr="008F15CF">
        <w:t>воспринимать произведения разных жанров;</w:t>
      </w:r>
    </w:p>
    <w:p w:rsidR="00783894" w:rsidRPr="008F15CF" w:rsidRDefault="00783894" w:rsidP="00577912">
      <w:pPr>
        <w:numPr>
          <w:ilvl w:val="0"/>
          <w:numId w:val="115"/>
        </w:numPr>
        <w:tabs>
          <w:tab w:val="left" w:pos="1800"/>
        </w:tabs>
        <w:spacing w:line="360" w:lineRule="auto"/>
        <w:jc w:val="both"/>
      </w:pPr>
      <w:r w:rsidRPr="008F15CF">
        <w:t>читать вслух произведения фольклора и детских писателей;</w:t>
      </w:r>
    </w:p>
    <w:p w:rsidR="00783894" w:rsidRPr="008F15CF" w:rsidRDefault="00783894" w:rsidP="00577912">
      <w:pPr>
        <w:numPr>
          <w:ilvl w:val="0"/>
          <w:numId w:val="115"/>
        </w:numPr>
        <w:tabs>
          <w:tab w:val="left" w:pos="1800"/>
        </w:tabs>
        <w:spacing w:line="360" w:lineRule="auto"/>
        <w:jc w:val="both"/>
      </w:pPr>
      <w:r w:rsidRPr="008F15CF">
        <w:t>правильно называть произведения (фамилия автора и заголовок);</w:t>
      </w:r>
    </w:p>
    <w:p w:rsidR="00783894" w:rsidRPr="008F15CF" w:rsidRDefault="00783894" w:rsidP="00577912">
      <w:pPr>
        <w:numPr>
          <w:ilvl w:val="0"/>
          <w:numId w:val="115"/>
        </w:numPr>
        <w:tabs>
          <w:tab w:val="left" w:pos="1800"/>
        </w:tabs>
        <w:spacing w:line="360" w:lineRule="auto"/>
        <w:jc w:val="both"/>
      </w:pPr>
      <w:r w:rsidRPr="008F15CF">
        <w:t>группировать произведения и книги по темам, жанрам и авторской принадлежности;</w:t>
      </w:r>
    </w:p>
    <w:p w:rsidR="00783894" w:rsidRPr="008F15CF" w:rsidRDefault="00783894" w:rsidP="00577912">
      <w:pPr>
        <w:numPr>
          <w:ilvl w:val="0"/>
          <w:numId w:val="115"/>
        </w:numPr>
        <w:tabs>
          <w:tab w:val="left" w:pos="1800"/>
        </w:tabs>
        <w:spacing w:line="360" w:lineRule="auto"/>
        <w:jc w:val="both"/>
      </w:pPr>
      <w:r w:rsidRPr="008F15CF">
        <w:t>отличать текст от набора предложений.</w:t>
      </w:r>
    </w:p>
    <w:p w:rsidR="00783894" w:rsidRPr="008F15CF" w:rsidRDefault="00783894" w:rsidP="00783894">
      <w:pPr>
        <w:spacing w:line="360" w:lineRule="auto"/>
        <w:ind w:firstLine="720"/>
        <w:jc w:val="both"/>
        <w:outlineLvl w:val="0"/>
        <w:rPr>
          <w:b/>
        </w:rPr>
      </w:pPr>
      <w:r w:rsidRPr="008F15CF">
        <w:rPr>
          <w:b/>
        </w:rPr>
        <w:t>Круг чтения</w:t>
      </w:r>
    </w:p>
    <w:p w:rsidR="00783894" w:rsidRPr="008F15CF" w:rsidRDefault="00783894" w:rsidP="00783894">
      <w:pPr>
        <w:spacing w:line="360" w:lineRule="auto"/>
        <w:ind w:firstLine="720"/>
        <w:jc w:val="both"/>
      </w:pPr>
      <w:r w:rsidRPr="008F15CF">
        <w:t>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w:t>
      </w:r>
      <w:r w:rsidRPr="008F15CF">
        <w:rPr>
          <w:rFonts w:hint="eastAsia"/>
        </w:rPr>
        <w:t>ные</w:t>
      </w:r>
      <w:r w:rsidRPr="008F15CF">
        <w:t xml:space="preserve"> произведения русских и зарубежных поэтов – классиков </w:t>
      </w:r>
      <w:r w:rsidRPr="008F15CF">
        <w:rPr>
          <w:lang w:val="en-US"/>
        </w:rPr>
        <w:t>XX</w:t>
      </w:r>
      <w:r w:rsidRPr="008F15CF">
        <w:t xml:space="preserve">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783894" w:rsidRPr="008F15CF" w:rsidRDefault="00783894" w:rsidP="00783894">
      <w:pPr>
        <w:spacing w:line="360" w:lineRule="auto"/>
        <w:ind w:firstLine="720"/>
        <w:jc w:val="both"/>
      </w:pPr>
      <w:r w:rsidRPr="008F15CF">
        <w:rPr>
          <w:i/>
        </w:rPr>
        <w:t>Примерная те</w:t>
      </w:r>
      <w:r w:rsidRPr="008F15CF">
        <w:rPr>
          <w:rFonts w:hint="eastAsia"/>
          <w:i/>
        </w:rPr>
        <w:t>матика</w:t>
      </w:r>
      <w:r w:rsidRPr="008F15CF">
        <w:rPr>
          <w:i/>
        </w:rPr>
        <w:t>.</w:t>
      </w:r>
      <w:r w:rsidRPr="008F15CF">
        <w:t xml:space="preserve">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783894" w:rsidRPr="008F15CF" w:rsidRDefault="00783894" w:rsidP="00783894">
      <w:pPr>
        <w:spacing w:line="360" w:lineRule="auto"/>
        <w:ind w:firstLine="720"/>
        <w:jc w:val="both"/>
      </w:pPr>
      <w:r w:rsidRPr="008F15CF">
        <w:rPr>
          <w:i/>
        </w:rPr>
        <w:t>Жанровое разнообразие.</w:t>
      </w:r>
      <w:r w:rsidRPr="008F15CF">
        <w:t xml:space="preserve"> </w:t>
      </w:r>
      <w:proofErr w:type="gramStart"/>
      <w:r w:rsidRPr="008F15CF">
        <w:t xml:space="preserve">Сказки (народные и авторские), рассказы, стихотворения, загадки, </w:t>
      </w:r>
      <w:r w:rsidRPr="008F15CF">
        <w:rPr>
          <w:rFonts w:hint="eastAsia"/>
        </w:rPr>
        <w:t>скороговорки</w:t>
      </w:r>
      <w:r w:rsidRPr="008F15CF">
        <w:t>, потешки, шутки, пословицы, считалки.</w:t>
      </w:r>
      <w:proofErr w:type="gramEnd"/>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16"/>
        </w:numPr>
        <w:tabs>
          <w:tab w:val="left" w:pos="1800"/>
        </w:tabs>
        <w:spacing w:line="360" w:lineRule="auto"/>
        <w:jc w:val="both"/>
      </w:pPr>
      <w:r w:rsidRPr="008F15CF">
        <w:t xml:space="preserve">различать стихотворение, сказку, рассказ, загадку, пословицу, потешку; </w:t>
      </w:r>
    </w:p>
    <w:p w:rsidR="00783894" w:rsidRPr="008F15CF" w:rsidRDefault="00783894" w:rsidP="00577912">
      <w:pPr>
        <w:numPr>
          <w:ilvl w:val="0"/>
          <w:numId w:val="116"/>
        </w:numPr>
        <w:tabs>
          <w:tab w:val="left" w:pos="1800"/>
        </w:tabs>
        <w:spacing w:line="360" w:lineRule="auto"/>
        <w:jc w:val="both"/>
      </w:pPr>
      <w:r w:rsidRPr="008F15CF">
        <w:t>определять примерную тему книги п</w:t>
      </w:r>
      <w:r w:rsidRPr="008F15CF">
        <w:rPr>
          <w:rFonts w:hint="eastAsia"/>
        </w:rPr>
        <w:t>о</w:t>
      </w:r>
      <w:r w:rsidRPr="008F15CF">
        <w:t xml:space="preserve"> обложке и иллюстрациям;</w:t>
      </w:r>
    </w:p>
    <w:p w:rsidR="00783894" w:rsidRPr="008F15CF" w:rsidRDefault="00783894" w:rsidP="00577912">
      <w:pPr>
        <w:numPr>
          <w:ilvl w:val="0"/>
          <w:numId w:val="116"/>
        </w:numPr>
        <w:tabs>
          <w:tab w:val="left" w:pos="1800"/>
        </w:tabs>
        <w:spacing w:line="360" w:lineRule="auto"/>
        <w:jc w:val="both"/>
      </w:pPr>
      <w:r w:rsidRPr="008F15CF">
        <w:t>узнавать изученные произведения по отрывкам из них;</w:t>
      </w:r>
    </w:p>
    <w:p w:rsidR="00783894" w:rsidRPr="008F15CF" w:rsidRDefault="00783894" w:rsidP="00577912">
      <w:pPr>
        <w:numPr>
          <w:ilvl w:val="0"/>
          <w:numId w:val="116"/>
        </w:numPr>
        <w:tabs>
          <w:tab w:val="left" w:pos="1800"/>
        </w:tabs>
        <w:spacing w:line="360" w:lineRule="auto"/>
        <w:jc w:val="both"/>
      </w:pPr>
      <w:r w:rsidRPr="008F15CF">
        <w:t>различать элементы книги: обложка, иллюстрация, оглавление.</w:t>
      </w:r>
    </w:p>
    <w:p w:rsidR="00783894" w:rsidRPr="008F15CF" w:rsidRDefault="00783894" w:rsidP="00783894">
      <w:pPr>
        <w:spacing w:line="360" w:lineRule="auto"/>
        <w:ind w:firstLine="720"/>
        <w:jc w:val="both"/>
        <w:outlineLvl w:val="0"/>
        <w:rPr>
          <w:b/>
        </w:rPr>
      </w:pPr>
      <w:r w:rsidRPr="008F15CF">
        <w:rPr>
          <w:b/>
        </w:rPr>
        <w:t>Литературоведческая пропедевтика</w:t>
      </w:r>
    </w:p>
    <w:p w:rsidR="00783894" w:rsidRPr="008F15CF" w:rsidRDefault="00783894" w:rsidP="00783894">
      <w:pPr>
        <w:spacing w:line="360" w:lineRule="auto"/>
        <w:ind w:firstLine="720"/>
        <w:jc w:val="both"/>
      </w:pPr>
      <w:proofErr w:type="gramStart"/>
      <w:r w:rsidRPr="008F15CF">
        <w:lastRenderedPageBreak/>
        <w:t>Ориентировка в литературоведческих понятиях: произведение, фольклор, сказка, загадка, пословица, поговорка, потешка, стихотворение, комикс, автор, заглавие, тема, литературный герой, абзац.</w:t>
      </w:r>
      <w:proofErr w:type="gramEnd"/>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17"/>
        </w:numPr>
        <w:tabs>
          <w:tab w:val="left" w:pos="1800"/>
        </w:tabs>
        <w:spacing w:line="360" w:lineRule="auto"/>
        <w:jc w:val="both"/>
      </w:pPr>
      <w:r w:rsidRPr="008F15CF">
        <w:t>определять и называть жанры и темы изучаемых произведений;</w:t>
      </w:r>
    </w:p>
    <w:p w:rsidR="00783894" w:rsidRPr="008F15CF" w:rsidRDefault="00783894" w:rsidP="00577912">
      <w:pPr>
        <w:numPr>
          <w:ilvl w:val="0"/>
          <w:numId w:val="117"/>
        </w:numPr>
        <w:tabs>
          <w:tab w:val="left" w:pos="1800"/>
        </w:tabs>
        <w:spacing w:line="360" w:lineRule="auto"/>
        <w:jc w:val="both"/>
      </w:pPr>
      <w:r w:rsidRPr="008F15CF">
        <w:t>различать произведения фольклора по жанрам;</w:t>
      </w:r>
    </w:p>
    <w:p w:rsidR="00783894" w:rsidRPr="008F15CF" w:rsidRDefault="00783894" w:rsidP="00577912">
      <w:pPr>
        <w:numPr>
          <w:ilvl w:val="0"/>
          <w:numId w:val="117"/>
        </w:numPr>
        <w:tabs>
          <w:tab w:val="left" w:pos="1800"/>
        </w:tabs>
        <w:spacing w:line="360" w:lineRule="auto"/>
        <w:jc w:val="both"/>
      </w:pPr>
      <w:r w:rsidRPr="008F15CF">
        <w:t xml:space="preserve">использовать в устной </w:t>
      </w:r>
      <w:proofErr w:type="gramStart"/>
      <w:r w:rsidRPr="008F15CF">
        <w:t>речи</w:t>
      </w:r>
      <w:proofErr w:type="gramEnd"/>
      <w:r w:rsidRPr="008F15CF">
        <w:t xml:space="preserve"> изученные литературоведческие понятия.</w:t>
      </w:r>
    </w:p>
    <w:p w:rsidR="00783894" w:rsidRPr="008F15CF" w:rsidRDefault="00783894" w:rsidP="00783894">
      <w:pPr>
        <w:spacing w:line="360" w:lineRule="auto"/>
        <w:ind w:firstLine="720"/>
        <w:jc w:val="both"/>
        <w:rPr>
          <w:b/>
        </w:rPr>
      </w:pPr>
      <w:r w:rsidRPr="008F15CF">
        <w:rPr>
          <w:b/>
        </w:rPr>
        <w:t>Творческая деятельность учащихся (на основе литературных произведений)</w:t>
      </w:r>
    </w:p>
    <w:p w:rsidR="00783894" w:rsidRPr="008F15CF" w:rsidRDefault="00783894" w:rsidP="00783894">
      <w:pPr>
        <w:spacing w:line="360" w:lineRule="auto"/>
        <w:ind w:firstLine="720"/>
        <w:jc w:val="both"/>
        <w:rPr>
          <w:i/>
        </w:rPr>
      </w:pPr>
      <w:r w:rsidRPr="008F15CF">
        <w:t>Проявление интереса к словесном</w:t>
      </w:r>
      <w:r w:rsidRPr="008F15CF">
        <w:rPr>
          <w:rFonts w:hint="eastAsia"/>
        </w:rPr>
        <w:t>у</w:t>
      </w:r>
      <w:r w:rsidRPr="008F15CF">
        <w:t xml:space="preserve"> творчеству, участие в коллективном сочинении небольших сказок и историй. Разыгрывание небольших литературных произведений, чтение текста по ролям, участие в театрализованных играх. Сочинение историй с литературными героями. Рассказывание небольших </w:t>
      </w:r>
      <w:r w:rsidRPr="008F15CF">
        <w:rPr>
          <w:rFonts w:hint="eastAsia"/>
        </w:rPr>
        <w:t>сказок</w:t>
      </w:r>
      <w:r w:rsidRPr="008F15CF">
        <w:t xml:space="preserve"> и историй от лица героев.</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18"/>
        </w:numPr>
        <w:tabs>
          <w:tab w:val="left" w:pos="1800"/>
        </w:tabs>
        <w:spacing w:line="360" w:lineRule="auto"/>
        <w:jc w:val="both"/>
      </w:pPr>
      <w:r w:rsidRPr="008F15CF">
        <w:t>читать по ролям сказки и рассказы;</w:t>
      </w:r>
    </w:p>
    <w:p w:rsidR="00783894" w:rsidRPr="008F15CF" w:rsidRDefault="00783894" w:rsidP="00577912">
      <w:pPr>
        <w:numPr>
          <w:ilvl w:val="0"/>
          <w:numId w:val="118"/>
        </w:numPr>
        <w:tabs>
          <w:tab w:val="left" w:pos="1800"/>
        </w:tabs>
        <w:spacing w:line="360" w:lineRule="auto"/>
        <w:jc w:val="both"/>
      </w:pPr>
      <w:r w:rsidRPr="008F15CF">
        <w:t>создавать истории с героями изученных произведений.</w:t>
      </w:r>
    </w:p>
    <w:p w:rsidR="00783894" w:rsidRPr="008F15CF" w:rsidRDefault="00783894" w:rsidP="00783894">
      <w:pPr>
        <w:spacing w:line="360" w:lineRule="auto"/>
        <w:ind w:firstLine="720"/>
        <w:jc w:val="both"/>
        <w:outlineLvl w:val="0"/>
        <w:rPr>
          <w:b/>
        </w:rPr>
      </w:pPr>
      <w:r w:rsidRPr="008F15CF">
        <w:rPr>
          <w:b/>
        </w:rPr>
        <w:t>Чтение: работа с информацией</w:t>
      </w:r>
    </w:p>
    <w:p w:rsidR="00783894" w:rsidRPr="008F15CF" w:rsidRDefault="00783894" w:rsidP="00783894">
      <w:pPr>
        <w:pStyle w:val="1a"/>
        <w:spacing w:line="360" w:lineRule="auto"/>
        <w:ind w:firstLine="720"/>
        <w:jc w:val="both"/>
        <w:rPr>
          <w:i/>
          <w:sz w:val="24"/>
          <w:szCs w:val="24"/>
        </w:rPr>
      </w:pPr>
      <w:r w:rsidRPr="008F15CF">
        <w:rPr>
          <w:sz w:val="24"/>
          <w:szCs w:val="24"/>
        </w:rPr>
        <w:t>Сбор информации о книге с опорой на внешние показатели и иллюстративный материал.</w:t>
      </w:r>
    </w:p>
    <w:p w:rsidR="00783894" w:rsidRPr="008F15CF" w:rsidRDefault="00783894" w:rsidP="00783894">
      <w:pPr>
        <w:spacing w:line="360" w:lineRule="auto"/>
        <w:ind w:firstLine="720"/>
        <w:jc w:val="both"/>
        <w:rPr>
          <w:i/>
        </w:rPr>
      </w:pPr>
      <w:r w:rsidRPr="008F15CF">
        <w:t>Таблица и схема. Чтение данных в таблице, заполнение под руководством учителя несложных таблиц информацией о произведении и книге.</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19"/>
        </w:numPr>
        <w:tabs>
          <w:tab w:val="left" w:pos="1800"/>
        </w:tabs>
        <w:spacing w:line="360" w:lineRule="auto"/>
        <w:jc w:val="both"/>
      </w:pPr>
      <w:r w:rsidRPr="008F15CF">
        <w:t>получать информацию о героях произведения;</w:t>
      </w:r>
    </w:p>
    <w:p w:rsidR="00783894" w:rsidRPr="008F15CF" w:rsidRDefault="00783894" w:rsidP="00577912">
      <w:pPr>
        <w:numPr>
          <w:ilvl w:val="0"/>
          <w:numId w:val="119"/>
        </w:numPr>
        <w:tabs>
          <w:tab w:val="left" w:pos="1800"/>
        </w:tabs>
        <w:spacing w:line="360" w:lineRule="auto"/>
        <w:jc w:val="both"/>
      </w:pPr>
      <w:r w:rsidRPr="008F15CF">
        <w:t>работать с готовыми таблицами, схемами, моделями;</w:t>
      </w:r>
    </w:p>
    <w:p w:rsidR="00783894" w:rsidRPr="008F15CF" w:rsidRDefault="00783894" w:rsidP="00577912">
      <w:pPr>
        <w:numPr>
          <w:ilvl w:val="0"/>
          <w:numId w:val="119"/>
        </w:numPr>
        <w:tabs>
          <w:tab w:val="left" w:pos="1800"/>
        </w:tabs>
        <w:spacing w:line="360" w:lineRule="auto"/>
        <w:jc w:val="both"/>
      </w:pPr>
      <w:r w:rsidRPr="008F15CF">
        <w:t>дополнять таблицы, схемы, модели.</w:t>
      </w:r>
    </w:p>
    <w:p w:rsidR="00783894" w:rsidRPr="008F15CF" w:rsidRDefault="00783894" w:rsidP="00783894">
      <w:pPr>
        <w:spacing w:line="360" w:lineRule="auto"/>
        <w:ind w:firstLine="720"/>
        <w:jc w:val="both"/>
        <w:outlineLvl w:val="0"/>
        <w:rPr>
          <w:b/>
        </w:rPr>
      </w:pPr>
      <w:r w:rsidRPr="008F15CF">
        <w:rPr>
          <w:b/>
        </w:rPr>
        <w:t>Межпредметные связи:</w:t>
      </w:r>
    </w:p>
    <w:p w:rsidR="00783894" w:rsidRPr="008F15CF" w:rsidRDefault="00783894" w:rsidP="00577912">
      <w:pPr>
        <w:numPr>
          <w:ilvl w:val="0"/>
          <w:numId w:val="120"/>
        </w:numPr>
        <w:tabs>
          <w:tab w:val="left" w:pos="1800"/>
        </w:tabs>
        <w:spacing w:line="360" w:lineRule="auto"/>
        <w:jc w:val="both"/>
      </w:pPr>
      <w:r w:rsidRPr="008F15CF">
        <w:t xml:space="preserve">с уроками </w:t>
      </w:r>
      <w:r w:rsidRPr="008F15CF">
        <w:rPr>
          <w:i/>
        </w:rPr>
        <w:t>письма (русского языка</w:t>
      </w:r>
      <w:r w:rsidRPr="008F15CF">
        <w:t>): запись отдельных выражений, предложений, абзацев из текстов изучаемых произведений;</w:t>
      </w:r>
    </w:p>
    <w:p w:rsidR="00783894" w:rsidRPr="008F15CF" w:rsidRDefault="00783894" w:rsidP="00577912">
      <w:pPr>
        <w:numPr>
          <w:ilvl w:val="0"/>
          <w:numId w:val="120"/>
        </w:numPr>
        <w:tabs>
          <w:tab w:val="left" w:pos="1800"/>
        </w:tabs>
        <w:spacing w:line="360" w:lineRule="auto"/>
        <w:jc w:val="both"/>
      </w:pPr>
      <w:r w:rsidRPr="008F15CF">
        <w:t xml:space="preserve">с уроками </w:t>
      </w:r>
      <w:r w:rsidRPr="008F15CF">
        <w:rPr>
          <w:i/>
        </w:rPr>
        <w:t>изобразительного искусства</w:t>
      </w:r>
      <w:r w:rsidRPr="008F15CF">
        <w:t>: иллюстрирование отдельных эпизодов и небольших произведений; рассматри</w:t>
      </w:r>
      <w:r w:rsidRPr="008F15CF">
        <w:rPr>
          <w:rFonts w:hint="eastAsia"/>
        </w:rPr>
        <w:t>вание</w:t>
      </w:r>
      <w:r w:rsidRPr="008F15CF">
        <w:t xml:space="preserve"> и сравнение иллюстраций разных художников к одной и той же книге;</w:t>
      </w:r>
    </w:p>
    <w:p w:rsidR="00783894" w:rsidRPr="008F15CF" w:rsidRDefault="00783894" w:rsidP="00577912">
      <w:pPr>
        <w:numPr>
          <w:ilvl w:val="0"/>
          <w:numId w:val="120"/>
        </w:numPr>
        <w:tabs>
          <w:tab w:val="left" w:pos="1800"/>
        </w:tabs>
        <w:spacing w:line="360" w:lineRule="auto"/>
        <w:jc w:val="both"/>
      </w:pPr>
      <w:r w:rsidRPr="008F15CF">
        <w:t xml:space="preserve">с уроками </w:t>
      </w:r>
      <w:r w:rsidRPr="008F15CF">
        <w:rPr>
          <w:i/>
        </w:rPr>
        <w:t>труда:</w:t>
      </w:r>
      <w:r w:rsidRPr="008F15CF">
        <w:t xml:space="preserve"> изготовление книг-самоделок, групповые творческие работы («Сказочные домики», «В гостях у сказки» и т. д.).</w:t>
      </w:r>
    </w:p>
    <w:p w:rsidR="00783894" w:rsidRPr="008F15CF" w:rsidRDefault="00783894" w:rsidP="00783894">
      <w:pPr>
        <w:spacing w:line="360" w:lineRule="auto"/>
        <w:ind w:firstLine="720"/>
        <w:jc w:val="both"/>
      </w:pPr>
      <w:r w:rsidRPr="008F15CF">
        <w:rPr>
          <w:b/>
        </w:rPr>
        <w:t>2 класс</w:t>
      </w:r>
      <w:r w:rsidRPr="008F15CF">
        <w:t xml:space="preserve"> </w:t>
      </w:r>
    </w:p>
    <w:p w:rsidR="00783894" w:rsidRPr="008F15CF" w:rsidRDefault="00783894" w:rsidP="00783894">
      <w:pPr>
        <w:spacing w:line="360" w:lineRule="auto"/>
        <w:ind w:firstLine="720"/>
        <w:jc w:val="both"/>
        <w:outlineLvl w:val="0"/>
        <w:rPr>
          <w:b/>
        </w:rPr>
      </w:pPr>
      <w:r w:rsidRPr="008F15CF">
        <w:rPr>
          <w:b/>
        </w:rPr>
        <w:t>Виды речевой и читательской деятельности</w:t>
      </w:r>
    </w:p>
    <w:p w:rsidR="00783894" w:rsidRPr="008F15CF" w:rsidRDefault="00783894" w:rsidP="00783894">
      <w:pPr>
        <w:tabs>
          <w:tab w:val="left" w:pos="1620"/>
        </w:tabs>
        <w:spacing w:line="360" w:lineRule="auto"/>
        <w:ind w:firstLine="720"/>
        <w:jc w:val="both"/>
      </w:pPr>
      <w:r w:rsidRPr="008F15CF">
        <w:rPr>
          <w:i/>
        </w:rPr>
        <w:lastRenderedPageBreak/>
        <w:t>Аудирование (слушание). Восприятие литературного произведения.</w:t>
      </w:r>
      <w:r w:rsidRPr="008F15CF">
        <w:rPr>
          <w:b/>
        </w:rPr>
        <w:t xml:space="preserve"> </w:t>
      </w:r>
      <w:r w:rsidRPr="008F15CF">
        <w:t>Восприятие на слух произведений из круга чтения, умение слушать и слышать художественное слово. Создание условий для развития полноценного восприятия произведения. Эмоциональная реакция учащихся на прочитанное и понимание авторской точки зрения. Выражение своего отношения к произве</w:t>
      </w:r>
      <w:r w:rsidRPr="008F15CF">
        <w:rPr>
          <w:rFonts w:hint="eastAsia"/>
        </w:rPr>
        <w:t>дению</w:t>
      </w:r>
      <w:r w:rsidRPr="008F15CF">
        <w:t>, к героям, их поступкам. Сравнение персонажей одного произведения, а также различных произведений (сказок разных народов, героев народных сказок, выявление их сходства и различий). Оценка эмоционального состояния героев, их нравственных позиций. Пон</w:t>
      </w:r>
      <w:r w:rsidRPr="008F15CF">
        <w:rPr>
          <w:rFonts w:hint="eastAsia"/>
        </w:rPr>
        <w:t>имание</w:t>
      </w:r>
      <w:r w:rsidRPr="008F15CF">
        <w:t xml:space="preserve"> отношения автора к героям произведения.</w:t>
      </w:r>
    </w:p>
    <w:p w:rsidR="00783894" w:rsidRPr="008F15CF" w:rsidRDefault="00783894" w:rsidP="00783894">
      <w:pPr>
        <w:spacing w:line="360" w:lineRule="auto"/>
        <w:ind w:firstLine="720"/>
        <w:jc w:val="both"/>
      </w:pPr>
      <w:r w:rsidRPr="008F15CF">
        <w:rPr>
          <w:i/>
        </w:rPr>
        <w:t>Чтение.</w:t>
      </w:r>
      <w:r w:rsidRPr="008F15CF">
        <w:t xml:space="preserve"> Осознанное правильное плавное чтение вслух с переходом на чтение целы</w:t>
      </w:r>
      <w:r w:rsidRPr="008F15CF">
        <w:rPr>
          <w:rFonts w:hint="eastAsia"/>
        </w:rPr>
        <w:t>ми</w:t>
      </w:r>
      <w:r w:rsidRPr="008F15CF">
        <w:t xml:space="preserve"> словами вслух небольших по объему текстов. Обучение чтению молча на небольших текстах или отрывках. Выразительное чтение небольших текстов или отрывков. Формирование умения самоконтроля и самооценки навыка чтения.</w:t>
      </w:r>
    </w:p>
    <w:p w:rsidR="00783894" w:rsidRPr="008F15CF" w:rsidRDefault="00783894" w:rsidP="00783894">
      <w:pPr>
        <w:spacing w:line="360" w:lineRule="auto"/>
        <w:ind w:firstLine="720"/>
        <w:jc w:val="both"/>
        <w:rPr>
          <w:i/>
        </w:rPr>
      </w:pPr>
      <w:r w:rsidRPr="008F15CF">
        <w:rPr>
          <w:i/>
        </w:rPr>
        <w:t>Работа с текстом.</w:t>
      </w:r>
      <w:r w:rsidRPr="008F15CF">
        <w:t xml:space="preserve"> Понимание слов и выражений, употребляемых в тексте. Различи</w:t>
      </w:r>
      <w:r w:rsidRPr="008F15CF">
        <w:rPr>
          <w:rFonts w:hint="eastAsia"/>
        </w:rPr>
        <w:t>е</w:t>
      </w:r>
      <w:r w:rsidRPr="008F15CF">
        <w:t xml:space="preserve"> простейших случаев многозначности, выделение сравнений. Деление текста на части и составление простейшего плана под руководством учителя; определение основной мысли произведения с помощью учителя. Пересказ по готовому плану; самостоятельная работа по заданиям и в</w:t>
      </w:r>
      <w:r w:rsidRPr="008F15CF">
        <w:rPr>
          <w:rFonts w:hint="eastAsia"/>
        </w:rPr>
        <w:t>опросам</w:t>
      </w:r>
      <w:r w:rsidRPr="008F15CF">
        <w:t xml:space="preserve"> к тексту произведения.</w:t>
      </w:r>
    </w:p>
    <w:p w:rsidR="00783894" w:rsidRPr="008F15CF" w:rsidRDefault="00783894" w:rsidP="00783894">
      <w:pPr>
        <w:spacing w:line="360" w:lineRule="auto"/>
        <w:ind w:firstLine="720"/>
        <w:jc w:val="both"/>
      </w:pPr>
      <w:r w:rsidRPr="008F15CF">
        <w:rPr>
          <w:i/>
        </w:rPr>
        <w:t>Универсальные учебные действия:</w:t>
      </w:r>
    </w:p>
    <w:p w:rsidR="00783894" w:rsidRPr="008F15CF" w:rsidRDefault="00783894" w:rsidP="00577912">
      <w:pPr>
        <w:numPr>
          <w:ilvl w:val="0"/>
          <w:numId w:val="121"/>
        </w:numPr>
        <w:tabs>
          <w:tab w:val="left" w:pos="1800"/>
        </w:tabs>
        <w:spacing w:line="360" w:lineRule="auto"/>
        <w:jc w:val="both"/>
      </w:pPr>
      <w:r w:rsidRPr="008F15CF">
        <w:t>воспринимать на слух и самостоятельно прочитанное произведение;</w:t>
      </w:r>
    </w:p>
    <w:p w:rsidR="00783894" w:rsidRPr="008F15CF" w:rsidRDefault="00783894" w:rsidP="00577912">
      <w:pPr>
        <w:numPr>
          <w:ilvl w:val="0"/>
          <w:numId w:val="121"/>
        </w:numPr>
        <w:tabs>
          <w:tab w:val="left" w:pos="1800"/>
        </w:tabs>
        <w:spacing w:line="360" w:lineRule="auto"/>
        <w:jc w:val="both"/>
      </w:pPr>
      <w:r w:rsidRPr="008F15CF">
        <w:t>отвечать на вопросы по содержанию произведения;</w:t>
      </w:r>
    </w:p>
    <w:p w:rsidR="00783894" w:rsidRPr="008F15CF" w:rsidRDefault="00783894" w:rsidP="00577912">
      <w:pPr>
        <w:numPr>
          <w:ilvl w:val="0"/>
          <w:numId w:val="121"/>
        </w:numPr>
        <w:tabs>
          <w:tab w:val="left" w:pos="1800"/>
        </w:tabs>
        <w:spacing w:line="360" w:lineRule="auto"/>
        <w:jc w:val="both"/>
      </w:pPr>
      <w:r w:rsidRPr="008F15CF">
        <w:t>определять тему, жанр и авторскую принадлежность произведения и книги, используя условно-символическое моделирование;</w:t>
      </w:r>
    </w:p>
    <w:p w:rsidR="00783894" w:rsidRPr="008F15CF" w:rsidRDefault="00783894" w:rsidP="00577912">
      <w:pPr>
        <w:numPr>
          <w:ilvl w:val="0"/>
          <w:numId w:val="121"/>
        </w:numPr>
        <w:tabs>
          <w:tab w:val="left" w:pos="1800"/>
        </w:tabs>
        <w:spacing w:line="360" w:lineRule="auto"/>
        <w:jc w:val="both"/>
      </w:pPr>
      <w:r w:rsidRPr="008F15CF">
        <w:t>задавать вопросы по содержанию и дополнять ответы одноклассников;</w:t>
      </w:r>
    </w:p>
    <w:p w:rsidR="00783894" w:rsidRPr="008F15CF" w:rsidRDefault="00783894" w:rsidP="00577912">
      <w:pPr>
        <w:numPr>
          <w:ilvl w:val="0"/>
          <w:numId w:val="121"/>
        </w:numPr>
        <w:tabs>
          <w:tab w:val="left" w:pos="1800"/>
        </w:tabs>
        <w:spacing w:line="360" w:lineRule="auto"/>
        <w:jc w:val="both"/>
      </w:pPr>
      <w:r w:rsidRPr="008F15CF">
        <w:t>читать вслух и молча в темпе, позволяющем понимать прочитанное произведение;</w:t>
      </w:r>
    </w:p>
    <w:p w:rsidR="00783894" w:rsidRPr="008F15CF" w:rsidRDefault="00783894" w:rsidP="00577912">
      <w:pPr>
        <w:numPr>
          <w:ilvl w:val="0"/>
          <w:numId w:val="121"/>
        </w:numPr>
        <w:tabs>
          <w:tab w:val="left" w:pos="1800"/>
        </w:tabs>
        <w:spacing w:line="360" w:lineRule="auto"/>
        <w:jc w:val="both"/>
      </w:pPr>
      <w:r w:rsidRPr="008F15CF">
        <w:t>группировать произведения по жанрам и темам.</w:t>
      </w:r>
    </w:p>
    <w:p w:rsidR="00783894" w:rsidRPr="008F15CF" w:rsidRDefault="00783894" w:rsidP="00783894">
      <w:pPr>
        <w:spacing w:line="360" w:lineRule="auto"/>
        <w:ind w:firstLine="720"/>
        <w:jc w:val="both"/>
        <w:outlineLvl w:val="0"/>
        <w:rPr>
          <w:b/>
        </w:rPr>
      </w:pPr>
      <w:r w:rsidRPr="008F15CF">
        <w:rPr>
          <w:b/>
        </w:rPr>
        <w:t>Круг чтения</w:t>
      </w:r>
    </w:p>
    <w:p w:rsidR="00783894" w:rsidRPr="008F15CF" w:rsidRDefault="00783894" w:rsidP="00783894">
      <w:pPr>
        <w:spacing w:line="360" w:lineRule="auto"/>
        <w:ind w:firstLine="720"/>
        <w:jc w:val="both"/>
      </w:pPr>
      <w:r w:rsidRPr="008F15CF">
        <w:t>Произведения фольклора русского народа и народов других стран: пословица, скороговорка, загадка, потешка, закличка, песня, сказка, был</w:t>
      </w:r>
      <w:r w:rsidRPr="008F15CF">
        <w:rPr>
          <w:rFonts w:hint="eastAsia"/>
        </w:rPr>
        <w:t>ина</w:t>
      </w:r>
      <w:r w:rsidRPr="008F15CF">
        <w:t>. Сравнение произведений фольклора разных народов. Произведения русских и зарубежных писателей-классиков, произведения современных детских писателей. Произведения о жизни детей разных народов и стран. Приключенческая детская книга. Научно-популярные произведения; сказка, рассказ; справочная детская литература: книги-справочники, словари.</w:t>
      </w:r>
    </w:p>
    <w:p w:rsidR="00783894" w:rsidRPr="008F15CF" w:rsidRDefault="00783894" w:rsidP="00783894">
      <w:pPr>
        <w:spacing w:line="360" w:lineRule="auto"/>
        <w:ind w:firstLine="720"/>
        <w:jc w:val="both"/>
      </w:pPr>
      <w:r w:rsidRPr="008F15CF">
        <w:rPr>
          <w:i/>
        </w:rPr>
        <w:t xml:space="preserve">Примерная тематика. </w:t>
      </w:r>
      <w:r w:rsidRPr="008F15CF">
        <w:t>Произведения о Родине, о родной природе, о человеке и его отношении к другим людям, к природе, к труду; о жизни детей, о дружбе и товарищес</w:t>
      </w:r>
      <w:r w:rsidRPr="008F15CF">
        <w:rPr>
          <w:rFonts w:hint="eastAsia"/>
        </w:rPr>
        <w:t>тве</w:t>
      </w:r>
      <w:r w:rsidRPr="008F15CF">
        <w:t>; о добре и зле, правде и лжи.</w:t>
      </w:r>
    </w:p>
    <w:p w:rsidR="00783894" w:rsidRPr="008F15CF" w:rsidRDefault="00783894" w:rsidP="00783894">
      <w:pPr>
        <w:spacing w:line="360" w:lineRule="auto"/>
        <w:ind w:firstLine="720"/>
        <w:jc w:val="both"/>
        <w:rPr>
          <w:i/>
        </w:rPr>
      </w:pPr>
      <w:r w:rsidRPr="008F15CF">
        <w:rPr>
          <w:i/>
        </w:rPr>
        <w:lastRenderedPageBreak/>
        <w:t>Жанровое разнообразие.</w:t>
      </w:r>
      <w:r w:rsidRPr="008F15CF">
        <w:t xml:space="preserve"> </w:t>
      </w:r>
      <w:proofErr w:type="gramStart"/>
      <w:r w:rsidRPr="008F15CF">
        <w:t>Сказки (народные и авторские), рассказы, басни, стихотворения, загадки, пословицы, считалки, потешки, былины.</w:t>
      </w:r>
      <w:proofErr w:type="gramEnd"/>
    </w:p>
    <w:p w:rsidR="00783894" w:rsidRPr="008F15CF" w:rsidRDefault="00783894" w:rsidP="00783894">
      <w:pPr>
        <w:spacing w:line="360" w:lineRule="auto"/>
        <w:ind w:firstLine="720"/>
        <w:jc w:val="both"/>
        <w:rPr>
          <w:i/>
        </w:rPr>
      </w:pPr>
      <w:r w:rsidRPr="008F15CF">
        <w:rPr>
          <w:i/>
        </w:rPr>
        <w:t xml:space="preserve">Работа с книгой. </w:t>
      </w:r>
      <w:r w:rsidRPr="008F15CF">
        <w:t>Элементы книги: обложка, переплет, титульный лист, оглавление, иллюстрация. Детские газеты и журналы. Сведения об авторе, э</w:t>
      </w:r>
      <w:r w:rsidRPr="008F15CF">
        <w:rPr>
          <w:rFonts w:hint="eastAsia"/>
        </w:rPr>
        <w:t>лементарные</w:t>
      </w:r>
      <w:r w:rsidRPr="008F15CF">
        <w:t xml:space="preserve"> знания о времени написания произведения.</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22"/>
        </w:numPr>
        <w:tabs>
          <w:tab w:val="left" w:pos="1800"/>
        </w:tabs>
        <w:spacing w:line="360" w:lineRule="auto"/>
        <w:jc w:val="both"/>
      </w:pPr>
      <w:r w:rsidRPr="008F15CF">
        <w:t>читать самостоятельно небольшие произведения и детские книги объемом 1–2 страницы;</w:t>
      </w:r>
    </w:p>
    <w:p w:rsidR="00783894" w:rsidRPr="008F15CF" w:rsidRDefault="00783894" w:rsidP="00577912">
      <w:pPr>
        <w:numPr>
          <w:ilvl w:val="0"/>
          <w:numId w:val="122"/>
        </w:numPr>
        <w:tabs>
          <w:tab w:val="left" w:pos="1800"/>
        </w:tabs>
        <w:spacing w:line="360" w:lineRule="auto"/>
        <w:jc w:val="both"/>
      </w:pPr>
      <w:r w:rsidRPr="008F15CF">
        <w:t>читать самостоятельно фамилию автора и заглавие, правильно называть произведение и книгу (фамилия автора, заглавие);</w:t>
      </w:r>
    </w:p>
    <w:p w:rsidR="00783894" w:rsidRPr="008F15CF" w:rsidRDefault="00783894" w:rsidP="00577912">
      <w:pPr>
        <w:numPr>
          <w:ilvl w:val="0"/>
          <w:numId w:val="122"/>
        </w:numPr>
        <w:tabs>
          <w:tab w:val="left" w:pos="1800"/>
        </w:tabs>
        <w:spacing w:line="360" w:lineRule="auto"/>
        <w:jc w:val="both"/>
      </w:pPr>
      <w:r w:rsidRPr="008F15CF">
        <w:t>определять тему чтения и жанр книги;</w:t>
      </w:r>
    </w:p>
    <w:p w:rsidR="00783894" w:rsidRPr="008F15CF" w:rsidRDefault="00783894" w:rsidP="00577912">
      <w:pPr>
        <w:numPr>
          <w:ilvl w:val="0"/>
          <w:numId w:val="122"/>
        </w:numPr>
        <w:tabs>
          <w:tab w:val="left" w:pos="1800"/>
        </w:tabs>
        <w:spacing w:line="360" w:lineRule="auto"/>
        <w:jc w:val="both"/>
      </w:pPr>
      <w:r w:rsidRPr="008F15CF">
        <w:t>самостоятельно выбирать книгу на заданную тему из группы книг.</w:t>
      </w:r>
    </w:p>
    <w:p w:rsidR="00783894" w:rsidRPr="008F15CF" w:rsidRDefault="00783894" w:rsidP="00783894">
      <w:pPr>
        <w:spacing w:line="360" w:lineRule="auto"/>
        <w:ind w:firstLine="720"/>
        <w:jc w:val="both"/>
        <w:outlineLvl w:val="0"/>
        <w:rPr>
          <w:b/>
        </w:rPr>
      </w:pPr>
      <w:r w:rsidRPr="008F15CF">
        <w:rPr>
          <w:b/>
        </w:rPr>
        <w:t>Литературоведческая пропедевтика</w:t>
      </w:r>
    </w:p>
    <w:p w:rsidR="00783894" w:rsidRPr="008F15CF" w:rsidRDefault="00783894" w:rsidP="00783894">
      <w:pPr>
        <w:spacing w:line="360" w:lineRule="auto"/>
        <w:ind w:firstLine="720"/>
        <w:jc w:val="both"/>
      </w:pPr>
      <w:proofErr w:type="gramStart"/>
      <w:r w:rsidRPr="008F15CF">
        <w:t>Ориентировка в литературоведческих понятиях: литературное произведени</w:t>
      </w:r>
      <w:r w:rsidRPr="008F15CF">
        <w:rPr>
          <w:rFonts w:hint="eastAsia"/>
        </w:rPr>
        <w:t>е</w:t>
      </w:r>
      <w:r w:rsidRPr="008F15CF">
        <w:t>, фольклор, произведения фольклора, народная сказка, стихотворение, рассказ, история, быль, былина, бытовая сказка, сказка о животных, волшебная сказка, присказка, зачин, небылица, потешка, шутка, скороговорка, герой произведения, события реальные и вымыш</w:t>
      </w:r>
      <w:r w:rsidRPr="008F15CF">
        <w:rPr>
          <w:rFonts w:hint="eastAsia"/>
        </w:rPr>
        <w:t>ленные</w:t>
      </w:r>
      <w:r w:rsidRPr="008F15CF">
        <w:t>, название произведения (фамилия автора, заглавие), диалог, рифма, обращение, сравнение, информация.</w:t>
      </w:r>
      <w:proofErr w:type="gramEnd"/>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23"/>
        </w:numPr>
        <w:tabs>
          <w:tab w:val="left" w:pos="1800"/>
        </w:tabs>
        <w:spacing w:line="360" w:lineRule="auto"/>
        <w:jc w:val="both"/>
      </w:pPr>
      <w:r w:rsidRPr="008F15CF">
        <w:t>различать стихотворные и прозаические тексты;</w:t>
      </w:r>
    </w:p>
    <w:p w:rsidR="00783894" w:rsidRPr="008F15CF" w:rsidRDefault="00783894" w:rsidP="00577912">
      <w:pPr>
        <w:numPr>
          <w:ilvl w:val="0"/>
          <w:numId w:val="123"/>
        </w:numPr>
        <w:tabs>
          <w:tab w:val="left" w:pos="1800"/>
        </w:tabs>
        <w:spacing w:line="360" w:lineRule="auto"/>
        <w:jc w:val="both"/>
      </w:pPr>
      <w:r w:rsidRPr="008F15CF">
        <w:t>различать пословицы и загадки, группировать их по темам;</w:t>
      </w:r>
    </w:p>
    <w:p w:rsidR="00783894" w:rsidRPr="008F15CF" w:rsidRDefault="00783894" w:rsidP="00577912">
      <w:pPr>
        <w:numPr>
          <w:ilvl w:val="0"/>
          <w:numId w:val="123"/>
        </w:numPr>
        <w:tabs>
          <w:tab w:val="left" w:pos="1800"/>
        </w:tabs>
        <w:spacing w:line="360" w:lineRule="auto"/>
        <w:jc w:val="both"/>
      </w:pPr>
      <w:r w:rsidRPr="008F15CF">
        <w:t>использовать в речи литературоведческие понятия (жанр, тема, диалог, обращение, автор произведения, герой произведения).</w:t>
      </w:r>
    </w:p>
    <w:p w:rsidR="00783894" w:rsidRPr="008F15CF" w:rsidRDefault="00783894" w:rsidP="00783894">
      <w:pPr>
        <w:spacing w:line="360" w:lineRule="auto"/>
        <w:ind w:firstLine="720"/>
        <w:jc w:val="both"/>
        <w:rPr>
          <w:b/>
        </w:rPr>
      </w:pPr>
      <w:r w:rsidRPr="008F15CF">
        <w:rPr>
          <w:b/>
        </w:rPr>
        <w:t>Творческая деятельность учащихся (на основе литературных произведений)</w:t>
      </w:r>
    </w:p>
    <w:p w:rsidR="00783894" w:rsidRPr="008F15CF" w:rsidRDefault="00783894" w:rsidP="00783894">
      <w:pPr>
        <w:spacing w:line="360" w:lineRule="auto"/>
        <w:ind w:firstLine="720"/>
        <w:jc w:val="both"/>
      </w:pPr>
      <w:r w:rsidRPr="008F15CF">
        <w:t>Проявление интереса к словесному творчеству, участие в сочинении небольших сказок и историй. Рассказыва</w:t>
      </w:r>
      <w:r w:rsidRPr="008F15CF">
        <w:rPr>
          <w:rFonts w:hint="eastAsia"/>
        </w:rPr>
        <w:t>ние</w:t>
      </w:r>
      <w:r w:rsidRPr="008F15CF">
        <w:t xml:space="preserve"> сказок от лица одного из ее персонажей. Придумывание продолжения произведения (сказки, рассказа), изменение начала и продолжения произведения. Коллективные творческие работы («Мир </w:t>
      </w:r>
      <w:r w:rsidRPr="008F15CF">
        <w:rPr>
          <w:rFonts w:hint="eastAsia"/>
        </w:rPr>
        <w:t>сказок»</w:t>
      </w:r>
      <w:r w:rsidRPr="008F15CF">
        <w:t>, «Сказочные герои», «Герои народных сказок», «Теремок для любимых героев» и т. д.). Подготовка и проведение уроков-сказок, уроков-утренников, уроков-конкурсов, уроков-игр.</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24"/>
        </w:numPr>
        <w:tabs>
          <w:tab w:val="left" w:pos="1800"/>
        </w:tabs>
        <w:spacing w:line="360" w:lineRule="auto"/>
        <w:jc w:val="both"/>
      </w:pPr>
      <w:r w:rsidRPr="008F15CF">
        <w:t>читать по ролям, раскрывая характер изображаемого героя;</w:t>
      </w:r>
    </w:p>
    <w:p w:rsidR="00783894" w:rsidRPr="008F15CF" w:rsidRDefault="00783894" w:rsidP="00577912">
      <w:pPr>
        <w:numPr>
          <w:ilvl w:val="0"/>
          <w:numId w:val="124"/>
        </w:numPr>
        <w:tabs>
          <w:tab w:val="left" w:pos="1800"/>
        </w:tabs>
        <w:spacing w:line="360" w:lineRule="auto"/>
        <w:jc w:val="both"/>
      </w:pPr>
      <w:r w:rsidRPr="008F15CF">
        <w:t>инсценировать небольшие произведения или отдельные эпизоды;</w:t>
      </w:r>
    </w:p>
    <w:p w:rsidR="00783894" w:rsidRPr="008F15CF" w:rsidRDefault="00783894" w:rsidP="00577912">
      <w:pPr>
        <w:numPr>
          <w:ilvl w:val="0"/>
          <w:numId w:val="124"/>
        </w:numPr>
        <w:tabs>
          <w:tab w:val="left" w:pos="1800"/>
        </w:tabs>
        <w:spacing w:line="360" w:lineRule="auto"/>
        <w:jc w:val="both"/>
      </w:pPr>
      <w:r w:rsidRPr="008F15CF">
        <w:t>создавать истории о героях сказок.</w:t>
      </w:r>
    </w:p>
    <w:p w:rsidR="00783894" w:rsidRPr="008F15CF" w:rsidRDefault="00783894" w:rsidP="00783894">
      <w:pPr>
        <w:spacing w:line="360" w:lineRule="auto"/>
        <w:ind w:firstLine="720"/>
        <w:jc w:val="both"/>
        <w:outlineLvl w:val="0"/>
        <w:rPr>
          <w:b/>
        </w:rPr>
      </w:pPr>
      <w:r w:rsidRPr="008F15CF">
        <w:rPr>
          <w:b/>
        </w:rPr>
        <w:lastRenderedPageBreak/>
        <w:t>Чтение: работа с информацией</w:t>
      </w:r>
    </w:p>
    <w:p w:rsidR="00783894" w:rsidRPr="008F15CF" w:rsidRDefault="00783894" w:rsidP="00783894">
      <w:pPr>
        <w:spacing w:line="360" w:lineRule="auto"/>
        <w:ind w:firstLine="720"/>
        <w:jc w:val="both"/>
      </w:pPr>
      <w:r w:rsidRPr="008F15CF">
        <w:t>Информация: книга, произведение, автор произведения, жанр, тема.</w:t>
      </w:r>
    </w:p>
    <w:p w:rsidR="00783894" w:rsidRPr="008F15CF" w:rsidRDefault="00783894" w:rsidP="00783894">
      <w:pPr>
        <w:spacing w:line="360" w:lineRule="auto"/>
        <w:ind w:firstLine="720"/>
        <w:jc w:val="both"/>
      </w:pPr>
      <w:r w:rsidRPr="008F15CF">
        <w:t>Сбор информации с опорой на аппарат книги (титульный лист, аннотация, предисловия «Об авторе», «От автора»). Составление таблиц (имена героев, действия, позиция автора, мнение читателя). Чтение данных в таблице и использование их для характеристики героев, произведений, книг.</w:t>
      </w:r>
      <w:r w:rsidRPr="008F15CF">
        <w:rPr>
          <w:b/>
        </w:rPr>
        <w:t xml:space="preserve"> </w:t>
      </w:r>
      <w:r w:rsidRPr="008F15CF">
        <w:t>Заполнение и дополнение схем об авторах, жанрах, темах, типах книг.</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25"/>
        </w:numPr>
        <w:tabs>
          <w:tab w:val="left" w:pos="1800"/>
        </w:tabs>
        <w:spacing w:line="360" w:lineRule="auto"/>
        <w:jc w:val="both"/>
      </w:pPr>
      <w:r w:rsidRPr="008F15CF">
        <w:t>находить информацию о героях произведений;</w:t>
      </w:r>
    </w:p>
    <w:p w:rsidR="00783894" w:rsidRPr="008F15CF" w:rsidRDefault="00783894" w:rsidP="00577912">
      <w:pPr>
        <w:numPr>
          <w:ilvl w:val="0"/>
          <w:numId w:val="125"/>
        </w:numPr>
        <w:tabs>
          <w:tab w:val="left" w:pos="1800"/>
        </w:tabs>
        <w:spacing w:line="360" w:lineRule="auto"/>
        <w:jc w:val="both"/>
      </w:pPr>
      <w:r w:rsidRPr="008F15CF">
        <w:t>дополнять таблицы и схемы недостающей информацией;</w:t>
      </w:r>
    </w:p>
    <w:p w:rsidR="00783894" w:rsidRPr="008F15CF" w:rsidRDefault="00783894" w:rsidP="00577912">
      <w:pPr>
        <w:numPr>
          <w:ilvl w:val="0"/>
          <w:numId w:val="125"/>
        </w:numPr>
        <w:tabs>
          <w:tab w:val="left" w:pos="1800"/>
        </w:tabs>
        <w:spacing w:line="360" w:lineRule="auto"/>
        <w:jc w:val="both"/>
        <w:rPr>
          <w:b/>
        </w:rPr>
      </w:pPr>
      <w:r w:rsidRPr="008F15CF">
        <w:t>сравнивать полученную информацию с информацией из готовых таблиц.</w:t>
      </w:r>
    </w:p>
    <w:p w:rsidR="00783894" w:rsidRPr="008F15CF" w:rsidRDefault="00783894" w:rsidP="00783894">
      <w:pPr>
        <w:spacing w:line="360" w:lineRule="auto"/>
        <w:ind w:firstLine="720"/>
        <w:jc w:val="both"/>
        <w:outlineLvl w:val="0"/>
        <w:rPr>
          <w:b/>
        </w:rPr>
      </w:pPr>
      <w:r w:rsidRPr="008F15CF">
        <w:rPr>
          <w:b/>
        </w:rPr>
        <w:t>Межпредметные связи:</w:t>
      </w:r>
    </w:p>
    <w:p w:rsidR="00783894" w:rsidRPr="008F15CF" w:rsidRDefault="00783894" w:rsidP="00577912">
      <w:pPr>
        <w:numPr>
          <w:ilvl w:val="0"/>
          <w:numId w:val="126"/>
        </w:numPr>
        <w:tabs>
          <w:tab w:val="left" w:pos="1800"/>
        </w:tabs>
        <w:spacing w:line="360" w:lineRule="auto"/>
        <w:jc w:val="both"/>
        <w:rPr>
          <w:b/>
        </w:rPr>
      </w:pPr>
      <w:r w:rsidRPr="008F15CF">
        <w:t xml:space="preserve">с уроками </w:t>
      </w:r>
      <w:r w:rsidRPr="008F15CF">
        <w:rPr>
          <w:i/>
        </w:rPr>
        <w:t>русского языка</w:t>
      </w:r>
      <w:r w:rsidRPr="008F15CF">
        <w:t>: составление и запись предложений и мини-текстов (рассказов, сказок) о героях литературных произведений;</w:t>
      </w:r>
    </w:p>
    <w:p w:rsidR="00783894" w:rsidRPr="008F15CF" w:rsidRDefault="00783894" w:rsidP="00577912">
      <w:pPr>
        <w:numPr>
          <w:ilvl w:val="0"/>
          <w:numId w:val="126"/>
        </w:numPr>
        <w:tabs>
          <w:tab w:val="left" w:pos="900"/>
          <w:tab w:val="left" w:pos="1800"/>
        </w:tabs>
        <w:spacing w:line="360" w:lineRule="auto"/>
        <w:jc w:val="both"/>
      </w:pPr>
      <w:r w:rsidRPr="008F15CF">
        <w:t xml:space="preserve">с уроками </w:t>
      </w:r>
      <w:r w:rsidRPr="008F15CF">
        <w:rPr>
          <w:i/>
        </w:rPr>
        <w:t>изобразит</w:t>
      </w:r>
      <w:r w:rsidRPr="008F15CF">
        <w:rPr>
          <w:rFonts w:hint="eastAsia"/>
          <w:i/>
        </w:rPr>
        <w:t>ельного</w:t>
      </w:r>
      <w:r w:rsidRPr="008F15CF">
        <w:rPr>
          <w:i/>
        </w:rPr>
        <w:t xml:space="preserve"> искусства</w:t>
      </w:r>
      <w:r w:rsidRPr="008F15CF">
        <w:t>: иллюстрирование отдельных произведений, оформление творческих работ, участие в выставках рисунков по изученным произведениям;</w:t>
      </w:r>
    </w:p>
    <w:p w:rsidR="00783894" w:rsidRPr="008F15CF" w:rsidRDefault="00783894" w:rsidP="00577912">
      <w:pPr>
        <w:numPr>
          <w:ilvl w:val="0"/>
          <w:numId w:val="126"/>
        </w:numPr>
        <w:tabs>
          <w:tab w:val="left" w:pos="900"/>
          <w:tab w:val="left" w:pos="1800"/>
        </w:tabs>
        <w:spacing w:line="360" w:lineRule="auto"/>
        <w:jc w:val="both"/>
      </w:pPr>
      <w:r w:rsidRPr="008F15CF">
        <w:t xml:space="preserve">с уроками </w:t>
      </w:r>
      <w:r w:rsidRPr="008F15CF">
        <w:rPr>
          <w:i/>
        </w:rPr>
        <w:t>музыки</w:t>
      </w:r>
      <w:r w:rsidRPr="008F15CF">
        <w:t>: слушание музыкальных произведений по теме изученных произведений (народные хороводные и колы</w:t>
      </w:r>
      <w:r w:rsidRPr="008F15CF">
        <w:rPr>
          <w:rFonts w:hint="eastAsia"/>
        </w:rPr>
        <w:t>бельные</w:t>
      </w:r>
      <w:r w:rsidRPr="008F15CF">
        <w:t xml:space="preserve"> песни, авторские колыбельные песни);</w:t>
      </w:r>
    </w:p>
    <w:p w:rsidR="00783894" w:rsidRPr="008F15CF" w:rsidRDefault="00783894" w:rsidP="00577912">
      <w:pPr>
        <w:numPr>
          <w:ilvl w:val="0"/>
          <w:numId w:val="126"/>
        </w:numPr>
        <w:tabs>
          <w:tab w:val="left" w:pos="900"/>
          <w:tab w:val="left" w:pos="1800"/>
        </w:tabs>
        <w:spacing w:line="360" w:lineRule="auto"/>
        <w:jc w:val="both"/>
      </w:pPr>
      <w:r w:rsidRPr="008F15CF">
        <w:t xml:space="preserve">с уроками </w:t>
      </w:r>
      <w:r w:rsidRPr="008F15CF">
        <w:rPr>
          <w:i/>
        </w:rPr>
        <w:t>труда</w:t>
      </w:r>
      <w:r w:rsidRPr="008F15CF">
        <w:t>: изготовление книг-самоделок, ремонт книг, практическое знакомство с элементами книги, уроки коллективного творчества (аппликация, лепка, лего-конструкции к изученным произведениям или разделам).</w:t>
      </w:r>
    </w:p>
    <w:p w:rsidR="00783894" w:rsidRPr="008F15CF" w:rsidRDefault="00783894" w:rsidP="00783894">
      <w:pPr>
        <w:spacing w:line="360" w:lineRule="auto"/>
        <w:ind w:firstLine="720"/>
        <w:jc w:val="both"/>
      </w:pPr>
      <w:r w:rsidRPr="008F15CF">
        <w:rPr>
          <w:b/>
        </w:rPr>
        <w:t>3 класс</w:t>
      </w:r>
      <w:r w:rsidRPr="008F15CF">
        <w:t xml:space="preserve"> </w:t>
      </w:r>
    </w:p>
    <w:p w:rsidR="00783894" w:rsidRPr="008F15CF" w:rsidRDefault="00783894" w:rsidP="00783894">
      <w:pPr>
        <w:spacing w:line="360" w:lineRule="auto"/>
        <w:ind w:firstLine="720"/>
        <w:jc w:val="both"/>
        <w:outlineLvl w:val="0"/>
        <w:rPr>
          <w:b/>
        </w:rPr>
      </w:pPr>
      <w:r w:rsidRPr="008F15CF">
        <w:rPr>
          <w:b/>
        </w:rPr>
        <w:t>Виды речевой и читательской деятельности</w:t>
      </w:r>
    </w:p>
    <w:p w:rsidR="00783894" w:rsidRPr="008F15CF" w:rsidRDefault="00783894" w:rsidP="00783894">
      <w:pPr>
        <w:spacing w:line="360" w:lineRule="auto"/>
        <w:ind w:firstLine="720"/>
        <w:jc w:val="both"/>
      </w:pPr>
      <w:r w:rsidRPr="008F15CF">
        <w:rPr>
          <w:i/>
        </w:rPr>
        <w:t>Аудирование (слушание). Восприятие литера</w:t>
      </w:r>
      <w:r w:rsidRPr="008F15CF">
        <w:rPr>
          <w:rFonts w:hint="eastAsia"/>
          <w:i/>
        </w:rPr>
        <w:t>турного</w:t>
      </w:r>
      <w:r w:rsidRPr="008F15CF">
        <w:rPr>
          <w:i/>
        </w:rPr>
        <w:t xml:space="preserve"> произведения.</w:t>
      </w:r>
      <w:r w:rsidRPr="008F15CF">
        <w:t xml:space="preserve"> Восприятие произведений разных жанров из круга чтения; понимание главной мысли.</w:t>
      </w:r>
    </w:p>
    <w:p w:rsidR="00783894" w:rsidRPr="008F15CF" w:rsidRDefault="00783894" w:rsidP="00783894">
      <w:pPr>
        <w:spacing w:line="360" w:lineRule="auto"/>
        <w:ind w:firstLine="720"/>
        <w:jc w:val="both"/>
      </w:pPr>
      <w:r w:rsidRPr="008F15CF">
        <w:t>Изучение произведений одного и того же жанра или произведений одного и того же автора в сравнении; особенности произведения (композиция текста, язык произвед</w:t>
      </w:r>
      <w:r w:rsidRPr="008F15CF">
        <w:rPr>
          <w:rFonts w:hint="eastAsia"/>
        </w:rPr>
        <w:t>ения</w:t>
      </w:r>
      <w:r w:rsidRPr="008F15CF">
        <w:t xml:space="preserve">, изображение героев). Сравнение героев разных произведений, анализ их поступков, выделение деталей для характеристики; определение времени и места событий, выделение описания пейзажа и портрета героя. Выявление авторской позиции и формирование своего </w:t>
      </w:r>
      <w:r w:rsidRPr="008F15CF">
        <w:rPr>
          <w:rFonts w:hint="eastAsia"/>
        </w:rPr>
        <w:t>отношения</w:t>
      </w:r>
      <w:r w:rsidRPr="008F15CF">
        <w:t xml:space="preserve"> к произведению и героям.</w:t>
      </w:r>
    </w:p>
    <w:p w:rsidR="00783894" w:rsidRPr="008F15CF" w:rsidRDefault="00783894" w:rsidP="00783894">
      <w:pPr>
        <w:spacing w:line="360" w:lineRule="auto"/>
        <w:ind w:firstLine="720"/>
        <w:jc w:val="both"/>
      </w:pPr>
      <w:r w:rsidRPr="008F15CF">
        <w:rPr>
          <w:i/>
        </w:rPr>
        <w:t>Чтение.</w:t>
      </w:r>
      <w:r w:rsidRPr="008F15CF">
        <w:t xml:space="preserve"> </w:t>
      </w:r>
      <w:proofErr w:type="gramStart"/>
      <w:r w:rsidRPr="008F15CF">
        <w:t>Чтение вслух и молча</w:t>
      </w:r>
      <w:proofErr w:type="gramEnd"/>
      <w:r w:rsidRPr="008F15CF">
        <w:t xml:space="preserve"> (про себя) небольших произведений или глав из произведений целыми словами. Умение читать выразительно те</w:t>
      </w:r>
      <w:proofErr w:type="gramStart"/>
      <w:r w:rsidRPr="008F15CF">
        <w:t>кст пр</w:t>
      </w:r>
      <w:proofErr w:type="gramEnd"/>
      <w:r w:rsidRPr="008F15CF">
        <w:t xml:space="preserve">оизведения, </w:t>
      </w:r>
      <w:r w:rsidRPr="008F15CF">
        <w:lastRenderedPageBreak/>
        <w:t>передавая отношение к со</w:t>
      </w:r>
      <w:r w:rsidRPr="008F15CF">
        <w:rPr>
          <w:rFonts w:hint="eastAsia"/>
        </w:rPr>
        <w:t>бытиям</w:t>
      </w:r>
      <w:r w:rsidRPr="008F15CF">
        <w:t>, героям, выбирая соответствующий содержанию и смыслу текста интонационный рисунок.</w:t>
      </w:r>
    </w:p>
    <w:p w:rsidR="00783894" w:rsidRPr="008F15CF" w:rsidRDefault="00783894" w:rsidP="00783894">
      <w:pPr>
        <w:spacing w:line="360" w:lineRule="auto"/>
        <w:ind w:firstLine="720"/>
        <w:jc w:val="both"/>
      </w:pPr>
      <w:r w:rsidRPr="008F15CF">
        <w:rPr>
          <w:i/>
        </w:rPr>
        <w:t>Работа с текстом.</w:t>
      </w:r>
      <w:r w:rsidRPr="008F15CF">
        <w:t xml:space="preserve"> Осознание последовательности и смысла событий. Вычленение главной мысли текста. Определение поступков героев и их мотивов; сопоставл</w:t>
      </w:r>
      <w:r w:rsidRPr="008F15CF">
        <w:rPr>
          <w:rFonts w:hint="eastAsia"/>
        </w:rPr>
        <w:t>ение</w:t>
      </w:r>
      <w:r w:rsidRPr="008F15CF">
        <w:t xml:space="preserve"> поступков персонажей и их оценка. Нахождение в произведении слов и выражений, характеризующих героев и события; выявление авторской позиции и своего отношения к событиям и персонажам.</w:t>
      </w:r>
    </w:p>
    <w:p w:rsidR="00783894" w:rsidRPr="008F15CF" w:rsidRDefault="00783894" w:rsidP="00783894">
      <w:pPr>
        <w:spacing w:line="360" w:lineRule="auto"/>
        <w:ind w:firstLine="720"/>
        <w:jc w:val="both"/>
        <w:rPr>
          <w:i/>
        </w:rPr>
      </w:pPr>
      <w:r w:rsidRPr="008F15CF">
        <w:t>Работа со структурой текста: начало, развитие, концовка; деление те</w:t>
      </w:r>
      <w:r w:rsidRPr="008F15CF">
        <w:rPr>
          <w:rFonts w:hint="eastAsia"/>
        </w:rPr>
        <w:t>кста</w:t>
      </w:r>
      <w:r w:rsidRPr="008F15CF">
        <w:t xml:space="preserve"> на части и озаглавливание частей; составление плана под руководством учителя. Пересказ содержания текста (подробно и кратко) по готовому плану. Самостоятельное выполнение заданий к тексту.</w:t>
      </w:r>
    </w:p>
    <w:p w:rsidR="00783894" w:rsidRPr="008F15CF" w:rsidRDefault="00783894" w:rsidP="00783894">
      <w:pPr>
        <w:spacing w:line="360" w:lineRule="auto"/>
        <w:ind w:firstLine="720"/>
        <w:jc w:val="both"/>
      </w:pPr>
      <w:r w:rsidRPr="008F15CF">
        <w:rPr>
          <w:i/>
        </w:rPr>
        <w:t>Универсальные учебные действия:</w:t>
      </w:r>
    </w:p>
    <w:p w:rsidR="00783894" w:rsidRPr="008F15CF" w:rsidRDefault="00783894" w:rsidP="00577912">
      <w:pPr>
        <w:numPr>
          <w:ilvl w:val="0"/>
          <w:numId w:val="127"/>
        </w:numPr>
        <w:tabs>
          <w:tab w:val="left" w:pos="1800"/>
        </w:tabs>
        <w:spacing w:line="360" w:lineRule="auto"/>
        <w:jc w:val="both"/>
      </w:pPr>
      <w:r w:rsidRPr="008F15CF">
        <w:t>воспринимать литературное произведение на уровне главной мысли;</w:t>
      </w:r>
    </w:p>
    <w:p w:rsidR="00783894" w:rsidRPr="008F15CF" w:rsidRDefault="00783894" w:rsidP="00577912">
      <w:pPr>
        <w:numPr>
          <w:ilvl w:val="0"/>
          <w:numId w:val="127"/>
        </w:numPr>
        <w:tabs>
          <w:tab w:val="left" w:pos="1800"/>
        </w:tabs>
        <w:spacing w:line="360" w:lineRule="auto"/>
        <w:jc w:val="both"/>
      </w:pPr>
      <w:r w:rsidRPr="008F15CF">
        <w:t>читать вслух и молча произведения из круга чтения;</w:t>
      </w:r>
    </w:p>
    <w:p w:rsidR="00783894" w:rsidRPr="008F15CF" w:rsidRDefault="00783894" w:rsidP="00577912">
      <w:pPr>
        <w:numPr>
          <w:ilvl w:val="0"/>
          <w:numId w:val="127"/>
        </w:numPr>
        <w:tabs>
          <w:tab w:val="left" w:pos="1800"/>
        </w:tabs>
        <w:spacing w:line="360" w:lineRule="auto"/>
        <w:jc w:val="both"/>
      </w:pPr>
      <w:r w:rsidRPr="008F15CF">
        <w:t>различать художественное произведение и научно-познавательное;</w:t>
      </w:r>
    </w:p>
    <w:p w:rsidR="00783894" w:rsidRPr="008F15CF" w:rsidRDefault="00783894" w:rsidP="00577912">
      <w:pPr>
        <w:numPr>
          <w:ilvl w:val="0"/>
          <w:numId w:val="127"/>
        </w:numPr>
        <w:tabs>
          <w:tab w:val="left" w:pos="1800"/>
        </w:tabs>
        <w:spacing w:line="360" w:lineRule="auto"/>
        <w:jc w:val="both"/>
      </w:pPr>
      <w:r w:rsidRPr="008F15CF">
        <w:t>определять самостоятельно тему, жанр, авторскую принадлежность и главную мысль произведения;</w:t>
      </w:r>
    </w:p>
    <w:p w:rsidR="00783894" w:rsidRPr="008F15CF" w:rsidRDefault="00783894" w:rsidP="00577912">
      <w:pPr>
        <w:numPr>
          <w:ilvl w:val="0"/>
          <w:numId w:val="127"/>
        </w:numPr>
        <w:tabs>
          <w:tab w:val="left" w:pos="1800"/>
        </w:tabs>
        <w:spacing w:line="360" w:lineRule="auto"/>
        <w:jc w:val="both"/>
      </w:pPr>
      <w:r w:rsidRPr="008F15CF">
        <w:t>находить в текстах произведений диалоги, монологи, сравнения, обращения, пословицы;</w:t>
      </w:r>
    </w:p>
    <w:p w:rsidR="00783894" w:rsidRPr="008F15CF" w:rsidRDefault="00783894" w:rsidP="00577912">
      <w:pPr>
        <w:numPr>
          <w:ilvl w:val="0"/>
          <w:numId w:val="127"/>
        </w:numPr>
        <w:tabs>
          <w:tab w:val="left" w:pos="1800"/>
        </w:tabs>
        <w:spacing w:line="360" w:lineRule="auto"/>
        <w:jc w:val="both"/>
      </w:pPr>
      <w:r w:rsidRPr="008F15CF">
        <w:t>делить текст на смысловые части и составлять план;</w:t>
      </w:r>
    </w:p>
    <w:p w:rsidR="00783894" w:rsidRPr="008F15CF" w:rsidRDefault="00783894" w:rsidP="00577912">
      <w:pPr>
        <w:numPr>
          <w:ilvl w:val="0"/>
          <w:numId w:val="127"/>
        </w:numPr>
        <w:tabs>
          <w:tab w:val="left" w:pos="1800"/>
        </w:tabs>
        <w:spacing w:line="360" w:lineRule="auto"/>
        <w:jc w:val="both"/>
      </w:pPr>
      <w:r w:rsidRPr="008F15CF">
        <w:t>пересказывать подробно и кратко содержание изученного произведения;</w:t>
      </w:r>
    </w:p>
    <w:p w:rsidR="00783894" w:rsidRPr="008F15CF" w:rsidRDefault="00783894" w:rsidP="00577912">
      <w:pPr>
        <w:numPr>
          <w:ilvl w:val="0"/>
          <w:numId w:val="127"/>
        </w:numPr>
        <w:tabs>
          <w:tab w:val="left" w:pos="1800"/>
        </w:tabs>
        <w:spacing w:line="360" w:lineRule="auto"/>
        <w:jc w:val="both"/>
      </w:pPr>
      <w:r w:rsidRPr="008F15CF">
        <w:t>выбирать книги по темам и жанрам;</w:t>
      </w:r>
    </w:p>
    <w:p w:rsidR="00783894" w:rsidRPr="008F15CF" w:rsidRDefault="00783894" w:rsidP="00577912">
      <w:pPr>
        <w:numPr>
          <w:ilvl w:val="0"/>
          <w:numId w:val="127"/>
        </w:numPr>
        <w:tabs>
          <w:tab w:val="left" w:pos="1800"/>
        </w:tabs>
        <w:spacing w:line="360" w:lineRule="auto"/>
        <w:jc w:val="both"/>
      </w:pPr>
      <w:r w:rsidRPr="008F15CF">
        <w:t>пользоваться справочной литературой.</w:t>
      </w:r>
    </w:p>
    <w:p w:rsidR="00783894" w:rsidRPr="008F15CF" w:rsidRDefault="00783894" w:rsidP="00783894">
      <w:pPr>
        <w:spacing w:line="360" w:lineRule="auto"/>
        <w:ind w:firstLine="720"/>
        <w:jc w:val="both"/>
        <w:outlineLvl w:val="0"/>
        <w:rPr>
          <w:b/>
        </w:rPr>
      </w:pPr>
      <w:r w:rsidRPr="008F15CF">
        <w:rPr>
          <w:b/>
        </w:rPr>
        <w:t>Круг чтения</w:t>
      </w:r>
    </w:p>
    <w:p w:rsidR="00783894" w:rsidRPr="008F15CF" w:rsidRDefault="00783894" w:rsidP="00783894">
      <w:pPr>
        <w:spacing w:line="360" w:lineRule="auto"/>
        <w:ind w:firstLine="720"/>
        <w:jc w:val="both"/>
      </w:pPr>
      <w:r w:rsidRPr="008F15CF">
        <w:t>Произведения устного народного творчества русского народа и других народов. Ст</w:t>
      </w:r>
      <w:r w:rsidRPr="008F15CF">
        <w:rPr>
          <w:rFonts w:hint="eastAsia"/>
        </w:rPr>
        <w:t>ихотворные</w:t>
      </w:r>
      <w:r w:rsidRPr="008F15CF">
        <w:t xml:space="preserve"> и прозаические произведения отечественных и зарубежных писателей. Художественные и научно-популярные рассказы и очерки. Справочная литература: словари, детские энциклопедии, книги-справочники.</w:t>
      </w:r>
    </w:p>
    <w:p w:rsidR="00783894" w:rsidRPr="008F15CF" w:rsidRDefault="00783894" w:rsidP="00783894">
      <w:pPr>
        <w:spacing w:line="360" w:lineRule="auto"/>
        <w:ind w:firstLine="720"/>
        <w:jc w:val="both"/>
      </w:pPr>
      <w:r w:rsidRPr="008F15CF">
        <w:rPr>
          <w:i/>
        </w:rPr>
        <w:t>Примерная тематика.</w:t>
      </w:r>
      <w:r w:rsidRPr="008F15CF">
        <w:t xml:space="preserve"> </w:t>
      </w:r>
      <w:proofErr w:type="gramStart"/>
      <w:r w:rsidRPr="008F15CF">
        <w:t>Произведения о Родине, о героиче</w:t>
      </w:r>
      <w:r w:rsidRPr="008F15CF">
        <w:rPr>
          <w:rFonts w:hint="eastAsia"/>
        </w:rPr>
        <w:t>ских</w:t>
      </w:r>
      <w:r w:rsidRPr="008F15CF">
        <w:t xml:space="preserve"> подвигах, во имя Родины, людях и их отношении к Родине, к труду, друг к другу, природе и жизни; о чувствах людей и нравственных основах взаимоотношений (добро, зло, честь, долг, совесть, любовь, ненависть, дружба, правда, ложь и т. д.).</w:t>
      </w:r>
      <w:proofErr w:type="gramEnd"/>
    </w:p>
    <w:p w:rsidR="00783894" w:rsidRPr="008F15CF" w:rsidRDefault="00783894" w:rsidP="00783894">
      <w:pPr>
        <w:spacing w:line="360" w:lineRule="auto"/>
        <w:ind w:firstLine="720"/>
        <w:jc w:val="both"/>
      </w:pPr>
      <w:r w:rsidRPr="008F15CF">
        <w:rPr>
          <w:i/>
        </w:rPr>
        <w:t>Жанровое разнообразие.</w:t>
      </w:r>
      <w:r w:rsidRPr="008F15CF">
        <w:rPr>
          <w:b/>
        </w:rPr>
        <w:t xml:space="preserve"> </w:t>
      </w:r>
      <w:proofErr w:type="gramStart"/>
      <w:r w:rsidRPr="008F15CF">
        <w:t>Более сложные, чем изучаемые в 1 и 2 классах, по структуре сказки, рассказы, басни, былины, сказы, легенды, стихотворные произведения (наблюдение за ритмическим рисунком, рифмой, строкой, строфой).</w:t>
      </w:r>
      <w:proofErr w:type="gramEnd"/>
    </w:p>
    <w:p w:rsidR="00783894" w:rsidRPr="008F15CF" w:rsidRDefault="00783894" w:rsidP="00783894">
      <w:pPr>
        <w:spacing w:line="360" w:lineRule="auto"/>
        <w:ind w:firstLine="720"/>
        <w:jc w:val="both"/>
      </w:pPr>
      <w:r w:rsidRPr="008F15CF">
        <w:lastRenderedPageBreak/>
        <w:t>Народная сказка: замедленность действи</w:t>
      </w:r>
      <w:r w:rsidRPr="008F15CF">
        <w:rPr>
          <w:rFonts w:hint="eastAsia"/>
        </w:rPr>
        <w:t>я</w:t>
      </w:r>
      <w:r w:rsidRPr="008F15CF">
        <w:t xml:space="preserve"> за счет повторов, включения песенок и прибауток, наличие волшебных превращений, присказки, зачины и их варианты, особые концовки. Идея победы добра над злом, правды над кривдой. Реальность и нереальность событий. Герои положительные и отрицательные.</w:t>
      </w:r>
    </w:p>
    <w:p w:rsidR="00783894" w:rsidRPr="008F15CF" w:rsidRDefault="00783894" w:rsidP="00783894">
      <w:pPr>
        <w:spacing w:line="360" w:lineRule="auto"/>
        <w:ind w:firstLine="720"/>
        <w:jc w:val="both"/>
      </w:pPr>
      <w:r w:rsidRPr="008F15CF">
        <w:t>Былина: особенности изображения персонажей (гиперболизация), особенности былинного стиха, повторы.</w:t>
      </w:r>
    </w:p>
    <w:p w:rsidR="00783894" w:rsidRPr="008F15CF" w:rsidRDefault="00783894" w:rsidP="00783894">
      <w:pPr>
        <w:spacing w:line="360" w:lineRule="auto"/>
        <w:ind w:firstLine="720"/>
        <w:jc w:val="both"/>
      </w:pPr>
      <w:proofErr w:type="gramStart"/>
      <w:r w:rsidRPr="008F15CF">
        <w:t>Лите</w:t>
      </w:r>
      <w:r w:rsidRPr="008F15CF">
        <w:rPr>
          <w:rFonts w:hint="eastAsia"/>
        </w:rPr>
        <w:t>ратурная</w:t>
      </w:r>
      <w:r w:rsidRPr="008F15CF">
        <w:t xml:space="preserve"> (авторская) сказка: сходство с народной сказкой: сказочные герои, повторы, структурное сходство; особенности: особый поэтический язык писателя, лиричность и яркость образов, эмоциональные переживания.</w:t>
      </w:r>
      <w:proofErr w:type="gramEnd"/>
    </w:p>
    <w:p w:rsidR="00783894" w:rsidRPr="008F15CF" w:rsidRDefault="00783894" w:rsidP="00783894">
      <w:pPr>
        <w:spacing w:line="360" w:lineRule="auto"/>
        <w:ind w:firstLine="720"/>
        <w:jc w:val="both"/>
      </w:pPr>
      <w:r w:rsidRPr="008F15CF">
        <w:t>Художественные рассказы: изображение явлений и героев; наличие диалогической речи, эпитетов, сравнений, устойчивых выражений.</w:t>
      </w:r>
    </w:p>
    <w:p w:rsidR="00783894" w:rsidRPr="008F15CF" w:rsidRDefault="00783894" w:rsidP="00783894">
      <w:pPr>
        <w:spacing w:line="360" w:lineRule="auto"/>
        <w:ind w:firstLine="720"/>
        <w:jc w:val="both"/>
        <w:rPr>
          <w:i/>
        </w:rPr>
      </w:pPr>
      <w:r w:rsidRPr="008F15CF">
        <w:t>Рассказы-описания (научно-художественные рассказы) — промежуточный жанр между художественными и научно-популярными рассказами. Особенности этого жанра: описание образов природы в художе</w:t>
      </w:r>
      <w:r w:rsidRPr="008F15CF">
        <w:rPr>
          <w:rFonts w:hint="eastAsia"/>
        </w:rPr>
        <w:t>ственной</w:t>
      </w:r>
      <w:r w:rsidRPr="008F15CF">
        <w:t xml:space="preserve"> форме и наличие фактической информации.</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28"/>
        </w:numPr>
        <w:tabs>
          <w:tab w:val="left" w:pos="1800"/>
        </w:tabs>
        <w:spacing w:line="360" w:lineRule="auto"/>
        <w:jc w:val="both"/>
      </w:pPr>
      <w:r w:rsidRPr="008F15CF">
        <w:t>пользоваться оглавлением, предисловием, послесловием;</w:t>
      </w:r>
    </w:p>
    <w:p w:rsidR="00783894" w:rsidRPr="008F15CF" w:rsidRDefault="00783894" w:rsidP="00577912">
      <w:pPr>
        <w:numPr>
          <w:ilvl w:val="0"/>
          <w:numId w:val="128"/>
        </w:numPr>
        <w:tabs>
          <w:tab w:val="left" w:pos="1800"/>
        </w:tabs>
        <w:spacing w:line="360" w:lineRule="auto"/>
        <w:jc w:val="both"/>
      </w:pPr>
      <w:r w:rsidRPr="008F15CF">
        <w:t>классифицировать произведения и книги по темам, жанрам и авторской принадлежности;</w:t>
      </w:r>
    </w:p>
    <w:p w:rsidR="00783894" w:rsidRPr="008F15CF" w:rsidRDefault="00783894" w:rsidP="00577912">
      <w:pPr>
        <w:numPr>
          <w:ilvl w:val="0"/>
          <w:numId w:val="128"/>
        </w:numPr>
        <w:tabs>
          <w:tab w:val="left" w:pos="1800"/>
        </w:tabs>
        <w:spacing w:line="360" w:lineRule="auto"/>
        <w:jc w:val="both"/>
      </w:pPr>
      <w:r w:rsidRPr="008F15CF">
        <w:t>читать самостоятельно произведения и книги по заданной теме, жанру или авторской принадлежности.</w:t>
      </w:r>
    </w:p>
    <w:p w:rsidR="00783894" w:rsidRPr="008F15CF" w:rsidRDefault="00783894" w:rsidP="00783894">
      <w:pPr>
        <w:spacing w:line="360" w:lineRule="auto"/>
        <w:ind w:firstLine="720"/>
        <w:jc w:val="both"/>
        <w:outlineLvl w:val="0"/>
        <w:rPr>
          <w:b/>
        </w:rPr>
      </w:pPr>
      <w:r w:rsidRPr="008F15CF">
        <w:rPr>
          <w:b/>
        </w:rPr>
        <w:t>Литературоведческая пропедевтика</w:t>
      </w:r>
    </w:p>
    <w:p w:rsidR="00783894" w:rsidRPr="008F15CF" w:rsidRDefault="00783894" w:rsidP="00783894">
      <w:pPr>
        <w:spacing w:line="360" w:lineRule="auto"/>
        <w:ind w:firstLine="720"/>
        <w:jc w:val="both"/>
      </w:pPr>
      <w:r w:rsidRPr="008F15CF">
        <w:t>Ориентировка в литературоведческих понятиях:</w:t>
      </w:r>
      <w:r w:rsidRPr="008F15CF">
        <w:rPr>
          <w:b/>
        </w:rPr>
        <w:t xml:space="preserve"> </w:t>
      </w:r>
      <w:r w:rsidRPr="008F15CF">
        <w:t xml:space="preserve">литература, фольклор, литературное произведение. </w:t>
      </w:r>
      <w:proofErr w:type="gramStart"/>
      <w:r w:rsidRPr="008F15CF">
        <w:t>Литературные жанры: сказка, былина, сказ, пословица, загадка, рассказ, стихотворение, басня, пьеса-сказка, быль.</w:t>
      </w:r>
      <w:proofErr w:type="gramEnd"/>
    </w:p>
    <w:p w:rsidR="00783894" w:rsidRPr="008F15CF" w:rsidRDefault="00783894" w:rsidP="00783894">
      <w:pPr>
        <w:spacing w:line="360" w:lineRule="auto"/>
        <w:ind w:firstLine="720"/>
        <w:jc w:val="both"/>
      </w:pPr>
      <w:r w:rsidRPr="008F15CF">
        <w:t>Присказк</w:t>
      </w:r>
      <w:r w:rsidRPr="008F15CF">
        <w:rPr>
          <w:rFonts w:hint="eastAsia"/>
        </w:rPr>
        <w:t>а</w:t>
      </w:r>
      <w:r w:rsidRPr="008F15CF">
        <w:t>, зачин, диалог, произведение (художественное произведение, научно-художественное, научно-популярное). Герой (персонаж), портрет героя, пейзаж. Стихотворение, рифма, строка, строфа. Средства выразительности: логическая пауза, темп, ритм.</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29"/>
        </w:numPr>
        <w:tabs>
          <w:tab w:val="left" w:pos="1800"/>
        </w:tabs>
        <w:spacing w:line="360" w:lineRule="auto"/>
        <w:jc w:val="both"/>
      </w:pPr>
      <w:r w:rsidRPr="008F15CF">
        <w:t>сравнивать фольклорные и авторские произведения со схожим сюжетом, указывать их сходство и различия;</w:t>
      </w:r>
    </w:p>
    <w:p w:rsidR="00783894" w:rsidRPr="008F15CF" w:rsidRDefault="00783894" w:rsidP="00577912">
      <w:pPr>
        <w:numPr>
          <w:ilvl w:val="0"/>
          <w:numId w:val="129"/>
        </w:numPr>
        <w:tabs>
          <w:tab w:val="left" w:pos="1800"/>
        </w:tabs>
        <w:spacing w:line="360" w:lineRule="auto"/>
        <w:jc w:val="both"/>
      </w:pPr>
      <w:r w:rsidRPr="008F15CF">
        <w:t xml:space="preserve">отличать прозаический текст от </w:t>
      </w:r>
      <w:proofErr w:type="gramStart"/>
      <w:r w:rsidRPr="008F15CF">
        <w:t>стихотворного</w:t>
      </w:r>
      <w:proofErr w:type="gramEnd"/>
      <w:r w:rsidRPr="008F15CF">
        <w:t>, научно-популярный от художественного;</w:t>
      </w:r>
    </w:p>
    <w:p w:rsidR="00783894" w:rsidRPr="008F15CF" w:rsidRDefault="00783894" w:rsidP="00577912">
      <w:pPr>
        <w:numPr>
          <w:ilvl w:val="0"/>
          <w:numId w:val="129"/>
        </w:numPr>
        <w:tabs>
          <w:tab w:val="left" w:pos="1800"/>
        </w:tabs>
        <w:spacing w:line="360" w:lineRule="auto"/>
        <w:jc w:val="both"/>
      </w:pPr>
      <w:r w:rsidRPr="008F15CF">
        <w:t>сравнивать структуры текстов малых жанров фольклора;</w:t>
      </w:r>
    </w:p>
    <w:p w:rsidR="00783894" w:rsidRPr="008F15CF" w:rsidRDefault="00783894" w:rsidP="00577912">
      <w:pPr>
        <w:numPr>
          <w:ilvl w:val="0"/>
          <w:numId w:val="129"/>
        </w:numPr>
        <w:tabs>
          <w:tab w:val="left" w:pos="1800"/>
        </w:tabs>
        <w:spacing w:line="360" w:lineRule="auto"/>
        <w:jc w:val="both"/>
      </w:pPr>
      <w:r w:rsidRPr="008F15CF">
        <w:t>находить в тексте произведения олицетворения, сравнения.</w:t>
      </w:r>
    </w:p>
    <w:p w:rsidR="00783894" w:rsidRPr="008F15CF" w:rsidRDefault="00783894" w:rsidP="00783894">
      <w:pPr>
        <w:spacing w:line="360" w:lineRule="auto"/>
        <w:ind w:firstLine="720"/>
        <w:jc w:val="both"/>
        <w:rPr>
          <w:b/>
        </w:rPr>
      </w:pPr>
      <w:r w:rsidRPr="008F15CF">
        <w:rPr>
          <w:b/>
        </w:rPr>
        <w:lastRenderedPageBreak/>
        <w:t>Творческая деятельность учащихся (на основе литературных произведений)</w:t>
      </w:r>
    </w:p>
    <w:p w:rsidR="00783894" w:rsidRPr="008F15CF" w:rsidRDefault="00783894" w:rsidP="00783894">
      <w:pPr>
        <w:spacing w:line="360" w:lineRule="auto"/>
        <w:ind w:firstLine="720"/>
        <w:jc w:val="both"/>
      </w:pPr>
      <w:r w:rsidRPr="008F15CF">
        <w:rPr>
          <w:i/>
        </w:rPr>
        <w:t>Творческая деятельность.</w:t>
      </w:r>
      <w:r w:rsidRPr="008F15CF">
        <w:t xml:space="preserve"> Развитие интереса к художественному слову. Сочинение (по аналогии с произведениями фольклора) загадок, потешек, небылиц, сказок, забавных историй с героями изученных произведений. «Дописывание», «</w:t>
      </w:r>
      <w:r w:rsidRPr="008F15CF">
        <w:rPr>
          <w:rFonts w:hint="eastAsia"/>
        </w:rPr>
        <w:t>досказывание»</w:t>
      </w:r>
      <w:r w:rsidRPr="008F15CF">
        <w:t xml:space="preserve"> известных сюжетов.</w:t>
      </w:r>
    </w:p>
    <w:p w:rsidR="00783894" w:rsidRPr="008F15CF" w:rsidRDefault="00783894" w:rsidP="00783894">
      <w:pPr>
        <w:spacing w:line="360" w:lineRule="auto"/>
        <w:ind w:firstLine="720"/>
        <w:jc w:val="both"/>
        <w:rPr>
          <w:i/>
        </w:rPr>
      </w:pPr>
      <w:r w:rsidRPr="008F15CF">
        <w:t>Коллективная творческая работа по изученным произведениям во внеурочное время (в группе продленного дня, в творческой мастерской, в литературном кружке или на факультативных занятиях): дорога сказок, город героев, сказочный дом и т. д. Проведение литературных игр, конкурсов, утренников, уроков-отчетов.</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30"/>
        </w:numPr>
        <w:tabs>
          <w:tab w:val="left" w:pos="1800"/>
        </w:tabs>
        <w:spacing w:line="360" w:lineRule="auto"/>
        <w:jc w:val="both"/>
      </w:pPr>
      <w:r w:rsidRPr="008F15CF">
        <w:t>интерпретировать те</w:t>
      </w:r>
      <w:proofErr w:type="gramStart"/>
      <w:r w:rsidRPr="008F15CF">
        <w:t>кст пр</w:t>
      </w:r>
      <w:proofErr w:type="gramEnd"/>
      <w:r w:rsidRPr="008F15CF">
        <w:t>оизведения: рассказывать от имени одного из героев произведения, от имени автора, от своего имени;</w:t>
      </w:r>
    </w:p>
    <w:p w:rsidR="00783894" w:rsidRPr="008F15CF" w:rsidRDefault="00783894" w:rsidP="00577912">
      <w:pPr>
        <w:numPr>
          <w:ilvl w:val="0"/>
          <w:numId w:val="130"/>
        </w:numPr>
        <w:tabs>
          <w:tab w:val="left" w:pos="1800"/>
        </w:tabs>
        <w:spacing w:line="360" w:lineRule="auto"/>
        <w:jc w:val="both"/>
      </w:pPr>
      <w:r w:rsidRPr="008F15CF">
        <w:t>восстанавливать деформированный план по тексту;</w:t>
      </w:r>
    </w:p>
    <w:p w:rsidR="00783894" w:rsidRPr="008F15CF" w:rsidRDefault="00783894" w:rsidP="00577912">
      <w:pPr>
        <w:numPr>
          <w:ilvl w:val="0"/>
          <w:numId w:val="130"/>
        </w:numPr>
        <w:tabs>
          <w:tab w:val="left" w:pos="1800"/>
        </w:tabs>
        <w:spacing w:line="360" w:lineRule="auto"/>
        <w:jc w:val="both"/>
      </w:pPr>
      <w:r w:rsidRPr="008F15CF">
        <w:t>создавать по аналогии произведения разных жанров;</w:t>
      </w:r>
    </w:p>
    <w:p w:rsidR="00783894" w:rsidRPr="008F15CF" w:rsidRDefault="00783894" w:rsidP="00577912">
      <w:pPr>
        <w:numPr>
          <w:ilvl w:val="0"/>
          <w:numId w:val="130"/>
        </w:numPr>
        <w:tabs>
          <w:tab w:val="left" w:pos="1800"/>
        </w:tabs>
        <w:spacing w:line="360" w:lineRule="auto"/>
        <w:jc w:val="both"/>
      </w:pPr>
      <w:r w:rsidRPr="008F15CF">
        <w:t>сочинять стихотворные тексты по заданным строфам и рифмам;</w:t>
      </w:r>
    </w:p>
    <w:p w:rsidR="00783894" w:rsidRPr="008F15CF" w:rsidRDefault="00783894" w:rsidP="00577912">
      <w:pPr>
        <w:numPr>
          <w:ilvl w:val="0"/>
          <w:numId w:val="130"/>
        </w:numPr>
        <w:tabs>
          <w:tab w:val="left" w:pos="1800"/>
        </w:tabs>
        <w:spacing w:line="360" w:lineRule="auto"/>
        <w:jc w:val="both"/>
      </w:pPr>
      <w:r w:rsidRPr="008F15CF">
        <w:t>выполнять индивидуально или в группе проект по сбору информации о книге, герое, авторе.</w:t>
      </w:r>
    </w:p>
    <w:p w:rsidR="00783894" w:rsidRPr="008F15CF" w:rsidRDefault="00783894" w:rsidP="00783894">
      <w:pPr>
        <w:spacing w:line="360" w:lineRule="auto"/>
        <w:ind w:firstLine="720"/>
        <w:jc w:val="both"/>
        <w:outlineLvl w:val="0"/>
        <w:rPr>
          <w:b/>
        </w:rPr>
      </w:pPr>
      <w:r w:rsidRPr="008F15CF">
        <w:rPr>
          <w:b/>
        </w:rPr>
        <w:t>Чтение: работа с информацией</w:t>
      </w:r>
    </w:p>
    <w:p w:rsidR="00783894" w:rsidRPr="008F15CF" w:rsidRDefault="00783894" w:rsidP="00783894">
      <w:pPr>
        <w:spacing w:line="360" w:lineRule="auto"/>
        <w:ind w:firstLine="720"/>
        <w:jc w:val="both"/>
        <w:rPr>
          <w:b/>
        </w:rPr>
      </w:pPr>
      <w:r w:rsidRPr="008F15CF">
        <w:t>Информация о книге, произведении, авторе произведения или книги. Получение информации с опорой на аппарат книги (титульный лист, оглавление, аннотация, предисловие/послесловие «об авторе», «от автора»). Умение пользоваться справочниками и словарями, находить информацию о героях, произведениях и книгах.</w:t>
      </w:r>
    </w:p>
    <w:p w:rsidR="00783894" w:rsidRPr="008F15CF" w:rsidRDefault="00783894" w:rsidP="00783894">
      <w:pPr>
        <w:spacing w:line="360" w:lineRule="auto"/>
        <w:ind w:firstLine="720"/>
        <w:jc w:val="both"/>
      </w:pPr>
      <w:r w:rsidRPr="008F15CF">
        <w:t>Оформление информации в виде моделей, схем, таблиц.</w:t>
      </w:r>
    </w:p>
    <w:p w:rsidR="00783894" w:rsidRPr="008F15CF" w:rsidRDefault="00783894" w:rsidP="00783894">
      <w:pPr>
        <w:spacing w:line="360" w:lineRule="auto"/>
        <w:ind w:firstLine="720"/>
        <w:jc w:val="both"/>
        <w:rPr>
          <w:i/>
        </w:rPr>
      </w:pPr>
      <w:r w:rsidRPr="008F15CF">
        <w:t>Использование готовых таблиц с информацией для характеристики героев, книг, произведений.</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31"/>
        </w:numPr>
        <w:tabs>
          <w:tab w:val="left" w:pos="1620"/>
          <w:tab w:val="left" w:pos="1800"/>
        </w:tabs>
        <w:spacing w:line="360" w:lineRule="auto"/>
        <w:jc w:val="both"/>
      </w:pPr>
      <w:r w:rsidRPr="008F15CF">
        <w:t>пользоваться аннотацией, содержанием книги для написания отзыва;</w:t>
      </w:r>
    </w:p>
    <w:p w:rsidR="00783894" w:rsidRPr="008F15CF" w:rsidRDefault="00783894" w:rsidP="00577912">
      <w:pPr>
        <w:numPr>
          <w:ilvl w:val="0"/>
          <w:numId w:val="131"/>
        </w:numPr>
        <w:tabs>
          <w:tab w:val="left" w:pos="1620"/>
          <w:tab w:val="left" w:pos="1800"/>
        </w:tabs>
        <w:spacing w:line="360" w:lineRule="auto"/>
        <w:jc w:val="both"/>
      </w:pPr>
      <w:r w:rsidRPr="008F15CF">
        <w:t>пользоваться информацией из готовых таблиц для характеристики героя, произведения или книги.</w:t>
      </w:r>
    </w:p>
    <w:p w:rsidR="00783894" w:rsidRPr="008F15CF" w:rsidRDefault="00783894" w:rsidP="00783894">
      <w:pPr>
        <w:spacing w:line="360" w:lineRule="auto"/>
        <w:ind w:firstLine="720"/>
        <w:jc w:val="both"/>
        <w:outlineLvl w:val="0"/>
        <w:rPr>
          <w:b/>
        </w:rPr>
      </w:pPr>
      <w:r w:rsidRPr="008F15CF">
        <w:rPr>
          <w:b/>
        </w:rPr>
        <w:t>Межпредметные связи:</w:t>
      </w:r>
    </w:p>
    <w:p w:rsidR="00783894" w:rsidRPr="008F15CF" w:rsidRDefault="00783894" w:rsidP="00577912">
      <w:pPr>
        <w:numPr>
          <w:ilvl w:val="0"/>
          <w:numId w:val="132"/>
        </w:numPr>
        <w:tabs>
          <w:tab w:val="left" w:pos="1260"/>
        </w:tabs>
        <w:spacing w:line="360" w:lineRule="auto"/>
        <w:jc w:val="both"/>
      </w:pPr>
      <w:r w:rsidRPr="008F15CF">
        <w:t xml:space="preserve">с уроками </w:t>
      </w:r>
      <w:r w:rsidRPr="008F15CF">
        <w:rPr>
          <w:i/>
        </w:rPr>
        <w:t>русского языка:</w:t>
      </w:r>
      <w:r w:rsidRPr="008F15CF">
        <w:t xml:space="preserve"> аннотация к прочитанному произведению (2–3 предложения), запись описания пейзажа или портрета персонажа, проба пера (сочинение считалок, сказок, рассказов);</w:t>
      </w:r>
    </w:p>
    <w:p w:rsidR="00783894" w:rsidRPr="008F15CF" w:rsidRDefault="00783894" w:rsidP="00577912">
      <w:pPr>
        <w:numPr>
          <w:ilvl w:val="0"/>
          <w:numId w:val="132"/>
        </w:numPr>
        <w:tabs>
          <w:tab w:val="left" w:pos="1260"/>
        </w:tabs>
        <w:spacing w:line="360" w:lineRule="auto"/>
        <w:jc w:val="both"/>
      </w:pPr>
      <w:r w:rsidRPr="008F15CF">
        <w:lastRenderedPageBreak/>
        <w:t xml:space="preserve">с уроками </w:t>
      </w:r>
      <w:r w:rsidRPr="008F15CF">
        <w:rPr>
          <w:i/>
        </w:rPr>
        <w:t>изобразительного искусства:</w:t>
      </w:r>
      <w:r w:rsidRPr="008F15CF">
        <w:t xml:space="preserve"> знакомство с художниками книг, иллюстрирование книг-самоделок, использование красок для передачи своего отношения к героям произведения, уроки коллективного творчества по темам чтения;</w:t>
      </w:r>
    </w:p>
    <w:p w:rsidR="00783894" w:rsidRPr="008F15CF" w:rsidRDefault="00783894" w:rsidP="00577912">
      <w:pPr>
        <w:numPr>
          <w:ilvl w:val="0"/>
          <w:numId w:val="132"/>
        </w:numPr>
        <w:tabs>
          <w:tab w:val="left" w:pos="1260"/>
        </w:tabs>
        <w:spacing w:line="360" w:lineRule="auto"/>
        <w:jc w:val="both"/>
      </w:pPr>
      <w:r w:rsidRPr="008F15CF">
        <w:t xml:space="preserve">с уроками </w:t>
      </w:r>
      <w:r w:rsidRPr="008F15CF">
        <w:rPr>
          <w:i/>
        </w:rPr>
        <w:t>музыки:</w:t>
      </w:r>
      <w:r w:rsidRPr="008F15CF">
        <w:t xml:space="preserve"> знакомство с музыкальными произведениями на тексты отдельных произведений, составление музыкального интонационного рисунка и сравнение его с интонационным рисунком произведения, музыкальные образы героев произведений;</w:t>
      </w:r>
    </w:p>
    <w:p w:rsidR="00783894" w:rsidRPr="008F15CF" w:rsidRDefault="00783894" w:rsidP="00577912">
      <w:pPr>
        <w:numPr>
          <w:ilvl w:val="0"/>
          <w:numId w:val="132"/>
        </w:numPr>
        <w:tabs>
          <w:tab w:val="left" w:pos="1260"/>
        </w:tabs>
        <w:spacing w:line="360" w:lineRule="auto"/>
        <w:jc w:val="both"/>
      </w:pPr>
      <w:r w:rsidRPr="008F15CF">
        <w:t xml:space="preserve">с уроками </w:t>
      </w:r>
      <w:r w:rsidRPr="008F15CF">
        <w:rPr>
          <w:i/>
        </w:rPr>
        <w:t>труда:</w:t>
      </w:r>
      <w:r w:rsidRPr="008F15CF">
        <w:t xml:space="preserve"> переплет книг, работа с элементами книг, ремонт книг в классной и школьной библиотеках.</w:t>
      </w:r>
    </w:p>
    <w:p w:rsidR="00783894" w:rsidRPr="008F15CF" w:rsidRDefault="00783894" w:rsidP="00783894">
      <w:pPr>
        <w:spacing w:line="360" w:lineRule="auto"/>
        <w:ind w:firstLine="720"/>
        <w:jc w:val="both"/>
      </w:pPr>
      <w:r w:rsidRPr="008F15CF">
        <w:rPr>
          <w:b/>
        </w:rPr>
        <w:t>4 класс</w:t>
      </w:r>
      <w:r w:rsidRPr="008F15CF">
        <w:t xml:space="preserve"> </w:t>
      </w:r>
    </w:p>
    <w:p w:rsidR="00783894" w:rsidRPr="008F15CF" w:rsidRDefault="00783894" w:rsidP="00783894">
      <w:pPr>
        <w:spacing w:line="360" w:lineRule="auto"/>
        <w:ind w:firstLine="720"/>
        <w:jc w:val="both"/>
        <w:outlineLvl w:val="0"/>
        <w:rPr>
          <w:b/>
        </w:rPr>
      </w:pPr>
      <w:r w:rsidRPr="008F15CF">
        <w:rPr>
          <w:b/>
        </w:rPr>
        <w:t>Виды речевой и читательской деятельности</w:t>
      </w:r>
    </w:p>
    <w:p w:rsidR="00783894" w:rsidRPr="008F15CF" w:rsidRDefault="00783894" w:rsidP="00783894">
      <w:pPr>
        <w:spacing w:line="360" w:lineRule="auto"/>
        <w:ind w:firstLine="720"/>
        <w:jc w:val="both"/>
        <w:rPr>
          <w:b/>
        </w:rPr>
      </w:pPr>
      <w:r w:rsidRPr="008F15CF">
        <w:rPr>
          <w:i/>
        </w:rPr>
        <w:t>Аудирование (слушание). Восприятие литера</w:t>
      </w:r>
      <w:r w:rsidRPr="008F15CF">
        <w:rPr>
          <w:rFonts w:hint="eastAsia"/>
          <w:i/>
        </w:rPr>
        <w:t>турного</w:t>
      </w:r>
      <w:r w:rsidRPr="008F15CF">
        <w:rPr>
          <w:i/>
        </w:rPr>
        <w:t xml:space="preserve"> произведения.</w:t>
      </w:r>
      <w:r w:rsidRPr="008F15CF">
        <w:rPr>
          <w:b/>
        </w:rPr>
        <w:t xml:space="preserve"> </w:t>
      </w:r>
      <w:r w:rsidRPr="008F15CF">
        <w:t>Создание условий для полноценно</w:t>
      </w:r>
      <w:r w:rsidRPr="008F15CF">
        <w:rPr>
          <w:rFonts w:hint="eastAsia"/>
        </w:rPr>
        <w:t>го</w:t>
      </w:r>
      <w:r w:rsidRPr="008F15CF">
        <w:t xml:space="preserve">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w:t>
      </w:r>
      <w:r w:rsidRPr="008F15CF">
        <w:rPr>
          <w:rFonts w:hint="eastAsia"/>
        </w:rPr>
        <w:t>и</w:t>
      </w:r>
      <w:r w:rsidRPr="008F15CF">
        <w:t xml:space="preserve"> зрения. Общая оценка достоин</w:t>
      </w:r>
      <w:proofErr w:type="gramStart"/>
      <w:r w:rsidRPr="008F15CF">
        <w:t>ств пр</w:t>
      </w:r>
      <w:proofErr w:type="gramEnd"/>
      <w:r w:rsidRPr="008F15CF">
        <w:t>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w:t>
      </w:r>
      <w:r w:rsidRPr="008F15CF">
        <w:rPr>
          <w:rFonts w:hint="eastAsia"/>
        </w:rPr>
        <w:t>уждений</w:t>
      </w:r>
      <w:r w:rsidRPr="008F15CF">
        <w:t xml:space="preserve"> текстом произведения.</w:t>
      </w:r>
    </w:p>
    <w:p w:rsidR="00783894" w:rsidRPr="008F15CF" w:rsidRDefault="00783894" w:rsidP="00783894">
      <w:pPr>
        <w:spacing w:line="360" w:lineRule="auto"/>
        <w:ind w:firstLine="720"/>
        <w:jc w:val="both"/>
      </w:pPr>
      <w:r w:rsidRPr="008F15CF">
        <w:t>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w:t>
      </w:r>
      <w:r w:rsidRPr="008F15CF">
        <w:rPr>
          <w:rFonts w:hint="eastAsia"/>
        </w:rPr>
        <w:t>ечи</w:t>
      </w:r>
      <w:r w:rsidRPr="008F15CF">
        <w:t xml:space="preserve"> героя.</w:t>
      </w:r>
    </w:p>
    <w:p w:rsidR="00783894" w:rsidRPr="008F15CF" w:rsidRDefault="00783894" w:rsidP="00783894">
      <w:pPr>
        <w:spacing w:line="360" w:lineRule="auto"/>
        <w:ind w:firstLine="720"/>
        <w:jc w:val="both"/>
      </w:pPr>
      <w:r w:rsidRPr="008F15CF">
        <w:t xml:space="preserve">Умение определять </w:t>
      </w:r>
      <w:proofErr w:type="gramStart"/>
      <w:r w:rsidRPr="008F15CF">
        <w:t>задачу</w:t>
      </w:r>
      <w:proofErr w:type="gramEnd"/>
      <w:r w:rsidRPr="008F15CF">
        <w:t xml:space="preserve"> чтения — что и с </w:t>
      </w:r>
      <w:proofErr w:type="gramStart"/>
      <w:r w:rsidRPr="008F15CF">
        <w:t>какой</w:t>
      </w:r>
      <w:proofErr w:type="gramEnd"/>
      <w:r w:rsidRPr="008F15CF">
        <w:t xml:space="preserve"> целью читается, рассказывается, сообщается. Умение находить средства выразительного чтения произведения: логические ударения, паузы, тон, темп речи в зависимости от задачи чтения.</w:t>
      </w:r>
    </w:p>
    <w:p w:rsidR="00783894" w:rsidRPr="008F15CF" w:rsidRDefault="00783894" w:rsidP="00783894">
      <w:pPr>
        <w:spacing w:line="360" w:lineRule="auto"/>
        <w:ind w:firstLine="720"/>
        <w:jc w:val="both"/>
      </w:pPr>
      <w:r w:rsidRPr="008F15CF">
        <w:t>Умение сопоставля</w:t>
      </w:r>
      <w:r w:rsidRPr="008F15CF">
        <w:rPr>
          <w:rFonts w:hint="eastAsia"/>
        </w:rPr>
        <w:t>ть</w:t>
      </w:r>
      <w:r w:rsidRPr="008F15CF">
        <w:t xml:space="preserve"> два ряда представлений в произведении – реальных и фантастических.</w:t>
      </w:r>
    </w:p>
    <w:p w:rsidR="00783894" w:rsidRPr="008F15CF" w:rsidRDefault="00783894" w:rsidP="00783894">
      <w:pPr>
        <w:spacing w:line="360" w:lineRule="auto"/>
        <w:ind w:firstLine="720"/>
        <w:jc w:val="both"/>
      </w:pPr>
      <w:r w:rsidRPr="008F15CF">
        <w:rPr>
          <w:i/>
        </w:rPr>
        <w:t>Чтение.</w:t>
      </w:r>
      <w:r w:rsidRPr="008F15CF">
        <w:t xml:space="preserve"> Осознанное, правильное, выразительное чтение в соответствии с нормами литературного произношения вслух, ч</w:t>
      </w:r>
      <w:r w:rsidRPr="008F15CF">
        <w:rPr>
          <w:rFonts w:hint="eastAsia"/>
        </w:rPr>
        <w:t>тение</w:t>
      </w:r>
      <w:r w:rsidRPr="008F15CF">
        <w:t xml:space="preserve"> молча. Выразительное чтение подготовленного произведения или отрывка из него; использование выразительных сре</w:t>
      </w:r>
      <w:proofErr w:type="gramStart"/>
      <w:r w:rsidRPr="008F15CF">
        <w:t>дств чт</w:t>
      </w:r>
      <w:proofErr w:type="gramEnd"/>
      <w:r w:rsidRPr="008F15CF">
        <w:t xml:space="preserve">ения (темп, тон, логические ударения, паузы, мелодика речи). Использование сведений об авторе книги. Чтение наизусть стихов, отрывков </w:t>
      </w:r>
      <w:r w:rsidRPr="008F15CF">
        <w:rPr>
          <w:rFonts w:hint="eastAsia"/>
        </w:rPr>
        <w:t>из</w:t>
      </w:r>
      <w:r w:rsidRPr="008F15CF">
        <w:t xml:space="preserve"> прозаических произведений (к концу обучения в 4 классе — не менее 20 стихотворений, 6 отрывков из прозы).</w:t>
      </w:r>
    </w:p>
    <w:p w:rsidR="00783894" w:rsidRPr="008F15CF" w:rsidRDefault="00783894" w:rsidP="00783894">
      <w:pPr>
        <w:spacing w:line="360" w:lineRule="auto"/>
        <w:ind w:firstLine="720"/>
        <w:jc w:val="both"/>
      </w:pPr>
      <w:r w:rsidRPr="008F15CF">
        <w:rPr>
          <w:i/>
        </w:rPr>
        <w:lastRenderedPageBreak/>
        <w:t xml:space="preserve">Работа с текстом. </w:t>
      </w:r>
      <w:r w:rsidRPr="008F15CF">
        <w:t>Установление смысловых связей между частями текста. Определение мотивов поведения героев и оценивание их поступков; сопоставление поступков героев.</w:t>
      </w:r>
    </w:p>
    <w:p w:rsidR="00783894" w:rsidRPr="008F15CF" w:rsidRDefault="00783894" w:rsidP="00783894">
      <w:pPr>
        <w:spacing w:line="360" w:lineRule="auto"/>
        <w:ind w:firstLine="720"/>
        <w:jc w:val="both"/>
        <w:rPr>
          <w:i/>
        </w:rPr>
      </w:pPr>
      <w:r w:rsidRPr="008F15CF">
        <w:t>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w:t>
      </w:r>
      <w:r w:rsidRPr="008F15CF">
        <w:rPr>
          <w:rFonts w:hint="eastAsia"/>
        </w:rPr>
        <w:t>дробный</w:t>
      </w:r>
      <w:r w:rsidRPr="008F15CF">
        <w:t>,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w:t>
      </w:r>
      <w:r w:rsidRPr="008F15CF">
        <w:rPr>
          <w:rFonts w:hint="eastAsia"/>
        </w:rPr>
        <w:t>ы</w:t>
      </w:r>
      <w:r w:rsidRPr="008F15CF">
        <w:t>). Выявление авторского и своего отношения к событиям, героям, фактам.</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33"/>
        </w:numPr>
        <w:tabs>
          <w:tab w:val="left" w:pos="1800"/>
        </w:tabs>
        <w:spacing w:line="360" w:lineRule="auto"/>
        <w:jc w:val="both"/>
      </w:pPr>
      <w:r w:rsidRPr="008F15CF">
        <w:t xml:space="preserve">читать вслух и молча в темпе, позволяющем понимать </w:t>
      </w:r>
      <w:proofErr w:type="gramStart"/>
      <w:r w:rsidRPr="008F15CF">
        <w:t>прочитанное</w:t>
      </w:r>
      <w:proofErr w:type="gramEnd"/>
      <w:r w:rsidRPr="008F15CF">
        <w:t xml:space="preserve"> и определять главную мысль произведения;</w:t>
      </w:r>
    </w:p>
    <w:p w:rsidR="00783894" w:rsidRPr="008F15CF" w:rsidRDefault="00783894" w:rsidP="00577912">
      <w:pPr>
        <w:numPr>
          <w:ilvl w:val="0"/>
          <w:numId w:val="133"/>
        </w:numPr>
        <w:tabs>
          <w:tab w:val="left" w:pos="1800"/>
        </w:tabs>
        <w:spacing w:line="360" w:lineRule="auto"/>
        <w:jc w:val="both"/>
      </w:pPr>
      <w:r w:rsidRPr="008F15CF">
        <w:t>пользоваться разными видами чтения (ознакомительным, изучающим, поисковым и просмотровым) для решения учебных задач;</w:t>
      </w:r>
    </w:p>
    <w:p w:rsidR="00783894" w:rsidRPr="008F15CF" w:rsidRDefault="00783894" w:rsidP="00577912">
      <w:pPr>
        <w:numPr>
          <w:ilvl w:val="0"/>
          <w:numId w:val="133"/>
        </w:numPr>
        <w:tabs>
          <w:tab w:val="left" w:pos="1800"/>
        </w:tabs>
        <w:spacing w:line="360" w:lineRule="auto"/>
        <w:jc w:val="both"/>
      </w:pPr>
      <w:r w:rsidRPr="008F15CF">
        <w:t>различать тексты художественные и научно-популярные;</w:t>
      </w:r>
    </w:p>
    <w:p w:rsidR="00783894" w:rsidRPr="008F15CF" w:rsidRDefault="00783894" w:rsidP="00577912">
      <w:pPr>
        <w:numPr>
          <w:ilvl w:val="0"/>
          <w:numId w:val="133"/>
        </w:numPr>
        <w:tabs>
          <w:tab w:val="left" w:pos="1800"/>
        </w:tabs>
        <w:spacing w:line="360" w:lineRule="auto"/>
        <w:jc w:val="both"/>
      </w:pPr>
      <w:r w:rsidRPr="008F15CF">
        <w:t>устанавливать последовательность событий и причинно-следственную связь между ними;</w:t>
      </w:r>
    </w:p>
    <w:p w:rsidR="00783894" w:rsidRPr="008F15CF" w:rsidRDefault="00783894" w:rsidP="00577912">
      <w:pPr>
        <w:numPr>
          <w:ilvl w:val="0"/>
          <w:numId w:val="133"/>
        </w:numPr>
        <w:tabs>
          <w:tab w:val="left" w:pos="1800"/>
        </w:tabs>
        <w:spacing w:line="360" w:lineRule="auto"/>
        <w:jc w:val="both"/>
      </w:pPr>
      <w:r w:rsidRPr="008F15CF">
        <w:t>воспроизводить прочитанное или прослушанное произведение: читать выразительно, пересказывать подробно или кратко;</w:t>
      </w:r>
    </w:p>
    <w:p w:rsidR="00783894" w:rsidRPr="008F15CF" w:rsidRDefault="00783894" w:rsidP="00577912">
      <w:pPr>
        <w:numPr>
          <w:ilvl w:val="0"/>
          <w:numId w:val="133"/>
        </w:numPr>
        <w:tabs>
          <w:tab w:val="left" w:pos="1800"/>
        </w:tabs>
        <w:spacing w:line="360" w:lineRule="auto"/>
        <w:jc w:val="both"/>
      </w:pPr>
      <w:r w:rsidRPr="008F15CF">
        <w:t>определять форму произведений;</w:t>
      </w:r>
    </w:p>
    <w:p w:rsidR="00783894" w:rsidRPr="008F15CF" w:rsidRDefault="00783894" w:rsidP="00577912">
      <w:pPr>
        <w:numPr>
          <w:ilvl w:val="0"/>
          <w:numId w:val="133"/>
        </w:numPr>
        <w:tabs>
          <w:tab w:val="left" w:pos="1800"/>
        </w:tabs>
        <w:spacing w:line="360" w:lineRule="auto"/>
        <w:jc w:val="both"/>
      </w:pPr>
      <w:r w:rsidRPr="008F15CF">
        <w:t>ориентироваться в структуре текста и аппарате книги, определять тип книги (книга-произведение, книга-сборник);</w:t>
      </w:r>
    </w:p>
    <w:p w:rsidR="00783894" w:rsidRPr="008F15CF" w:rsidRDefault="00783894" w:rsidP="00577912">
      <w:pPr>
        <w:numPr>
          <w:ilvl w:val="0"/>
          <w:numId w:val="133"/>
        </w:numPr>
        <w:tabs>
          <w:tab w:val="left" w:pos="1800"/>
        </w:tabs>
        <w:spacing w:line="360" w:lineRule="auto"/>
        <w:jc w:val="both"/>
      </w:pPr>
      <w:r w:rsidRPr="008F15CF">
        <w:t>пользоваться разными источниками информации (словари, справочники, энциклопедии и ИКТ).</w:t>
      </w:r>
    </w:p>
    <w:p w:rsidR="00783894" w:rsidRPr="008F15CF" w:rsidRDefault="00783894" w:rsidP="00783894">
      <w:pPr>
        <w:spacing w:line="360" w:lineRule="auto"/>
        <w:ind w:firstLine="720"/>
        <w:jc w:val="both"/>
        <w:outlineLvl w:val="0"/>
        <w:rPr>
          <w:b/>
        </w:rPr>
      </w:pPr>
      <w:r w:rsidRPr="008F15CF">
        <w:rPr>
          <w:b/>
        </w:rPr>
        <w:t>Круг чтения</w:t>
      </w:r>
    </w:p>
    <w:p w:rsidR="00783894" w:rsidRPr="008F15CF" w:rsidRDefault="00783894" w:rsidP="00783894">
      <w:pPr>
        <w:spacing w:line="360" w:lineRule="auto"/>
        <w:ind w:firstLine="720"/>
        <w:jc w:val="both"/>
        <w:rPr>
          <w:b/>
        </w:rPr>
      </w:pPr>
      <w:r w:rsidRPr="008F15CF">
        <w:t>Произведения устного народного творчества рус</w:t>
      </w:r>
      <w:r w:rsidRPr="008F15CF">
        <w:rPr>
          <w:rFonts w:hint="eastAsia"/>
        </w:rPr>
        <w:t>ского</w:t>
      </w:r>
      <w:r w:rsidRPr="008F15CF">
        <w:t xml:space="preserve">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w:t>
      </w:r>
      <w:r w:rsidRPr="008F15CF">
        <w:rPr>
          <w:rFonts w:hint="eastAsia"/>
        </w:rPr>
        <w:t>ва</w:t>
      </w:r>
      <w:r w:rsidRPr="008F15CF">
        <w:t>. Отрывки из Библии, из летописи.</w:t>
      </w:r>
    </w:p>
    <w:p w:rsidR="00783894" w:rsidRPr="008F15CF" w:rsidRDefault="00783894" w:rsidP="00783894">
      <w:pPr>
        <w:spacing w:line="360" w:lineRule="auto"/>
        <w:ind w:firstLine="720"/>
        <w:jc w:val="both"/>
      </w:pPr>
      <w:r w:rsidRPr="008F15CF">
        <w:t>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w:t>
      </w:r>
      <w:r w:rsidRPr="008F15CF">
        <w:rPr>
          <w:rFonts w:hint="eastAsia"/>
        </w:rPr>
        <w:t>ешествиях</w:t>
      </w:r>
      <w:r w:rsidRPr="008F15CF">
        <w:t>, истории, научных открытиях. Юмористическая и сатирическая книга. Очерки и воспоминания.</w:t>
      </w:r>
    </w:p>
    <w:p w:rsidR="00783894" w:rsidRPr="008F15CF" w:rsidRDefault="00783894" w:rsidP="00783894">
      <w:pPr>
        <w:spacing w:line="360" w:lineRule="auto"/>
        <w:ind w:firstLine="720"/>
        <w:jc w:val="both"/>
      </w:pPr>
      <w:r w:rsidRPr="008F15CF">
        <w:lastRenderedPageBreak/>
        <w:t>Справочная детская литература (детские энциклопедии, словари).</w:t>
      </w:r>
    </w:p>
    <w:p w:rsidR="00783894" w:rsidRPr="008F15CF" w:rsidRDefault="00783894" w:rsidP="00783894">
      <w:pPr>
        <w:spacing w:line="360" w:lineRule="auto"/>
        <w:ind w:firstLine="720"/>
        <w:jc w:val="both"/>
      </w:pPr>
      <w:r w:rsidRPr="008F15CF">
        <w:rPr>
          <w:i/>
        </w:rPr>
        <w:t>Примерная тематика.</w:t>
      </w:r>
      <w:r w:rsidRPr="008F15CF">
        <w:rPr>
          <w:b/>
        </w:rPr>
        <w:t xml:space="preserve"> </w:t>
      </w:r>
      <w:r w:rsidRPr="008F15CF">
        <w:t>Художественные произведения о жизни детей-сверстников, о Родине и дру</w:t>
      </w:r>
      <w:r w:rsidRPr="008F15CF">
        <w:rPr>
          <w:rFonts w:hint="eastAsia"/>
        </w:rPr>
        <w:t>гих</w:t>
      </w:r>
      <w:r w:rsidRPr="008F15CF">
        <w:t xml:space="preserve"> странах, о труде и творчестве, о путешествиях и приключениях. Научно-познавательные произведения: о растениях и животных, вещах и предметах, изобретениях и изобретателях.</w:t>
      </w:r>
    </w:p>
    <w:p w:rsidR="00783894" w:rsidRPr="008F15CF" w:rsidRDefault="00783894" w:rsidP="00783894">
      <w:pPr>
        <w:spacing w:line="360" w:lineRule="auto"/>
        <w:ind w:firstLine="720"/>
        <w:jc w:val="both"/>
      </w:pPr>
      <w:r w:rsidRPr="008F15CF">
        <w:rPr>
          <w:i/>
        </w:rPr>
        <w:t>Жанровое разнообразие.</w:t>
      </w:r>
      <w:r w:rsidRPr="008F15CF">
        <w:rPr>
          <w:b/>
        </w:rPr>
        <w:t xml:space="preserve"> </w:t>
      </w:r>
      <w:r w:rsidRPr="008F15CF">
        <w:t>Расширение знаний в области жанровых особенностей сказки (народной и литературной), рассказов, басен (стихотворных и прозаических), былин и ск</w:t>
      </w:r>
      <w:r w:rsidRPr="008F15CF">
        <w:rPr>
          <w:rFonts w:hint="eastAsia"/>
        </w:rPr>
        <w:t>азок</w:t>
      </w:r>
      <w:r w:rsidRPr="008F15CF">
        <w:t>, очерковых произведений. Сравнение художественных и научно-художественных произведений, авторских произведений, разнообразных по жанрам и темам.</w:t>
      </w:r>
    </w:p>
    <w:p w:rsidR="00783894" w:rsidRPr="008F15CF" w:rsidRDefault="00783894" w:rsidP="00783894">
      <w:pPr>
        <w:spacing w:line="360" w:lineRule="auto"/>
        <w:ind w:firstLine="720"/>
        <w:jc w:val="both"/>
      </w:pPr>
      <w:proofErr w:type="gramStart"/>
      <w:r w:rsidRPr="008F15CF">
        <w:t>Народные сказки: плавный ритм чтения, фантастические превращения, волшебные предметы, повторы слов («жили-был</w:t>
      </w:r>
      <w:r w:rsidRPr="008F15CF">
        <w:rPr>
          <w:rFonts w:hint="eastAsia"/>
        </w:rPr>
        <w:t>и»</w:t>
      </w:r>
      <w:r w:rsidRPr="008F15CF">
        <w:t>,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8F15CF">
        <w:t xml:space="preserve"> Борьба добра и зла, отражение мечты народа.</w:t>
      </w:r>
    </w:p>
    <w:p w:rsidR="00783894" w:rsidRPr="008F15CF" w:rsidRDefault="00783894" w:rsidP="00783894">
      <w:pPr>
        <w:spacing w:line="360" w:lineRule="auto"/>
        <w:ind w:firstLine="720"/>
        <w:jc w:val="both"/>
      </w:pPr>
      <w:proofErr w:type="gramStart"/>
      <w:r w:rsidRPr="008F15CF">
        <w:t>Былины: плавный, напевный ри</w:t>
      </w:r>
      <w:r w:rsidRPr="008F15CF">
        <w:rPr>
          <w:rFonts w:hint="eastAsia"/>
        </w:rPr>
        <w:t>тм</w:t>
      </w:r>
      <w:r w:rsidRPr="008F15CF">
        <w:t xml:space="preserve">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roofErr w:type="gramEnd"/>
    </w:p>
    <w:p w:rsidR="00783894" w:rsidRPr="008F15CF" w:rsidRDefault="00783894" w:rsidP="00783894">
      <w:pPr>
        <w:spacing w:line="360" w:lineRule="auto"/>
        <w:ind w:firstLine="720"/>
        <w:jc w:val="both"/>
      </w:pPr>
      <w:r w:rsidRPr="008F15CF">
        <w:t>Литературная сказка. Сходство с народной сказкой (сказочные герои, стру</w:t>
      </w:r>
      <w:r w:rsidRPr="008F15CF">
        <w:rPr>
          <w:rFonts w:hint="eastAsia"/>
        </w:rPr>
        <w:t>ктурное</w:t>
      </w:r>
      <w:r w:rsidRPr="008F15CF">
        <w:t xml:space="preserve"> сходство, превращения, победа добрых сил). Особенность авторского языка, образов, эмоциональных переживаний.</w:t>
      </w:r>
    </w:p>
    <w:p w:rsidR="00783894" w:rsidRPr="008F15CF" w:rsidRDefault="00783894" w:rsidP="00783894">
      <w:pPr>
        <w:spacing w:line="360" w:lineRule="auto"/>
        <w:ind w:firstLine="720"/>
        <w:jc w:val="both"/>
      </w:pPr>
      <w:r w:rsidRPr="008F15CF">
        <w:t>Рассказы: художественные, научно-популярные. Особенности художественного рассказа: эмоционально-образное описание героев, интересных случаев из их жизн</w:t>
      </w:r>
      <w:r w:rsidRPr="008F15CF">
        <w:rPr>
          <w:rFonts w:hint="eastAsia"/>
        </w:rPr>
        <w:t>и</w:t>
      </w:r>
      <w:r w:rsidRPr="008F15CF">
        <w:t>, возбуждающее воображение читателя. Отношение автора к своим героям.</w:t>
      </w:r>
    </w:p>
    <w:p w:rsidR="00783894" w:rsidRPr="008F15CF" w:rsidRDefault="00783894" w:rsidP="00783894">
      <w:pPr>
        <w:spacing w:line="360" w:lineRule="auto"/>
        <w:ind w:firstLine="720"/>
        <w:jc w:val="both"/>
      </w:pPr>
      <w:r w:rsidRPr="008F15CF">
        <w:t>Стихотворное произведение: ритмический рисунок, строка, строфа, рифма, средства выразительности.</w:t>
      </w:r>
    </w:p>
    <w:p w:rsidR="00783894" w:rsidRPr="008F15CF" w:rsidRDefault="00783894" w:rsidP="00783894">
      <w:pPr>
        <w:spacing w:line="360" w:lineRule="auto"/>
        <w:ind w:firstLine="720"/>
        <w:jc w:val="both"/>
      </w:pPr>
      <w:r w:rsidRPr="008F15CF">
        <w:t>Научно-художественные рассказы: рассказы о природе, художественные описания природы, художественный образ и познавательная, реальная информация.</w:t>
      </w:r>
    </w:p>
    <w:p w:rsidR="00783894" w:rsidRPr="008F15CF" w:rsidRDefault="00783894" w:rsidP="00783894">
      <w:pPr>
        <w:spacing w:line="360" w:lineRule="auto"/>
        <w:ind w:firstLine="720"/>
        <w:jc w:val="both"/>
      </w:pPr>
      <w:r w:rsidRPr="008F15CF">
        <w:t xml:space="preserve">Научно-популярные рассказы и очерки. </w:t>
      </w:r>
      <w:proofErr w:type="gramStart"/>
      <w:r w:rsidRPr="008F15CF">
        <w:t>Особенности: отличие образа от понятия, термин; развитие логических связей, «язык фактов», главная мысль, вывод, умозаключение.</w:t>
      </w:r>
      <w:proofErr w:type="gramEnd"/>
    </w:p>
    <w:p w:rsidR="00783894" w:rsidRPr="008F15CF" w:rsidRDefault="00783894" w:rsidP="00783894">
      <w:pPr>
        <w:spacing w:line="360" w:lineRule="auto"/>
        <w:ind w:firstLine="720"/>
        <w:jc w:val="both"/>
      </w:pPr>
      <w:r w:rsidRPr="008F15CF">
        <w:t>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w:t>
      </w:r>
      <w:r w:rsidRPr="008F15CF">
        <w:rPr>
          <w:rFonts w:hint="eastAsia"/>
        </w:rPr>
        <w:t>рироде</w:t>
      </w:r>
      <w:r w:rsidRPr="008F15CF">
        <w:t>.</w:t>
      </w:r>
    </w:p>
    <w:p w:rsidR="00783894" w:rsidRPr="008F15CF" w:rsidRDefault="00783894" w:rsidP="00783894">
      <w:pPr>
        <w:spacing w:line="360" w:lineRule="auto"/>
        <w:ind w:firstLine="720"/>
        <w:jc w:val="both"/>
        <w:rPr>
          <w:i/>
        </w:rPr>
      </w:pPr>
      <w:r w:rsidRPr="008F15CF">
        <w:rPr>
          <w:i/>
        </w:rPr>
        <w:lastRenderedPageBreak/>
        <w:t>Библиографические сведения о книге.</w:t>
      </w:r>
      <w:r w:rsidRPr="008F15CF">
        <w:rPr>
          <w:b/>
        </w:rPr>
        <w:t xml:space="preserve"> </w:t>
      </w:r>
      <w:r w:rsidRPr="008F15CF">
        <w:t>Элементы книги: обложка, титульный лист, оглавление, предисловие, послесловие, аннотация, иллюстрация. Каталог. Каталожная ка</w:t>
      </w:r>
      <w:r w:rsidRPr="008F15CF">
        <w:rPr>
          <w:rFonts w:hint="eastAsia"/>
        </w:rPr>
        <w:t>рточка</w:t>
      </w:r>
      <w:r w:rsidRPr="008F15CF">
        <w:t>. Периодика (наименования детских газет и журналов). Сведения об авторе. Элементарные знания о времени создания произведения.</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34"/>
        </w:numPr>
        <w:tabs>
          <w:tab w:val="left" w:pos="1800"/>
        </w:tabs>
        <w:spacing w:line="360" w:lineRule="auto"/>
        <w:jc w:val="both"/>
      </w:pPr>
      <w:r w:rsidRPr="008F15CF">
        <w:t>ориентироваться в мире книг, находить книгу по заданной теме и авторской принадлежности;</w:t>
      </w:r>
    </w:p>
    <w:p w:rsidR="00783894" w:rsidRPr="008F15CF" w:rsidRDefault="00783894" w:rsidP="00577912">
      <w:pPr>
        <w:numPr>
          <w:ilvl w:val="0"/>
          <w:numId w:val="134"/>
        </w:numPr>
        <w:tabs>
          <w:tab w:val="left" w:pos="1800"/>
        </w:tabs>
        <w:spacing w:line="360" w:lineRule="auto"/>
        <w:jc w:val="both"/>
      </w:pPr>
      <w:r w:rsidRPr="008F15CF">
        <w:t>пользоваться фондами библиотек для отбора нужной книги в открытом фонде или по каталогу;</w:t>
      </w:r>
    </w:p>
    <w:p w:rsidR="00783894" w:rsidRPr="008F15CF" w:rsidRDefault="00783894" w:rsidP="00577912">
      <w:pPr>
        <w:numPr>
          <w:ilvl w:val="0"/>
          <w:numId w:val="134"/>
        </w:numPr>
        <w:tabs>
          <w:tab w:val="left" w:pos="1800"/>
        </w:tabs>
        <w:spacing w:line="360" w:lineRule="auto"/>
        <w:jc w:val="both"/>
      </w:pPr>
      <w:r w:rsidRPr="008F15CF">
        <w:t>сравнивать произведения разных жанров (рассказы, сказки, стихотворения, басни, произведения фольклора);</w:t>
      </w:r>
    </w:p>
    <w:p w:rsidR="00783894" w:rsidRPr="008F15CF" w:rsidRDefault="00783894" w:rsidP="00577912">
      <w:pPr>
        <w:numPr>
          <w:ilvl w:val="0"/>
          <w:numId w:val="134"/>
        </w:numPr>
        <w:tabs>
          <w:tab w:val="left" w:pos="1800"/>
        </w:tabs>
        <w:spacing w:line="360" w:lineRule="auto"/>
        <w:jc w:val="both"/>
      </w:pPr>
      <w:r w:rsidRPr="008F15CF">
        <w:t>пользоваться справочной литературой и ИКТ.</w:t>
      </w:r>
    </w:p>
    <w:p w:rsidR="00783894" w:rsidRPr="008F15CF" w:rsidRDefault="00783894" w:rsidP="00783894">
      <w:pPr>
        <w:spacing w:line="360" w:lineRule="auto"/>
        <w:ind w:firstLine="720"/>
        <w:jc w:val="both"/>
        <w:outlineLvl w:val="0"/>
        <w:rPr>
          <w:b/>
        </w:rPr>
      </w:pPr>
      <w:r w:rsidRPr="008F15CF">
        <w:rPr>
          <w:b/>
        </w:rPr>
        <w:t>Литературоведческая пропедевтика</w:t>
      </w:r>
    </w:p>
    <w:p w:rsidR="00783894" w:rsidRPr="008F15CF" w:rsidRDefault="00783894" w:rsidP="00783894">
      <w:pPr>
        <w:spacing w:line="360" w:lineRule="auto"/>
        <w:ind w:firstLine="720"/>
        <w:jc w:val="both"/>
      </w:pPr>
      <w:r w:rsidRPr="008F15CF">
        <w:t>Ориентировка в литературоведческих понятиях.</w:t>
      </w:r>
      <w:r w:rsidRPr="008F15CF">
        <w:rPr>
          <w:b/>
        </w:rPr>
        <w:t xml:space="preserve"> </w:t>
      </w:r>
      <w:r w:rsidRPr="008F15CF">
        <w:t xml:space="preserve">Литература, фольклор, литературное произведение, литературное творчество. </w:t>
      </w:r>
      <w:proofErr w:type="gramStart"/>
      <w:r w:rsidRPr="008F15CF">
        <w:t xml:space="preserve">Литературные жанры: сказка, былина, пословица, загадка, поговорка, сказ, легенда, миф, рассказ, повесть, стихотворение, баллада, </w:t>
      </w:r>
      <w:r w:rsidRPr="008F15CF">
        <w:rPr>
          <w:rFonts w:hint="eastAsia"/>
        </w:rPr>
        <w:t>пьеса</w:t>
      </w:r>
      <w:r w:rsidRPr="008F15CF">
        <w:t>-сказка, очерк, научно-популярное и научно-художественное произведения.</w:t>
      </w:r>
      <w:proofErr w:type="gramEnd"/>
    </w:p>
    <w:p w:rsidR="00783894" w:rsidRPr="008F15CF" w:rsidRDefault="00783894" w:rsidP="00783894">
      <w:pPr>
        <w:spacing w:line="360" w:lineRule="auto"/>
        <w:ind w:firstLine="720"/>
        <w:jc w:val="both"/>
      </w:pPr>
      <w:proofErr w:type="gramStart"/>
      <w:r w:rsidRPr="008F15CF">
        <w:t>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w:t>
      </w:r>
      <w:r w:rsidRPr="008F15CF">
        <w:rPr>
          <w:rFonts w:hint="eastAsia"/>
        </w:rPr>
        <w:t>ипербола</w:t>
      </w:r>
      <w:r w:rsidRPr="008F15CF">
        <w:t>).</w:t>
      </w:r>
      <w:proofErr w:type="gramEnd"/>
      <w:r w:rsidRPr="008F15CF">
        <w:t xml:space="preserve"> Юмор и сатира как средства выражения авторского замысла. Фантастическое и реальное.</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35"/>
        </w:numPr>
        <w:tabs>
          <w:tab w:val="left" w:pos="1800"/>
        </w:tabs>
        <w:spacing w:line="360" w:lineRule="auto"/>
        <w:jc w:val="both"/>
      </w:pPr>
      <w:r w:rsidRPr="008F15CF">
        <w:t>использовать в речи литературоведческие понятия;</w:t>
      </w:r>
    </w:p>
    <w:p w:rsidR="00783894" w:rsidRPr="008F15CF" w:rsidRDefault="00783894" w:rsidP="00577912">
      <w:pPr>
        <w:numPr>
          <w:ilvl w:val="0"/>
          <w:numId w:val="135"/>
        </w:numPr>
        <w:tabs>
          <w:tab w:val="left" w:pos="1800"/>
        </w:tabs>
        <w:spacing w:line="360" w:lineRule="auto"/>
        <w:jc w:val="both"/>
      </w:pPr>
      <w:r w:rsidRPr="008F15CF">
        <w:t>находить в текстах произведений эпитеты, сравнения, олицетворения, синонимы, антонимы, метафоры;</w:t>
      </w:r>
    </w:p>
    <w:p w:rsidR="00783894" w:rsidRPr="008F15CF" w:rsidRDefault="00783894" w:rsidP="00577912">
      <w:pPr>
        <w:numPr>
          <w:ilvl w:val="0"/>
          <w:numId w:val="135"/>
        </w:numPr>
        <w:tabs>
          <w:tab w:val="left" w:pos="1800"/>
        </w:tabs>
        <w:spacing w:line="360" w:lineRule="auto"/>
        <w:jc w:val="both"/>
        <w:rPr>
          <w:i/>
        </w:rPr>
      </w:pPr>
      <w:r w:rsidRPr="008F15CF">
        <w:t>находить и читать диалоги, монологи, описания пейзажей и портретов героев, повествования и рассуждения.</w:t>
      </w:r>
    </w:p>
    <w:p w:rsidR="00783894" w:rsidRPr="008F15CF" w:rsidRDefault="00783894" w:rsidP="00783894">
      <w:pPr>
        <w:spacing w:line="360" w:lineRule="auto"/>
        <w:ind w:firstLine="720"/>
        <w:jc w:val="both"/>
        <w:rPr>
          <w:b/>
        </w:rPr>
      </w:pPr>
      <w:r w:rsidRPr="008F15CF">
        <w:rPr>
          <w:b/>
        </w:rPr>
        <w:t>Творческая деятельность учащихся (на основе литературных произведений)</w:t>
      </w:r>
    </w:p>
    <w:p w:rsidR="00783894" w:rsidRPr="008F15CF" w:rsidRDefault="00783894" w:rsidP="00783894">
      <w:pPr>
        <w:spacing w:line="360" w:lineRule="auto"/>
        <w:ind w:firstLine="720"/>
        <w:jc w:val="both"/>
      </w:pPr>
      <w:r w:rsidRPr="008F15CF">
        <w:t>Умение написать изложение, небольшое сочинение по текстам литературных произведений. «До</w:t>
      </w:r>
      <w:r w:rsidRPr="008F15CF">
        <w:rPr>
          <w:rFonts w:hint="eastAsia"/>
        </w:rPr>
        <w:t>писывание»</w:t>
      </w:r>
      <w:r w:rsidRPr="008F15CF">
        <w:t>, «досказывание» известного сюжета. Сочинение (по аналогии с произведением устного народного творчества) загадок, потешек, сказок, поговорок.</w:t>
      </w:r>
    </w:p>
    <w:p w:rsidR="00783894" w:rsidRPr="008F15CF" w:rsidRDefault="00783894" w:rsidP="00783894">
      <w:pPr>
        <w:spacing w:line="360" w:lineRule="auto"/>
        <w:ind w:firstLine="720"/>
        <w:jc w:val="both"/>
      </w:pPr>
      <w:r w:rsidRPr="008F15CF">
        <w:t>Умение писать отзывы о прочитанных книгах, аннотацию на книгу, составить на нее каталожную карточку.</w:t>
      </w:r>
    </w:p>
    <w:p w:rsidR="00783894" w:rsidRPr="008F15CF" w:rsidRDefault="00783894" w:rsidP="00783894">
      <w:pPr>
        <w:spacing w:line="360" w:lineRule="auto"/>
        <w:ind w:firstLine="720"/>
        <w:jc w:val="both"/>
      </w:pPr>
      <w:r w:rsidRPr="008F15CF">
        <w:lastRenderedPageBreak/>
        <w:t>Уме</w:t>
      </w:r>
      <w:r w:rsidRPr="008F15CF">
        <w:rPr>
          <w:rFonts w:hint="eastAsia"/>
        </w:rPr>
        <w:t>ние</w:t>
      </w:r>
      <w:r w:rsidRPr="008F15CF">
        <w:t xml:space="preserve"> воспроизводить сценические действия (по сюжетам небольших произведений) в играх-драматизациях, игровых диалогах, театральных играх.</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36"/>
        </w:numPr>
        <w:tabs>
          <w:tab w:val="left" w:pos="1800"/>
        </w:tabs>
        <w:spacing w:line="360" w:lineRule="auto"/>
        <w:jc w:val="both"/>
      </w:pPr>
      <w:r w:rsidRPr="008F15CF">
        <w:t>инсценировать произведения, моделировать «живые картины» к эпизодам произведений;</w:t>
      </w:r>
    </w:p>
    <w:p w:rsidR="00783894" w:rsidRPr="008F15CF" w:rsidRDefault="00783894" w:rsidP="00577912">
      <w:pPr>
        <w:numPr>
          <w:ilvl w:val="0"/>
          <w:numId w:val="136"/>
        </w:numPr>
        <w:tabs>
          <w:tab w:val="left" w:pos="1800"/>
        </w:tabs>
        <w:spacing w:line="360" w:lineRule="auto"/>
        <w:jc w:val="both"/>
      </w:pPr>
      <w:r w:rsidRPr="008F15CF">
        <w:t>создавать по аналогии произведения разных жанров;</w:t>
      </w:r>
    </w:p>
    <w:p w:rsidR="00783894" w:rsidRPr="008F15CF" w:rsidRDefault="00783894" w:rsidP="00577912">
      <w:pPr>
        <w:numPr>
          <w:ilvl w:val="0"/>
          <w:numId w:val="136"/>
        </w:numPr>
        <w:tabs>
          <w:tab w:val="left" w:pos="1800"/>
        </w:tabs>
        <w:spacing w:line="360" w:lineRule="auto"/>
        <w:jc w:val="both"/>
      </w:pPr>
      <w:r w:rsidRPr="008F15CF">
        <w:t>выполнять проектную деятельность, презентовать результаты работы на конкурсах, библиотечных уроках;</w:t>
      </w:r>
    </w:p>
    <w:p w:rsidR="00783894" w:rsidRPr="008F15CF" w:rsidRDefault="00783894" w:rsidP="00577912">
      <w:pPr>
        <w:numPr>
          <w:ilvl w:val="0"/>
          <w:numId w:val="136"/>
        </w:numPr>
        <w:tabs>
          <w:tab w:val="left" w:pos="1800"/>
        </w:tabs>
        <w:spacing w:line="360" w:lineRule="auto"/>
        <w:jc w:val="both"/>
      </w:pPr>
      <w:r w:rsidRPr="008F15CF">
        <w:t>создавать собственные тексты с героями произведений, по иллюстрациям и репродукциям картин к изучаемым произведениям.</w:t>
      </w:r>
    </w:p>
    <w:p w:rsidR="00783894" w:rsidRPr="008F15CF" w:rsidRDefault="00783894" w:rsidP="00783894">
      <w:pPr>
        <w:spacing w:line="360" w:lineRule="auto"/>
        <w:ind w:firstLine="720"/>
        <w:jc w:val="both"/>
        <w:outlineLvl w:val="0"/>
        <w:rPr>
          <w:b/>
        </w:rPr>
      </w:pPr>
      <w:r w:rsidRPr="008F15CF">
        <w:rPr>
          <w:b/>
        </w:rPr>
        <w:t>Чтение: работа с информацией</w:t>
      </w:r>
    </w:p>
    <w:p w:rsidR="00783894" w:rsidRPr="008F15CF" w:rsidRDefault="00783894" w:rsidP="00783894">
      <w:pPr>
        <w:spacing w:line="360" w:lineRule="auto"/>
        <w:ind w:firstLine="720"/>
        <w:jc w:val="both"/>
      </w:pPr>
      <w:r w:rsidRPr="008F15CF">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w:t>
      </w:r>
    </w:p>
    <w:p w:rsidR="00783894" w:rsidRPr="008F15CF" w:rsidRDefault="00783894" w:rsidP="00783894">
      <w:pPr>
        <w:spacing w:line="360" w:lineRule="auto"/>
        <w:ind w:firstLine="720"/>
        <w:jc w:val="both"/>
      </w:pPr>
      <w:r w:rsidRPr="008F15CF">
        <w:t>Сбор информации о произведении после чтения (жанр, тема, структура).</w:t>
      </w:r>
    </w:p>
    <w:p w:rsidR="00783894" w:rsidRPr="008F15CF" w:rsidRDefault="00783894" w:rsidP="00783894">
      <w:pPr>
        <w:spacing w:line="360" w:lineRule="auto"/>
        <w:ind w:firstLine="720"/>
        <w:jc w:val="both"/>
      </w:pPr>
      <w:r w:rsidRPr="008F15CF">
        <w:t>Использование информации из готовых таблиц для характеристики героев. Работа с таблицами, схемами, моделями.</w:t>
      </w:r>
    </w:p>
    <w:p w:rsidR="00783894" w:rsidRPr="008F15CF" w:rsidRDefault="00783894" w:rsidP="00783894">
      <w:pPr>
        <w:spacing w:line="360" w:lineRule="auto"/>
        <w:ind w:firstLine="720"/>
        <w:jc w:val="both"/>
      </w:pPr>
      <w:r w:rsidRPr="008F15CF">
        <w:t>Использование поискового, ознакомительного, изучающего и просмотрового видов чтения для получения информации.</w:t>
      </w:r>
    </w:p>
    <w:p w:rsidR="00783894" w:rsidRPr="008F15CF" w:rsidRDefault="00783894" w:rsidP="00783894">
      <w:pPr>
        <w:spacing w:line="360" w:lineRule="auto"/>
        <w:ind w:firstLine="720"/>
        <w:jc w:val="both"/>
      </w:pPr>
      <w:r w:rsidRPr="008F15CF">
        <w:t>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w:t>
      </w:r>
    </w:p>
    <w:p w:rsidR="00783894" w:rsidRPr="008F15CF" w:rsidRDefault="00783894" w:rsidP="00783894">
      <w:pPr>
        <w:spacing w:line="360" w:lineRule="auto"/>
        <w:ind w:firstLine="720"/>
        <w:jc w:val="both"/>
        <w:rPr>
          <w:i/>
        </w:rPr>
      </w:pPr>
      <w:r w:rsidRPr="008F15CF">
        <w:t>Оценка полученной информации о книге и литературных героях.</w:t>
      </w:r>
      <w:r w:rsidRPr="008F15CF">
        <w:rPr>
          <w:i/>
        </w:rPr>
        <w:t xml:space="preserve"> </w:t>
      </w:r>
    </w:p>
    <w:p w:rsidR="00783894" w:rsidRPr="008F15CF" w:rsidRDefault="00783894" w:rsidP="00783894">
      <w:pPr>
        <w:spacing w:line="360" w:lineRule="auto"/>
        <w:ind w:firstLine="720"/>
        <w:jc w:val="both"/>
        <w:rPr>
          <w:i/>
        </w:rPr>
      </w:pPr>
      <w:r w:rsidRPr="008F15CF">
        <w:rPr>
          <w:i/>
        </w:rPr>
        <w:t>Универсальные учебные действия:</w:t>
      </w:r>
    </w:p>
    <w:p w:rsidR="00783894" w:rsidRPr="008F15CF" w:rsidRDefault="00783894" w:rsidP="00577912">
      <w:pPr>
        <w:numPr>
          <w:ilvl w:val="0"/>
          <w:numId w:val="137"/>
        </w:numPr>
        <w:tabs>
          <w:tab w:val="left" w:pos="1800"/>
        </w:tabs>
        <w:spacing w:line="360" w:lineRule="auto"/>
        <w:jc w:val="both"/>
      </w:pPr>
      <w:r w:rsidRPr="008F15CF">
        <w:t>находить в произведении нужную информацию, заданную в явной и скрытой форме;</w:t>
      </w:r>
    </w:p>
    <w:p w:rsidR="00783894" w:rsidRPr="008F15CF" w:rsidRDefault="00783894" w:rsidP="00577912">
      <w:pPr>
        <w:numPr>
          <w:ilvl w:val="0"/>
          <w:numId w:val="137"/>
        </w:numPr>
        <w:tabs>
          <w:tab w:val="left" w:pos="1800"/>
        </w:tabs>
        <w:spacing w:line="360" w:lineRule="auto"/>
        <w:jc w:val="both"/>
      </w:pPr>
      <w:r w:rsidRPr="008F15CF">
        <w:t>пользоваться информацией о книге, содержащейся в ее аппарате;</w:t>
      </w:r>
    </w:p>
    <w:p w:rsidR="00783894" w:rsidRPr="008F15CF" w:rsidRDefault="00783894" w:rsidP="00577912">
      <w:pPr>
        <w:numPr>
          <w:ilvl w:val="0"/>
          <w:numId w:val="137"/>
        </w:numPr>
        <w:tabs>
          <w:tab w:val="left" w:pos="1800"/>
        </w:tabs>
        <w:spacing w:line="360" w:lineRule="auto"/>
        <w:jc w:val="both"/>
      </w:pPr>
      <w:r w:rsidRPr="008F15CF">
        <w:t>работать с моделями, таблицами, схемами: сравнивать, дополнять, пользоваться их данными для решения учебных задач;</w:t>
      </w:r>
    </w:p>
    <w:p w:rsidR="00783894" w:rsidRPr="008F15CF" w:rsidRDefault="00783894" w:rsidP="00577912">
      <w:pPr>
        <w:numPr>
          <w:ilvl w:val="0"/>
          <w:numId w:val="137"/>
        </w:numPr>
        <w:tabs>
          <w:tab w:val="left" w:pos="1800"/>
        </w:tabs>
        <w:spacing w:line="360" w:lineRule="auto"/>
        <w:jc w:val="both"/>
      </w:pPr>
      <w:r w:rsidRPr="008F15CF">
        <w:t>находить информацию о книгах, авторах и произведениях в справочниках, энциклопедиях.</w:t>
      </w:r>
    </w:p>
    <w:p w:rsidR="00783894" w:rsidRPr="008F15CF" w:rsidRDefault="00783894" w:rsidP="00783894">
      <w:pPr>
        <w:spacing w:line="360" w:lineRule="auto"/>
        <w:ind w:firstLine="720"/>
        <w:jc w:val="both"/>
        <w:outlineLvl w:val="0"/>
        <w:rPr>
          <w:b/>
        </w:rPr>
      </w:pPr>
      <w:r w:rsidRPr="008F15CF">
        <w:rPr>
          <w:b/>
        </w:rPr>
        <w:t>Межпредметные связи:</w:t>
      </w:r>
    </w:p>
    <w:p w:rsidR="00783894" w:rsidRPr="008F15CF" w:rsidRDefault="00783894" w:rsidP="00577912">
      <w:pPr>
        <w:numPr>
          <w:ilvl w:val="0"/>
          <w:numId w:val="138"/>
        </w:numPr>
        <w:tabs>
          <w:tab w:val="left" w:pos="1260"/>
        </w:tabs>
        <w:spacing w:line="360" w:lineRule="auto"/>
        <w:jc w:val="both"/>
      </w:pPr>
      <w:r w:rsidRPr="008F15CF">
        <w:t xml:space="preserve">с уроками </w:t>
      </w:r>
      <w:r w:rsidRPr="008F15CF">
        <w:rPr>
          <w:i/>
        </w:rPr>
        <w:t>русского языка</w:t>
      </w:r>
      <w:r w:rsidRPr="008F15CF">
        <w:t>: устные и письменные рассказы о героях литературных произ</w:t>
      </w:r>
      <w:r w:rsidRPr="008F15CF">
        <w:rPr>
          <w:rFonts w:hint="eastAsia"/>
        </w:rPr>
        <w:t>ведений</w:t>
      </w:r>
      <w:r w:rsidRPr="008F15CF">
        <w:t>, отзывы о прочитанной книге, умение пользоваться основными формами речи (описание, рассуждение, повествование), первые опыты пробы пера (сочинение сказок, рассказов, былей, забавных историй и т. д.);</w:t>
      </w:r>
    </w:p>
    <w:p w:rsidR="00783894" w:rsidRPr="008F15CF" w:rsidRDefault="00783894" w:rsidP="00577912">
      <w:pPr>
        <w:numPr>
          <w:ilvl w:val="0"/>
          <w:numId w:val="138"/>
        </w:numPr>
        <w:tabs>
          <w:tab w:val="left" w:pos="1260"/>
        </w:tabs>
        <w:spacing w:line="360" w:lineRule="auto"/>
        <w:jc w:val="both"/>
      </w:pPr>
      <w:r w:rsidRPr="008F15CF">
        <w:lastRenderedPageBreak/>
        <w:t xml:space="preserve">с уроками </w:t>
      </w:r>
      <w:r w:rsidRPr="008F15CF">
        <w:rPr>
          <w:i/>
        </w:rPr>
        <w:t>музыки</w:t>
      </w:r>
      <w:r w:rsidRPr="008F15CF">
        <w:t>: иметь представление о предусм</w:t>
      </w:r>
      <w:r w:rsidRPr="008F15CF">
        <w:rPr>
          <w:rFonts w:hint="eastAsia"/>
        </w:rPr>
        <w:t>от</w:t>
      </w:r>
      <w:r w:rsidRPr="008F15CF">
        <w:t>ренных программой произведениях русской музыки на тексты или по мотивам изученных литературных произведений, о взаимообогащении музыки и литературы;</w:t>
      </w:r>
    </w:p>
    <w:p w:rsidR="00783894" w:rsidRDefault="00783894" w:rsidP="00577912">
      <w:pPr>
        <w:numPr>
          <w:ilvl w:val="0"/>
          <w:numId w:val="138"/>
        </w:numPr>
        <w:tabs>
          <w:tab w:val="left" w:pos="1260"/>
        </w:tabs>
        <w:spacing w:line="360" w:lineRule="auto"/>
        <w:jc w:val="both"/>
      </w:pPr>
      <w:r w:rsidRPr="008F15CF">
        <w:t xml:space="preserve">с уроками </w:t>
      </w:r>
      <w:r w:rsidRPr="008F15CF">
        <w:rPr>
          <w:i/>
        </w:rPr>
        <w:t>изобразительного искусства</w:t>
      </w:r>
      <w:r w:rsidRPr="008F15CF">
        <w:t>: иметь представление о близости произведений словесного и изобр</w:t>
      </w:r>
      <w:r w:rsidRPr="008F15CF">
        <w:rPr>
          <w:rFonts w:hint="eastAsia"/>
        </w:rPr>
        <w:t>азительного</w:t>
      </w:r>
      <w:r w:rsidRPr="008F15CF">
        <w:t xml:space="preserve"> искусства, изученных по программе, об искусстве книжной иллюстрации; уметь сопоставлять текст и иллюстрацию, размышлять о том, как художник понял и передал свое понимание прочитанного.</w:t>
      </w:r>
    </w:p>
    <w:p w:rsidR="00783894" w:rsidRPr="00DF38ED" w:rsidRDefault="00783894" w:rsidP="00783894">
      <w:pPr>
        <w:pStyle w:val="a5"/>
        <w:ind w:left="360" w:firstLine="0"/>
        <w:rPr>
          <w:sz w:val="28"/>
          <w:szCs w:val="28"/>
          <w:lang w:val="ru-RU"/>
        </w:rPr>
      </w:pPr>
      <w:r w:rsidRPr="00DF38ED">
        <w:rPr>
          <w:b/>
          <w:sz w:val="28"/>
          <w:szCs w:val="28"/>
          <w:lang w:val="ru-RU"/>
        </w:rPr>
        <w:t xml:space="preserve">СОДЕРЖАНИЕ КУРСА «ЛИТЕРАТУРНОЕ ЧТЕНИЕ  </w:t>
      </w:r>
      <w:r w:rsidRPr="00DF38ED">
        <w:rPr>
          <w:sz w:val="28"/>
          <w:szCs w:val="28"/>
          <w:lang w:val="ru-RU"/>
        </w:rPr>
        <w:t>448 часов</w:t>
      </w:r>
    </w:p>
    <w:p w:rsidR="00783894" w:rsidRPr="000563B7" w:rsidRDefault="00783894" w:rsidP="00783894">
      <w:pPr>
        <w:pStyle w:val="a5"/>
        <w:ind w:left="360" w:firstLine="0"/>
        <w:rPr>
          <w:sz w:val="28"/>
          <w:szCs w:val="28"/>
          <w:lang w:val="ru-RU"/>
        </w:rPr>
      </w:pPr>
      <w:r w:rsidRPr="000563B7">
        <w:rPr>
          <w:b/>
          <w:sz w:val="28"/>
          <w:szCs w:val="28"/>
          <w:lang w:val="ru-RU"/>
        </w:rPr>
        <w:t xml:space="preserve">1 класс </w:t>
      </w:r>
      <w:r w:rsidRPr="000563B7">
        <w:rPr>
          <w:sz w:val="28"/>
          <w:szCs w:val="28"/>
          <w:lang w:val="ru-RU"/>
        </w:rPr>
        <w:t>(40 часов)</w:t>
      </w:r>
    </w:p>
    <w:p w:rsidR="00783894" w:rsidRPr="00DF38ED" w:rsidRDefault="00783894" w:rsidP="00783894">
      <w:pPr>
        <w:pStyle w:val="a5"/>
        <w:ind w:left="360" w:firstLine="0"/>
        <w:rPr>
          <w:b/>
          <w:sz w:val="28"/>
          <w:szCs w:val="28"/>
        </w:rPr>
      </w:pPr>
      <w:r w:rsidRPr="00DF38ED">
        <w:rPr>
          <w:b/>
          <w:sz w:val="28"/>
          <w:szCs w:val="28"/>
        </w:rPr>
        <w:t>Виды речевой деятельности</w:t>
      </w:r>
    </w:p>
    <w:p w:rsidR="00783894" w:rsidRPr="00DF38ED" w:rsidRDefault="00783894" w:rsidP="00577912">
      <w:pPr>
        <w:pStyle w:val="a5"/>
        <w:numPr>
          <w:ilvl w:val="0"/>
          <w:numId w:val="138"/>
        </w:numPr>
        <w:rPr>
          <w:sz w:val="28"/>
          <w:szCs w:val="28"/>
        </w:rPr>
      </w:pPr>
      <w:r w:rsidRPr="00DF38ED">
        <w:rPr>
          <w:sz w:val="28"/>
          <w:szCs w:val="28"/>
          <w:u w:val="single"/>
        </w:rPr>
        <w:t>Аудирование (слушание</w:t>
      </w:r>
      <w:r w:rsidRPr="00DF38ED">
        <w:rPr>
          <w:sz w:val="28"/>
          <w:szCs w:val="28"/>
        </w:rPr>
        <w:t xml:space="preserve">) </w:t>
      </w:r>
    </w:p>
    <w:p w:rsidR="00783894" w:rsidRPr="00DF38ED" w:rsidRDefault="00783894" w:rsidP="00783894">
      <w:pPr>
        <w:pStyle w:val="a5"/>
        <w:ind w:left="360" w:firstLine="0"/>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Восприятие на слух звучащей речи (высказываний собеседника, художественных текстов). Адекватное понимание содержания звучащей речи, умение отвечать на вопросы по содержанию услышанного произведения. </w:t>
      </w:r>
    </w:p>
    <w:p w:rsidR="00783894" w:rsidRPr="00DF38ED" w:rsidRDefault="00783894" w:rsidP="00577912">
      <w:pPr>
        <w:pStyle w:val="a5"/>
        <w:numPr>
          <w:ilvl w:val="0"/>
          <w:numId w:val="138"/>
        </w:numPr>
        <w:rPr>
          <w:sz w:val="28"/>
          <w:szCs w:val="28"/>
          <w:u w:val="single"/>
        </w:rPr>
      </w:pPr>
      <w:r w:rsidRPr="00DF38ED">
        <w:rPr>
          <w:sz w:val="28"/>
          <w:szCs w:val="28"/>
          <w:u w:val="single"/>
        </w:rPr>
        <w:t>Чтение вслух</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Плавный слоговой способ чтения с соблюдением орфоэпических норм чтения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F38ED">
        <w:rPr>
          <w:sz w:val="28"/>
          <w:szCs w:val="28"/>
          <w:lang w:val="ru-RU"/>
        </w:rPr>
        <w:t>читающего</w:t>
      </w:r>
      <w:proofErr w:type="gramEnd"/>
      <w:r w:rsidRPr="00DF38ED">
        <w:rPr>
          <w:sz w:val="28"/>
          <w:szCs w:val="28"/>
          <w:lang w:val="ru-RU"/>
        </w:rPr>
        <w:t xml:space="preserve"> темп беглости, позволяющий ему осознать текст.</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Понимание </w:t>
      </w:r>
      <w:proofErr w:type="gramStart"/>
      <w:r w:rsidRPr="00DF38ED">
        <w:rPr>
          <w:sz w:val="28"/>
          <w:szCs w:val="28"/>
          <w:lang w:val="ru-RU"/>
        </w:rPr>
        <w:t>читаемого</w:t>
      </w:r>
      <w:proofErr w:type="gramEnd"/>
      <w:r w:rsidRPr="00DF38ED">
        <w:rPr>
          <w:sz w:val="28"/>
          <w:szCs w:val="28"/>
          <w:lang w:val="ru-RU"/>
        </w:rPr>
        <w:t xml:space="preserve"> при помощи вопросов по содержанию.</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Умение интонационно оформлять предложения разных типов, передавать основной эмоциональный тон произведения.</w:t>
      </w:r>
    </w:p>
    <w:p w:rsidR="00783894" w:rsidRPr="00DF38ED" w:rsidRDefault="00783894" w:rsidP="00577912">
      <w:pPr>
        <w:pStyle w:val="a5"/>
        <w:numPr>
          <w:ilvl w:val="0"/>
          <w:numId w:val="138"/>
        </w:numPr>
        <w:rPr>
          <w:sz w:val="28"/>
          <w:szCs w:val="28"/>
          <w:lang w:val="ru-RU"/>
        </w:rPr>
      </w:pPr>
      <w:r w:rsidRPr="00DF38ED">
        <w:rPr>
          <w:sz w:val="28"/>
          <w:szCs w:val="28"/>
          <w:lang w:val="ru-RU"/>
        </w:rPr>
        <w:t>Чтение по ролям небольших произведений.</w:t>
      </w:r>
    </w:p>
    <w:p w:rsidR="00783894" w:rsidRPr="00DF38ED" w:rsidRDefault="00783894" w:rsidP="00577912">
      <w:pPr>
        <w:pStyle w:val="a5"/>
        <w:numPr>
          <w:ilvl w:val="0"/>
          <w:numId w:val="138"/>
        </w:numPr>
        <w:rPr>
          <w:sz w:val="28"/>
          <w:szCs w:val="28"/>
          <w:u w:val="single"/>
        </w:rPr>
      </w:pPr>
      <w:r w:rsidRPr="00DF38ED">
        <w:rPr>
          <w:sz w:val="28"/>
          <w:szCs w:val="28"/>
          <w:u w:val="single"/>
        </w:rPr>
        <w:t>Чтение «про себя»</w:t>
      </w:r>
    </w:p>
    <w:p w:rsidR="00783894" w:rsidRPr="00DF38ED" w:rsidRDefault="00783894" w:rsidP="00577912">
      <w:pPr>
        <w:pStyle w:val="a5"/>
        <w:numPr>
          <w:ilvl w:val="0"/>
          <w:numId w:val="138"/>
        </w:numPr>
        <w:rPr>
          <w:sz w:val="28"/>
          <w:szCs w:val="28"/>
        </w:rPr>
      </w:pPr>
      <w:r w:rsidRPr="00DF38ED">
        <w:rPr>
          <w:sz w:val="28"/>
          <w:szCs w:val="28"/>
          <w:lang w:val="ru-RU"/>
        </w:rPr>
        <w:t xml:space="preserve">Понимание при чтении про себя смысла доступных по объему и жанру произведений. </w:t>
      </w:r>
      <w:r w:rsidRPr="00DF38ED">
        <w:rPr>
          <w:sz w:val="28"/>
          <w:szCs w:val="28"/>
        </w:rPr>
        <w:t xml:space="preserve">Умение находить в тексте необходимую информацию (выборочное чтение). </w:t>
      </w:r>
    </w:p>
    <w:p w:rsidR="00783894" w:rsidRPr="00DF38ED" w:rsidRDefault="00783894" w:rsidP="00577912">
      <w:pPr>
        <w:pStyle w:val="a5"/>
        <w:numPr>
          <w:ilvl w:val="0"/>
          <w:numId w:val="138"/>
        </w:numPr>
        <w:rPr>
          <w:sz w:val="28"/>
          <w:szCs w:val="28"/>
          <w:u w:val="single"/>
        </w:rPr>
      </w:pPr>
      <w:r w:rsidRPr="00DF38ED">
        <w:rPr>
          <w:sz w:val="28"/>
          <w:szCs w:val="28"/>
          <w:u w:val="single"/>
        </w:rPr>
        <w:t>Работа с разными видами текста</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Осознание того, что литературное произведение создано кем-то (народом, конкретным человеком), т. е. преодоление «наивного реализма» в восприятии литературы.</w:t>
      </w:r>
      <w:proofErr w:type="gramEnd"/>
    </w:p>
    <w:p w:rsidR="00783894" w:rsidRPr="00DF38ED" w:rsidRDefault="00783894" w:rsidP="00577912">
      <w:pPr>
        <w:pStyle w:val="a5"/>
        <w:numPr>
          <w:ilvl w:val="0"/>
          <w:numId w:val="138"/>
        </w:numPr>
        <w:rPr>
          <w:sz w:val="28"/>
          <w:szCs w:val="28"/>
        </w:rPr>
      </w:pPr>
      <w:r w:rsidRPr="00DF38ED">
        <w:rPr>
          <w:sz w:val="28"/>
          <w:szCs w:val="28"/>
          <w:lang w:val="ru-RU"/>
        </w:rPr>
        <w:t xml:space="preserve">Определение темы текста, главной мысли. Деление текста на смысловые части, их озаглавливание. </w:t>
      </w:r>
      <w:r w:rsidRPr="00DF38ED">
        <w:rPr>
          <w:sz w:val="28"/>
          <w:szCs w:val="28"/>
        </w:rPr>
        <w:t>Работа с картинным планом.</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Участие в коллективном обсуждении читаемого: умение отвечать на вопросы, слушать высказывания одноклассников, дополнять их ответы, используя текст. </w:t>
      </w:r>
    </w:p>
    <w:p w:rsidR="00783894" w:rsidRPr="00DF38ED" w:rsidRDefault="00783894" w:rsidP="00577912">
      <w:pPr>
        <w:pStyle w:val="a5"/>
        <w:numPr>
          <w:ilvl w:val="0"/>
          <w:numId w:val="138"/>
        </w:numPr>
        <w:rPr>
          <w:sz w:val="28"/>
          <w:szCs w:val="28"/>
          <w:lang w:val="ru-RU"/>
        </w:rPr>
      </w:pPr>
      <w:r w:rsidRPr="00DF38ED">
        <w:rPr>
          <w:sz w:val="28"/>
          <w:szCs w:val="28"/>
          <w:lang w:val="ru-RU"/>
        </w:rPr>
        <w:t>Прогнозирование содержания книги по ее названию и оформлению.</w:t>
      </w:r>
    </w:p>
    <w:p w:rsidR="00783894" w:rsidRPr="00DF38ED" w:rsidRDefault="00783894" w:rsidP="00577912">
      <w:pPr>
        <w:pStyle w:val="a5"/>
        <w:numPr>
          <w:ilvl w:val="0"/>
          <w:numId w:val="138"/>
        </w:numPr>
        <w:rPr>
          <w:sz w:val="28"/>
          <w:szCs w:val="28"/>
          <w:lang w:val="ru-RU"/>
        </w:rPr>
      </w:pPr>
      <w:r w:rsidRPr="00DF38ED">
        <w:rPr>
          <w:sz w:val="28"/>
          <w:szCs w:val="28"/>
          <w:lang w:val="ru-RU"/>
        </w:rPr>
        <w:t>Ориентировка в Содержании (оглавлении) книги.</w:t>
      </w:r>
    </w:p>
    <w:p w:rsidR="00783894" w:rsidRPr="00DF38ED" w:rsidRDefault="00783894" w:rsidP="00577912">
      <w:pPr>
        <w:pStyle w:val="a5"/>
        <w:numPr>
          <w:ilvl w:val="0"/>
          <w:numId w:val="138"/>
        </w:numPr>
        <w:rPr>
          <w:sz w:val="28"/>
          <w:szCs w:val="28"/>
        </w:rPr>
      </w:pPr>
      <w:r w:rsidRPr="00DF38ED">
        <w:rPr>
          <w:sz w:val="28"/>
          <w:szCs w:val="28"/>
        </w:rPr>
        <w:lastRenderedPageBreak/>
        <w:t xml:space="preserve">Работа с текстом художественного произведения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Понимание заглавия произведения, адекватное соотношение его с содержанием текста. Определение главной мысли текста, в котором эта мысль сформулирована и высказана в конце произведения. </w:t>
      </w:r>
    </w:p>
    <w:p w:rsidR="00783894" w:rsidRPr="00DF38ED" w:rsidRDefault="00783894" w:rsidP="00577912">
      <w:pPr>
        <w:pStyle w:val="a5"/>
        <w:numPr>
          <w:ilvl w:val="0"/>
          <w:numId w:val="138"/>
        </w:numPr>
        <w:rPr>
          <w:sz w:val="28"/>
          <w:szCs w:val="28"/>
          <w:lang w:val="ru-RU"/>
        </w:rPr>
      </w:pPr>
      <w:r w:rsidRPr="00DF38ED">
        <w:rPr>
          <w:sz w:val="28"/>
          <w:szCs w:val="28"/>
          <w:lang w:val="ru-RU"/>
        </w:rPr>
        <w:t>Нахождение в тексте слов и выражений, характеризующих героя и событие. Элементарная характеристика героя произведения. Сопоставление поступков героев по аналогии или по контрасту. Сопоставление эпизодов из разных произведений по общности ситуаций, характеру поступков героев</w:t>
      </w:r>
      <w:proofErr w:type="gramStart"/>
      <w:r w:rsidRPr="00DF38ED">
        <w:rPr>
          <w:sz w:val="28"/>
          <w:szCs w:val="28"/>
          <w:lang w:val="ru-RU"/>
        </w:rPr>
        <w:t>1</w:t>
      </w:r>
      <w:proofErr w:type="gramEnd"/>
      <w:r w:rsidRPr="00DF38ED">
        <w:rPr>
          <w:sz w:val="28"/>
          <w:szCs w:val="28"/>
          <w:lang w:val="ru-RU"/>
        </w:rPr>
        <w:t>.</w:t>
      </w:r>
    </w:p>
    <w:p w:rsidR="00783894" w:rsidRPr="00DF38ED" w:rsidRDefault="00783894" w:rsidP="00577912">
      <w:pPr>
        <w:pStyle w:val="a5"/>
        <w:numPr>
          <w:ilvl w:val="0"/>
          <w:numId w:val="138"/>
        </w:numPr>
        <w:rPr>
          <w:sz w:val="28"/>
          <w:szCs w:val="28"/>
        </w:rPr>
      </w:pPr>
      <w:r w:rsidRPr="00DF38ED">
        <w:rPr>
          <w:sz w:val="28"/>
          <w:szCs w:val="28"/>
          <w:lang w:val="ru-RU"/>
        </w:rPr>
        <w:t xml:space="preserve">Озаглавливание текста способом выбора точного заголовка из </w:t>
      </w:r>
      <w:proofErr w:type="gramStart"/>
      <w:r w:rsidRPr="00DF38ED">
        <w:rPr>
          <w:sz w:val="28"/>
          <w:szCs w:val="28"/>
          <w:lang w:val="ru-RU"/>
        </w:rPr>
        <w:t>предложенных</w:t>
      </w:r>
      <w:proofErr w:type="gramEnd"/>
      <w:r w:rsidRPr="00DF38ED">
        <w:rPr>
          <w:sz w:val="28"/>
          <w:szCs w:val="28"/>
          <w:lang w:val="ru-RU"/>
        </w:rPr>
        <w:t xml:space="preserve">. </w:t>
      </w:r>
      <w:r w:rsidRPr="00DF38ED">
        <w:rPr>
          <w:sz w:val="28"/>
          <w:szCs w:val="28"/>
        </w:rPr>
        <w:t>Схема, модель текста. Составление картинного плана.</w:t>
      </w:r>
    </w:p>
    <w:p w:rsidR="00783894" w:rsidRPr="00DF38ED" w:rsidRDefault="00783894" w:rsidP="00577912">
      <w:pPr>
        <w:pStyle w:val="a5"/>
        <w:numPr>
          <w:ilvl w:val="0"/>
          <w:numId w:val="138"/>
        </w:numPr>
        <w:rPr>
          <w:sz w:val="28"/>
          <w:szCs w:val="28"/>
          <w:lang w:val="ru-RU"/>
        </w:rPr>
      </w:pPr>
      <w:r w:rsidRPr="00DF38ED">
        <w:rPr>
          <w:sz w:val="28"/>
          <w:szCs w:val="28"/>
          <w:lang w:val="ru-RU"/>
        </w:rPr>
        <w:t>Ключевые (опорные) слова. Чтение по ролям, драматизация.</w:t>
      </w:r>
    </w:p>
    <w:p w:rsidR="00783894" w:rsidRPr="00DF38ED" w:rsidRDefault="00783894" w:rsidP="00577912">
      <w:pPr>
        <w:pStyle w:val="a5"/>
        <w:numPr>
          <w:ilvl w:val="0"/>
          <w:numId w:val="138"/>
        </w:numPr>
        <w:rPr>
          <w:b/>
          <w:sz w:val="28"/>
          <w:szCs w:val="28"/>
        </w:rPr>
      </w:pPr>
      <w:r w:rsidRPr="00DF38ED">
        <w:rPr>
          <w:b/>
          <w:sz w:val="28"/>
          <w:szCs w:val="28"/>
        </w:rPr>
        <w:t>Библиографическая культура.</w:t>
      </w:r>
    </w:p>
    <w:p w:rsidR="00783894" w:rsidRPr="00DF38ED" w:rsidRDefault="00783894" w:rsidP="00577912">
      <w:pPr>
        <w:pStyle w:val="a5"/>
        <w:numPr>
          <w:ilvl w:val="0"/>
          <w:numId w:val="138"/>
        </w:numPr>
        <w:rPr>
          <w:sz w:val="28"/>
          <w:szCs w:val="28"/>
        </w:rPr>
      </w:pPr>
      <w:r w:rsidRPr="00DF38ED">
        <w:rPr>
          <w:sz w:val="28"/>
          <w:szCs w:val="28"/>
          <w:lang w:val="ru-RU"/>
        </w:rPr>
        <w:t xml:space="preserve">Книга учебная, художественная. Книга как особый вид искусства и как источник знаний. </w:t>
      </w:r>
      <w:r w:rsidRPr="00DF38ED">
        <w:rPr>
          <w:sz w:val="28"/>
          <w:szCs w:val="28"/>
        </w:rPr>
        <w:t xml:space="preserve">Элементы книги: обложка (переплет), корешок, страницы, содержание (оглавление), иллюстрации. </w:t>
      </w:r>
    </w:p>
    <w:p w:rsidR="00783894" w:rsidRPr="00DF38ED" w:rsidRDefault="00783894" w:rsidP="00577912">
      <w:pPr>
        <w:pStyle w:val="a5"/>
        <w:numPr>
          <w:ilvl w:val="0"/>
          <w:numId w:val="138"/>
        </w:numPr>
        <w:rPr>
          <w:sz w:val="28"/>
          <w:szCs w:val="28"/>
        </w:rPr>
      </w:pPr>
      <w:r w:rsidRPr="00DF38ED">
        <w:rPr>
          <w:sz w:val="28"/>
          <w:szCs w:val="28"/>
        </w:rPr>
        <w:t>Умение ориентироваться в характере книги</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 по ее обложке. Выбор книг на основе открытого доступа к детским книгам в школьной библиотеке</w:t>
      </w:r>
      <w:proofErr w:type="gramStart"/>
      <w:r w:rsidRPr="00DF38ED">
        <w:rPr>
          <w:sz w:val="28"/>
          <w:szCs w:val="28"/>
          <w:lang w:val="ru-RU"/>
        </w:rPr>
        <w:t>.Т</w:t>
      </w:r>
      <w:proofErr w:type="gramEnd"/>
      <w:r w:rsidRPr="00DF38ED">
        <w:rPr>
          <w:sz w:val="28"/>
          <w:szCs w:val="28"/>
          <w:lang w:val="ru-RU"/>
        </w:rPr>
        <w:t xml:space="preserve">ипы книг (изданий): книга-произведение, книга-сборник.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Говорение (культура речевого общения)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Освоение диалога как вида речи. Особенности диалогического общения: отвечать на вопросы по </w:t>
      </w:r>
      <w:proofErr w:type="gramStart"/>
      <w:r w:rsidRPr="00DF38ED">
        <w:rPr>
          <w:sz w:val="28"/>
          <w:szCs w:val="28"/>
          <w:lang w:val="ru-RU"/>
        </w:rPr>
        <w:t>прочитанному</w:t>
      </w:r>
      <w:proofErr w:type="gramEnd"/>
      <w:r w:rsidRPr="00DF38ED">
        <w:rPr>
          <w:sz w:val="28"/>
          <w:szCs w:val="28"/>
          <w:lang w:val="ru-RU"/>
        </w:rPr>
        <w:t xml:space="preserve">; выслушивать, не перебивая, собеседника. </w:t>
      </w:r>
    </w:p>
    <w:p w:rsidR="00783894" w:rsidRPr="00DF38ED" w:rsidRDefault="00783894" w:rsidP="00577912">
      <w:pPr>
        <w:pStyle w:val="a5"/>
        <w:numPr>
          <w:ilvl w:val="0"/>
          <w:numId w:val="138"/>
        </w:numPr>
        <w:rPr>
          <w:sz w:val="28"/>
          <w:szCs w:val="28"/>
          <w:lang w:val="ru-RU"/>
        </w:rPr>
      </w:pPr>
      <w:r w:rsidRPr="00DF38ED">
        <w:rPr>
          <w:sz w:val="28"/>
          <w:szCs w:val="28"/>
          <w:lang w:val="ru-RU"/>
        </w:rPr>
        <w:t>Использование норм речевого этикета в условиях как учебного, так и внеучебного общения.</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Монолог: передача впечатлений (от повседневной жизни, литературного и живописного произведения).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Устное сочинение как продолжение прочитанного произведения, сочинение по аналогии (небылица, считалка), рассказ по иллюстрации. </w:t>
      </w:r>
    </w:p>
    <w:p w:rsidR="00783894" w:rsidRPr="00DF38ED" w:rsidRDefault="00783894" w:rsidP="00577912">
      <w:pPr>
        <w:pStyle w:val="a5"/>
        <w:numPr>
          <w:ilvl w:val="0"/>
          <w:numId w:val="138"/>
        </w:numPr>
        <w:rPr>
          <w:b/>
          <w:sz w:val="28"/>
          <w:szCs w:val="28"/>
        </w:rPr>
      </w:pPr>
      <w:r w:rsidRPr="00DF38ED">
        <w:rPr>
          <w:b/>
          <w:sz w:val="28"/>
          <w:szCs w:val="28"/>
        </w:rPr>
        <w:t>Круг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Круг чтения в 1 классе составляют, прежде всего, произведения отечественной литературы. Детям предлагаются произведения малых фольклорных форм: песни, загадки, считалки, скороговорки, побасенки, небылицы. При этом параллельно с фольклорным произведением дается его литературный аналог. Кроме того в программу первого года обучения входят народные и литературные сказки, рассказы, стихотворения, тематически актуальные для первоклассников: о школьной жизни, морально-нравственных проблемах (честности и лживости, дружелюбии и недоброжелательности, жадности и щедрости, хвастливости и скромности, трудолюбии и лени), о забавах детей, о природе. Отбор произведений подчинен в первую очередь принципам художественности, тематической актуальности и литературного разнообразия.</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lastRenderedPageBreak/>
        <w:t>Тематическое планирование</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Звенит звонок — начинается урок (7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Л. Дьяконов «Первоклассникам»; А. Барто «Стали грамотными»; Г. Новицкая «Книжки»*(звездочкой отмечены произведения, рекомендуемые для заучивания наизусть); Р. Сеф «Учись читать!..»; Л. Пантелеев «Ау»; С. Погореловский «Ох, и непорядки в Мишкиной тетрадке»; В. Голявкин «Болтуны»; С. Маршак «Угомон»; Э. Мошковская «Можно всему-всему научиться...».</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Час потехи (9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В. Смит «Потехе час» (перевод Б. Заходера); потешки; колыбельные песни; побасенки; загадки; С. Маршак «Загадки» (отрывки); Г. Цыферов «В среду решили они играть в прятки...»; В. Берестов «Искалочка»; считалки*; В. Берестов «За игрой»; скороговорки; небылицы; С. Маршак «Я видел»; А. Босев «С нами Смех» (перевод С. Михалкова); С. Маршак «Пудель».</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«Что такое хорошо и что такое плохо» (11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Л. Н. Толстой «</w:t>
      </w:r>
      <w:proofErr w:type="gramStart"/>
      <w:r w:rsidRPr="00DF38ED">
        <w:rPr>
          <w:sz w:val="28"/>
          <w:szCs w:val="28"/>
          <w:lang w:val="ru-RU"/>
        </w:rPr>
        <w:t>Правда</w:t>
      </w:r>
      <w:proofErr w:type="gramEnd"/>
      <w:r w:rsidRPr="00DF38ED">
        <w:rPr>
          <w:sz w:val="28"/>
          <w:szCs w:val="28"/>
          <w:lang w:val="ru-RU"/>
        </w:rPr>
        <w:t xml:space="preserve"> всего дороже»; С. Прокофьева «Сказка про честные ушки»; Л. Н. Толстой «Кто прав?»; Э. Мошковская «Не надо больше ссориться!..»; В. Осеева «Все вместе»; Е. Пермяк «Для чего руки нужны»; Эзоп «Собрался старик помирать»; Л. Н. Толстой «Два раза не умирать»; Л. Н. Толстой «Два товарища»; В. Росин «Друзья познаются в беде»; С. Михалков «Ошибка», «Прививка»*; Л. Яхнин «Силачи»; М. Пляцковский «Добрая лошадь».</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«Там чудеса...» (13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А. Шибаев «Сказки просят...»; русская народная сказка «Лиса и рак»; русская народная сказка «Петушок и бобовое зернышко»; ингушская сказка «Заяц и черепаха»; американская сказка «Вот он, вор!»; армянская сказка «Заказчик и мастер»; А. С. Пушкин «У лукоморья»*, «Сказка о царе Салтане, о сыне его славном и могучем богатыре князе Гвидоне Салтановиче и о прекрасной царевне Лебеди» (отрывки);</w:t>
      </w:r>
      <w:proofErr w:type="gramEnd"/>
      <w:r w:rsidRPr="00DF38ED">
        <w:rPr>
          <w:sz w:val="28"/>
          <w:szCs w:val="28"/>
          <w:lang w:val="ru-RU"/>
        </w:rPr>
        <w:t xml:space="preserve"> </w:t>
      </w:r>
      <w:r w:rsidRPr="00DF38ED">
        <w:rPr>
          <w:sz w:val="28"/>
          <w:szCs w:val="28"/>
        </w:rPr>
        <w:t>X</w:t>
      </w:r>
      <w:r w:rsidRPr="00DF38ED">
        <w:rPr>
          <w:sz w:val="28"/>
          <w:szCs w:val="28"/>
          <w:lang w:val="ru-RU"/>
        </w:rPr>
        <w:t>. К. Андерсен «Принцесса на горошине»; В. Орлов «Абрикос в лесу»; А. Курляндский «Первое сентября попугая Кеши».</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Литературоведческая пропедевтика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rPr>
        <w:t>(практическое освоение)</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Накопление, обобщение и систематизация жанровых и тематических литературных впечатлений.</w:t>
      </w:r>
    </w:p>
    <w:p w:rsidR="00783894" w:rsidRPr="00DF38ED" w:rsidRDefault="00783894" w:rsidP="00577912">
      <w:pPr>
        <w:pStyle w:val="a5"/>
        <w:numPr>
          <w:ilvl w:val="0"/>
          <w:numId w:val="138"/>
        </w:numPr>
        <w:rPr>
          <w:sz w:val="28"/>
          <w:szCs w:val="28"/>
        </w:rPr>
      </w:pPr>
      <w:proofErr w:type="gramStart"/>
      <w:r w:rsidRPr="00DF38ED">
        <w:rPr>
          <w:sz w:val="28"/>
          <w:szCs w:val="28"/>
          <w:lang w:val="ru-RU"/>
        </w:rPr>
        <w:t>Знакомство с малыми фольклорными формами: потешка, песня, пословица, небылица, побасенка, считалка, загадка, скороговорка – узнавание, различение, определение ведущих жанровых особенностей.</w:t>
      </w:r>
      <w:proofErr w:type="gramEnd"/>
      <w:r w:rsidRPr="00DF38ED">
        <w:rPr>
          <w:sz w:val="28"/>
          <w:szCs w:val="28"/>
          <w:lang w:val="ru-RU"/>
        </w:rPr>
        <w:t xml:space="preserve"> </w:t>
      </w:r>
      <w:r w:rsidRPr="00DF38ED">
        <w:rPr>
          <w:sz w:val="28"/>
          <w:szCs w:val="28"/>
        </w:rPr>
        <w:t>Народная и литературная (авторская) сказка.</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Различение фольклорных и авторских художественных произведений. Выявление сходства одножанровых народных и авторских текстов.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Общее представление о жанре басни. </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Введение в активный словарь терминов: автор, персонаж, текст, произведение народное, произведение авторское, загадка, считалка, небылица, скороговорка, пословица, басня.</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Творческая деятельность (на основе литературных произведений)</w:t>
      </w:r>
    </w:p>
    <w:p w:rsidR="00783894" w:rsidRPr="00DF38ED" w:rsidRDefault="00783894" w:rsidP="00577912">
      <w:pPr>
        <w:pStyle w:val="a5"/>
        <w:numPr>
          <w:ilvl w:val="0"/>
          <w:numId w:val="138"/>
        </w:numPr>
        <w:rPr>
          <w:sz w:val="28"/>
          <w:szCs w:val="28"/>
          <w:lang w:val="ru-RU"/>
        </w:rPr>
      </w:pPr>
      <w:r w:rsidRPr="00DF38ED">
        <w:rPr>
          <w:sz w:val="28"/>
          <w:szCs w:val="28"/>
          <w:lang w:val="ru-RU"/>
        </w:rPr>
        <w:t>Формирование воссоздающего и творческого воображения.</w:t>
      </w:r>
    </w:p>
    <w:p w:rsidR="00783894" w:rsidRPr="00DF38ED" w:rsidRDefault="00783894" w:rsidP="00577912">
      <w:pPr>
        <w:pStyle w:val="a5"/>
        <w:numPr>
          <w:ilvl w:val="0"/>
          <w:numId w:val="138"/>
        </w:numPr>
        <w:rPr>
          <w:sz w:val="28"/>
          <w:szCs w:val="28"/>
          <w:lang w:val="ru-RU"/>
        </w:rPr>
      </w:pPr>
      <w:r w:rsidRPr="00DF38ED">
        <w:rPr>
          <w:sz w:val="28"/>
          <w:szCs w:val="28"/>
          <w:lang w:val="ru-RU"/>
        </w:rPr>
        <w:t>Творческая интерпретация читаемого посредством интонационной выразительности, чтения по ролям, драматизации, словесного и графического рисования.</w:t>
      </w:r>
    </w:p>
    <w:p w:rsidR="00783894" w:rsidRPr="00DF38ED" w:rsidRDefault="00783894" w:rsidP="00577912">
      <w:pPr>
        <w:pStyle w:val="a5"/>
        <w:numPr>
          <w:ilvl w:val="0"/>
          <w:numId w:val="138"/>
        </w:numPr>
        <w:rPr>
          <w:sz w:val="28"/>
          <w:szCs w:val="28"/>
        </w:rPr>
      </w:pPr>
      <w:r w:rsidRPr="00DF38ED">
        <w:rPr>
          <w:sz w:val="28"/>
          <w:szCs w:val="28"/>
          <w:lang w:val="ru-RU"/>
        </w:rPr>
        <w:t xml:space="preserve">Создание собственного текста на основе художественного произведения (текст по аналогии). </w:t>
      </w:r>
      <w:r w:rsidRPr="00DF38ED">
        <w:rPr>
          <w:sz w:val="28"/>
          <w:szCs w:val="28"/>
        </w:rPr>
        <w:t>Продолжение прочитанного (прогнозирование).</w:t>
      </w:r>
    </w:p>
    <w:p w:rsidR="00783894" w:rsidRPr="00DF38ED" w:rsidRDefault="00783894" w:rsidP="00577912">
      <w:pPr>
        <w:pStyle w:val="a5"/>
        <w:numPr>
          <w:ilvl w:val="0"/>
          <w:numId w:val="138"/>
        </w:numPr>
        <w:rPr>
          <w:sz w:val="28"/>
          <w:szCs w:val="28"/>
          <w:lang w:val="ru-RU"/>
        </w:rPr>
      </w:pPr>
      <w:r w:rsidRPr="00DF38ED">
        <w:rPr>
          <w:sz w:val="28"/>
          <w:szCs w:val="28"/>
          <w:lang w:val="ru-RU"/>
        </w:rPr>
        <w:t>Внеурочная деятельность на основе прочитанного на уроках литературного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классной библиотечки (уголка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подготовке и проведении викторин по творчеству Х. К. Андерсена и А.С. Пушкина.</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поделок и рисунков по прочитанным сказкам.</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Участие в конкурсе чтецов.</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небольшого сборника пословиц (на основе материалов рабочей тетради).</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Создание небольшого сборника загадок (на основе материалов рабочей тетради). </w:t>
      </w:r>
    </w:p>
    <w:p w:rsidR="00783894" w:rsidRPr="00DF38ED" w:rsidRDefault="00783894" w:rsidP="00577912">
      <w:pPr>
        <w:pStyle w:val="a5"/>
        <w:numPr>
          <w:ilvl w:val="0"/>
          <w:numId w:val="138"/>
        </w:numPr>
        <w:rPr>
          <w:sz w:val="28"/>
          <w:szCs w:val="28"/>
          <w:lang w:val="ru-RU"/>
        </w:rPr>
      </w:pPr>
      <w:r w:rsidRPr="00DF38ED">
        <w:rPr>
          <w:sz w:val="28"/>
          <w:szCs w:val="28"/>
          <w:lang w:val="ru-RU"/>
        </w:rPr>
        <w:t>Сочинение собственных произведений малых жанров устного народного творчества.</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«малых конференциях» по темам: «Зачем человеку нужно уметь читать?», «Моя любимая книга».</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b/>
          <w:sz w:val="28"/>
          <w:szCs w:val="28"/>
        </w:rPr>
        <w:t>2 класс</w:t>
      </w:r>
      <w:r w:rsidRPr="00DF38ED">
        <w:rPr>
          <w:b/>
          <w:sz w:val="28"/>
          <w:szCs w:val="28"/>
          <w:lang w:val="ru-RU"/>
        </w:rPr>
        <w:t xml:space="preserve"> </w:t>
      </w:r>
      <w:r w:rsidRPr="00DF38ED">
        <w:rPr>
          <w:sz w:val="28"/>
          <w:szCs w:val="28"/>
        </w:rPr>
        <w:t>(136 часов)</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Аудирование (слушание)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Восприятие на слух звучащей речи (высказываний, художественных текстов). Адекватное понимание звучащей речи, умение отвечать на вопросы по содержанию услышанного произведения. Осознание цели речевого </w:t>
      </w:r>
      <w:r w:rsidRPr="00DF38ED">
        <w:rPr>
          <w:sz w:val="28"/>
          <w:szCs w:val="28"/>
          <w:lang w:val="ru-RU"/>
        </w:rPr>
        <w:lastRenderedPageBreak/>
        <w:t>высказывания. Умение задавать вопрос по услышанному художественному произведению.</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Чтение </w:t>
      </w:r>
    </w:p>
    <w:p w:rsidR="00783894" w:rsidRPr="00DF38ED" w:rsidRDefault="00783894" w:rsidP="00577912">
      <w:pPr>
        <w:pStyle w:val="a5"/>
        <w:numPr>
          <w:ilvl w:val="0"/>
          <w:numId w:val="138"/>
        </w:numPr>
        <w:rPr>
          <w:sz w:val="28"/>
          <w:szCs w:val="28"/>
        </w:rPr>
      </w:pPr>
      <w:r w:rsidRPr="00DF38ED">
        <w:rPr>
          <w:sz w:val="28"/>
          <w:szCs w:val="28"/>
        </w:rPr>
        <w:t>Чтение вслух</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lang w:val="ru-RU"/>
        </w:rPr>
        <w:t xml:space="preserve">Планомерный переход от </w:t>
      </w:r>
      <w:proofErr w:type="gramStart"/>
      <w:r w:rsidRPr="00DF38ED">
        <w:rPr>
          <w:sz w:val="28"/>
          <w:szCs w:val="28"/>
          <w:lang w:val="ru-RU"/>
        </w:rPr>
        <w:t>слогового</w:t>
      </w:r>
      <w:proofErr w:type="gramEnd"/>
      <w:r w:rsidRPr="00DF38ED">
        <w:rPr>
          <w:sz w:val="28"/>
          <w:szCs w:val="28"/>
          <w:lang w:val="ru-RU"/>
        </w:rPr>
        <w:t xml:space="preserve"> к плавному осмысленному беглому чтению целыми словами. Установка на нормальный для </w:t>
      </w:r>
      <w:proofErr w:type="gramStart"/>
      <w:r w:rsidRPr="00DF38ED">
        <w:rPr>
          <w:sz w:val="28"/>
          <w:szCs w:val="28"/>
          <w:lang w:val="ru-RU"/>
        </w:rPr>
        <w:t>читающего</w:t>
      </w:r>
      <w:proofErr w:type="gramEnd"/>
      <w:r w:rsidRPr="00DF38ED">
        <w:rPr>
          <w:sz w:val="28"/>
          <w:szCs w:val="28"/>
          <w:lang w:val="ru-RU"/>
        </w:rPr>
        <w:t xml:space="preserve"> темп беглости, позволяющий ему осознать текст. </w:t>
      </w:r>
      <w:r w:rsidRPr="00DF38ED">
        <w:rPr>
          <w:sz w:val="28"/>
          <w:szCs w:val="28"/>
        </w:rPr>
        <w:t>Формирование способа чтения «по догадке».</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Воспроизведение написанного без искажений </w:t>
      </w:r>
      <w:proofErr w:type="gramStart"/>
      <w:r w:rsidRPr="00DF38ED">
        <w:rPr>
          <w:sz w:val="28"/>
          <w:szCs w:val="28"/>
          <w:lang w:val="ru-RU"/>
        </w:rPr>
        <w:t>звуко-буквенного</w:t>
      </w:r>
      <w:proofErr w:type="gramEnd"/>
      <w:r w:rsidRPr="00DF38ED">
        <w:rPr>
          <w:sz w:val="28"/>
          <w:szCs w:val="28"/>
          <w:lang w:val="ru-RU"/>
        </w:rPr>
        <w:t xml:space="preserve"> состава слов в соответствии с орфоэпическими нормами.</w:t>
      </w:r>
    </w:p>
    <w:p w:rsidR="00783894" w:rsidRPr="00DF38ED" w:rsidRDefault="00783894" w:rsidP="00577912">
      <w:pPr>
        <w:pStyle w:val="a5"/>
        <w:numPr>
          <w:ilvl w:val="0"/>
          <w:numId w:val="138"/>
        </w:numPr>
        <w:rPr>
          <w:sz w:val="28"/>
          <w:szCs w:val="28"/>
          <w:lang w:val="ru-RU"/>
        </w:rPr>
      </w:pPr>
      <w:r w:rsidRPr="00DF38ED">
        <w:rPr>
          <w:sz w:val="28"/>
          <w:szCs w:val="28"/>
          <w:lang w:val="ru-RU"/>
        </w:rPr>
        <w:t>Выразительное чтение с соблюдением логических ударений и пауз, мелодики, верного темпоритма; передача эмоционального тона реплик персонажей, эмоционального характера произведения в целом.</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Чтение «про себя»</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Осознание при чтении про себя смысла доступных по объему и жанру произведений, осмысление цели чтения. Определение вида чтения (ознакомительное, выборочное). Умение находить в тексте и в книге необходимую информацию. </w:t>
      </w:r>
    </w:p>
    <w:p w:rsidR="00783894" w:rsidRPr="00DF38ED" w:rsidRDefault="00783894" w:rsidP="00577912">
      <w:pPr>
        <w:pStyle w:val="a5"/>
        <w:numPr>
          <w:ilvl w:val="0"/>
          <w:numId w:val="138"/>
        </w:numPr>
        <w:rPr>
          <w:sz w:val="28"/>
          <w:szCs w:val="28"/>
        </w:rPr>
      </w:pPr>
      <w:r w:rsidRPr="00DF38ED">
        <w:rPr>
          <w:sz w:val="28"/>
          <w:szCs w:val="28"/>
        </w:rPr>
        <w:t>Работа с разными видами текста</w:t>
      </w:r>
    </w:p>
    <w:p w:rsidR="00783894" w:rsidRPr="00DF38ED" w:rsidRDefault="00783894" w:rsidP="00577912">
      <w:pPr>
        <w:pStyle w:val="a5"/>
        <w:numPr>
          <w:ilvl w:val="0"/>
          <w:numId w:val="138"/>
        </w:numPr>
        <w:rPr>
          <w:sz w:val="28"/>
          <w:szCs w:val="28"/>
        </w:rPr>
      </w:pPr>
      <w:r w:rsidRPr="00DF38ED">
        <w:rPr>
          <w:sz w:val="28"/>
          <w:szCs w:val="28"/>
          <w:lang w:val="ru-RU"/>
        </w:rPr>
        <w:t xml:space="preserve">Общее представление о разных видах текстов: художественных и научно-познавательных, их сравнение. </w:t>
      </w:r>
      <w:r w:rsidRPr="00DF38ED">
        <w:rPr>
          <w:sz w:val="28"/>
          <w:szCs w:val="28"/>
        </w:rPr>
        <w:t xml:space="preserve">Определение целей создания этих видов текста. </w:t>
      </w:r>
    </w:p>
    <w:p w:rsidR="00783894" w:rsidRPr="00DF38ED" w:rsidRDefault="00783894" w:rsidP="00577912">
      <w:pPr>
        <w:pStyle w:val="a5"/>
        <w:numPr>
          <w:ilvl w:val="0"/>
          <w:numId w:val="138"/>
        </w:numPr>
        <w:rPr>
          <w:sz w:val="28"/>
          <w:szCs w:val="28"/>
        </w:rPr>
      </w:pPr>
      <w:r w:rsidRPr="00DF38ED">
        <w:rPr>
          <w:sz w:val="28"/>
          <w:szCs w:val="28"/>
        </w:rPr>
        <w:t>Развитие способности к антиципации.</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lang w:val="ru-RU"/>
        </w:rPr>
        <w:t xml:space="preserve">Самостоятельное определение темы текста, главной мысли; деление текста на смысловые части, их озаглавливание. </w:t>
      </w:r>
      <w:r w:rsidRPr="00DF38ED">
        <w:rPr>
          <w:sz w:val="28"/>
          <w:szCs w:val="28"/>
        </w:rPr>
        <w:t>Работа с картинным и вербальным планом.</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783894" w:rsidRPr="00DF38ED" w:rsidRDefault="00783894" w:rsidP="00577912">
      <w:pPr>
        <w:pStyle w:val="a5"/>
        <w:numPr>
          <w:ilvl w:val="0"/>
          <w:numId w:val="138"/>
        </w:numPr>
        <w:rPr>
          <w:sz w:val="28"/>
          <w:szCs w:val="28"/>
          <w:u w:val="single"/>
        </w:rPr>
      </w:pPr>
      <w:r w:rsidRPr="00DF38ED">
        <w:rPr>
          <w:sz w:val="28"/>
          <w:szCs w:val="28"/>
          <w:u w:val="single"/>
        </w:rPr>
        <w:t>Работа с текстом художественного произведения</w:t>
      </w:r>
    </w:p>
    <w:p w:rsidR="00783894" w:rsidRPr="00DF38ED" w:rsidRDefault="00783894" w:rsidP="00577912">
      <w:pPr>
        <w:pStyle w:val="a5"/>
        <w:numPr>
          <w:ilvl w:val="0"/>
          <w:numId w:val="138"/>
        </w:numPr>
        <w:rPr>
          <w:sz w:val="28"/>
          <w:szCs w:val="28"/>
        </w:rPr>
      </w:pPr>
      <w:r w:rsidRPr="00DF38ED">
        <w:rPr>
          <w:sz w:val="28"/>
          <w:szCs w:val="28"/>
          <w:lang w:val="ru-RU"/>
        </w:rPr>
        <w:t xml:space="preserve">Понимание заглавия произведения, адекватное соотношение заглавия с содержанием текста. </w:t>
      </w:r>
      <w:r w:rsidRPr="00DF38ED">
        <w:rPr>
          <w:sz w:val="28"/>
          <w:szCs w:val="28"/>
        </w:rPr>
        <w:t xml:space="preserve">Определение темы и идеи произведения. </w:t>
      </w:r>
    </w:p>
    <w:p w:rsidR="00783894" w:rsidRPr="00DF38ED" w:rsidRDefault="00783894" w:rsidP="00577912">
      <w:pPr>
        <w:pStyle w:val="a5"/>
        <w:numPr>
          <w:ilvl w:val="0"/>
          <w:numId w:val="138"/>
        </w:numPr>
        <w:rPr>
          <w:sz w:val="28"/>
          <w:szCs w:val="28"/>
        </w:rPr>
      </w:pPr>
      <w:r w:rsidRPr="00DF38ED">
        <w:rPr>
          <w:sz w:val="28"/>
          <w:szCs w:val="28"/>
          <w:lang w:val="ru-RU"/>
        </w:rPr>
        <w:t xml:space="preserve">Определение, от какого лица ведется повествование (осознание образа рассказчика), способность представлять образ автора на основе его произведения. </w:t>
      </w:r>
      <w:r w:rsidRPr="00DF38ED">
        <w:rPr>
          <w:sz w:val="28"/>
          <w:szCs w:val="28"/>
        </w:rPr>
        <w:t>Выявление роли авторского присутствия в произведении.</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Осознание роли пейзажа и портрета в художественном произведении.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Характеристика героя произведения с использованием художественно-выразительных средств читаемого текста. Нахождение в тексте слов и </w:t>
      </w:r>
      <w:r w:rsidRPr="00DF38ED">
        <w:rPr>
          <w:sz w:val="28"/>
          <w:szCs w:val="28"/>
          <w:lang w:val="ru-RU"/>
        </w:rPr>
        <w:lastRenderedPageBreak/>
        <w:t>выражений, характеризующих героя и событие. Анализ (с помощью учителя) причины поступка персонажа. Сопоставление поступков героев по аналогии и по контрасту. Выявление авторского отношения к герою. Определение собственного отношения к поступкам персонажей.</w:t>
      </w:r>
    </w:p>
    <w:p w:rsidR="00783894" w:rsidRPr="00DF38ED" w:rsidRDefault="00783894" w:rsidP="00577912">
      <w:pPr>
        <w:pStyle w:val="a5"/>
        <w:numPr>
          <w:ilvl w:val="0"/>
          <w:numId w:val="138"/>
        </w:numPr>
        <w:rPr>
          <w:sz w:val="28"/>
          <w:szCs w:val="28"/>
          <w:lang w:val="ru-RU"/>
        </w:rPr>
      </w:pPr>
      <w:r w:rsidRPr="00DF38ED">
        <w:rPr>
          <w:sz w:val="28"/>
          <w:szCs w:val="28"/>
          <w:lang w:val="ru-RU"/>
        </w:rPr>
        <w:t>Выявление особенностей художественного текста: своеобразие выразительных средства языка, структура (композиция), жанр, народное или авторское произведение.</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Выделение опорных (ключевых) слов. Деление текста на части, озаглавливание, составление картинного и вербального плана. Воспроизведение текста с использованием выразительных средств языка: пересказ (частичный, подробный, творческий), рассказ по иллюстрациям. </w:t>
      </w:r>
    </w:p>
    <w:p w:rsidR="00783894" w:rsidRPr="00DF38ED" w:rsidRDefault="00783894" w:rsidP="00577912">
      <w:pPr>
        <w:pStyle w:val="a5"/>
        <w:numPr>
          <w:ilvl w:val="0"/>
          <w:numId w:val="138"/>
        </w:numPr>
        <w:rPr>
          <w:sz w:val="28"/>
          <w:szCs w:val="28"/>
          <w:lang w:val="ru-RU"/>
        </w:rPr>
      </w:pPr>
      <w:r w:rsidRPr="00DF38ED">
        <w:rPr>
          <w:sz w:val="28"/>
          <w:szCs w:val="28"/>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Работа с научно-познавательными текстами</w:t>
      </w:r>
    </w:p>
    <w:p w:rsidR="00783894" w:rsidRPr="00DF38ED" w:rsidRDefault="00783894" w:rsidP="00577912">
      <w:pPr>
        <w:pStyle w:val="a5"/>
        <w:numPr>
          <w:ilvl w:val="0"/>
          <w:numId w:val="138"/>
        </w:numPr>
        <w:rPr>
          <w:sz w:val="28"/>
          <w:szCs w:val="28"/>
        </w:rPr>
      </w:pPr>
      <w:r w:rsidRPr="00DF38ED">
        <w:rPr>
          <w:sz w:val="28"/>
          <w:szCs w:val="28"/>
          <w:lang w:val="ru-RU"/>
        </w:rPr>
        <w:t xml:space="preserve">Понимание заглавия произведения; адекватное соотношение его с содержанием. Определение особенностей научно-познавательного текста (передача информации). Определение темы и главной мысли текста. Деление текста на части. Определение микротем. Опорные (ключевые) слова. Выделение главного в содержании текста. Схема, модель текста. Воспроизведение текста с опорой на план, ключевые слова, схему. </w:t>
      </w:r>
      <w:r w:rsidRPr="00DF38ED">
        <w:rPr>
          <w:sz w:val="28"/>
          <w:szCs w:val="28"/>
        </w:rPr>
        <w:t xml:space="preserve">Подробный, частичный и выборочный пересказ текста. </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b/>
          <w:sz w:val="28"/>
          <w:szCs w:val="28"/>
        </w:rPr>
      </w:pPr>
      <w:r w:rsidRPr="00DF38ED">
        <w:rPr>
          <w:b/>
          <w:sz w:val="28"/>
          <w:szCs w:val="28"/>
        </w:rPr>
        <w:t>Библиографическая культура</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Книга: учебная, художественная, справочная. Книга как особый вид искусства и источник знаний. </w:t>
      </w:r>
      <w:proofErr w:type="gramStart"/>
      <w:r w:rsidRPr="00DF38ED">
        <w:rPr>
          <w:sz w:val="28"/>
          <w:szCs w:val="28"/>
          <w:lang w:val="ru-RU"/>
        </w:rPr>
        <w:t>Элементы книги: содержание (оглавление), титульный лист, аннотация, сведения о художниках-иллюстраторах, иллюстрации.</w:t>
      </w:r>
      <w:proofErr w:type="gramEnd"/>
      <w:r w:rsidRPr="00DF38ED">
        <w:rPr>
          <w:sz w:val="28"/>
          <w:szCs w:val="28"/>
          <w:lang w:val="ru-RU"/>
        </w:rPr>
        <w:t xml:space="preserve"> Виды информации в книге: научная, художественная (с опорой на внешние показатели книги, ее справочно-иллюстративный материал).</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Типы книг (изданий): книга-произведение, книга-сборник, периодическая печать, справочные издания (справочники, словари, энциклопедии). </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Умение составлять представление о книге по обложке (прогнозировать тему, жанр, характер текста); умение ориентироваться в одной книге и в группе книг (5–6 книг).</w:t>
      </w:r>
    </w:p>
    <w:p w:rsidR="00783894" w:rsidRPr="00DF38ED" w:rsidRDefault="00783894" w:rsidP="00577912">
      <w:pPr>
        <w:pStyle w:val="a5"/>
        <w:numPr>
          <w:ilvl w:val="0"/>
          <w:numId w:val="138"/>
        </w:numPr>
        <w:rPr>
          <w:sz w:val="28"/>
          <w:szCs w:val="28"/>
          <w:lang w:val="ru-RU"/>
        </w:rPr>
      </w:pPr>
      <w:r w:rsidRPr="00DF38ED">
        <w:rPr>
          <w:sz w:val="28"/>
          <w:szCs w:val="28"/>
          <w:lang w:val="ru-RU"/>
        </w:rPr>
        <w:t>Выбор книг на основе рекомендательного списка, картотеки, открытого доступа к детским книгам в библиотеке.</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Говорение (культура речевого общения)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Осознание и освоение диалога как вида речи. Особенности диалогического общения: способность понимать, отвечать и самостоятельно задавать вопросы; выслушивать, не перебивая, собеседника и в вежливой форме высказывать свою точку зрения по обсуждаемому произведению. </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Использование норм речевого этикета в условиях как учебного, так и внеучебного общения.</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Построение плана собственного высказывания с помощью учителя. Умение отбирать и использовать изобразительно-выразительные средства языка для создания собственного устного высказывания (монолога).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Отражение основной мысли текста в высказывании. Передача впечатлений (от повседневной жизни, литературного и живописного произведения) в устном сообщении (описание, рассуждение, повествование).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Устное сочинение как продолжение прочитанного произведения, рассказ по картине либо на заданную тему.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Круг чтения</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Второклассники знакомятся с литературными произведениями по всем основным темам детского чтения: о родине, о подвигах, о детях, о природе (о растениях и животных, о временах года).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Во втором классе, где приоритетным является формирование навыка чтения, литературные произведения сгруппированы по методической цели обучения.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Те тексты, при работе над которыми основное внимание уделяется формированию осознанности чтения, входят в раздел под названием «Читая — думаем».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Произведения, при чтении которых необходима специальная работа над правильностью чтения (по предупреждению орфоэпических ошибок, а также на искажение звукобуквенного состава), включены в раздел под названием «Читаем правильно».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В раздел «Читаем быстро» входят такие произведения, при чтении которых целесообразно применение беглого чтения. Это, например, скороговорки (народные и литературные), «бесконечные» стихи и небольшие по объему и доступные по содержанию прозаические произведения, в основном, современных авторов, написанные в разговорном стиле.</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При чтении произведений, расположенных в разделе «Читаем выразительно», проводится целенаправленная работа над интонационной выразительностью речи. В силу этого сюда, в первую очередь, включены эмоционально окрашенные стихотворения и басни, а также сказки и рассказы, содержащие диалоги.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Таким образом, во втором классе при акценте на активном формировании навыка чтения дети накапливают разнообразные литературные впечатления - о темах, жанрах, авторах.</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Тематическое планирование</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Учимся читать: Читая — думаем (27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М. Бородицкая «Первое сентября»; В. Берестов «Читалочка»; К. Ушинский «Наше Отечество»; В. Орлов «Родное»*; П. Воронько «Лучше нет родного края»; Г. Ладонщиков «Скворец на чужбине»; О. Дриз «Загадка»; Б. Заходер «Два и три»; Р. Сеф «Считалочка»*; М. Юдалевич, «Три плюс пять»; В. Левин «Чудеса в авоське»; С. Иванов «Какой сегодня веселый снег...», «Зимой Ваня сделал кормушку...»;</w:t>
      </w:r>
      <w:proofErr w:type="gramEnd"/>
      <w:r w:rsidRPr="00DF38ED">
        <w:rPr>
          <w:sz w:val="28"/>
          <w:szCs w:val="28"/>
          <w:lang w:val="ru-RU"/>
        </w:rPr>
        <w:t xml:space="preserve"> А. Шибаев «Кто слово найдет»; В. Берестов «Если хочешь пить»*, «Гололедица»; Б. Заходер «Как Волк песни пел»; С. Прокофьева «Сказка о том, как зайцы испугали Серого Волка»; </w:t>
      </w:r>
      <w:r w:rsidRPr="00DF38ED">
        <w:rPr>
          <w:sz w:val="28"/>
          <w:szCs w:val="28"/>
        </w:rPr>
        <w:t>B</w:t>
      </w:r>
      <w:r w:rsidRPr="00DF38ED">
        <w:rPr>
          <w:sz w:val="28"/>
          <w:szCs w:val="28"/>
          <w:lang w:val="ru-RU"/>
        </w:rPr>
        <w:t xml:space="preserve">. Зотов «За двумя зайцами»; Э. Шим «Жук на ниточке», «Очень вредная крапива»; Л. Н. Толстой «Косточка»; </w:t>
      </w:r>
      <w:r w:rsidRPr="00DF38ED">
        <w:rPr>
          <w:sz w:val="28"/>
          <w:szCs w:val="28"/>
        </w:rPr>
        <w:t>C</w:t>
      </w:r>
      <w:r w:rsidRPr="00DF38ED">
        <w:rPr>
          <w:sz w:val="28"/>
          <w:szCs w:val="28"/>
          <w:lang w:val="ru-RU"/>
        </w:rPr>
        <w:t xml:space="preserve">. </w:t>
      </w:r>
      <w:proofErr w:type="gramStart"/>
      <w:r w:rsidRPr="00DF38ED">
        <w:rPr>
          <w:sz w:val="28"/>
          <w:szCs w:val="28"/>
          <w:lang w:val="ru-RU"/>
        </w:rPr>
        <w:t>Прокофьева «Когда можно плакать?»; В. Сухомлинский «Пусть будут Соловей и Жук»; С. Козлов «В сладком морковном лесу»; В. Осеева «Сторож», «Кто наказал его?»; А. Барто «Рыцари»; В. Осеева «Плохо»; Д. Хармс «Удивительная кошка»; русская народная сказка «Лиса и журавль»; индийская сказка «Ссора птиц»; В. Берестов «Посадили игрушку на полку...», Э. Мошковская «Всего труднее дело...»*;</w:t>
      </w:r>
      <w:proofErr w:type="gramEnd"/>
      <w:r w:rsidRPr="00DF38ED">
        <w:rPr>
          <w:sz w:val="28"/>
          <w:szCs w:val="28"/>
          <w:lang w:val="ru-RU"/>
        </w:rPr>
        <w:t xml:space="preserve"> русская народная сказка «Самое дорогое», С. Баруздин «Кузнец»; Б. Заходер «Петя мечтает»; русская народная сказка «Два Мороза».</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Учимся читать: Читаем правильно (10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lang w:val="ru-RU"/>
        </w:rPr>
        <w:t xml:space="preserve">В. Бардадым «Мы читаем!»; В. Гусев «Вот так кот»; И. Бурсов «Кот и крот»; Д. Биссет «Орел и овечка»; В. Драгунский «Заколдованная буква», «Когда я был маленький», «Не пиф, не паф!»; Н. Носов «Находчивость»; </w:t>
      </w:r>
      <w:proofErr w:type="gramStart"/>
      <w:r w:rsidRPr="00DF38ED">
        <w:rPr>
          <w:sz w:val="28"/>
          <w:szCs w:val="28"/>
          <w:lang w:val="ru-RU"/>
        </w:rPr>
        <w:t>Дж</w:t>
      </w:r>
      <w:proofErr w:type="gramEnd"/>
      <w:r w:rsidRPr="00DF38ED">
        <w:rPr>
          <w:sz w:val="28"/>
          <w:szCs w:val="28"/>
          <w:lang w:val="ru-RU"/>
        </w:rPr>
        <w:t xml:space="preserve">. </w:t>
      </w:r>
      <w:r w:rsidRPr="00DF38ED">
        <w:rPr>
          <w:sz w:val="28"/>
          <w:szCs w:val="28"/>
        </w:rPr>
        <w:t>Родари «Машинка для приготовления уроков»; Б. Заходер «Муравей».</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Учимся читать: Читаем быстро (8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Скороговорки; И. Мазнин «Шла лисица»; Е. Благинина «У Вари на бульваре...»; М. Бородицкая «Были галчата в гостях у волчат...»; Р. Сеф «Бесконечные стихи»*; Э. Мошковская «Болельщик»; Ю. Ермолаев «Угодили»; В. Осеева «Просто старушка»; В. Голявкин «Как я под партой сидел», «Про то, для кого Вовка учится»; дагестанская сказка «Храбрый мальчик».</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Учимся читать: Читаем выразительно (20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lastRenderedPageBreak/>
        <w:t>А. Прокофьев «Как на горке, на горе»; А. Фет «Чудная картина...»*; С. Воронин «Храбрый клоун»; С. Маршак «Жадина»; О. Григорьев «Яма»; Э. Успенский «Всё в порядке»; В. Осеева «Три товарища»; Н. Матвеева «Девочка и пластилин»; Ю. Ермолаев «Два пирожных»; Э. Мошковская «Обида», «Трудный путь»; Е. Благинина «Посидим в тишине»*; И. Дик «Красные яблоки»;</w:t>
      </w:r>
      <w:proofErr w:type="gramEnd"/>
      <w:r w:rsidRPr="00DF38ED">
        <w:rPr>
          <w:sz w:val="28"/>
          <w:szCs w:val="28"/>
          <w:lang w:val="ru-RU"/>
        </w:rPr>
        <w:t xml:space="preserve"> </w:t>
      </w:r>
      <w:proofErr w:type="gramStart"/>
      <w:r w:rsidRPr="00DF38ED">
        <w:rPr>
          <w:sz w:val="28"/>
          <w:szCs w:val="28"/>
          <w:lang w:val="ru-RU"/>
        </w:rPr>
        <w:t>А. Барто «Перед сном»; С. Козлов «Заяц и Медвежонок»; И. Пивоварова «Про сверчка, мышь и паучка»; К. Ушинский «Гусь и журавль», «Кто дерет нос кверху»; Н. Юсупов «Серый волк»; Дж. Родари «Рыбы»; Б. Заходер «Кискино горе»; Э. Мошковская «Говорящая кошка»*; А. Фройденберг «Великан и мышь»; Д. Биссет «Про тигренка Бинки, у которого исчезли полоски»;</w:t>
      </w:r>
      <w:proofErr w:type="gramEnd"/>
      <w:r w:rsidRPr="00DF38ED">
        <w:rPr>
          <w:sz w:val="28"/>
          <w:szCs w:val="28"/>
          <w:lang w:val="ru-RU"/>
        </w:rPr>
        <w:t xml:space="preserve"> К. Ушинский «Спор деревьев».</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Учимся работать с текстом: Автор и его герои (23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В. Голявкин «Про веселую книжку»; С. Баруздин «Стихи о человеке и его делах»; Л. Пантелеев «Карусели», «Как поросенок говорить научился»; В. Голявкин «В шкафу»; А. Гайдар «Совесть»; Б. Юнгер «Белая роза»; Г. Цыферов «Град»; Г. Горбовский «Розовый слон»*; Ф. Кривин «Родная коробка»; В. Чаплина «Мушка»; Л. Пантелеев «Две лягушки»; Е. Пермяк «Волшебные краски»;</w:t>
      </w:r>
      <w:proofErr w:type="gramEnd"/>
      <w:r w:rsidRPr="00DF38ED">
        <w:rPr>
          <w:sz w:val="28"/>
          <w:szCs w:val="28"/>
          <w:lang w:val="ru-RU"/>
        </w:rPr>
        <w:t xml:space="preserve"> С. Михалков «Аисты и лягушки»; С. Козлов «Вольный осенний ветер»; Л. Н. Толстой «Зайцы»; Н. Рубцов «Про зайца»; русская народная сказка «Заяц-хваста».</w:t>
      </w:r>
      <w:r w:rsidRPr="00DF38ED">
        <w:rPr>
          <w:sz w:val="28"/>
          <w:szCs w:val="28"/>
          <w:lang w:val="ru-RU"/>
        </w:rPr>
        <w:cr/>
      </w:r>
    </w:p>
    <w:p w:rsidR="00783894" w:rsidRPr="00DF38ED" w:rsidRDefault="00783894" w:rsidP="00577912">
      <w:pPr>
        <w:pStyle w:val="a5"/>
        <w:numPr>
          <w:ilvl w:val="0"/>
          <w:numId w:val="138"/>
        </w:numPr>
        <w:rPr>
          <w:sz w:val="28"/>
          <w:szCs w:val="28"/>
        </w:rPr>
      </w:pPr>
      <w:r w:rsidRPr="00DF38ED">
        <w:rPr>
          <w:sz w:val="28"/>
          <w:szCs w:val="28"/>
          <w:lang w:val="ru-RU"/>
        </w:rPr>
        <w:t xml:space="preserve">Учимся работать с текстом: Слова, слова, слова... </w:t>
      </w:r>
      <w:r w:rsidRPr="00DF38ED">
        <w:rPr>
          <w:sz w:val="28"/>
          <w:szCs w:val="28"/>
        </w:rPr>
        <w:t>(10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Г. Цыферов «Как цыпленок впервые сочинил сказку»; Шотландская песенка*; Б. Шергин «Рифмы»; В. Даль «Кузовок»; А. Барто «Игра в слова»; И. Токмакова «Лягушки»; В. Берестов «Курица»; Б. Заходер «Дырки в сыре»; А. Шибаев «Переполох», «Прислушайся к слову»; Р. Сеф «Кактус», «На свете всё на всё похоже...»; Г. Цыферов «Что такое звезды?»;</w:t>
      </w:r>
      <w:proofErr w:type="gramEnd"/>
      <w:r w:rsidRPr="00DF38ED">
        <w:rPr>
          <w:sz w:val="28"/>
          <w:szCs w:val="28"/>
          <w:lang w:val="ru-RU"/>
        </w:rPr>
        <w:t xml:space="preserve"> А. К. Толстой «Вот уж снег последний в поле тает...»*; «Колокольчики мои...»; С. Есенин «Черемуха»; М. Исаковский «Ветер»; В. Рахманов «Одуванчики».</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Учимся работать с текстом: План и пересказ (22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Н. Сладков «Медведь и Солнце»; В. Осеева «Добрая хозяюшка»; Б. Житков «Храбрый утенок»; Э. Мошковская «Жадина»; русская народная сказка «Мена»; В. Сухомлинский «Вьюга»; Н. Носов «На горке»; В. Осеева «Хорошее»; Д. Биссет «Про поросенка, который учился летать»; В. Гаршин «Лягушка-путешественница»; С. Михалков «Бараны»*; К. Ушинский «Два козлика»; С. Козлов «Черный Омут»;</w:t>
      </w:r>
      <w:proofErr w:type="gramEnd"/>
      <w:r w:rsidRPr="00DF38ED">
        <w:rPr>
          <w:sz w:val="28"/>
          <w:szCs w:val="28"/>
          <w:lang w:val="ru-RU"/>
        </w:rPr>
        <w:t xml:space="preserve"> М. Пляцковский «Как Утенок свою тень потерял»; Е. Карганова «Как Цыпленок голос искал»; немецкая сказка «Русалочка».</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lastRenderedPageBreak/>
        <w:t>В мире книг (16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proofErr w:type="gramStart"/>
      <w:r w:rsidRPr="00DF38ED">
        <w:rPr>
          <w:sz w:val="28"/>
          <w:szCs w:val="28"/>
          <w:lang w:val="ru-RU"/>
        </w:rPr>
        <w:t>К. Ушинский «Два плуга»; Л. Н. Толстой «Филипок»; В. Авдеенко «Маленькая Баба-Яга»; русская народная сказка «Лисичка со скалочкой»; Д. Мамин-Сибиряк «Сказка про храброго Зайца»; Н. Сладков «Бежал ежик по дорожке»; М. Пришвин «Еж»; Б. Заходер «Птичья школа»; Н. Носов «Затейники», «Живая шляпа»; Е. Пермяк «Торопливый ножик», «Самое страшное»; Н. Носов «Фантазеры»;</w:t>
      </w:r>
      <w:proofErr w:type="gramEnd"/>
      <w:r w:rsidRPr="00DF38ED">
        <w:rPr>
          <w:sz w:val="28"/>
          <w:szCs w:val="28"/>
          <w:lang w:val="ru-RU"/>
        </w:rPr>
        <w:t xml:space="preserve"> </w:t>
      </w:r>
      <w:proofErr w:type="gramStart"/>
      <w:r w:rsidRPr="00DF38ED">
        <w:rPr>
          <w:sz w:val="28"/>
          <w:szCs w:val="28"/>
          <w:lang w:val="ru-RU"/>
        </w:rPr>
        <w:t>Б. Емельянов «Зеленая букашина»; Кир Булычев «Путешествие Алисы» (Глава 1.</w:t>
      </w:r>
      <w:proofErr w:type="gramEnd"/>
      <w:r w:rsidRPr="00DF38ED">
        <w:rPr>
          <w:sz w:val="28"/>
          <w:szCs w:val="28"/>
          <w:lang w:val="ru-RU"/>
        </w:rPr>
        <w:t xml:space="preserve"> </w:t>
      </w:r>
      <w:r w:rsidRPr="00DF38ED">
        <w:rPr>
          <w:sz w:val="28"/>
          <w:szCs w:val="28"/>
        </w:rPr>
        <w:t>Преступница Алиса).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b/>
          <w:sz w:val="28"/>
          <w:szCs w:val="28"/>
        </w:rPr>
      </w:pPr>
      <w:r w:rsidRPr="00DF38ED">
        <w:rPr>
          <w:b/>
          <w:sz w:val="28"/>
          <w:szCs w:val="28"/>
        </w:rPr>
        <w:t>Литературоведческая пропедевтика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rPr>
        <w:t>(практическое освоение)</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Расширение базы видо-жанровых и тематических литературных впечатлений.</w:t>
      </w:r>
    </w:p>
    <w:p w:rsidR="00783894" w:rsidRPr="00DF38ED" w:rsidRDefault="00783894" w:rsidP="00577912">
      <w:pPr>
        <w:pStyle w:val="a5"/>
        <w:numPr>
          <w:ilvl w:val="0"/>
          <w:numId w:val="138"/>
        </w:numPr>
        <w:rPr>
          <w:sz w:val="28"/>
          <w:szCs w:val="28"/>
          <w:lang w:val="ru-RU"/>
        </w:rPr>
      </w:pPr>
      <w:r w:rsidRPr="00DF38ED">
        <w:rPr>
          <w:sz w:val="28"/>
          <w:szCs w:val="28"/>
          <w:lang w:val="ru-RU"/>
        </w:rPr>
        <w:t>Осознание условности литературного творения, его отличия от реальности (прежде всего, в силу внимания к личности автора).</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Ориентировка в литературных понятиях: художественное произведение, искусство слова, автор (рассказчик), сюжет, тема, идея; персонаж (его портрет, речь, мысли, поступки, мотивы поведения), лирический герой произведения, отношение автора к герою.</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Нахождение в тексте и определение значения в художественной речи средств выразительности: звукописи, эпитетов, художественных повторов, сравнений, олицетворений. </w:t>
      </w:r>
    </w:p>
    <w:p w:rsidR="00783894" w:rsidRPr="00DF38ED" w:rsidRDefault="00783894" w:rsidP="00577912">
      <w:pPr>
        <w:pStyle w:val="a5"/>
        <w:numPr>
          <w:ilvl w:val="0"/>
          <w:numId w:val="138"/>
        </w:numPr>
        <w:rPr>
          <w:sz w:val="28"/>
          <w:szCs w:val="28"/>
          <w:lang w:val="ru-RU"/>
        </w:rPr>
      </w:pPr>
      <w:r w:rsidRPr="00DF38ED">
        <w:rPr>
          <w:sz w:val="28"/>
          <w:szCs w:val="28"/>
          <w:lang w:val="ru-RU"/>
        </w:rPr>
        <w:t>Прозаическая и стихотворная речь: узнавание, различение, выявление особенностей стихотворного произведения (ритм, рифма).</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Жанровое разнообразие произведений: народная и литературная (авторская) сказка, рассказ, стихотворение, басня – общее представление о жанре, особенностях построения и выразительных средствах. </w:t>
      </w:r>
    </w:p>
    <w:p w:rsidR="00783894" w:rsidRPr="00DF38ED" w:rsidRDefault="00783894" w:rsidP="00577912">
      <w:pPr>
        <w:pStyle w:val="a5"/>
        <w:numPr>
          <w:ilvl w:val="0"/>
          <w:numId w:val="138"/>
        </w:numPr>
        <w:rPr>
          <w:sz w:val="28"/>
          <w:szCs w:val="28"/>
          <w:lang w:val="ru-RU"/>
        </w:rPr>
      </w:pPr>
      <w:r w:rsidRPr="00DF38ED">
        <w:rPr>
          <w:sz w:val="28"/>
          <w:szCs w:val="28"/>
          <w:lang w:val="ru-RU"/>
        </w:rPr>
        <w:t>Творческая деятельность (на основе литературных произведений)</w:t>
      </w:r>
    </w:p>
    <w:p w:rsidR="00783894" w:rsidRPr="00DF38ED" w:rsidRDefault="00783894" w:rsidP="00577912">
      <w:pPr>
        <w:pStyle w:val="a5"/>
        <w:numPr>
          <w:ilvl w:val="0"/>
          <w:numId w:val="138"/>
        </w:numPr>
        <w:rPr>
          <w:sz w:val="28"/>
          <w:szCs w:val="28"/>
          <w:lang w:val="ru-RU"/>
        </w:rPr>
      </w:pPr>
      <w:r w:rsidRPr="00DF38ED">
        <w:rPr>
          <w:sz w:val="28"/>
          <w:szCs w:val="28"/>
          <w:lang w:val="ru-RU"/>
        </w:rPr>
        <w:t>Интерпретация текста литературного произведения в творческой деятельности учащихся: выразительное чтение, чтение по ролям, драматизация; словесное, графическое и музыкальное рисование, творческий пересказ, создание собственного текста на основе художественного произведения (текст по аналогии) и по картине, продолжение прочитанного.</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Внеурочная деятельность на основе прочитанного на уроках литературного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Пополнение и структуризация классной библиотечки (уголка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Участие в подготовке и проведении викторин по творчеству В. Ю. </w:t>
      </w:r>
      <w:proofErr w:type="gramStart"/>
      <w:r w:rsidRPr="00DF38ED">
        <w:rPr>
          <w:sz w:val="28"/>
          <w:szCs w:val="28"/>
          <w:lang w:val="ru-RU"/>
        </w:rPr>
        <w:t>Драгунского</w:t>
      </w:r>
      <w:proofErr w:type="gramEnd"/>
      <w:r w:rsidRPr="00DF38ED">
        <w:rPr>
          <w:sz w:val="28"/>
          <w:szCs w:val="28"/>
          <w:lang w:val="ru-RU"/>
        </w:rPr>
        <w:t>, А.Л. Барто, В.А. Осеевой.</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поделок и рисунков по прочитанным сказкам.</w:t>
      </w:r>
    </w:p>
    <w:p w:rsidR="00783894" w:rsidRPr="00DF38ED" w:rsidRDefault="00783894" w:rsidP="00577912">
      <w:pPr>
        <w:pStyle w:val="a5"/>
        <w:numPr>
          <w:ilvl w:val="0"/>
          <w:numId w:val="138"/>
        </w:numPr>
        <w:rPr>
          <w:sz w:val="28"/>
          <w:szCs w:val="28"/>
        </w:rPr>
      </w:pPr>
      <w:r w:rsidRPr="00DF38ED">
        <w:rPr>
          <w:sz w:val="28"/>
          <w:szCs w:val="28"/>
        </w:rPr>
        <w:lastRenderedPageBreak/>
        <w:t>Участие в конкурсе чтецов.</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работе кружка «Речевой этикет (культура речи)».</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эскизов костюмов для сказочных персонажей.</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спектакля по сказке «Два мороза» или «Морозко».</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сборника произведений о родине.</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сборника произведений о зайцах.</w:t>
      </w:r>
    </w:p>
    <w:p w:rsidR="00783894" w:rsidRPr="00DF38ED" w:rsidRDefault="00783894" w:rsidP="00577912">
      <w:pPr>
        <w:pStyle w:val="a5"/>
        <w:numPr>
          <w:ilvl w:val="0"/>
          <w:numId w:val="138"/>
        </w:numPr>
        <w:rPr>
          <w:sz w:val="28"/>
          <w:szCs w:val="28"/>
        </w:rPr>
      </w:pPr>
      <w:r w:rsidRPr="00DF38ED">
        <w:rPr>
          <w:sz w:val="28"/>
          <w:szCs w:val="28"/>
        </w:rPr>
        <w:t>Создание сборника любимых стихотворений.</w:t>
      </w:r>
    </w:p>
    <w:p w:rsidR="00783894" w:rsidRPr="00DF38ED" w:rsidRDefault="00783894" w:rsidP="00577912">
      <w:pPr>
        <w:pStyle w:val="a5"/>
        <w:numPr>
          <w:ilvl w:val="0"/>
          <w:numId w:val="138"/>
        </w:numPr>
        <w:rPr>
          <w:sz w:val="28"/>
          <w:szCs w:val="28"/>
          <w:lang w:val="ru-RU"/>
        </w:rPr>
      </w:pPr>
      <w:r w:rsidRPr="00DF38ED">
        <w:rPr>
          <w:sz w:val="28"/>
          <w:szCs w:val="28"/>
          <w:lang w:val="ru-RU"/>
        </w:rPr>
        <w:t>Сочинение собственных произведений в жанре рассказа, сказки.</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конкурсе «Всех скороговорок не переговоришь и не перевыговоришь».</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конкурсах рисунков «С чего начинается родина?» (после чтения стихотворений о родине), «Улица сказочных домиков» (по мотивам сказки Г.А. Цыферова «Как Цыпленок впервые сочинил сказку»).</w:t>
      </w:r>
    </w:p>
    <w:p w:rsidR="00783894" w:rsidRPr="00DF38ED" w:rsidRDefault="00783894" w:rsidP="00577912">
      <w:pPr>
        <w:pStyle w:val="a5"/>
        <w:numPr>
          <w:ilvl w:val="0"/>
          <w:numId w:val="138"/>
        </w:numPr>
        <w:rPr>
          <w:sz w:val="28"/>
          <w:szCs w:val="28"/>
        </w:rPr>
      </w:pPr>
      <w:r w:rsidRPr="00DF38ED">
        <w:rPr>
          <w:sz w:val="28"/>
          <w:szCs w:val="28"/>
          <w:lang w:val="ru-RU"/>
        </w:rPr>
        <w:t xml:space="preserve">Участие в читательской конференции по теме «С чего начинается родина?» </w:t>
      </w:r>
      <w:r w:rsidRPr="00DF38ED">
        <w:rPr>
          <w:sz w:val="28"/>
          <w:szCs w:val="28"/>
        </w:rPr>
        <w:t>(Образ родины в произведениях писателей и в картинах художников).</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b/>
          <w:sz w:val="28"/>
          <w:szCs w:val="28"/>
        </w:rPr>
        <w:t xml:space="preserve">3 класс </w:t>
      </w:r>
      <w:r w:rsidRPr="00DF38ED">
        <w:rPr>
          <w:sz w:val="28"/>
          <w:szCs w:val="28"/>
        </w:rPr>
        <w:t>(136 часов)</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rPr>
        <w:t>Виды речевой деятельности</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Аудирование (слушание) </w:t>
      </w:r>
    </w:p>
    <w:p w:rsidR="00783894" w:rsidRPr="00DF38ED" w:rsidRDefault="00783894" w:rsidP="00577912">
      <w:pPr>
        <w:pStyle w:val="a5"/>
        <w:numPr>
          <w:ilvl w:val="0"/>
          <w:numId w:val="138"/>
        </w:numPr>
        <w:rPr>
          <w:sz w:val="28"/>
          <w:szCs w:val="28"/>
          <w:lang w:val="ru-RU"/>
        </w:rPr>
      </w:pPr>
      <w:r w:rsidRPr="00DF38ED">
        <w:rPr>
          <w:sz w:val="28"/>
          <w:szCs w:val="28"/>
          <w:lang w:val="ru-RU"/>
        </w:rPr>
        <w:t>Адекватное понимание содержания звучащей речи, умение отвечать на вопросы по содержанию услышанного произведения; осознание цели и определение последовательности построения речевого высказывания. Умение задавать вопрос по услышанному научно-познавательному и художественному произведению.</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Чтение </w:t>
      </w:r>
    </w:p>
    <w:p w:rsidR="00783894" w:rsidRPr="00DF38ED" w:rsidRDefault="00783894" w:rsidP="00577912">
      <w:pPr>
        <w:pStyle w:val="a5"/>
        <w:numPr>
          <w:ilvl w:val="0"/>
          <w:numId w:val="138"/>
        </w:numPr>
        <w:rPr>
          <w:i/>
          <w:sz w:val="28"/>
          <w:szCs w:val="28"/>
        </w:rPr>
      </w:pPr>
      <w:r w:rsidRPr="00DF38ED">
        <w:rPr>
          <w:i/>
          <w:sz w:val="28"/>
          <w:szCs w:val="28"/>
        </w:rPr>
        <w:t>Чтение вслух</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Осмысленное, правильное, беглое, выразительное чтение с соблюдением орфоэпических и интонационных норм. </w:t>
      </w:r>
    </w:p>
    <w:p w:rsidR="00783894" w:rsidRPr="00DF38ED" w:rsidRDefault="00783894" w:rsidP="00577912">
      <w:pPr>
        <w:pStyle w:val="a5"/>
        <w:numPr>
          <w:ilvl w:val="0"/>
          <w:numId w:val="138"/>
        </w:numPr>
        <w:rPr>
          <w:i/>
          <w:sz w:val="28"/>
          <w:szCs w:val="28"/>
        </w:rPr>
      </w:pPr>
      <w:r w:rsidRPr="00DF38ED">
        <w:rPr>
          <w:i/>
          <w:sz w:val="28"/>
          <w:szCs w:val="28"/>
        </w:rPr>
        <w:t>Чтение «про себя»</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Осознание при чтении про себя смысла доступных по объему и жанру произведений. Выбор вида чтения (ознакомительное, просмотровое, выборочное). Умение находить в тексте необходимую информацию. </w:t>
      </w:r>
    </w:p>
    <w:p w:rsidR="00783894" w:rsidRPr="00DF38ED" w:rsidRDefault="00783894" w:rsidP="00577912">
      <w:pPr>
        <w:pStyle w:val="a5"/>
        <w:numPr>
          <w:ilvl w:val="0"/>
          <w:numId w:val="138"/>
        </w:numPr>
        <w:rPr>
          <w:sz w:val="28"/>
          <w:szCs w:val="28"/>
        </w:rPr>
      </w:pPr>
      <w:r w:rsidRPr="00DF38ED">
        <w:rPr>
          <w:sz w:val="28"/>
          <w:szCs w:val="28"/>
        </w:rPr>
        <w:t>Работа с разными видами текста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lang w:val="ru-RU"/>
        </w:rPr>
        <w:t xml:space="preserve">Общее представление о разных видах текстов: художественных, учебных, научно-познавательных и их сравнение. </w:t>
      </w:r>
      <w:r w:rsidRPr="00DF38ED">
        <w:rPr>
          <w:sz w:val="28"/>
          <w:szCs w:val="28"/>
        </w:rPr>
        <w:t xml:space="preserve">Определение целей и задач создания этих видов текста. </w:t>
      </w:r>
    </w:p>
    <w:p w:rsidR="00783894" w:rsidRPr="00DF38ED" w:rsidRDefault="00783894" w:rsidP="00577912">
      <w:pPr>
        <w:pStyle w:val="a5"/>
        <w:numPr>
          <w:ilvl w:val="0"/>
          <w:numId w:val="138"/>
        </w:numPr>
        <w:rPr>
          <w:sz w:val="28"/>
          <w:szCs w:val="28"/>
          <w:lang w:val="ru-RU"/>
        </w:rPr>
      </w:pPr>
      <w:r w:rsidRPr="00DF38ED">
        <w:rPr>
          <w:sz w:val="28"/>
          <w:szCs w:val="28"/>
          <w:lang w:val="ru-RU"/>
        </w:rPr>
        <w:t>Прогнозирование содержания книги перед чтением и в процессе чтения.</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Определение темы текста, главной мысли.</w:t>
      </w:r>
    </w:p>
    <w:p w:rsidR="00783894" w:rsidRPr="00DF38ED" w:rsidRDefault="00783894" w:rsidP="00577912">
      <w:pPr>
        <w:pStyle w:val="a5"/>
        <w:numPr>
          <w:ilvl w:val="0"/>
          <w:numId w:val="138"/>
        </w:numPr>
        <w:rPr>
          <w:sz w:val="28"/>
          <w:szCs w:val="28"/>
        </w:rPr>
      </w:pPr>
      <w:r w:rsidRPr="00DF38ED">
        <w:rPr>
          <w:sz w:val="28"/>
          <w:szCs w:val="28"/>
          <w:lang w:val="ru-RU"/>
        </w:rPr>
        <w:t xml:space="preserve">Деление текста на смысловые части, их озаглавливание. </w:t>
      </w:r>
      <w:r w:rsidRPr="00DF38ED">
        <w:rPr>
          <w:sz w:val="28"/>
          <w:szCs w:val="28"/>
        </w:rPr>
        <w:t>Составление вербального плана.</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p>
    <w:p w:rsidR="00783894" w:rsidRPr="00DF38ED" w:rsidRDefault="00783894" w:rsidP="00577912">
      <w:pPr>
        <w:pStyle w:val="a5"/>
        <w:numPr>
          <w:ilvl w:val="0"/>
          <w:numId w:val="138"/>
        </w:numPr>
        <w:rPr>
          <w:sz w:val="28"/>
          <w:szCs w:val="28"/>
          <w:lang w:val="ru-RU"/>
        </w:rPr>
      </w:pPr>
      <w:r w:rsidRPr="00DF38ED">
        <w:rPr>
          <w:sz w:val="28"/>
          <w:szCs w:val="28"/>
          <w:lang w:val="ru-RU"/>
        </w:rPr>
        <w:t>Привлечение справочных и иллюстративно-изобразительных материалов.</w:t>
      </w:r>
    </w:p>
    <w:p w:rsidR="00783894" w:rsidRPr="00DF38ED" w:rsidRDefault="00783894" w:rsidP="00577912">
      <w:pPr>
        <w:pStyle w:val="a5"/>
        <w:numPr>
          <w:ilvl w:val="0"/>
          <w:numId w:val="138"/>
        </w:numPr>
        <w:rPr>
          <w:sz w:val="28"/>
          <w:szCs w:val="28"/>
        </w:rPr>
      </w:pPr>
      <w:r w:rsidRPr="00DF38ED">
        <w:rPr>
          <w:sz w:val="28"/>
          <w:szCs w:val="28"/>
        </w:rPr>
        <w:t>Работа с текстом художественного произведения</w:t>
      </w:r>
    </w:p>
    <w:p w:rsidR="00783894" w:rsidRPr="00DF38ED" w:rsidRDefault="00783894" w:rsidP="00577912">
      <w:pPr>
        <w:pStyle w:val="a5"/>
        <w:numPr>
          <w:ilvl w:val="0"/>
          <w:numId w:val="138"/>
        </w:numPr>
        <w:rPr>
          <w:sz w:val="28"/>
          <w:szCs w:val="28"/>
        </w:rPr>
      </w:pPr>
      <w:r w:rsidRPr="00DF38ED">
        <w:rPr>
          <w:sz w:val="28"/>
          <w:szCs w:val="28"/>
        </w:rPr>
        <w:t xml:space="preserve">Понимание заглавия произведения. </w:t>
      </w:r>
    </w:p>
    <w:p w:rsidR="00783894" w:rsidRPr="00DF38ED" w:rsidRDefault="00783894" w:rsidP="00577912">
      <w:pPr>
        <w:pStyle w:val="a5"/>
        <w:numPr>
          <w:ilvl w:val="0"/>
          <w:numId w:val="138"/>
        </w:numPr>
        <w:rPr>
          <w:sz w:val="28"/>
          <w:szCs w:val="28"/>
          <w:lang w:val="ru-RU"/>
        </w:rPr>
      </w:pPr>
      <w:r w:rsidRPr="00DF38ED">
        <w:rPr>
          <w:sz w:val="28"/>
          <w:szCs w:val="28"/>
          <w:lang w:val="ru-RU"/>
        </w:rPr>
        <w:t>Понимание содержания текста и его подтекста; выявление отношения автора к тому, о чем идет речь, и осознание собственного отношения к тому, что и как написано.</w:t>
      </w:r>
    </w:p>
    <w:p w:rsidR="00783894" w:rsidRPr="00DF38ED" w:rsidRDefault="00783894" w:rsidP="00577912">
      <w:pPr>
        <w:pStyle w:val="a5"/>
        <w:numPr>
          <w:ilvl w:val="0"/>
          <w:numId w:val="138"/>
        </w:numPr>
        <w:rPr>
          <w:sz w:val="28"/>
          <w:szCs w:val="28"/>
        </w:rPr>
      </w:pPr>
      <w:r w:rsidRPr="00DF38ED">
        <w:rPr>
          <w:sz w:val="28"/>
          <w:szCs w:val="28"/>
          <w:lang w:val="ru-RU"/>
        </w:rPr>
        <w:t xml:space="preserve">Подробная характеристика героя произведения с использованием художественно-выразительных средств из прочитанного текста. Выявление причины поступка персонажа. Сопоставление поступков героев по аналогии или по контрасту. </w:t>
      </w:r>
      <w:r w:rsidRPr="00DF38ED">
        <w:rPr>
          <w:sz w:val="28"/>
          <w:szCs w:val="28"/>
        </w:rPr>
        <w:t xml:space="preserve">Выявление авторского отношения к герою. </w:t>
      </w:r>
    </w:p>
    <w:p w:rsidR="00783894" w:rsidRPr="00DF38ED" w:rsidRDefault="00783894" w:rsidP="00577912">
      <w:pPr>
        <w:pStyle w:val="a5"/>
        <w:numPr>
          <w:ilvl w:val="0"/>
          <w:numId w:val="138"/>
        </w:numPr>
        <w:rPr>
          <w:sz w:val="28"/>
          <w:szCs w:val="28"/>
          <w:lang w:val="ru-RU"/>
        </w:rPr>
      </w:pPr>
      <w:r w:rsidRPr="00DF38ED">
        <w:rPr>
          <w:sz w:val="28"/>
          <w:szCs w:val="28"/>
          <w:lang w:val="ru-RU"/>
        </w:rPr>
        <w:t>Характеристика исторического героя – защитника родины. Осознание понятия «Родина». Проявление характера в поступках: преодоление собственных недостатков, воспитание нравственных принципов.</w:t>
      </w:r>
    </w:p>
    <w:p w:rsidR="00783894" w:rsidRPr="00DF38ED" w:rsidRDefault="00783894" w:rsidP="00577912">
      <w:pPr>
        <w:pStyle w:val="a5"/>
        <w:numPr>
          <w:ilvl w:val="0"/>
          <w:numId w:val="138"/>
        </w:numPr>
        <w:rPr>
          <w:sz w:val="28"/>
          <w:szCs w:val="28"/>
          <w:lang w:val="ru-RU"/>
        </w:rPr>
      </w:pPr>
      <w:r w:rsidRPr="00DF38ED">
        <w:rPr>
          <w:sz w:val="28"/>
          <w:szCs w:val="28"/>
          <w:lang w:val="ru-RU"/>
        </w:rPr>
        <w:t>Соотношение содержания произведения с теми языковыми средствами, при помощи которых оно выражено автором. 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структура (композиция).</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Составление плана (цитатного, вопросного, в виде самостоятельно сформулированных повествовательных предложений).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(подробный, частичный, выборочный, творческий – от другого лица и по измененному плану), рассказ по иллюстрациям и по репродукциям картин.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Описание портрета персонажа и места действия (выбор слов, выражений в тексте, позволяющих составить данное описание на основе текста). </w:t>
      </w:r>
    </w:p>
    <w:p w:rsidR="00783894" w:rsidRPr="00DF38ED" w:rsidRDefault="00783894" w:rsidP="00577912">
      <w:pPr>
        <w:pStyle w:val="a5"/>
        <w:numPr>
          <w:ilvl w:val="0"/>
          <w:numId w:val="138"/>
        </w:numPr>
        <w:rPr>
          <w:sz w:val="28"/>
          <w:szCs w:val="28"/>
          <w:lang w:val="ru-RU"/>
        </w:rPr>
      </w:pPr>
      <w:r w:rsidRPr="00DF38ED">
        <w:rPr>
          <w:sz w:val="28"/>
          <w:szCs w:val="28"/>
          <w:lang w:val="ru-RU"/>
        </w:rPr>
        <w:t>Вычленение и сопоставление эпизодов из разных произведений по общности ситуаций, эмоциональной окраске, характеру поступков героев.</w:t>
      </w:r>
    </w:p>
    <w:p w:rsidR="00783894" w:rsidRPr="00DF38ED" w:rsidRDefault="00783894" w:rsidP="00577912">
      <w:pPr>
        <w:pStyle w:val="a5"/>
        <w:numPr>
          <w:ilvl w:val="0"/>
          <w:numId w:val="138"/>
        </w:numPr>
        <w:rPr>
          <w:sz w:val="28"/>
          <w:szCs w:val="28"/>
          <w:u w:val="single"/>
          <w:lang w:val="ru-RU"/>
        </w:rPr>
      </w:pPr>
      <w:r w:rsidRPr="00DF38ED">
        <w:rPr>
          <w:sz w:val="28"/>
          <w:szCs w:val="28"/>
          <w:u w:val="single"/>
          <w:lang w:val="ru-RU"/>
        </w:rPr>
        <w:t>Работа с учебными и научно-познавательными текстами</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Понимание заглавия произведения. Определение особенностей научно-познавательного текста (передача информации). Определение главной мысли текста. Деление текста на части. Определение микротем. Ключевые (опорные) слова. Построение алгоритма деятельности по воспроизведению текста. Воспроизведение текста с опорой на ключевые слова, план, схему. </w:t>
      </w:r>
      <w:r w:rsidRPr="00DF38ED">
        <w:rPr>
          <w:sz w:val="28"/>
          <w:szCs w:val="28"/>
          <w:lang w:val="ru-RU"/>
        </w:rPr>
        <w:lastRenderedPageBreak/>
        <w:t xml:space="preserve">Отбор главного в содержании текста. Подробный и выборочный пересказ текста.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Библиографическая культура</w:t>
      </w:r>
    </w:p>
    <w:p w:rsidR="00783894" w:rsidRPr="00DF38ED" w:rsidRDefault="00783894" w:rsidP="00577912">
      <w:pPr>
        <w:pStyle w:val="a5"/>
        <w:numPr>
          <w:ilvl w:val="0"/>
          <w:numId w:val="138"/>
        </w:numPr>
        <w:rPr>
          <w:sz w:val="28"/>
          <w:szCs w:val="28"/>
          <w:lang w:val="ru-RU"/>
        </w:rPr>
      </w:pPr>
      <w:r w:rsidRPr="00DF38ED">
        <w:rPr>
          <w:sz w:val="28"/>
          <w:szCs w:val="28"/>
          <w:lang w:val="ru-RU"/>
        </w:rPr>
        <w:t>Книга: учебная, художественная, справочная. Книга как особый вид искусства и как источник знаний. Элементы книги. Виды информации в книге: научная, художественная (с опорой на внешние показатели книги, ее справочно-иллюстративный материал).</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Типы книг (изданий): книга-произведение, книга-сборник, периодическая печать, справочные издания (справочники, словари, энциклопедии). </w:t>
      </w:r>
      <w:proofErr w:type="gramEnd"/>
    </w:p>
    <w:p w:rsidR="00783894" w:rsidRPr="00DF38ED" w:rsidRDefault="00783894" w:rsidP="00577912">
      <w:pPr>
        <w:pStyle w:val="a5"/>
        <w:numPr>
          <w:ilvl w:val="0"/>
          <w:numId w:val="138"/>
        </w:numPr>
        <w:rPr>
          <w:sz w:val="28"/>
          <w:szCs w:val="28"/>
        </w:rPr>
      </w:pPr>
      <w:r w:rsidRPr="00DF38ED">
        <w:rPr>
          <w:sz w:val="28"/>
          <w:szCs w:val="28"/>
        </w:rPr>
        <w:t>Составление каталожной карточки.</w:t>
      </w:r>
    </w:p>
    <w:p w:rsidR="00783894" w:rsidRPr="00DF38ED" w:rsidRDefault="00783894" w:rsidP="00577912">
      <w:pPr>
        <w:pStyle w:val="a5"/>
        <w:numPr>
          <w:ilvl w:val="0"/>
          <w:numId w:val="138"/>
        </w:numPr>
        <w:rPr>
          <w:sz w:val="28"/>
          <w:szCs w:val="28"/>
          <w:lang w:val="ru-RU"/>
        </w:rPr>
      </w:pPr>
      <w:r w:rsidRPr="00DF38ED">
        <w:rPr>
          <w:sz w:val="28"/>
          <w:szCs w:val="28"/>
          <w:lang w:val="ru-RU"/>
        </w:rPr>
        <w:t>Выбор книг на основе рекомендательного списка, картотеки, открытого доступа к детским книгам в библиотеке.</w:t>
      </w:r>
    </w:p>
    <w:p w:rsidR="00783894" w:rsidRPr="00DF38ED" w:rsidRDefault="00783894" w:rsidP="00577912">
      <w:pPr>
        <w:pStyle w:val="a5"/>
        <w:numPr>
          <w:ilvl w:val="0"/>
          <w:numId w:val="138"/>
        </w:numPr>
        <w:rPr>
          <w:sz w:val="28"/>
          <w:szCs w:val="28"/>
          <w:lang w:val="ru-RU"/>
        </w:rPr>
      </w:pPr>
      <w:r w:rsidRPr="00DF38ED">
        <w:rPr>
          <w:sz w:val="28"/>
          <w:szCs w:val="28"/>
          <w:lang w:val="ru-RU"/>
        </w:rPr>
        <w:t>Самостоятельный поиск книг на заданную учителем тему.</w:t>
      </w:r>
    </w:p>
    <w:p w:rsidR="00783894" w:rsidRPr="00DF38ED" w:rsidRDefault="00783894" w:rsidP="00577912">
      <w:pPr>
        <w:pStyle w:val="a5"/>
        <w:numPr>
          <w:ilvl w:val="0"/>
          <w:numId w:val="138"/>
        </w:numPr>
        <w:rPr>
          <w:sz w:val="28"/>
          <w:szCs w:val="28"/>
          <w:u w:val="single"/>
        </w:rPr>
      </w:pPr>
      <w:r w:rsidRPr="00DF38ED">
        <w:rPr>
          <w:sz w:val="28"/>
          <w:szCs w:val="28"/>
          <w:u w:val="single"/>
        </w:rPr>
        <w:t xml:space="preserve">Говорение (культура речевого общения) </w:t>
      </w:r>
    </w:p>
    <w:p w:rsidR="00783894" w:rsidRPr="00DF38ED" w:rsidRDefault="00783894" w:rsidP="00577912">
      <w:pPr>
        <w:pStyle w:val="a5"/>
        <w:numPr>
          <w:ilvl w:val="0"/>
          <w:numId w:val="138"/>
        </w:numPr>
        <w:rPr>
          <w:sz w:val="28"/>
          <w:szCs w:val="28"/>
        </w:rPr>
      </w:pPr>
      <w:r w:rsidRPr="00DF38ED">
        <w:rPr>
          <w:sz w:val="28"/>
          <w:szCs w:val="28"/>
          <w:lang w:val="ru-RU"/>
        </w:rPr>
        <w:t xml:space="preserve">Освоение диалога как вида речи. Осознание особенностей диалогического общения: необходимости понимать, отвечать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DF38ED">
        <w:rPr>
          <w:sz w:val="28"/>
          <w:szCs w:val="28"/>
        </w:rPr>
        <w:t xml:space="preserve">(учебному, научно-познавательному, художественному). </w:t>
      </w:r>
    </w:p>
    <w:p w:rsidR="00783894" w:rsidRPr="00DF38ED" w:rsidRDefault="00783894" w:rsidP="00577912">
      <w:pPr>
        <w:pStyle w:val="a5"/>
        <w:numPr>
          <w:ilvl w:val="0"/>
          <w:numId w:val="138"/>
        </w:numPr>
        <w:rPr>
          <w:sz w:val="28"/>
          <w:szCs w:val="28"/>
          <w:lang w:val="ru-RU"/>
        </w:rPr>
      </w:pPr>
      <w:r w:rsidRPr="00DF38ED">
        <w:rPr>
          <w:sz w:val="28"/>
          <w:szCs w:val="28"/>
          <w:lang w:val="ru-RU"/>
        </w:rPr>
        <w:t>Использование норм речевого этикета в условиях как учебного, так и внеучебного общения.</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Освоение монолога как формы речевого высказывания: отбор и использование </w:t>
      </w:r>
      <w:proofErr w:type="gramStart"/>
      <w:r w:rsidRPr="00DF38ED">
        <w:rPr>
          <w:sz w:val="28"/>
          <w:szCs w:val="28"/>
          <w:lang w:val="ru-RU"/>
        </w:rPr>
        <w:t>изобразительно-выразительных</w:t>
      </w:r>
      <w:proofErr w:type="gramEnd"/>
      <w:r w:rsidRPr="00DF38ED">
        <w:rPr>
          <w:sz w:val="28"/>
          <w:szCs w:val="28"/>
          <w:lang w:val="ru-RU"/>
        </w:rPr>
        <w:t xml:space="preserve"> средства языка для создания собственного устного высказывания. </w:t>
      </w:r>
    </w:p>
    <w:p w:rsidR="00783894" w:rsidRPr="00DF38ED" w:rsidRDefault="00783894" w:rsidP="00577912">
      <w:pPr>
        <w:pStyle w:val="a5"/>
        <w:numPr>
          <w:ilvl w:val="0"/>
          <w:numId w:val="138"/>
        </w:numPr>
        <w:rPr>
          <w:sz w:val="28"/>
          <w:szCs w:val="28"/>
        </w:rPr>
      </w:pPr>
      <w:r w:rsidRPr="00DF38ED">
        <w:rPr>
          <w:sz w:val="28"/>
          <w:szCs w:val="28"/>
          <w:lang w:val="ru-RU"/>
        </w:rPr>
        <w:t xml:space="preserve">Отражение основной мысли текста в высказывании. Передача впечатлений из повседневной жизни, литературного и живописного произведения в виде описания, рассуждения, повествования. </w:t>
      </w:r>
      <w:r w:rsidRPr="00DF38ED">
        <w:rPr>
          <w:sz w:val="28"/>
          <w:szCs w:val="28"/>
        </w:rPr>
        <w:t xml:space="preserve">Построение плана собственного высказывания.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Устное сочинение как продолжение прочитанного произведения, рассказ по иллюстрациям и репродукциям картин, на заданную тему, по аналогии </w:t>
      </w:r>
      <w:proofErr w:type="gramStart"/>
      <w:r w:rsidRPr="00DF38ED">
        <w:rPr>
          <w:sz w:val="28"/>
          <w:szCs w:val="28"/>
          <w:lang w:val="ru-RU"/>
        </w:rPr>
        <w:t>с</w:t>
      </w:r>
      <w:proofErr w:type="gramEnd"/>
      <w:r w:rsidRPr="00DF38ED">
        <w:rPr>
          <w:sz w:val="28"/>
          <w:szCs w:val="28"/>
          <w:lang w:val="ru-RU"/>
        </w:rPr>
        <w:t xml:space="preserve"> прочитанным. </w:t>
      </w:r>
    </w:p>
    <w:p w:rsidR="00783894" w:rsidRPr="00DF38ED" w:rsidRDefault="00783894" w:rsidP="00577912">
      <w:pPr>
        <w:pStyle w:val="a5"/>
        <w:numPr>
          <w:ilvl w:val="0"/>
          <w:numId w:val="138"/>
        </w:numPr>
        <w:rPr>
          <w:sz w:val="28"/>
          <w:szCs w:val="28"/>
          <w:u w:val="single"/>
        </w:rPr>
      </w:pPr>
      <w:r w:rsidRPr="00DF38ED">
        <w:rPr>
          <w:sz w:val="28"/>
          <w:szCs w:val="28"/>
          <w:u w:val="single"/>
        </w:rPr>
        <w:t xml:space="preserve">Письмо (культура письменной речи)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Практическое освоение </w:t>
      </w:r>
      <w:proofErr w:type="gramStart"/>
      <w:r w:rsidRPr="00DF38ED">
        <w:rPr>
          <w:sz w:val="28"/>
          <w:szCs w:val="28"/>
          <w:lang w:val="ru-RU"/>
        </w:rPr>
        <w:t>обучаемыми</w:t>
      </w:r>
      <w:proofErr w:type="gramEnd"/>
      <w:r w:rsidRPr="00DF38ED">
        <w:rPr>
          <w:sz w:val="28"/>
          <w:szCs w:val="28"/>
          <w:lang w:val="ru-RU"/>
        </w:rPr>
        <w:t xml:space="preserve"> некоторых типов письменной речи (на основе осмысления художественного произведения): текст-повествование, текст-описание, текст-рассуждение. Создание собственных письменных высказываний: эссе, рассказ по картине, отзыв, аннотация.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Соблюдение норм письменной речи. Соответствие содержания заголовку, последовательность изложения, использование в письменной речи выразительных средств языка.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Круг чтения</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На базе сформированного за время обучения во втором классе навыка чтения, в третьем классе на первый план выходят задачи приобщения детей к основам литературы как искусства слова и создание при этом условий для постижения ребенком окружающего мира и самого себя. В силу этого круг чтения третьеклассников весьма широк: фольклорные и литературные художественные произведения разных жанров, традиционно входящие в чтение учащихся младшего школьного возраста и познавательные тексты (очерки), систематизированные по темам. Учащимся предлагаются литературные произведения разных стран и народов, </w:t>
      </w:r>
      <w:proofErr w:type="gramStart"/>
      <w:r w:rsidRPr="00DF38ED">
        <w:rPr>
          <w:sz w:val="28"/>
          <w:szCs w:val="28"/>
          <w:lang w:val="ru-RU"/>
        </w:rPr>
        <w:t>бо́льшую</w:t>
      </w:r>
      <w:proofErr w:type="gramEnd"/>
      <w:r w:rsidRPr="00DF38ED">
        <w:rPr>
          <w:sz w:val="28"/>
          <w:szCs w:val="28"/>
          <w:lang w:val="ru-RU"/>
        </w:rPr>
        <w:t xml:space="preserve"> часть которых составляют произведения русской литературы.</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Тематическое планирование</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Труд человека кормит, а лень портит (14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Р. Сеф «Лопата»; Е. Карганова «Лекарство без рецепта»; К. Ушинский «Как рубашка в поле выросла»; Е. Благинина «Не мешайте мне трудиться»*; С.Баруздин «Бревно»; русская народная сказка «Кому горшок мыть»; С. Маршак «Старуха, дверь закрой!»; Е. Шварц «Сказка о потерянном времени»; И. Крылов «Стрекоза и Муравей»*; Р. Киплинг «Отчего у Верблюда горб»;</w:t>
      </w:r>
      <w:proofErr w:type="gramEnd"/>
      <w:r w:rsidRPr="00DF38ED">
        <w:rPr>
          <w:sz w:val="28"/>
          <w:szCs w:val="28"/>
          <w:lang w:val="ru-RU"/>
        </w:rPr>
        <w:t xml:space="preserve"> африканская сказка «Лентяйка»; грузинская сказка «Голубой ковер»; Р. Сеф «Странное дело».</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Мудрец отличен от глупца тем, что он мыслит до конца (11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Итальянская сказка «Новая юбка»; С. Маршак «Не так»; русские народные сказки «Как мужик гусей делил», «Дочь-семилетка», «Морской царь и Василиса Премудрая»; армянская сказка «Золотое яблоко»; Кир Булычев «Авгиева лаборатория».</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Унылая пора! Очей очарованье!.. (7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К. Бальмонт «Осень»*; И. Соколов-Микитов «Листопадничек»; Ф. Тютчев «Листья»; А. Фет «Ласточки пропали...»; К. Паустовский «Барсучий нос»; А. Пушкин «Осень»*; М. Лермонтов «Осень»; А.К. Толстой «Осень!</w:t>
      </w:r>
      <w:proofErr w:type="gramEnd"/>
      <w:r w:rsidRPr="00DF38ED">
        <w:rPr>
          <w:sz w:val="28"/>
          <w:szCs w:val="28"/>
          <w:lang w:val="ru-RU"/>
        </w:rPr>
        <w:t xml:space="preserve"> Обсыпается весь наш бедный сад...»; Н. Некрасов «Славная осень! </w:t>
      </w:r>
      <w:proofErr w:type="gramStart"/>
      <w:r w:rsidRPr="00DF38ED">
        <w:rPr>
          <w:sz w:val="28"/>
          <w:szCs w:val="28"/>
          <w:lang w:val="ru-RU"/>
        </w:rPr>
        <w:t>Здоровый</w:t>
      </w:r>
      <w:proofErr w:type="gramEnd"/>
      <w:r w:rsidRPr="00DF38ED">
        <w:rPr>
          <w:sz w:val="28"/>
          <w:szCs w:val="28"/>
          <w:lang w:val="ru-RU"/>
        </w:rPr>
        <w:t>, ядреный...»; А. Майков «Осень».</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Много хватать — свое потерять (5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proofErr w:type="gramStart"/>
      <w:r w:rsidRPr="00DF38ED">
        <w:rPr>
          <w:sz w:val="28"/>
          <w:szCs w:val="28"/>
          <w:lang w:val="ru-RU"/>
        </w:rPr>
        <w:t xml:space="preserve">Английская сказка «Женщина, которая жила в бутылке»; Я. Аким «Жадина»; В. Зотов «Бабушкин халат», Дж. </w:t>
      </w:r>
      <w:r w:rsidRPr="00DF38ED">
        <w:rPr>
          <w:sz w:val="28"/>
          <w:szCs w:val="28"/>
        </w:rPr>
        <w:t>Родари «Солнце и туча».</w:t>
      </w:r>
      <w:proofErr w:type="gramEnd"/>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Тайное</w:t>
      </w:r>
      <w:proofErr w:type="gramEnd"/>
      <w:r w:rsidRPr="00DF38ED">
        <w:rPr>
          <w:sz w:val="28"/>
          <w:szCs w:val="28"/>
          <w:lang w:val="ru-RU"/>
        </w:rPr>
        <w:t xml:space="preserve"> всегда становится явным (7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rPr>
        <w:t>B</w:t>
      </w:r>
      <w:r w:rsidRPr="00DF38ED">
        <w:rPr>
          <w:sz w:val="28"/>
          <w:szCs w:val="28"/>
          <w:lang w:val="ru-RU"/>
        </w:rPr>
        <w:t>. Драгунский «Тайное становится явным»; Н. Носов «Огурцы»; В. Осеева «Почему?»; шведская сказка «Принцесса лгунья»; Л. Пантелеев «Честное слово».</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Ежели вы вежливы... (4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rPr>
        <w:t>C</w:t>
      </w:r>
      <w:r w:rsidRPr="00DF38ED">
        <w:rPr>
          <w:sz w:val="28"/>
          <w:szCs w:val="28"/>
          <w:lang w:val="ru-RU"/>
        </w:rPr>
        <w:t>. Маршак «Урок вежливости»; И. Пивоварова «Вежливый ослик»; Б. Заходер «Очень вежливый Индюк»; В. Осеева «Волшебное слово».</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Снег летает и сверкает... (12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 Есенин «Береза»*; М. Пришвин «Деревья в лесу»; И. Никитин «Весело сияет месяц над селом...»; А. Пушкин «Зимний вечер»; </w:t>
      </w:r>
      <w:r w:rsidRPr="00DF38ED">
        <w:rPr>
          <w:sz w:val="28"/>
          <w:szCs w:val="28"/>
        </w:rPr>
        <w:t>X</w:t>
      </w:r>
      <w:r w:rsidRPr="00DF38ED">
        <w:rPr>
          <w:sz w:val="28"/>
          <w:szCs w:val="28"/>
          <w:lang w:val="ru-RU"/>
        </w:rPr>
        <w:t xml:space="preserve">. К. Андерсен «Девочка со спичками»; А. Блок «Ветхая избушка»; И. Суриков «Детство»; </w:t>
      </w:r>
      <w:r w:rsidRPr="00DF38ED">
        <w:rPr>
          <w:sz w:val="28"/>
          <w:szCs w:val="28"/>
        </w:rPr>
        <w:t>A</w:t>
      </w:r>
      <w:r w:rsidRPr="00DF38ED">
        <w:rPr>
          <w:sz w:val="28"/>
          <w:szCs w:val="28"/>
          <w:lang w:val="ru-RU"/>
        </w:rPr>
        <w:t xml:space="preserve">. Александрова «Снежок»*; Саша Черный «На коньках»; </w:t>
      </w:r>
      <w:r w:rsidRPr="00DF38ED">
        <w:rPr>
          <w:sz w:val="28"/>
          <w:szCs w:val="28"/>
        </w:rPr>
        <w:t>B</w:t>
      </w:r>
      <w:r w:rsidRPr="00DF38ED">
        <w:rPr>
          <w:sz w:val="28"/>
          <w:szCs w:val="28"/>
          <w:lang w:val="ru-RU"/>
        </w:rPr>
        <w:t xml:space="preserve">. </w:t>
      </w:r>
      <w:proofErr w:type="gramStart"/>
      <w:r w:rsidRPr="00DF38ED">
        <w:rPr>
          <w:sz w:val="28"/>
          <w:szCs w:val="28"/>
          <w:lang w:val="ru-RU"/>
        </w:rPr>
        <w:t>Драгунский «Кот в сапогах»; Н. Носов «Бенгальские огни»; С. Дрожжин «Снег летает и сверкает»*; К. Бальмонт «Снежинка»; С. Есенин «Пороша», «Поет зима, аукает...».</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Каждый свое получил (20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Эстонская сказка «Каждый свое получил»; латышская сказка «Два брата»; Ю. Ярмыш «Добрый Клен», «Озеро»; узбекская сказка «Черепаха и скорпион»; И. Крылов «Чиж и Голубь»*; Л. Н. Толстой «Белка и волк», «Комар и лев»; индийская сказка «Мак»; Г. Ладонщиков «В старой сказке»; русские народные сказки «Баба-Яга», «Падчерица и мачехина дочка»; Б. Заходер «Серая Звездочка»;</w:t>
      </w:r>
      <w:proofErr w:type="gramEnd"/>
      <w:r w:rsidRPr="00DF38ED">
        <w:rPr>
          <w:sz w:val="28"/>
          <w:szCs w:val="28"/>
          <w:lang w:val="ru-RU"/>
        </w:rPr>
        <w:t xml:space="preserve"> английская сказка «Хромая Молли»; чешская сказка «Златовласка»; итальянская сказка «Дары феи Кренского озера»; Л. Чарская «Живая перчатка»; Ю. Мориц «Песенка про сказку».</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Жизнь дана на добрые дела (7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Ю. Мориц «Разговаривали вещи»; </w:t>
      </w:r>
      <w:r w:rsidRPr="00DF38ED">
        <w:rPr>
          <w:sz w:val="28"/>
          <w:szCs w:val="28"/>
        </w:rPr>
        <w:t>X</w:t>
      </w:r>
      <w:r w:rsidRPr="00DF38ED">
        <w:rPr>
          <w:sz w:val="28"/>
          <w:szCs w:val="28"/>
          <w:lang w:val="ru-RU"/>
        </w:rPr>
        <w:t>. К. Андерсен «Пятеро из одного стручка», «Ель»; Е. Пермяк «Некрасивая Елка»; Е. Клюев «Сказки Простого Карандаша».</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За доброе дело стой смело (6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Русская народная сказка «Иван – крестьянский сын и чудо-юдо»; Н. Артюхова «Трусиха»; Э. Киселева «Мальчик-Огонек»; Б. Полевой «Последний день Матвея Кузьмина»; В. Высоцкий «Он не вернулся из боя»; </w:t>
      </w:r>
      <w:r w:rsidRPr="00DF38ED">
        <w:rPr>
          <w:sz w:val="28"/>
          <w:szCs w:val="28"/>
        </w:rPr>
        <w:t>C</w:t>
      </w:r>
      <w:r w:rsidRPr="00DF38ED">
        <w:rPr>
          <w:sz w:val="28"/>
          <w:szCs w:val="28"/>
          <w:lang w:val="ru-RU"/>
        </w:rPr>
        <w:t>. Баруздин «Страшный клад»; С. Маршак «Рассказ о неизвестном герое».</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Кто родителей почитает, тот вовек не погибает (17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В. Осеева «Печенье», «Лекарство»; Б. Емельянов «Мамины руки»; Л. Яковлев «Альбом фотографий»; Л. Квитко «Бабушкины руки»; О. Дриз «Книга»; Г. Фаллада «История про мамину сказку»; В. Драгунский</w:t>
      </w:r>
      <w:proofErr w:type="gramEnd"/>
      <w:r w:rsidRPr="00DF38ED">
        <w:rPr>
          <w:sz w:val="28"/>
          <w:szCs w:val="28"/>
          <w:lang w:val="ru-RU"/>
        </w:rPr>
        <w:t xml:space="preserve"> </w:t>
      </w:r>
      <w:proofErr w:type="gramStart"/>
      <w:r w:rsidRPr="00DF38ED">
        <w:rPr>
          <w:sz w:val="28"/>
          <w:szCs w:val="28"/>
          <w:lang w:val="ru-RU"/>
        </w:rPr>
        <w:t xml:space="preserve">«...Бы»; Н. Артюхова «Трудный вечер»; М. Зощенко «Золотые слова»; черногорская сказка «Милош находит мать»; адыгейская сказка «Девочка-птичка»; испанская сказка «Птица-Правда»; </w:t>
      </w:r>
      <w:r w:rsidRPr="00DF38ED">
        <w:rPr>
          <w:sz w:val="28"/>
          <w:szCs w:val="28"/>
        </w:rPr>
        <w:t>A</w:t>
      </w:r>
      <w:r w:rsidRPr="00DF38ED">
        <w:rPr>
          <w:sz w:val="28"/>
          <w:szCs w:val="28"/>
          <w:lang w:val="ru-RU"/>
        </w:rPr>
        <w:t>.</w:t>
      </w:r>
      <w:proofErr w:type="gramEnd"/>
      <w:r w:rsidRPr="00DF38ED">
        <w:rPr>
          <w:sz w:val="28"/>
          <w:szCs w:val="28"/>
          <w:lang w:val="ru-RU"/>
        </w:rPr>
        <w:t xml:space="preserve"> Платонов «Разноцветная бабочка»; Л. Петрушевская «Сказка о часах»; русская народная сказка «Подземные царства»; Г. Виеру «Мамин день».</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Весна идет, весне дорогу!.. (8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Ф. Тютчев «Зима недаром злится»*; М. Пришвин «Капля и камень»; В. Железников «Три ветки мимозы»; И. Северянин «Отчего?»; Г. Новицкая «Подснежник»; </w:t>
      </w:r>
      <w:r w:rsidRPr="00DF38ED">
        <w:rPr>
          <w:sz w:val="28"/>
          <w:szCs w:val="28"/>
        </w:rPr>
        <w:t>B</w:t>
      </w:r>
      <w:r w:rsidRPr="00DF38ED">
        <w:rPr>
          <w:sz w:val="28"/>
          <w:szCs w:val="28"/>
          <w:lang w:val="ru-RU"/>
        </w:rPr>
        <w:t>.Берестов «Мать-и-мачеха»; Н. Гоголь «Весна, долго задерживаемая холодами...»; А. Плещеев «Весна» («Уж тает снег, бегут ручьи...»), «Весна» («Песни жаворонков снова...»); К. Паустовский «Стальное колечко»; А. Майков «Ласточка примчалась...»;</w:t>
      </w:r>
      <w:proofErr w:type="gramEnd"/>
      <w:r w:rsidRPr="00DF38ED">
        <w:rPr>
          <w:sz w:val="28"/>
          <w:szCs w:val="28"/>
          <w:lang w:val="ru-RU"/>
        </w:rPr>
        <w:t xml:space="preserve"> </w:t>
      </w:r>
      <w:proofErr w:type="gramStart"/>
      <w:r w:rsidRPr="00DF38ED">
        <w:rPr>
          <w:sz w:val="28"/>
          <w:szCs w:val="28"/>
          <w:lang w:val="ru-RU"/>
        </w:rPr>
        <w:t>А.К. Толстой «Звонче жаворонка пенье...»*; А. Фет «Я пришел к тебе с приветом...»; А. Чехов «Весной»; Н. Сладков «Ивовый пир»; Я. Аким «Апрель»; А. Блок «Вербочки»; Л. Чарская «Дивные звуки»; Е. Благинина «Черемуха».</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Любовь — волшебная страна (9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В. Берестов «Вечер. В мокрых цветах подоконник...»; Н. Вагнер «Сказка»; Братья Гримм «Рапунцель»; французская сказка «Красавица и чудовище»; </w:t>
      </w:r>
      <w:r w:rsidRPr="00DF38ED">
        <w:rPr>
          <w:sz w:val="28"/>
          <w:szCs w:val="28"/>
        </w:rPr>
        <w:t>X</w:t>
      </w:r>
      <w:r w:rsidRPr="00DF38ED">
        <w:rPr>
          <w:sz w:val="28"/>
          <w:szCs w:val="28"/>
          <w:lang w:val="ru-RU"/>
        </w:rPr>
        <w:t xml:space="preserve">. </w:t>
      </w:r>
      <w:proofErr w:type="gramStart"/>
      <w:r w:rsidRPr="00DF38ED">
        <w:rPr>
          <w:sz w:val="28"/>
          <w:szCs w:val="28"/>
          <w:lang w:val="ru-RU"/>
        </w:rPr>
        <w:t>К. Андерсен «Ромашка»; Ш. Сильверстайн «Щедрое дерево»; русская народная сказка «Перышко Финиста-ясна сокола»; польская сказка «Каменный Принц и Прекрасная Померанца»; А. Фет «Облаком волнистым...»*; Я. Полонский «Песня»; И. Тургенев «Воробей».</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Чудесное — рядом (9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Р. Сеф «Чудо»; А. Прокофьев «Люблю березу русскую...»; К. Паустовский «Заботливый цветок»; В. Жуковский «Родного неба милый свет...»*; С. Маршак «О том, как хороша природа»; Н. Абрамцева «Радуга»; Ю. Могутин «Берег бродячих камешков»; М. Пришвин «Дятел»; В. Астафьев </w:t>
      </w:r>
      <w:r w:rsidRPr="00DF38ED">
        <w:rPr>
          <w:sz w:val="28"/>
          <w:szCs w:val="28"/>
          <w:lang w:val="ru-RU"/>
        </w:rPr>
        <w:lastRenderedPageBreak/>
        <w:t>«Стрижонок Скрип»; О. Дриз «Счастье»; Б. Заходер «Что красивей всего?»; В. Бианки «Музыкант»;</w:t>
      </w:r>
      <w:proofErr w:type="gramEnd"/>
      <w:r w:rsidRPr="00DF38ED">
        <w:rPr>
          <w:sz w:val="28"/>
          <w:szCs w:val="28"/>
          <w:lang w:val="ru-RU"/>
        </w:rPr>
        <w:t xml:space="preserve"> белорусская сказка «Музыка-чародейник»; итальянская сказка «Тайна Флорио»; И. Мазнин «Давайте дружить»; Ю. Ким «Летучий ковер».</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Литературоведческая пропедевтика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rPr>
        <w:t>(практическое освоение)</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Накопление разнообразных видо-жанровых представлений об эпосе и лирике (сказки и рассказы в прозе и стихах, басни, песни, легенда, лирика, эпические и лирические стихотворения, очерки) – общее представление о жанрах, особенностях построения и выразительных средствах. </w:t>
      </w:r>
    </w:p>
    <w:p w:rsidR="00783894" w:rsidRPr="00DF38ED" w:rsidRDefault="00783894" w:rsidP="00577912">
      <w:pPr>
        <w:pStyle w:val="a5"/>
        <w:numPr>
          <w:ilvl w:val="0"/>
          <w:numId w:val="138"/>
        </w:numPr>
        <w:rPr>
          <w:sz w:val="28"/>
          <w:szCs w:val="28"/>
          <w:lang w:val="ru-RU"/>
        </w:rPr>
      </w:pPr>
      <w:r w:rsidRPr="00DF38ED">
        <w:rPr>
          <w:sz w:val="28"/>
          <w:szCs w:val="28"/>
          <w:lang w:val="ru-RU"/>
        </w:rPr>
        <w:t>Выделение художественных особенностей сказок, их структуры (зачин, троекратный повтор, концовка) и лексики, умение отличать сказку от рассказа.</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Ориентировка в литературных понятиях: художественное произведение, художественный образ, эпизод, автор (рассказчик), сюжет, тема; герой произведения: его портрет, речь, поступки, мысли, отношение автора к герою.</w:t>
      </w:r>
      <w:proofErr w:type="gramEnd"/>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Нахождение в тексте, определение функций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олицетворений, звукописи. </w:t>
      </w:r>
      <w:proofErr w:type="gramEnd"/>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Общее представление о разных видах текстов: повествование (рассказ), описание (портрет, пейзаж, интерьер), рассуждение (монолог героя, диалог героев). </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Прозаическая и стихотворная речь: узнавание, различение, выделение особенностей стихотворного произведения (ритм, рифма).</w:t>
      </w:r>
    </w:p>
    <w:p w:rsidR="00783894" w:rsidRPr="00DF38ED" w:rsidRDefault="00783894" w:rsidP="00577912">
      <w:pPr>
        <w:pStyle w:val="a5"/>
        <w:numPr>
          <w:ilvl w:val="0"/>
          <w:numId w:val="138"/>
        </w:numPr>
        <w:rPr>
          <w:sz w:val="28"/>
          <w:szCs w:val="28"/>
          <w:lang w:val="ru-RU"/>
        </w:rPr>
      </w:pPr>
      <w:r w:rsidRPr="00DF38ED">
        <w:rPr>
          <w:sz w:val="28"/>
          <w:szCs w:val="28"/>
          <w:lang w:val="ru-RU"/>
        </w:rPr>
        <w:t>Творческая деятельность (на основе литературных произведений)</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Интерпретация текста литературного произведения в творческой деятельности учащихся: выразительное чтение, драматизация (чтение по ролям, живые картины, произнесение реплики героя с использованием мимики, развернутая драматизация); словесное, графическое, музыкальное иллюстрирование; составление диафильма (комикса) и виртуальная экранизация; творческий пересказ, создание собственного текста на основе художественного произведения (текст по аналогии).</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Внеурочная деятельность на основе прочитанного на уроках литературного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Пополнение и структуризация классной библиотечки (уголка чтения).</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Участие в подготовке и проведении литературных викторин по творчеству любимых писателей.</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рисунков к прочитанным произведениям.</w:t>
      </w:r>
    </w:p>
    <w:p w:rsidR="00783894" w:rsidRPr="00DF38ED" w:rsidRDefault="00783894" w:rsidP="00577912">
      <w:pPr>
        <w:pStyle w:val="a5"/>
        <w:numPr>
          <w:ilvl w:val="0"/>
          <w:numId w:val="138"/>
        </w:numPr>
        <w:rPr>
          <w:sz w:val="28"/>
          <w:szCs w:val="28"/>
        </w:rPr>
      </w:pPr>
      <w:r w:rsidRPr="00DF38ED">
        <w:rPr>
          <w:sz w:val="28"/>
          <w:szCs w:val="28"/>
        </w:rPr>
        <w:t>Участие в конкурсах чтецов.</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коллажей по темам: «Осень», «Зима», «Весна».</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сборника любимых стихотворений о природе.</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Создание аудиоальбома по произведениям русских поэтов. </w:t>
      </w:r>
    </w:p>
    <w:p w:rsidR="00783894" w:rsidRPr="00DF38ED" w:rsidRDefault="00783894" w:rsidP="00577912">
      <w:pPr>
        <w:pStyle w:val="a5"/>
        <w:numPr>
          <w:ilvl w:val="0"/>
          <w:numId w:val="138"/>
        </w:numPr>
        <w:rPr>
          <w:sz w:val="28"/>
          <w:szCs w:val="28"/>
          <w:lang w:val="ru-RU"/>
        </w:rPr>
      </w:pPr>
      <w:r w:rsidRPr="00DF38ED">
        <w:rPr>
          <w:sz w:val="28"/>
          <w:szCs w:val="28"/>
          <w:lang w:val="ru-RU"/>
        </w:rPr>
        <w:t>Сочинение собственных произведений в жанре очерка, сказки.</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читательской конференции по теме «Никто не забыт, ничто не забыто».</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b/>
          <w:sz w:val="28"/>
          <w:szCs w:val="28"/>
        </w:rPr>
        <w:t>4 класс</w:t>
      </w:r>
      <w:r w:rsidRPr="00DF38ED">
        <w:rPr>
          <w:b/>
          <w:sz w:val="28"/>
          <w:szCs w:val="28"/>
          <w:lang w:val="ru-RU"/>
        </w:rPr>
        <w:t xml:space="preserve"> </w:t>
      </w:r>
      <w:r w:rsidRPr="00DF38ED">
        <w:rPr>
          <w:sz w:val="28"/>
          <w:szCs w:val="28"/>
        </w:rPr>
        <w:t>(136 часов)</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u w:val="single"/>
        </w:rPr>
      </w:pPr>
      <w:r w:rsidRPr="00DF38ED">
        <w:rPr>
          <w:sz w:val="28"/>
          <w:szCs w:val="28"/>
          <w:u w:val="single"/>
        </w:rPr>
        <w:t>Виды речевой деятельности</w:t>
      </w:r>
    </w:p>
    <w:p w:rsidR="00783894" w:rsidRPr="00DF38ED" w:rsidRDefault="00783894" w:rsidP="00577912">
      <w:pPr>
        <w:pStyle w:val="a5"/>
        <w:numPr>
          <w:ilvl w:val="0"/>
          <w:numId w:val="138"/>
        </w:numPr>
        <w:rPr>
          <w:sz w:val="28"/>
          <w:szCs w:val="28"/>
          <w:u w:val="single"/>
        </w:rPr>
      </w:pPr>
      <w:r w:rsidRPr="00DF38ED">
        <w:rPr>
          <w:sz w:val="28"/>
          <w:szCs w:val="28"/>
          <w:u w:val="single"/>
        </w:rPr>
        <w:t xml:space="preserve">Аудирование (слушание) </w:t>
      </w:r>
    </w:p>
    <w:p w:rsidR="00783894" w:rsidRPr="00DF38ED" w:rsidRDefault="00783894" w:rsidP="00577912">
      <w:pPr>
        <w:pStyle w:val="a5"/>
        <w:numPr>
          <w:ilvl w:val="0"/>
          <w:numId w:val="138"/>
        </w:numPr>
        <w:rPr>
          <w:sz w:val="28"/>
          <w:szCs w:val="28"/>
          <w:lang w:val="ru-RU"/>
        </w:rPr>
      </w:pPr>
      <w:r w:rsidRPr="00DF38ED">
        <w:rPr>
          <w:sz w:val="28"/>
          <w:szCs w:val="28"/>
          <w:lang w:val="ru-RU"/>
        </w:rPr>
        <w:t>Восприятие на слух звучащей речи (высказываний собеседников, чтения различных текстов). Адекватное понимание звучащей речи, умение отвечать на вопросы по содержанию услышанного произведения. Умение характеризовать особенности прослушанного художественного произведения: определять жанр, тему и идею, раскрывать последовательность развития сюжета, описывать и характеризовать персонажей.</w:t>
      </w:r>
    </w:p>
    <w:p w:rsidR="00783894" w:rsidRPr="00DF38ED" w:rsidRDefault="00783894" w:rsidP="00577912">
      <w:pPr>
        <w:pStyle w:val="a5"/>
        <w:numPr>
          <w:ilvl w:val="0"/>
          <w:numId w:val="138"/>
        </w:numPr>
        <w:rPr>
          <w:sz w:val="28"/>
          <w:szCs w:val="28"/>
        </w:rPr>
      </w:pPr>
      <w:r w:rsidRPr="00DF38ED">
        <w:rPr>
          <w:sz w:val="28"/>
          <w:szCs w:val="28"/>
          <w:lang w:val="ru-RU"/>
        </w:rPr>
        <w:t xml:space="preserve">Осознание цели и определение последовательности построения услышанного речевого высказывания. Умение задавать вопросы по услышанному учебному, научно-познавательному и художественному произведению. </w:t>
      </w:r>
      <w:r w:rsidRPr="00DF38ED">
        <w:rPr>
          <w:sz w:val="28"/>
          <w:szCs w:val="28"/>
        </w:rPr>
        <w:t>Сравнение на слух художественного и научно-популярного текста.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Чтение </w:t>
      </w:r>
    </w:p>
    <w:p w:rsidR="00783894" w:rsidRPr="00DF38ED" w:rsidRDefault="00783894" w:rsidP="00577912">
      <w:pPr>
        <w:pStyle w:val="a5"/>
        <w:numPr>
          <w:ilvl w:val="0"/>
          <w:numId w:val="138"/>
        </w:numPr>
        <w:rPr>
          <w:i/>
          <w:sz w:val="28"/>
          <w:szCs w:val="28"/>
        </w:rPr>
      </w:pPr>
      <w:r w:rsidRPr="00DF38ED">
        <w:rPr>
          <w:i/>
          <w:sz w:val="28"/>
          <w:szCs w:val="28"/>
        </w:rPr>
        <w:t>Чтение вслух</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Заинтересованное, осознанное, правильное, беглое, выразительное чтение.</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i/>
          <w:sz w:val="28"/>
          <w:szCs w:val="28"/>
        </w:rPr>
      </w:pPr>
      <w:r w:rsidRPr="00DF38ED">
        <w:rPr>
          <w:i/>
          <w:sz w:val="28"/>
          <w:szCs w:val="28"/>
        </w:rPr>
        <w:t>Чтение «про себя»</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Осознание при чтении про себя смысла доступных по объему и жанру произведений, осмысление цели чтения. Выбор вида чтения (изучающее, ознакомительное, просмотровое, выборочное). Умение находить в тексте необходимую информацию; отвечать на вопросы, используя текст.</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Работа с разными видами текста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Полноценное восприятие доступных возрасту литературных произведений разных жанров.</w:t>
      </w:r>
    </w:p>
    <w:p w:rsidR="00783894" w:rsidRPr="00DF38ED" w:rsidRDefault="00783894" w:rsidP="00577912">
      <w:pPr>
        <w:pStyle w:val="a5"/>
        <w:numPr>
          <w:ilvl w:val="0"/>
          <w:numId w:val="138"/>
        </w:numPr>
        <w:rPr>
          <w:sz w:val="28"/>
          <w:szCs w:val="28"/>
        </w:rPr>
      </w:pPr>
      <w:r w:rsidRPr="00DF38ED">
        <w:rPr>
          <w:sz w:val="28"/>
          <w:szCs w:val="28"/>
          <w:lang w:val="ru-RU"/>
        </w:rPr>
        <w:t xml:space="preserve">Общее представление о разных видах текстов: художественных, учебных, научно-познавательных и их сравнение. </w:t>
      </w:r>
      <w:r w:rsidRPr="00DF38ED">
        <w:rPr>
          <w:sz w:val="28"/>
          <w:szCs w:val="28"/>
        </w:rPr>
        <w:t xml:space="preserve">Определение целей и задач создания этих видов текста. </w:t>
      </w:r>
    </w:p>
    <w:p w:rsidR="00783894" w:rsidRPr="00DF38ED" w:rsidRDefault="00783894" w:rsidP="00577912">
      <w:pPr>
        <w:pStyle w:val="a5"/>
        <w:numPr>
          <w:ilvl w:val="0"/>
          <w:numId w:val="138"/>
        </w:numPr>
        <w:rPr>
          <w:sz w:val="28"/>
          <w:szCs w:val="28"/>
          <w:lang w:val="ru-RU"/>
        </w:rPr>
      </w:pPr>
      <w:r w:rsidRPr="00DF38ED">
        <w:rPr>
          <w:sz w:val="28"/>
          <w:szCs w:val="28"/>
          <w:lang w:val="ru-RU"/>
        </w:rPr>
        <w:t>Практическое освоение умения отличать текст от набора предложений; определение способов организации разных видов текста – повествования, описания, рассуждения. Прогнозирование содержания текста и книги перед чтением и в процессе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Самостоятельное определение темы текста, главной мысли, структуры.</w:t>
      </w:r>
    </w:p>
    <w:p w:rsidR="00783894" w:rsidRPr="00DF38ED" w:rsidRDefault="00783894" w:rsidP="00577912">
      <w:pPr>
        <w:pStyle w:val="a5"/>
        <w:numPr>
          <w:ilvl w:val="0"/>
          <w:numId w:val="138"/>
        </w:numPr>
        <w:rPr>
          <w:sz w:val="28"/>
          <w:szCs w:val="28"/>
        </w:rPr>
      </w:pPr>
      <w:r w:rsidRPr="00DF38ED">
        <w:rPr>
          <w:sz w:val="28"/>
          <w:szCs w:val="28"/>
          <w:lang w:val="ru-RU"/>
        </w:rPr>
        <w:t xml:space="preserve">Деление текста на смысловые части, их озаглавливание. Составление плана (вопросного, цитатного, самостоятельно сформулированными повествовательными предложениями). </w:t>
      </w:r>
      <w:r w:rsidRPr="00DF38ED">
        <w:rPr>
          <w:sz w:val="28"/>
          <w:szCs w:val="28"/>
        </w:rPr>
        <w:t>Составление сложного плана.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u w:val="single"/>
          <w:lang w:val="ru-RU"/>
        </w:rPr>
      </w:pPr>
      <w:r w:rsidRPr="00DF38ED">
        <w:rPr>
          <w:sz w:val="28"/>
          <w:szCs w:val="28"/>
          <w:u w:val="single"/>
          <w:lang w:val="ru-RU"/>
        </w:rPr>
        <w:t xml:space="preserve">Умение работать с разными видами информации. </w:t>
      </w:r>
    </w:p>
    <w:p w:rsidR="00783894" w:rsidRPr="00DF38ED" w:rsidRDefault="00783894" w:rsidP="00577912">
      <w:pPr>
        <w:pStyle w:val="a5"/>
        <w:numPr>
          <w:ilvl w:val="0"/>
          <w:numId w:val="138"/>
        </w:numPr>
        <w:rPr>
          <w:sz w:val="28"/>
          <w:szCs w:val="28"/>
          <w:lang w:val="ru-RU"/>
        </w:rPr>
      </w:pPr>
      <w:r w:rsidRPr="00DF38ED">
        <w:rPr>
          <w:sz w:val="28"/>
          <w:szCs w:val="28"/>
          <w:lang w:val="ru-RU"/>
        </w:rPr>
        <w:t>Практическое сравнение различных видов текста (</w:t>
      </w:r>
      <w:proofErr w:type="gramStart"/>
      <w:r w:rsidRPr="00DF38ED">
        <w:rPr>
          <w:sz w:val="28"/>
          <w:szCs w:val="28"/>
          <w:lang w:val="ru-RU"/>
        </w:rPr>
        <w:t>учебный</w:t>
      </w:r>
      <w:proofErr w:type="gramEnd"/>
      <w:r w:rsidRPr="00DF38ED">
        <w:rPr>
          <w:sz w:val="28"/>
          <w:szCs w:val="28"/>
          <w:lang w:val="ru-RU"/>
        </w:rPr>
        <w:t>, художественный, научно-популярный) и произведений разных (изучаемых) жанров.</w:t>
      </w:r>
    </w:p>
    <w:p w:rsidR="00783894" w:rsidRPr="00DF38ED" w:rsidRDefault="00783894" w:rsidP="00577912">
      <w:pPr>
        <w:pStyle w:val="a5"/>
        <w:numPr>
          <w:ilvl w:val="0"/>
          <w:numId w:val="138"/>
        </w:numPr>
        <w:rPr>
          <w:sz w:val="28"/>
          <w:szCs w:val="28"/>
        </w:rPr>
      </w:pPr>
      <w:r w:rsidRPr="00DF38ED">
        <w:rPr>
          <w:sz w:val="28"/>
          <w:szCs w:val="28"/>
          <w:lang w:val="ru-RU"/>
        </w:rPr>
        <w:t xml:space="preserve">Участие в коллективном обсуждении: умение выступать по теме, отвечать на вопросы, слушать выступления товарищей, дополнять ответы по ходу беседы, используя текст. </w:t>
      </w:r>
      <w:r w:rsidRPr="00DF38ED">
        <w:rPr>
          <w:sz w:val="28"/>
          <w:szCs w:val="28"/>
        </w:rPr>
        <w:t>Привлечение справочных и иллюстративно-изобразительных материалов.</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u w:val="single"/>
        </w:rPr>
      </w:pPr>
      <w:r w:rsidRPr="00DF38ED">
        <w:rPr>
          <w:sz w:val="28"/>
          <w:szCs w:val="28"/>
          <w:u w:val="single"/>
        </w:rPr>
        <w:t>Работа с текстом художественного произведения</w:t>
      </w:r>
    </w:p>
    <w:p w:rsidR="00783894" w:rsidRPr="00DF38ED" w:rsidRDefault="00783894" w:rsidP="00577912">
      <w:pPr>
        <w:pStyle w:val="a5"/>
        <w:numPr>
          <w:ilvl w:val="0"/>
          <w:numId w:val="138"/>
        </w:numPr>
        <w:rPr>
          <w:sz w:val="28"/>
          <w:szCs w:val="28"/>
          <w:lang w:val="ru-RU"/>
        </w:rPr>
      </w:pPr>
      <w:r w:rsidRPr="00DF38ED">
        <w:rPr>
          <w:sz w:val="28"/>
          <w:szCs w:val="28"/>
          <w:lang w:val="ru-RU"/>
        </w:rPr>
        <w:t>Определение темы и главной мысли текста.</w:t>
      </w:r>
    </w:p>
    <w:p w:rsidR="00783894" w:rsidRPr="00DF38ED" w:rsidRDefault="00783894" w:rsidP="00577912">
      <w:pPr>
        <w:pStyle w:val="a5"/>
        <w:numPr>
          <w:ilvl w:val="0"/>
          <w:numId w:val="138"/>
        </w:numPr>
        <w:rPr>
          <w:sz w:val="28"/>
          <w:szCs w:val="28"/>
          <w:lang w:val="ru-RU"/>
        </w:rPr>
      </w:pPr>
      <w:r w:rsidRPr="00DF38ED">
        <w:rPr>
          <w:sz w:val="28"/>
          <w:szCs w:val="28"/>
          <w:lang w:val="ru-RU"/>
        </w:rPr>
        <w:t>Определение особенностей художественного текста: своеобразие выразительных средства языка (синтаксическое построений предложений, единство или контрастность описаний), жанр, народное или авторское произведение, структура (композиция).</w:t>
      </w:r>
    </w:p>
    <w:p w:rsidR="00783894" w:rsidRPr="00DF38ED" w:rsidRDefault="00783894" w:rsidP="00577912">
      <w:pPr>
        <w:pStyle w:val="a5"/>
        <w:numPr>
          <w:ilvl w:val="0"/>
          <w:numId w:val="138"/>
        </w:numPr>
        <w:rPr>
          <w:sz w:val="28"/>
          <w:szCs w:val="28"/>
        </w:rPr>
      </w:pPr>
      <w:r w:rsidRPr="00DF38ED">
        <w:rPr>
          <w:sz w:val="28"/>
          <w:szCs w:val="28"/>
          <w:lang w:val="ru-RU"/>
        </w:rPr>
        <w:t xml:space="preserve">Характеристика героя произведения с использованием художественно-выразительных средств (эпитет, сравнение, гипербола) данного текста. Нахождение в тексте слов и выражений, характеризующих героя и событие. Портрет, характер героя, выраженный через поступки и речь. Анализ причин поведения персонажа. Сопоставление поступков героев по аналогии и по контрасту. Выявление авторского отношения к герою. </w:t>
      </w:r>
      <w:r w:rsidRPr="00DF38ED">
        <w:rPr>
          <w:sz w:val="28"/>
          <w:szCs w:val="28"/>
        </w:rPr>
        <w:t>Характеристика исторического героя – защитника отечества. Осознания понятия «Родина».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u w:val="single"/>
          <w:lang w:val="ru-RU"/>
        </w:rPr>
      </w:pPr>
      <w:r w:rsidRPr="00DF38ED">
        <w:rPr>
          <w:sz w:val="28"/>
          <w:szCs w:val="28"/>
          <w:u w:val="single"/>
          <w:lang w:val="ru-RU"/>
        </w:rPr>
        <w:t xml:space="preserve">Выделение опорных (ключевых) слов текста. </w:t>
      </w:r>
    </w:p>
    <w:p w:rsidR="00783894" w:rsidRPr="00DF38ED" w:rsidRDefault="00783894" w:rsidP="00577912">
      <w:pPr>
        <w:pStyle w:val="a5"/>
        <w:numPr>
          <w:ilvl w:val="0"/>
          <w:numId w:val="138"/>
        </w:numPr>
        <w:rPr>
          <w:sz w:val="28"/>
          <w:szCs w:val="28"/>
          <w:lang w:val="ru-RU"/>
        </w:rPr>
      </w:pPr>
      <w:r w:rsidRPr="00DF38ED">
        <w:rPr>
          <w:sz w:val="28"/>
          <w:szCs w:val="28"/>
          <w:lang w:val="ru-RU"/>
        </w:rPr>
        <w:t>Составление плана. Освоение разных видов пересказа художественного текста: подробный, выборочный, творческий пересказ.</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Составление рассказа (сказки) по внутритекстовой иллюстрации, по заданной теме, в форме продолжения прочитанного, по аналогии </w:t>
      </w:r>
      <w:proofErr w:type="gramStart"/>
      <w:r w:rsidRPr="00DF38ED">
        <w:rPr>
          <w:sz w:val="28"/>
          <w:szCs w:val="28"/>
          <w:lang w:val="ru-RU"/>
        </w:rPr>
        <w:t>с</w:t>
      </w:r>
      <w:proofErr w:type="gramEnd"/>
      <w:r w:rsidRPr="00DF38ED">
        <w:rPr>
          <w:sz w:val="28"/>
          <w:szCs w:val="28"/>
          <w:lang w:val="ru-RU"/>
        </w:rPr>
        <w:t xml:space="preserve"> прочитанным.</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Вычленение и сопоставление эпизодов из разных произведений по общности ситуаций, эмоциональной окраске, характеру поступков героев.</w:t>
      </w:r>
    </w:p>
    <w:p w:rsidR="00783894" w:rsidRPr="00DF38ED" w:rsidRDefault="00783894" w:rsidP="00577912">
      <w:pPr>
        <w:pStyle w:val="a5"/>
        <w:numPr>
          <w:ilvl w:val="0"/>
          <w:numId w:val="138"/>
        </w:numPr>
        <w:rPr>
          <w:sz w:val="28"/>
          <w:szCs w:val="28"/>
          <w:lang w:val="ru-RU"/>
        </w:rPr>
      </w:pPr>
      <w:r w:rsidRPr="00DF38ED">
        <w:rPr>
          <w:sz w:val="28"/>
          <w:szCs w:val="28"/>
          <w:lang w:val="ru-RU"/>
        </w:rPr>
        <w:t>Умение пользоваться приемами заучивания стихотворений (с опорой на ключевые слова) и выразительного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Сравнение художественных произведений по теме, жанру, эмоциональной окраске.</w:t>
      </w:r>
    </w:p>
    <w:p w:rsidR="00783894" w:rsidRPr="00DF38ED" w:rsidRDefault="00783894" w:rsidP="00577912">
      <w:pPr>
        <w:pStyle w:val="a5"/>
        <w:numPr>
          <w:ilvl w:val="0"/>
          <w:numId w:val="138"/>
        </w:numPr>
        <w:rPr>
          <w:sz w:val="28"/>
          <w:szCs w:val="28"/>
          <w:u w:val="single"/>
          <w:lang w:val="ru-RU"/>
        </w:rPr>
      </w:pPr>
      <w:r w:rsidRPr="00DF38ED">
        <w:rPr>
          <w:sz w:val="28"/>
          <w:szCs w:val="28"/>
          <w:u w:val="single"/>
          <w:lang w:val="ru-RU"/>
        </w:rPr>
        <w:t>Работа с учебными и научно-познавательными текстами</w:t>
      </w:r>
    </w:p>
    <w:p w:rsidR="00783894" w:rsidRPr="00DF38ED" w:rsidRDefault="00783894" w:rsidP="00577912">
      <w:pPr>
        <w:pStyle w:val="a5"/>
        <w:numPr>
          <w:ilvl w:val="0"/>
          <w:numId w:val="138"/>
        </w:numPr>
        <w:rPr>
          <w:sz w:val="28"/>
          <w:szCs w:val="28"/>
        </w:rPr>
      </w:pPr>
      <w:r w:rsidRPr="00DF38ED">
        <w:rPr>
          <w:sz w:val="28"/>
          <w:szCs w:val="28"/>
          <w:lang w:val="ru-RU"/>
        </w:rPr>
        <w:t xml:space="preserve">Понимание заглавия произведения. Определение особенностей учебного и научно-познавательного текста (передача информации). Определение темы и главной мысли текста. Деление текста на части. Определение микротем. Выделение опорных (ключевых) слов.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w:t>
      </w:r>
      <w:r w:rsidRPr="00DF38ED">
        <w:rPr>
          <w:sz w:val="28"/>
          <w:szCs w:val="28"/>
        </w:rPr>
        <w:t xml:space="preserve">Краткий пересказ текста. </w:t>
      </w:r>
    </w:p>
    <w:p w:rsidR="00783894" w:rsidRPr="00DF38ED" w:rsidRDefault="00783894" w:rsidP="00577912">
      <w:pPr>
        <w:pStyle w:val="a5"/>
        <w:numPr>
          <w:ilvl w:val="0"/>
          <w:numId w:val="138"/>
        </w:numPr>
        <w:rPr>
          <w:sz w:val="28"/>
          <w:szCs w:val="28"/>
          <w:lang w:val="ru-RU"/>
        </w:rPr>
      </w:pPr>
      <w:r w:rsidRPr="00DF38ED">
        <w:rPr>
          <w:sz w:val="28"/>
          <w:szCs w:val="28"/>
          <w:lang w:val="ru-RU"/>
        </w:rPr>
        <w:t>Работа с познавательной литературой: умение находить необходимую информацию, систематизировать и усваивать ее.</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 xml:space="preserve">Библиографическая культура </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lang w:val="ru-RU"/>
        </w:rPr>
        <w:t xml:space="preserve">Книга как особый вид искусства и как источник знаний. Элементы книги. Книга: учебная, художественная, познавательная, справочная. </w:t>
      </w:r>
      <w:r w:rsidRPr="00DF38ED">
        <w:rPr>
          <w:sz w:val="28"/>
          <w:szCs w:val="28"/>
        </w:rPr>
        <w:t>Виды информации в книге.</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Выбор книг на основе рекомендательного списка, картотеки, открытого доступа к детским книгам в библиотеке.</w:t>
      </w:r>
    </w:p>
    <w:p w:rsidR="00783894" w:rsidRPr="00DF38ED" w:rsidRDefault="00783894" w:rsidP="00577912">
      <w:pPr>
        <w:pStyle w:val="a5"/>
        <w:numPr>
          <w:ilvl w:val="0"/>
          <w:numId w:val="138"/>
        </w:numPr>
        <w:rPr>
          <w:sz w:val="28"/>
          <w:szCs w:val="28"/>
          <w:lang w:val="ru-RU"/>
        </w:rPr>
      </w:pPr>
      <w:r w:rsidRPr="00DF38ED">
        <w:rPr>
          <w:sz w:val="28"/>
          <w:szCs w:val="28"/>
          <w:lang w:val="ru-RU"/>
        </w:rPr>
        <w:t>Умение ориентироваться в мире книг, подбирать литературу по жанру, теме, собственным возможностям и интересам, опираясь на весь комплекс внетекстового аппарата книги.</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Говорение (культура речевого общения) </w:t>
      </w:r>
    </w:p>
    <w:p w:rsidR="00783894" w:rsidRPr="00DF38ED" w:rsidRDefault="00783894" w:rsidP="00577912">
      <w:pPr>
        <w:pStyle w:val="a5"/>
        <w:numPr>
          <w:ilvl w:val="0"/>
          <w:numId w:val="138"/>
        </w:numPr>
        <w:rPr>
          <w:sz w:val="28"/>
          <w:szCs w:val="28"/>
        </w:rPr>
      </w:pPr>
      <w:r w:rsidRPr="00DF38ED">
        <w:rPr>
          <w:sz w:val="28"/>
          <w:szCs w:val="28"/>
          <w:lang w:val="ru-RU"/>
        </w:rPr>
        <w:t xml:space="preserve">Осознание диалога как вида речи. Особенности диалогического общения: умение понимать, отвечать и самостоятельно задавать вопросы по тексту; выслушивать, не перебивая, собеседника и вежливо высказывать свою точку зрения по обсуждаемому произведению </w:t>
      </w:r>
      <w:r w:rsidRPr="00DF38ED">
        <w:rPr>
          <w:sz w:val="28"/>
          <w:szCs w:val="28"/>
        </w:rPr>
        <w:t xml:space="preserve">(учебному, научно-познавательному, художественному тексту). </w:t>
      </w:r>
    </w:p>
    <w:p w:rsidR="00783894" w:rsidRPr="00DF38ED" w:rsidRDefault="00783894" w:rsidP="00577912">
      <w:pPr>
        <w:pStyle w:val="a5"/>
        <w:numPr>
          <w:ilvl w:val="0"/>
          <w:numId w:val="138"/>
        </w:numPr>
        <w:rPr>
          <w:sz w:val="28"/>
          <w:szCs w:val="28"/>
          <w:lang w:val="ru-RU"/>
        </w:rPr>
      </w:pPr>
      <w:r w:rsidRPr="00DF38ED">
        <w:rPr>
          <w:sz w:val="28"/>
          <w:szCs w:val="28"/>
          <w:lang w:val="ru-RU"/>
        </w:rPr>
        <w:t>Использование норм речевого этикета в условиях как учебного, так и внеучебного общения.</w:t>
      </w:r>
    </w:p>
    <w:p w:rsidR="00783894" w:rsidRPr="00DF38ED" w:rsidRDefault="00783894" w:rsidP="00577912">
      <w:pPr>
        <w:pStyle w:val="a5"/>
        <w:numPr>
          <w:ilvl w:val="0"/>
          <w:numId w:val="138"/>
        </w:numPr>
        <w:rPr>
          <w:sz w:val="28"/>
          <w:szCs w:val="28"/>
          <w:lang w:val="ru-RU"/>
        </w:rPr>
      </w:pPr>
      <w:r w:rsidRPr="00DF38ED">
        <w:rPr>
          <w:sz w:val="28"/>
          <w:szCs w:val="28"/>
          <w:lang w:val="ru-RU"/>
        </w:rPr>
        <w:t>Монолог как форма речевого высказывания. Умение отбирать и использовать изобразительно-выразительные средства языка с учетом особенностей монологического высказывания. Отражение основной мысли текста в высказывании. Самостоятельное построение плана своего высказывания.</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 xml:space="preserve">Передача впечатлений (от повседневной жизни, литературного и живописного произведения) в высказывании (описании, рассуждении, повествовании).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Устное сочинение как продолжение прочитанного произведения, отдельных его сюжетных линий, рассказ по рисункам и репродукциям картин, на заданную тему, по аналогии </w:t>
      </w:r>
      <w:proofErr w:type="gramStart"/>
      <w:r w:rsidRPr="00DF38ED">
        <w:rPr>
          <w:sz w:val="28"/>
          <w:szCs w:val="28"/>
          <w:lang w:val="ru-RU"/>
        </w:rPr>
        <w:t>с</w:t>
      </w:r>
      <w:proofErr w:type="gramEnd"/>
      <w:r w:rsidRPr="00DF38ED">
        <w:rPr>
          <w:sz w:val="28"/>
          <w:szCs w:val="28"/>
          <w:lang w:val="ru-RU"/>
        </w:rPr>
        <w:t xml:space="preserve"> прочитанным.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u w:val="single"/>
        </w:rPr>
      </w:pPr>
      <w:r w:rsidRPr="00DF38ED">
        <w:rPr>
          <w:sz w:val="28"/>
          <w:szCs w:val="28"/>
          <w:u w:val="single"/>
        </w:rPr>
        <w:t xml:space="preserve">Письмо (культура письменной речи)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Практическое освоение на основе прочитанных художественных произведений следующих типов письменной речи: текст-повествование, текст-описание, текст-рассуждение. Создание собственных мини-сочинений на заданную тему, рассказов по картинам, эссе, читательских отзывов, аннотаций.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Соблюдение норм письменной речи: соответствие содержания высказывания заголовку, выражение темы и идеи, последовательность изложения, использование в письменной речи выразительных средств языка (синонимы, антонимы, сравнение и др.). </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Круг чтения</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В четвертом классе дети знакомятся с лучшими творениями всемирной литературы разных видов и жанров: гимн, сказки (народные и литературные), былины, басни, рассказы, мифы и библейские сказания, пьесы, стихотворения, познавательная литература, повесть.</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Тематическое планирование</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rPr>
        <w:t>Гимн Российской Федерации.</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lang w:val="ru-RU"/>
        </w:rPr>
        <w:t xml:space="preserve">Что за прелесть эти сказки!.. </w:t>
      </w:r>
      <w:r w:rsidRPr="00DF38ED">
        <w:rPr>
          <w:sz w:val="28"/>
          <w:szCs w:val="28"/>
        </w:rPr>
        <w:t>(25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И. Токмакова «В чудной стране»*; русские народные сказки «Все у нас, слава Богу, хорошо!», «Петр </w:t>
      </w:r>
      <w:r w:rsidRPr="00DF38ED">
        <w:rPr>
          <w:sz w:val="28"/>
          <w:szCs w:val="28"/>
        </w:rPr>
        <w:t>I</w:t>
      </w:r>
      <w:r w:rsidRPr="00DF38ED">
        <w:rPr>
          <w:sz w:val="28"/>
          <w:szCs w:val="28"/>
          <w:lang w:val="ru-RU"/>
        </w:rPr>
        <w:t xml:space="preserve"> и мужик», «Петр и Петруша», «Марья и ведьмы», «Василиса Прекрасная»; сербская сказка «Почему у месяца нет платья»; бразильская сказка «Жизнь человека»; </w:t>
      </w:r>
      <w:r w:rsidRPr="00DF38ED">
        <w:rPr>
          <w:sz w:val="28"/>
          <w:szCs w:val="28"/>
        </w:rPr>
        <w:t>X</w:t>
      </w:r>
      <w:r w:rsidRPr="00DF38ED">
        <w:rPr>
          <w:sz w:val="28"/>
          <w:szCs w:val="28"/>
          <w:lang w:val="ru-RU"/>
        </w:rPr>
        <w:t>. К. Андерсен «Русалочка»; А. С. Пушкин «Сказка о мертвой царевне и о семи богатырях»; Д. Джекобс «Рыба и кольцо»; С. Маршак «Отчего у месяца нет платья»; В. Берестов «Сказка: Корнею Ивановичу Чуковскому»*; К. Чуковский «Приключения белой мышки»; А. Линдгрен «Крошка Нильс Карлсон»; Дж. Родари «Эти бедные привидения»; К. Драгунская «Лекарство от послушности»; Кир Булычёв «Чудовище у родника».</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lang w:val="ru-RU"/>
        </w:rPr>
        <w:t xml:space="preserve">О доблестях, о подвигах, о славе... </w:t>
      </w:r>
      <w:r w:rsidRPr="00DF38ED">
        <w:rPr>
          <w:sz w:val="28"/>
          <w:szCs w:val="28"/>
        </w:rPr>
        <w:t>(Былины) (6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lang w:val="ru-RU"/>
        </w:rPr>
        <w:t>«Добрыня и Змей» (пересказ А. Нечаева); «Добрыня и Змей» (обработка Ю. Круглова); «Болезнь и исцеление Ильи Муромца» (пересказ А. Нечаева); «Илья Муромец и Соловей-разбойник» (пересказ А. Нечаева); «Илья Муромец и Соловей-разбойник» (обработка В. Аникина).</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lang w:val="ru-RU"/>
        </w:rPr>
        <w:t xml:space="preserve">Уж сколько раз твердили миру... </w:t>
      </w:r>
      <w:r w:rsidRPr="00DF38ED">
        <w:rPr>
          <w:sz w:val="28"/>
          <w:szCs w:val="28"/>
        </w:rPr>
        <w:t>(Басни) (5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r w:rsidRPr="00DF38ED">
        <w:rPr>
          <w:sz w:val="28"/>
          <w:szCs w:val="28"/>
        </w:rPr>
        <w:t>X</w:t>
      </w:r>
      <w:r w:rsidRPr="00DF38ED">
        <w:rPr>
          <w:sz w:val="28"/>
          <w:szCs w:val="28"/>
          <w:lang w:val="ru-RU"/>
        </w:rPr>
        <w:t>. К. Андерсен «Эта басня сложена про тебя»; Эзоп «Лисица и Козел», «Ворона и кувшин», «Мальчик-вор и его мать»; И. Крылов «Лебедь, Щука и Рак»*, «Мышь и Крыса», «Две Бочки»; Л. Н. Толстой «Лев и лисица»; С. Михалков «Просчитался», «Услужливый», «Заячье горе»; И. Демьянов «Валерик и тетрадь».</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Оглянись вокруг (Рассказы) (25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М. Пришвин «Как я научил своих собак горох есть», «Глоток молока»; Н. Сладков «В норе»; К. Паустовский «Заячьи лапы»; Р. Фраерман «Девочка с камнем»; Ю. Ермолаев «Иголка с ниткой»; Ю. Яковлев «Полосатая палка»; А. Платонов «Цветок на земле»; К. Паустовский «Корзина с еловыми шишками»; Н. Носов «Огородники», «Клякса»; Ю. Ермолаев «Жарко»;</w:t>
      </w:r>
      <w:proofErr w:type="gramEnd"/>
      <w:r w:rsidRPr="00DF38ED">
        <w:rPr>
          <w:sz w:val="28"/>
          <w:szCs w:val="28"/>
          <w:lang w:val="ru-RU"/>
        </w:rPr>
        <w:t xml:space="preserve"> </w:t>
      </w:r>
      <w:proofErr w:type="gramStart"/>
      <w:r w:rsidRPr="00DF38ED">
        <w:rPr>
          <w:sz w:val="28"/>
          <w:szCs w:val="28"/>
          <w:lang w:val="ru-RU"/>
        </w:rPr>
        <w:t>М. Зощенко «Елка»; О. Григорьев «Две трубы»; С. Алексеев «Капитан бомбардирской роты», «Радуйся малому, тогда и большое придет»; А. Чехов «Ванька»; Г. Сенкевич «Янко-музыкант»; Д. Мамин-Сибиряк «Вертел»; Л. Кассиль «У классной доски»; В. Лидин «Завет»; Кир Булычёв «Чудовище у родника».</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Золотая колесница (Мифы Древней Греции) (5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«Персей»; «Орфей и Эвридика»; «Дедал и Икар».</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Вначале было Слово, и Слово было Бог...</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rPr>
      </w:pPr>
      <w:r w:rsidRPr="00DF38ED">
        <w:rPr>
          <w:sz w:val="28"/>
          <w:szCs w:val="28"/>
        </w:rPr>
        <w:t>(Библейские сказания) (10 ч.)</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«Семь дней творения»; «Бог сотворил первого человека»; «Жизнь первых людей в раю»; «Первый грех...», «Обещание Спасителя», «Изгнание из рая»; «Всемирный потоп»; «Моисей»; С. Лагерлеф «Святая ночь», «В Назарете»; А. Мень «Милосердие Иисуса»; притча «Блудный сын».</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Мир — театр, люди — актеры... Пьесы (10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С. Маршак «Про Козла»; Н. Носов «Витя Малеев в школе и дома» (глава), «Два друга» (отрывок из пьесы по повести «Витя Малеев в школе и дома»); С. Козлов «Снежный цветок».</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Мир волшебных звуков (Поэзия) (20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В. Жуковский «Песня»; А. Пушкин «Птичка»*, «Няне», «Зимняя дорога»; М. Лермонтов «Горные вершины»* (из И.В. Гете), «Утес», «Молитва»; И. Суриков «Весна»; К. Бальмонт «Золотая рыбка»; А. Блок «На лугу», «Гроза прошла, и ветка белых роз...»*; С. Есенин «С добрым утром!»*; М. Волошин «Сквозь сеть алмазную зазеленел восток...»; В. Маяковский «Тучкины штучки»;</w:t>
      </w:r>
      <w:proofErr w:type="gramEnd"/>
      <w:r w:rsidRPr="00DF38ED">
        <w:rPr>
          <w:sz w:val="28"/>
          <w:szCs w:val="28"/>
          <w:lang w:val="ru-RU"/>
        </w:rPr>
        <w:t xml:space="preserve"> </w:t>
      </w:r>
      <w:proofErr w:type="gramStart"/>
      <w:r w:rsidRPr="00DF38ED">
        <w:rPr>
          <w:sz w:val="28"/>
          <w:szCs w:val="28"/>
          <w:lang w:val="ru-RU"/>
        </w:rPr>
        <w:t>С. Маршак «Пожелания друзьям»; Саша Черный «Зеленые стихи»; Ю. Владимиров «Чудаки»*; Д. Хармс «Очень страшная история»; В. Хотомская «Два гнома», «Три сестрицы»; О. Высотская, «Весенние рубашки»; Э. Мошковская «Песня»; Ю. Мориц «Чтоб летали мы все и росли!»; В. Высоцкий «Песня Кэрролла».</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Когда, зачем и почему? (Познавательная литература) (15 ч.)</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Н. Кун «Олимп», «Царство мрачного Аида»; Ю. Яковлев «О нашей Родине»; М. Пришвин «Моя Родина» (из воспоминаний); И. Соколов-Микитов «Русский лес»; Ю. Дмитриев «Зеленое и желтое»; «Крещение Руси» (из книги «Крещение Руси»); Н. Соловьев «Сергей Радонежский»; В. Губарев «В открытом космосе»; Л. Яхнин «Метро»; М. Ильин и Е. Сегал «Что из чего»;</w:t>
      </w:r>
      <w:proofErr w:type="gramEnd"/>
      <w:r w:rsidRPr="00DF38ED">
        <w:rPr>
          <w:sz w:val="28"/>
          <w:szCs w:val="28"/>
          <w:lang w:val="ru-RU"/>
        </w:rPr>
        <w:t xml:space="preserve"> </w:t>
      </w:r>
      <w:proofErr w:type="gramStart"/>
      <w:r w:rsidRPr="00DF38ED">
        <w:rPr>
          <w:sz w:val="28"/>
          <w:szCs w:val="28"/>
          <w:lang w:val="ru-RU"/>
        </w:rPr>
        <w:t>М. Ильин «Сто тысяч почему»; Н. Надеждина «Лук от семи недуг»; В. Малов «Как парижский официант русскому изобретателю помог»; М. Константиновский «Что такое электрический ток»; А. Дитрих и Г. Юрмин «Какая книжка самая интересная?» (отрывок); К. Паустовский «Великий сказочник» (в сокращении), «Сказки Пушкина»; Я. Смоленский «Как научиться читать стихи»; К. Чуковский «Признания старого сказочника» (фрагмент).</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«Самого главного глазами не увидишь» (Повесть-сказка) (15 ч.)</w:t>
      </w:r>
    </w:p>
    <w:p w:rsidR="00783894" w:rsidRPr="00DF38ED" w:rsidRDefault="00783894" w:rsidP="00577912">
      <w:pPr>
        <w:pStyle w:val="a5"/>
        <w:numPr>
          <w:ilvl w:val="0"/>
          <w:numId w:val="138"/>
        </w:numPr>
        <w:rPr>
          <w:sz w:val="28"/>
          <w:szCs w:val="28"/>
          <w:lang w:val="ru-RU"/>
        </w:rPr>
      </w:pPr>
      <w:r w:rsidRPr="00DF38ED">
        <w:rPr>
          <w:sz w:val="28"/>
          <w:szCs w:val="28"/>
          <w:lang w:val="ru-RU"/>
        </w:rPr>
        <w:t>А. де Сент-Экзюпери «Маленький принц».</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b/>
          <w:sz w:val="28"/>
          <w:szCs w:val="28"/>
        </w:rPr>
      </w:pPr>
      <w:r w:rsidRPr="00DF38ED">
        <w:rPr>
          <w:b/>
          <w:sz w:val="28"/>
          <w:szCs w:val="28"/>
        </w:rPr>
        <w:t>Литературоведческая пропедевтика</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rPr>
      </w:pPr>
      <w:r w:rsidRPr="00DF38ED">
        <w:rPr>
          <w:sz w:val="28"/>
          <w:szCs w:val="28"/>
        </w:rPr>
        <w:t>(практическое освоение)</w:t>
      </w:r>
    </w:p>
    <w:p w:rsidR="00783894" w:rsidRPr="00DF38ED" w:rsidRDefault="00783894" w:rsidP="00577912">
      <w:pPr>
        <w:pStyle w:val="a5"/>
        <w:numPr>
          <w:ilvl w:val="0"/>
          <w:numId w:val="138"/>
        </w:numPr>
        <w:rPr>
          <w:sz w:val="28"/>
          <w:szCs w:val="28"/>
        </w:rPr>
      </w:pP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Практическое освоение особенностей лирики, эпоса и драмы в сравнении: сказка — рассказ, басня — сказка, рассказ — повесть, сказка — сказочная повесть, рассказ — стихотворение, пьеса — рассказ, пьеса — сказка, былина — сказка, миф — сказка, очерк — рассказ.</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Умение элементарно классифицировать сказки. Художественные особенности сказок: лексика, построение (композиция).</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 xml:space="preserve">Представление о различных разновидностях рассказов (о подвигах, о детях, о животных, </w:t>
      </w:r>
      <w:proofErr w:type="gramStart"/>
      <w:r w:rsidRPr="00DF38ED">
        <w:rPr>
          <w:sz w:val="28"/>
          <w:szCs w:val="28"/>
          <w:lang w:val="ru-RU"/>
        </w:rPr>
        <w:t>философские</w:t>
      </w:r>
      <w:proofErr w:type="gramEnd"/>
      <w:r w:rsidRPr="00DF38ED">
        <w:rPr>
          <w:sz w:val="28"/>
          <w:szCs w:val="28"/>
          <w:lang w:val="ru-RU"/>
        </w:rPr>
        <w:t>, юмористические, исторические).</w:t>
      </w:r>
    </w:p>
    <w:p w:rsidR="00783894" w:rsidRPr="00DF38ED" w:rsidRDefault="00783894" w:rsidP="00577912">
      <w:pPr>
        <w:pStyle w:val="a5"/>
        <w:numPr>
          <w:ilvl w:val="0"/>
          <w:numId w:val="138"/>
        </w:numPr>
        <w:rPr>
          <w:sz w:val="28"/>
          <w:szCs w:val="28"/>
          <w:lang w:val="ru-RU"/>
        </w:rPr>
      </w:pPr>
      <w:r w:rsidRPr="00DF38ED">
        <w:rPr>
          <w:sz w:val="28"/>
          <w:szCs w:val="28"/>
          <w:lang w:val="ru-RU"/>
        </w:rPr>
        <w:t>Общие представления о своеобразии лирики: пейзажной, юмористической, философской, романтической.</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Нахождение в тексте, определение значения в художественной речи (с помощью учителя) средств выразительности: синонимов, антонимов, художественных повторов, эпитетов, сравнений, метафор, гипербол, олицетворений, звукописи. </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Знание некоторых приемов художественной композиции.</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лирический герой.</w:t>
      </w:r>
      <w:proofErr w:type="gramEnd"/>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Умение отличить художественную литературу от учебной и познавательной на основе их практического сравнения.</w:t>
      </w:r>
      <w:proofErr w:type="gramEnd"/>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Общее представление о композиционных особенностях построения разных видов высказываний: повествование (рассказ), описание (пейзаж, портрет, интерьер), рассуждение (монолог героя, диалог героев). </w:t>
      </w:r>
      <w:proofErr w:type="gramEnd"/>
    </w:p>
    <w:p w:rsidR="00783894" w:rsidRPr="00DF38ED" w:rsidRDefault="00783894" w:rsidP="00577912">
      <w:pPr>
        <w:pStyle w:val="a5"/>
        <w:numPr>
          <w:ilvl w:val="0"/>
          <w:numId w:val="138"/>
        </w:numPr>
        <w:rPr>
          <w:sz w:val="28"/>
          <w:szCs w:val="28"/>
          <w:lang w:val="ru-RU"/>
        </w:rPr>
      </w:pPr>
      <w:r w:rsidRPr="00DF38ED">
        <w:rPr>
          <w:sz w:val="28"/>
          <w:szCs w:val="28"/>
          <w:lang w:val="ru-RU"/>
        </w:rPr>
        <w:t>Прозаическая и стихотворная речь: узнавание, различение, выявление особенностей стихотворного произведения (ритм, рифма).</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Историко-литературные понятия: фольклор и авторские художественные произведения (различение). </w:t>
      </w:r>
    </w:p>
    <w:p w:rsidR="00783894" w:rsidRPr="00DF38ED" w:rsidRDefault="00783894" w:rsidP="00577912">
      <w:pPr>
        <w:pStyle w:val="a5"/>
        <w:numPr>
          <w:ilvl w:val="0"/>
          <w:numId w:val="138"/>
        </w:numPr>
        <w:rPr>
          <w:sz w:val="28"/>
          <w:szCs w:val="28"/>
          <w:lang w:val="ru-RU"/>
        </w:rPr>
      </w:pPr>
      <w:proofErr w:type="gramStart"/>
      <w:r w:rsidRPr="00DF38ED">
        <w:rPr>
          <w:sz w:val="28"/>
          <w:szCs w:val="28"/>
          <w:lang w:val="ru-RU"/>
        </w:rPr>
        <w:t xml:space="preserve">Составление первоначальных представлений об известных писателях (А. С. Пушкин, Л. Н. Толстой, </w:t>
      </w:r>
      <w:r w:rsidRPr="00DF38ED">
        <w:rPr>
          <w:sz w:val="28"/>
          <w:szCs w:val="28"/>
        </w:rPr>
        <w:t>X</w:t>
      </w:r>
      <w:r w:rsidRPr="00DF38ED">
        <w:rPr>
          <w:sz w:val="28"/>
          <w:szCs w:val="28"/>
          <w:lang w:val="ru-RU"/>
        </w:rPr>
        <w:t>.</w:t>
      </w:r>
      <w:proofErr w:type="gramEnd"/>
      <w:r w:rsidRPr="00DF38ED">
        <w:rPr>
          <w:sz w:val="28"/>
          <w:szCs w:val="28"/>
          <w:lang w:val="ru-RU"/>
        </w:rPr>
        <w:t xml:space="preserve"> </w:t>
      </w:r>
      <w:proofErr w:type="gramStart"/>
      <w:r w:rsidRPr="00DF38ED">
        <w:rPr>
          <w:sz w:val="28"/>
          <w:szCs w:val="28"/>
          <w:lang w:val="ru-RU"/>
        </w:rPr>
        <w:t>К. Андерсен, И. С. Крылов, С. Я. Маршак, К. Г. Паустовский и др.) на основе знакомства с их творчеством.</w:t>
      </w:r>
      <w:proofErr w:type="gramEnd"/>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Творческая деятельность (на основе литературных произведений)</w:t>
      </w:r>
    </w:p>
    <w:p w:rsidR="00783894" w:rsidRPr="00DF38ED" w:rsidRDefault="00783894" w:rsidP="00577912">
      <w:pPr>
        <w:pStyle w:val="a5"/>
        <w:numPr>
          <w:ilvl w:val="0"/>
          <w:numId w:val="138"/>
        </w:numPr>
        <w:rPr>
          <w:sz w:val="28"/>
          <w:szCs w:val="28"/>
          <w:lang w:val="ru-RU"/>
        </w:rPr>
      </w:pPr>
    </w:p>
    <w:p w:rsidR="00783894" w:rsidRPr="00DF38ED" w:rsidRDefault="00783894" w:rsidP="00577912">
      <w:pPr>
        <w:pStyle w:val="a5"/>
        <w:numPr>
          <w:ilvl w:val="0"/>
          <w:numId w:val="138"/>
        </w:numPr>
        <w:rPr>
          <w:sz w:val="28"/>
          <w:szCs w:val="28"/>
          <w:lang w:val="ru-RU"/>
        </w:rPr>
      </w:pPr>
      <w:r w:rsidRPr="00DF38ED">
        <w:rPr>
          <w:sz w:val="28"/>
          <w:szCs w:val="28"/>
          <w:lang w:val="ru-RU"/>
        </w:rPr>
        <w:t>Освоение всех используемых в начальной школе творческих видов интерпретации текста (выразительное чтение, драматизация, словесное, графическое, музыкальное иллюстрирование, составление диафильма и виртуальная экранизация, разные формы творческого пересказа), умение выбирать и использовать их в соответствии со спецификой произведения.</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сочинений разных типов (повествование, описание, рассуждение) на основе читаемой литературы.</w:t>
      </w:r>
    </w:p>
    <w:p w:rsidR="00783894" w:rsidRPr="00DF38ED" w:rsidRDefault="00783894" w:rsidP="00577912">
      <w:pPr>
        <w:pStyle w:val="a5"/>
        <w:numPr>
          <w:ilvl w:val="0"/>
          <w:numId w:val="138"/>
        </w:numPr>
        <w:rPr>
          <w:sz w:val="28"/>
          <w:szCs w:val="28"/>
          <w:lang w:val="ru-RU"/>
        </w:rPr>
      </w:pPr>
      <w:r w:rsidRPr="00DF38ED">
        <w:rPr>
          <w:sz w:val="28"/>
          <w:szCs w:val="28"/>
          <w:lang w:val="ru-RU"/>
        </w:rPr>
        <w:t>Внеурочная деятельность на основе прочитанного на уроках литературного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Пополнение и структуризация классной библиотечки (уголка чтения).</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подготовке и проведении литературных викторин по творчеству любимых писателей (Х. К. Андерсен, А. С. Пушкин, К. И. Чуковский, Н. Н. Носов и др.).</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рисунков к прочитанным произведениям.</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костюмов для сказочных персонажей.</w:t>
      </w:r>
    </w:p>
    <w:p w:rsidR="00783894" w:rsidRPr="00DF38ED" w:rsidRDefault="00783894" w:rsidP="00577912">
      <w:pPr>
        <w:pStyle w:val="a5"/>
        <w:numPr>
          <w:ilvl w:val="0"/>
          <w:numId w:val="138"/>
        </w:numPr>
        <w:rPr>
          <w:sz w:val="28"/>
          <w:szCs w:val="28"/>
        </w:rPr>
      </w:pPr>
      <w:r w:rsidRPr="00DF38ED">
        <w:rPr>
          <w:sz w:val="28"/>
          <w:szCs w:val="28"/>
        </w:rPr>
        <w:t>Участие в конкурсах чтецов.</w:t>
      </w:r>
    </w:p>
    <w:p w:rsidR="00783894" w:rsidRPr="00DF38ED" w:rsidRDefault="00783894" w:rsidP="00577912">
      <w:pPr>
        <w:pStyle w:val="a5"/>
        <w:numPr>
          <w:ilvl w:val="0"/>
          <w:numId w:val="138"/>
        </w:numPr>
        <w:rPr>
          <w:sz w:val="28"/>
          <w:szCs w:val="28"/>
          <w:lang w:val="ru-RU"/>
        </w:rPr>
      </w:pPr>
      <w:r w:rsidRPr="00DF38ED">
        <w:rPr>
          <w:sz w:val="28"/>
          <w:szCs w:val="28"/>
          <w:lang w:val="ru-RU"/>
        </w:rPr>
        <w:lastRenderedPageBreak/>
        <w:t>Участие в работе кружка «Творческая мастерская» (создание собственных текстов).</w:t>
      </w:r>
    </w:p>
    <w:p w:rsidR="00783894" w:rsidRPr="00DF38ED" w:rsidRDefault="00783894" w:rsidP="00577912">
      <w:pPr>
        <w:pStyle w:val="a5"/>
        <w:numPr>
          <w:ilvl w:val="0"/>
          <w:numId w:val="138"/>
        </w:numPr>
        <w:rPr>
          <w:sz w:val="28"/>
          <w:szCs w:val="28"/>
        </w:rPr>
      </w:pPr>
      <w:r w:rsidRPr="00DF38ED">
        <w:rPr>
          <w:sz w:val="28"/>
          <w:szCs w:val="28"/>
        </w:rPr>
        <w:t>Создание коллажа «Моя Родина».</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сборника любимых стихотворений русских поэтов.</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Создание аудиоальбома по произведениям русских поэтов. </w:t>
      </w:r>
    </w:p>
    <w:p w:rsidR="00783894" w:rsidRPr="00DF38ED" w:rsidRDefault="00783894" w:rsidP="00577912">
      <w:pPr>
        <w:pStyle w:val="a5"/>
        <w:numPr>
          <w:ilvl w:val="0"/>
          <w:numId w:val="138"/>
        </w:numPr>
        <w:rPr>
          <w:sz w:val="28"/>
          <w:szCs w:val="28"/>
          <w:lang w:val="ru-RU"/>
        </w:rPr>
      </w:pPr>
      <w:r w:rsidRPr="00DF38ED">
        <w:rPr>
          <w:sz w:val="28"/>
          <w:szCs w:val="28"/>
          <w:lang w:val="ru-RU"/>
        </w:rPr>
        <w:t>Создание альбома «Никто не забыт, ничто не забыто».</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конференции «В жизни всегда есть место подвигу».</w:t>
      </w:r>
    </w:p>
    <w:p w:rsidR="00783894" w:rsidRPr="00DF38ED" w:rsidRDefault="00783894" w:rsidP="00577912">
      <w:pPr>
        <w:pStyle w:val="a5"/>
        <w:numPr>
          <w:ilvl w:val="0"/>
          <w:numId w:val="138"/>
        </w:numPr>
        <w:rPr>
          <w:sz w:val="28"/>
          <w:szCs w:val="28"/>
          <w:lang w:val="ru-RU"/>
        </w:rPr>
      </w:pPr>
      <w:r w:rsidRPr="00DF38ED">
        <w:rPr>
          <w:sz w:val="28"/>
          <w:szCs w:val="28"/>
          <w:lang w:val="ru-RU"/>
        </w:rPr>
        <w:t>Сочинение собственных произведений в жанре эссе, очерка, сказки.</w:t>
      </w:r>
    </w:p>
    <w:p w:rsidR="00783894" w:rsidRPr="00DF38ED" w:rsidRDefault="00783894" w:rsidP="00577912">
      <w:pPr>
        <w:pStyle w:val="a5"/>
        <w:numPr>
          <w:ilvl w:val="0"/>
          <w:numId w:val="138"/>
        </w:numPr>
        <w:rPr>
          <w:sz w:val="28"/>
          <w:szCs w:val="28"/>
          <w:lang w:val="ru-RU"/>
        </w:rPr>
      </w:pPr>
      <w:r w:rsidRPr="00DF38ED">
        <w:rPr>
          <w:sz w:val="28"/>
          <w:szCs w:val="28"/>
          <w:lang w:val="ru-RU"/>
        </w:rPr>
        <w:t>Участие в читательской конференции по теме «Наши любимые писатели».</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Создание выставок книг по темам: «Былины», «Мифы </w:t>
      </w:r>
    </w:p>
    <w:p w:rsidR="00783894" w:rsidRPr="00DF38ED" w:rsidRDefault="00783894" w:rsidP="00577912">
      <w:pPr>
        <w:pStyle w:val="a5"/>
        <w:numPr>
          <w:ilvl w:val="0"/>
          <w:numId w:val="138"/>
        </w:numPr>
        <w:rPr>
          <w:sz w:val="28"/>
          <w:szCs w:val="28"/>
          <w:lang w:val="ru-RU"/>
        </w:rPr>
      </w:pPr>
      <w:r w:rsidRPr="00DF38ED">
        <w:rPr>
          <w:sz w:val="28"/>
          <w:szCs w:val="28"/>
          <w:lang w:val="ru-RU"/>
        </w:rPr>
        <w:t xml:space="preserve">Древней Греции», «Русские народные волшебные сказки», </w:t>
      </w:r>
    </w:p>
    <w:p w:rsidR="00783894" w:rsidRPr="00DF38ED" w:rsidRDefault="00783894" w:rsidP="00577912">
      <w:pPr>
        <w:pStyle w:val="a5"/>
        <w:numPr>
          <w:ilvl w:val="0"/>
          <w:numId w:val="138"/>
        </w:numPr>
        <w:rPr>
          <w:sz w:val="28"/>
          <w:szCs w:val="28"/>
          <w:lang w:val="ru-RU"/>
        </w:rPr>
      </w:pPr>
      <w:r w:rsidRPr="00DF38ED">
        <w:rPr>
          <w:sz w:val="28"/>
          <w:szCs w:val="28"/>
          <w:lang w:val="ru-RU"/>
        </w:rPr>
        <w:t>«Книги Х. К. Андерсена», «Сказки А. С. Пушкина» и др.</w:t>
      </w:r>
    </w:p>
    <w:p w:rsidR="00783894" w:rsidRPr="00DF38ED" w:rsidRDefault="00783894" w:rsidP="00783894">
      <w:pPr>
        <w:pStyle w:val="a5"/>
        <w:ind w:left="360" w:firstLine="0"/>
        <w:rPr>
          <w:sz w:val="28"/>
          <w:szCs w:val="28"/>
          <w:lang w:val="ru-RU"/>
        </w:rPr>
      </w:pPr>
    </w:p>
    <w:p w:rsidR="00783894" w:rsidRDefault="00783894" w:rsidP="00783894">
      <w:pPr>
        <w:tabs>
          <w:tab w:val="left" w:pos="1260"/>
        </w:tabs>
        <w:spacing w:line="360" w:lineRule="auto"/>
        <w:ind w:left="360"/>
        <w:jc w:val="both"/>
      </w:pPr>
    </w:p>
    <w:p w:rsidR="00783894" w:rsidRPr="008F15CF" w:rsidRDefault="00783894" w:rsidP="00783894">
      <w:pPr>
        <w:spacing w:line="360" w:lineRule="auto"/>
        <w:jc w:val="center"/>
        <w:rPr>
          <w:b/>
        </w:rPr>
      </w:pPr>
      <w:r w:rsidRPr="008F15CF">
        <w:rPr>
          <w:b/>
        </w:rPr>
        <w:t>ПРОГРАММА ПО ОКРУЖАЮЩЕМУ МИРУ.</w:t>
      </w:r>
    </w:p>
    <w:p w:rsidR="00783894" w:rsidRPr="008F15CF" w:rsidRDefault="00783894" w:rsidP="00783894">
      <w:pPr>
        <w:spacing w:line="360" w:lineRule="auto"/>
        <w:rPr>
          <w:b/>
        </w:rPr>
      </w:pPr>
      <w:r w:rsidRPr="008F15CF">
        <w:rPr>
          <w:b/>
        </w:rPr>
        <w:t xml:space="preserve">         Пояснительная записка.</w:t>
      </w:r>
    </w:p>
    <w:p w:rsidR="00783894" w:rsidRPr="008F15CF" w:rsidRDefault="00783894" w:rsidP="00783894">
      <w:pPr>
        <w:pStyle w:val="1a"/>
        <w:spacing w:line="360" w:lineRule="auto"/>
        <w:jc w:val="both"/>
        <w:rPr>
          <w:sz w:val="24"/>
          <w:szCs w:val="24"/>
        </w:rPr>
      </w:pPr>
      <w:r w:rsidRPr="008F15CF">
        <w:rPr>
          <w:sz w:val="24"/>
          <w:szCs w:val="24"/>
        </w:rPr>
        <w:t xml:space="preserve">        Программа разработана на основе Федерального государ</w:t>
      </w:r>
      <w:r w:rsidRPr="008F15CF">
        <w:rPr>
          <w:sz w:val="24"/>
          <w:szCs w:val="24"/>
        </w:rPr>
        <w:softHyphen/>
        <w:t>ственного образовательного стандарта начального общего обра</w:t>
      </w:r>
      <w:r w:rsidRPr="008F15CF">
        <w:rPr>
          <w:sz w:val="24"/>
          <w:szCs w:val="24"/>
        </w:rPr>
        <w:softHyphen/>
        <w:t>зования, Концепции духовно-нравственного развития и воспи</w:t>
      </w:r>
      <w:r w:rsidRPr="008F15CF">
        <w:rPr>
          <w:sz w:val="24"/>
          <w:szCs w:val="24"/>
        </w:rPr>
        <w:softHyphen/>
        <w:t>тания личности гражданина России, планируемых результатов начального общего образования.</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w:t>
      </w:r>
      <w:r w:rsidRPr="008F15CF">
        <w:rPr>
          <w:sz w:val="24"/>
          <w:szCs w:val="24"/>
        </w:rPr>
        <w:t>Специфика курса «Окружающий мир» состоит в том, что он, имея ярко выраженный интегративный характер, соеди</w:t>
      </w:r>
      <w:r w:rsidRPr="008F15CF">
        <w:rPr>
          <w:sz w:val="24"/>
          <w:szCs w:val="24"/>
        </w:rPr>
        <w:softHyphen/>
        <w:t xml:space="preserve">няет в равной мере природоведческие, обществоведческие, исторические знания и даёт </w:t>
      </w:r>
      <w:proofErr w:type="gramStart"/>
      <w:r w:rsidRPr="008F15CF">
        <w:rPr>
          <w:sz w:val="24"/>
          <w:szCs w:val="24"/>
        </w:rPr>
        <w:t>обучающемуся</w:t>
      </w:r>
      <w:proofErr w:type="gramEnd"/>
      <w:r w:rsidRPr="008F15CF">
        <w:rPr>
          <w:sz w:val="24"/>
          <w:szCs w:val="24"/>
        </w:rPr>
        <w:t xml:space="preserve"> материал есте</w:t>
      </w:r>
      <w:r w:rsidRPr="008F15CF">
        <w:rPr>
          <w:sz w:val="24"/>
          <w:szCs w:val="24"/>
          <w:lang w:eastAsia="ru-RU"/>
        </w:rPr>
        <w:t>ственных и социально-гуманитарных наук, необходимый для целостного и системного видения мира в его важнейших взаимосвязях.</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w:t>
      </w:r>
      <w:proofErr w:type="gramStart"/>
      <w:r w:rsidRPr="008F15CF">
        <w:rPr>
          <w:sz w:val="24"/>
          <w:szCs w:val="24"/>
          <w:lang w:eastAsia="ru-RU"/>
        </w:rPr>
        <w:t>Знакомство с началами естественных и социально-гума</w:t>
      </w:r>
      <w:r w:rsidRPr="008F15CF">
        <w:rPr>
          <w:sz w:val="24"/>
          <w:szCs w:val="24"/>
          <w:lang w:eastAsia="ru-RU"/>
        </w:rPr>
        <w:softHyphen/>
        <w:t>нитарных наук в их единстве и взаимосвязях даёт ученику ключ (метод) к осмыслению личного опыта, позволяя сде</w:t>
      </w:r>
      <w:r w:rsidRPr="008F15CF">
        <w:rPr>
          <w:sz w:val="24"/>
          <w:szCs w:val="24"/>
          <w:lang w:eastAsia="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F15CF">
        <w:rPr>
          <w:sz w:val="24"/>
          <w:szCs w:val="24"/>
          <w:lang w:eastAsia="ru-RU"/>
        </w:rPr>
        <w:softHyphen/>
        <w:t>монии с интересами природы и общества, тем самым обе</w:t>
      </w:r>
      <w:r w:rsidRPr="008F15CF">
        <w:rPr>
          <w:sz w:val="24"/>
          <w:szCs w:val="24"/>
          <w:lang w:eastAsia="ru-RU"/>
        </w:rPr>
        <w:softHyphen/>
        <w:t>спечивая в дальнейшем как своё личное, так и социальное благополучие.</w:t>
      </w:r>
      <w:proofErr w:type="gramEnd"/>
      <w:r w:rsidRPr="008F15CF">
        <w:rPr>
          <w:sz w:val="24"/>
          <w:szCs w:val="24"/>
          <w:lang w:eastAsia="ru-RU"/>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8F15CF">
        <w:rPr>
          <w:sz w:val="24"/>
          <w:szCs w:val="24"/>
          <w:lang w:eastAsia="ru-RU"/>
        </w:rPr>
        <w:t>В рамках же данного предмета благодаря интеграции есте</w:t>
      </w:r>
      <w:r w:rsidRPr="008F15CF">
        <w:rPr>
          <w:sz w:val="24"/>
          <w:szCs w:val="24"/>
          <w:lang w:eastAsia="ru-RU"/>
        </w:rPr>
        <w:softHyphen/>
        <w:t>ственно-научных и социально-гуманитарных знаний могут быть успешно, в полном соответствии с возрастными особен</w:t>
      </w:r>
      <w:r w:rsidRPr="008F15CF">
        <w:rPr>
          <w:sz w:val="24"/>
          <w:szCs w:val="24"/>
          <w:lang w:eastAsia="ru-RU"/>
        </w:rPr>
        <w:softHyphen/>
        <w:t xml:space="preserve">ностями младшего школьника решены </w:t>
      </w:r>
      <w:r w:rsidRPr="008F15CF">
        <w:rPr>
          <w:sz w:val="24"/>
          <w:szCs w:val="24"/>
          <w:lang w:eastAsia="ru-RU"/>
        </w:rPr>
        <w:lastRenderedPageBreak/>
        <w:t>задачи экологического образования и воспитания, формирования системы позитив</w:t>
      </w:r>
      <w:r w:rsidRPr="008F15CF">
        <w:rPr>
          <w:sz w:val="24"/>
          <w:szCs w:val="24"/>
          <w:lang w:eastAsia="ru-RU"/>
        </w:rPr>
        <w:softHyphen/>
        <w:t>ных национальных ценностей, идеалов взаимного уважения, патриотизма, опирающегося на этнокультурное многообра</w:t>
      </w:r>
      <w:r w:rsidRPr="008F15CF">
        <w:rPr>
          <w:sz w:val="24"/>
          <w:szCs w:val="24"/>
          <w:lang w:eastAsia="ru-RU"/>
        </w:rPr>
        <w:softHyphen/>
        <w:t>зие и общекультурное единство российского общества как важнейшее национальное достояние России.</w:t>
      </w:r>
      <w:proofErr w:type="gramEnd"/>
      <w:r w:rsidRPr="008F15CF">
        <w:rPr>
          <w:sz w:val="24"/>
          <w:szCs w:val="24"/>
          <w:lang w:eastAsia="ru-RU"/>
        </w:rPr>
        <w:t xml:space="preserve"> Таким образом, курс создаёт прочный фундамент для изучения значительной части предметов основной школы и для дальнейшего раз</w:t>
      </w:r>
      <w:r w:rsidRPr="008F15CF">
        <w:rPr>
          <w:sz w:val="24"/>
          <w:szCs w:val="24"/>
          <w:lang w:eastAsia="ru-RU"/>
        </w:rPr>
        <w:softHyphen/>
        <w:t>вития личности.</w:t>
      </w:r>
    </w:p>
    <w:p w:rsidR="00783894" w:rsidRPr="008F15CF" w:rsidRDefault="00783894" w:rsidP="00783894">
      <w:pPr>
        <w:pStyle w:val="1a"/>
        <w:spacing w:line="360" w:lineRule="auto"/>
        <w:jc w:val="both"/>
        <w:rPr>
          <w:b/>
          <w:sz w:val="24"/>
          <w:szCs w:val="24"/>
        </w:rPr>
      </w:pPr>
      <w:r w:rsidRPr="008F15CF">
        <w:rPr>
          <w:sz w:val="24"/>
          <w:szCs w:val="24"/>
        </w:rPr>
        <w:t>Изучение курса «Окружающий мир» в начальной школе на</w:t>
      </w:r>
      <w:r w:rsidRPr="008F15CF">
        <w:rPr>
          <w:sz w:val="24"/>
          <w:szCs w:val="24"/>
        </w:rPr>
        <w:softHyphen/>
        <w:t xml:space="preserve">правлено на </w:t>
      </w:r>
      <w:r w:rsidRPr="008F15CF">
        <w:rPr>
          <w:b/>
          <w:sz w:val="24"/>
          <w:szCs w:val="24"/>
        </w:rPr>
        <w:t>достижение следующих целей:</w:t>
      </w:r>
    </w:p>
    <w:p w:rsidR="00783894" w:rsidRPr="008F15CF" w:rsidRDefault="00783894" w:rsidP="00783894">
      <w:pPr>
        <w:pStyle w:val="1a"/>
        <w:spacing w:line="360" w:lineRule="auto"/>
        <w:jc w:val="both"/>
        <w:rPr>
          <w:sz w:val="24"/>
          <w:szCs w:val="24"/>
        </w:rPr>
      </w:pPr>
      <w:r w:rsidRPr="008F15CF">
        <w:rPr>
          <w:sz w:val="24"/>
          <w:szCs w:val="24"/>
        </w:rPr>
        <w:t>— формирование целостной картины мира и осознание ме</w:t>
      </w:r>
      <w:r w:rsidRPr="008F15CF">
        <w:rPr>
          <w:sz w:val="24"/>
          <w:szCs w:val="24"/>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783894" w:rsidRPr="008F15CF" w:rsidRDefault="00783894" w:rsidP="00783894">
      <w:pPr>
        <w:pStyle w:val="1a"/>
        <w:spacing w:line="360" w:lineRule="auto"/>
        <w:jc w:val="both"/>
        <w:rPr>
          <w:sz w:val="24"/>
          <w:szCs w:val="24"/>
        </w:rPr>
      </w:pPr>
      <w:r w:rsidRPr="008F15CF">
        <w:rPr>
          <w:sz w:val="24"/>
          <w:szCs w:val="24"/>
        </w:rPr>
        <w:t>— духовно-нравственное развитие и воспитание личности гражданина России в условиях культурного и конфессиональ</w:t>
      </w:r>
      <w:r w:rsidRPr="008F15CF">
        <w:rPr>
          <w:sz w:val="24"/>
          <w:szCs w:val="24"/>
        </w:rPr>
        <w:softHyphen/>
        <w:t>ного многообразия российского общества.</w:t>
      </w:r>
    </w:p>
    <w:p w:rsidR="00783894" w:rsidRPr="008F15CF" w:rsidRDefault="00783894" w:rsidP="00783894">
      <w:pPr>
        <w:pStyle w:val="1a"/>
        <w:spacing w:line="360" w:lineRule="auto"/>
        <w:jc w:val="both"/>
        <w:rPr>
          <w:sz w:val="24"/>
          <w:szCs w:val="24"/>
        </w:rPr>
      </w:pPr>
      <w:r w:rsidRPr="008F15CF">
        <w:rPr>
          <w:b/>
          <w:sz w:val="24"/>
          <w:szCs w:val="24"/>
        </w:rPr>
        <w:t>Основными задачами</w:t>
      </w:r>
      <w:r w:rsidRPr="008F15CF">
        <w:rPr>
          <w:sz w:val="24"/>
          <w:szCs w:val="24"/>
        </w:rPr>
        <w:t xml:space="preserve"> реализации содержания курса явля</w:t>
      </w:r>
      <w:r w:rsidRPr="008F15CF">
        <w:rPr>
          <w:sz w:val="24"/>
          <w:szCs w:val="24"/>
        </w:rPr>
        <w:softHyphen/>
        <w:t>ются:</w:t>
      </w:r>
    </w:p>
    <w:p w:rsidR="00783894" w:rsidRPr="008F15CF" w:rsidRDefault="00783894" w:rsidP="00783894">
      <w:pPr>
        <w:pStyle w:val="1a"/>
        <w:spacing w:line="360" w:lineRule="auto"/>
        <w:jc w:val="both"/>
        <w:rPr>
          <w:sz w:val="24"/>
          <w:szCs w:val="24"/>
        </w:rPr>
      </w:pPr>
      <w:r w:rsidRPr="008F15CF">
        <w:rPr>
          <w:sz w:val="24"/>
          <w:szCs w:val="24"/>
        </w:rPr>
        <w:t>1) формирование уважительного отношения к семье, насе</w:t>
      </w:r>
      <w:r w:rsidRPr="008F15CF">
        <w:rPr>
          <w:sz w:val="24"/>
          <w:szCs w:val="24"/>
        </w:rPr>
        <w:softHyphen/>
        <w:t>лённому пункту, региону, в котором проживают дети, к России, её природе и культуре, истории и современной жизни;</w:t>
      </w:r>
    </w:p>
    <w:p w:rsidR="00783894" w:rsidRPr="008F15CF" w:rsidRDefault="00783894" w:rsidP="00783894">
      <w:pPr>
        <w:pStyle w:val="1a"/>
        <w:spacing w:line="360" w:lineRule="auto"/>
        <w:jc w:val="both"/>
        <w:rPr>
          <w:sz w:val="24"/>
          <w:szCs w:val="24"/>
        </w:rPr>
      </w:pPr>
      <w:r w:rsidRPr="008F15CF">
        <w:rPr>
          <w:sz w:val="24"/>
          <w:szCs w:val="24"/>
        </w:rPr>
        <w:t>2) осознание ребёнком ценности, целостности и многообразия окружающего мира, своего места в нём;</w:t>
      </w:r>
    </w:p>
    <w:p w:rsidR="00783894" w:rsidRPr="008F15CF" w:rsidRDefault="00783894" w:rsidP="00783894">
      <w:pPr>
        <w:pStyle w:val="1a"/>
        <w:spacing w:line="360" w:lineRule="auto"/>
        <w:jc w:val="both"/>
        <w:rPr>
          <w:sz w:val="24"/>
          <w:szCs w:val="24"/>
        </w:rPr>
      </w:pPr>
      <w:r w:rsidRPr="008F15CF">
        <w:rPr>
          <w:sz w:val="24"/>
          <w:szCs w:val="24"/>
        </w:rPr>
        <w:t>3) формирование модели безопасного поведения в условиях повседневной жизни и в различных опасных и чрезвычайных ситуациях;</w:t>
      </w:r>
    </w:p>
    <w:p w:rsidR="00783894" w:rsidRPr="008F15CF" w:rsidRDefault="00783894" w:rsidP="00783894">
      <w:pPr>
        <w:pStyle w:val="1a"/>
        <w:spacing w:line="360" w:lineRule="auto"/>
        <w:jc w:val="both"/>
        <w:rPr>
          <w:sz w:val="24"/>
          <w:szCs w:val="24"/>
        </w:rPr>
      </w:pPr>
      <w:r w:rsidRPr="008F15CF">
        <w:rPr>
          <w:sz w:val="24"/>
          <w:szCs w:val="24"/>
        </w:rPr>
        <w:t>4) формирование психологической культуры и компетенции для обеспечения эффективного и безопасного взаимодействия в социуме.</w:t>
      </w:r>
    </w:p>
    <w:p w:rsidR="00783894" w:rsidRPr="008F15CF" w:rsidRDefault="00783894" w:rsidP="00783894">
      <w:pPr>
        <w:pStyle w:val="1a"/>
        <w:spacing w:line="360" w:lineRule="auto"/>
        <w:jc w:val="both"/>
        <w:rPr>
          <w:b/>
          <w:sz w:val="24"/>
          <w:szCs w:val="24"/>
          <w:lang w:eastAsia="ru-RU"/>
        </w:rPr>
      </w:pPr>
      <w:r w:rsidRPr="008F15CF">
        <w:rPr>
          <w:b/>
          <w:sz w:val="24"/>
          <w:szCs w:val="24"/>
          <w:lang w:eastAsia="ru-RU"/>
        </w:rPr>
        <w:t>Общая характеристика курса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Отбор содержания курса «Окружающий мир» осуществлён на основе следующих ведущих идей:</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1) идея многообразия мира;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2) идея целостности мира;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3) идея уважения к миру.</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Многообразие как форма существования мира ярко прояв</w:t>
      </w:r>
      <w:r w:rsidRPr="008F15CF">
        <w:rPr>
          <w:sz w:val="24"/>
          <w:szCs w:val="24"/>
          <w:lang w:eastAsia="ru-RU"/>
        </w:rPr>
        <w:softHyphen/>
        <w:t>ляет себя и в природной, и в социальной сфере. На основе ин</w:t>
      </w:r>
      <w:r w:rsidRPr="008F15CF">
        <w:rPr>
          <w:sz w:val="24"/>
          <w:szCs w:val="24"/>
          <w:lang w:eastAsia="ru-RU"/>
        </w:rPr>
        <w:softHyphen/>
        <w:t xml:space="preserve">теграции </w:t>
      </w:r>
      <w:proofErr w:type="gramStart"/>
      <w:r w:rsidRPr="008F15CF">
        <w:rPr>
          <w:sz w:val="24"/>
          <w:szCs w:val="24"/>
          <w:lang w:eastAsia="ru-RU"/>
        </w:rPr>
        <w:t>естественно-научных</w:t>
      </w:r>
      <w:proofErr w:type="gramEnd"/>
      <w:r w:rsidRPr="008F15CF">
        <w:rPr>
          <w:sz w:val="24"/>
          <w:szCs w:val="24"/>
          <w:lang w:eastAsia="ru-RU"/>
        </w:rPr>
        <w:t>, географических, исторических сведений в курсе выстраивается яркая картина действитель</w:t>
      </w:r>
      <w:r w:rsidRPr="008F15CF">
        <w:rPr>
          <w:sz w:val="24"/>
          <w:szCs w:val="24"/>
          <w:lang w:eastAsia="ru-RU"/>
        </w:rPr>
        <w:softHyphen/>
        <w:t>ности, отражающая многообразие природы и культуры, видов человеческой деятельности, стран и народов. Особое внима</w:t>
      </w:r>
      <w:r w:rsidRPr="008F15CF">
        <w:rPr>
          <w:sz w:val="24"/>
          <w:szCs w:val="24"/>
          <w:lang w:eastAsia="ru-RU"/>
        </w:rPr>
        <w:softHyphen/>
        <w:t xml:space="preserve">ние уделяется знакомству младших школьников с природным многообразием, которое рассматривается и как самостоятельная ценность, и как условие, </w:t>
      </w:r>
      <w:r w:rsidRPr="008F15CF">
        <w:rPr>
          <w:sz w:val="24"/>
          <w:szCs w:val="24"/>
          <w:lang w:eastAsia="ru-RU"/>
        </w:rPr>
        <w:lastRenderedPageBreak/>
        <w:t>без которого невозможно существо</w:t>
      </w:r>
      <w:r w:rsidRPr="008F15CF">
        <w:rPr>
          <w:sz w:val="24"/>
          <w:szCs w:val="24"/>
          <w:lang w:eastAsia="ru-RU"/>
        </w:rPr>
        <w:softHyphen/>
        <w:t>вание человека, удовлетворение его материальных и духовных потребностей.</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Фундаментальная идея целостности мира также последо</w:t>
      </w:r>
      <w:r w:rsidRPr="008F15CF">
        <w:rPr>
          <w:sz w:val="24"/>
          <w:szCs w:val="24"/>
          <w:lang w:eastAsia="ru-RU"/>
        </w:rPr>
        <w:softHyphen/>
        <w:t>вательно реализуется в курсе; её реализация осуществляется через раскрытие разнообразных связей: между неживой при</w:t>
      </w:r>
      <w:r w:rsidRPr="008F15CF">
        <w:rPr>
          <w:sz w:val="24"/>
          <w:szCs w:val="24"/>
          <w:lang w:eastAsia="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8F15CF">
        <w:rPr>
          <w:sz w:val="24"/>
          <w:szCs w:val="24"/>
          <w:lang w:eastAsia="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8F15CF">
        <w:rPr>
          <w:sz w:val="24"/>
          <w:szCs w:val="24"/>
          <w:lang w:eastAsia="ru-RU"/>
        </w:rPr>
        <w:softHyphen/>
        <w:t>ства, теснейшей взаимозависимости людей имеет включение в программу сведений из области экономики, истории, со</w:t>
      </w:r>
      <w:r w:rsidRPr="008F15CF">
        <w:rPr>
          <w:sz w:val="24"/>
          <w:szCs w:val="24"/>
          <w:lang w:eastAsia="ru-RU"/>
        </w:rPr>
        <w:softHyphen/>
        <w:t>временной социальной жизни, которые присутствуют в про</w:t>
      </w:r>
      <w:r w:rsidRPr="008F15CF">
        <w:rPr>
          <w:sz w:val="24"/>
          <w:szCs w:val="24"/>
          <w:lang w:eastAsia="ru-RU"/>
        </w:rPr>
        <w:softHyphen/>
        <w:t>грамме каждого класса.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Уважение к миру — это своего рода формула нового от</w:t>
      </w:r>
      <w:r w:rsidRPr="008F15CF">
        <w:rPr>
          <w:sz w:val="24"/>
          <w:szCs w:val="24"/>
          <w:lang w:eastAsia="ru-RU"/>
        </w:rPr>
        <w:softHyphen/>
        <w:t>ношения к окружающему, основанного на признании са</w:t>
      </w:r>
      <w:r w:rsidRPr="008F15CF">
        <w:rPr>
          <w:sz w:val="24"/>
          <w:szCs w:val="24"/>
          <w:lang w:eastAsia="ru-RU"/>
        </w:rPr>
        <w:softHyphen/>
        <w:t>моценности сущего, на включении в нравственную сферу отношения не только к другим людям, но и к природе, к ру</w:t>
      </w:r>
      <w:r w:rsidRPr="008F15CF">
        <w:rPr>
          <w:sz w:val="24"/>
          <w:szCs w:val="24"/>
          <w:lang w:eastAsia="ru-RU"/>
        </w:rPr>
        <w:softHyphen/>
        <w:t>котворному миру, к культурному достоянию народов России и всего человечества.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В основе методики преподавания курса «Окружающий мир» лежит проблемно-поисковый подход, обеспечивающий «откры</w:t>
      </w:r>
      <w:r w:rsidRPr="008F15CF">
        <w:rPr>
          <w:sz w:val="24"/>
          <w:szCs w:val="24"/>
          <w:lang w:eastAsia="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8F15CF">
        <w:rPr>
          <w:sz w:val="24"/>
          <w:szCs w:val="24"/>
          <w:lang w:eastAsia="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8F15CF">
        <w:rPr>
          <w:sz w:val="24"/>
          <w:szCs w:val="24"/>
          <w:lang w:eastAsia="ru-RU"/>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8F15CF">
        <w:rPr>
          <w:sz w:val="24"/>
          <w:szCs w:val="24"/>
          <w:lang w:eastAsia="ru-RU"/>
        </w:rPr>
        <w:softHyphen/>
        <w:t>емых результатов имеет организация проектной деятель</w:t>
      </w:r>
      <w:r w:rsidRPr="008F15CF">
        <w:rPr>
          <w:sz w:val="24"/>
          <w:szCs w:val="24"/>
          <w:lang w:eastAsia="ru-RU"/>
        </w:rPr>
        <w:softHyphen/>
        <w:t>ности учащихся, которая предусмотрена в каждом разделе программы.</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xml:space="preserve">          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w:t>
      </w:r>
      <w:r w:rsidRPr="008F15CF">
        <w:rPr>
          <w:sz w:val="24"/>
          <w:szCs w:val="24"/>
          <w:lang w:eastAsia="ru-RU"/>
        </w:rPr>
        <w:lastRenderedPageBreak/>
        <w:t>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8F15CF">
        <w:rPr>
          <w:sz w:val="24"/>
          <w:szCs w:val="24"/>
          <w:lang w:eastAsia="ru-RU"/>
        </w:rPr>
        <w:softHyphen/>
        <w:t>ли учащихся в повседневном общении со своими детьми, поддерживали их познавательные инициативы, пробужда</w:t>
      </w:r>
      <w:r w:rsidRPr="008F15CF">
        <w:rPr>
          <w:sz w:val="24"/>
          <w:szCs w:val="24"/>
          <w:lang w:eastAsia="ru-RU"/>
        </w:rPr>
        <w:softHyphen/>
        <w:t>емые на уроках. Это могут быть и конкретные задания для домашних опытов и наблюдений, чтения и получения информации от взрослых.</w:t>
      </w:r>
    </w:p>
    <w:p w:rsidR="00783894" w:rsidRPr="008F15CF" w:rsidRDefault="00783894" w:rsidP="00783894">
      <w:pPr>
        <w:pStyle w:val="33"/>
        <w:spacing w:before="0" w:line="360" w:lineRule="auto"/>
        <w:rPr>
          <w:sz w:val="24"/>
          <w:szCs w:val="24"/>
        </w:rPr>
      </w:pPr>
      <w:r>
        <w:rPr>
          <w:sz w:val="24"/>
          <w:szCs w:val="24"/>
        </w:rPr>
        <w:t>Место</w:t>
      </w:r>
      <w:r w:rsidRPr="008F15CF">
        <w:rPr>
          <w:sz w:val="24"/>
          <w:szCs w:val="24"/>
        </w:rPr>
        <w:t xml:space="preserve"> учебного предмета в учебном плане</w:t>
      </w:r>
    </w:p>
    <w:p w:rsidR="00783894" w:rsidRPr="008F15CF" w:rsidRDefault="00783894" w:rsidP="00783894">
      <w:pPr>
        <w:pStyle w:val="1a"/>
        <w:spacing w:line="360" w:lineRule="auto"/>
        <w:jc w:val="both"/>
        <w:rPr>
          <w:color w:val="000000"/>
          <w:sz w:val="24"/>
          <w:szCs w:val="24"/>
        </w:rPr>
      </w:pPr>
      <w:r w:rsidRPr="008F15CF">
        <w:rPr>
          <w:color w:val="000000"/>
          <w:sz w:val="24"/>
          <w:szCs w:val="24"/>
        </w:rPr>
        <w:t xml:space="preserve">        </w:t>
      </w:r>
      <w:r>
        <w:rPr>
          <w:color w:val="000000"/>
          <w:sz w:val="24"/>
          <w:szCs w:val="24"/>
        </w:rPr>
        <w:t>В учебном плане</w:t>
      </w:r>
      <w:r w:rsidRPr="008F15CF">
        <w:rPr>
          <w:color w:val="000000"/>
          <w:sz w:val="24"/>
          <w:szCs w:val="24"/>
        </w:rPr>
        <w:t xml:space="preserve"> МБОУ СОШ №1</w:t>
      </w:r>
      <w:r>
        <w:rPr>
          <w:color w:val="000000"/>
          <w:sz w:val="24"/>
          <w:szCs w:val="24"/>
        </w:rPr>
        <w:t>9</w:t>
      </w:r>
      <w:r w:rsidRPr="008F15CF">
        <w:rPr>
          <w:color w:val="000000"/>
          <w:sz w:val="24"/>
          <w:szCs w:val="24"/>
        </w:rPr>
        <w:t>г. Пензы курс «Окружающий мир» изучается с 1 по 4 класс по два часа в неделю (соответственно 66 часов в первом классе и 68 – во 2 – 4 классах).</w:t>
      </w:r>
      <w:r>
        <w:rPr>
          <w:color w:val="000000"/>
          <w:sz w:val="24"/>
          <w:szCs w:val="24"/>
        </w:rPr>
        <w:t xml:space="preserve"> Общий объём изучения предмета составляет 270 часов.</w:t>
      </w:r>
    </w:p>
    <w:p w:rsidR="00783894" w:rsidRDefault="00783894" w:rsidP="00783894">
      <w:pPr>
        <w:pStyle w:val="1a"/>
        <w:spacing w:line="360" w:lineRule="auto"/>
        <w:jc w:val="center"/>
        <w:rPr>
          <w:b/>
          <w:sz w:val="24"/>
          <w:szCs w:val="24"/>
          <w:lang w:eastAsia="ru-RU"/>
        </w:rPr>
      </w:pPr>
    </w:p>
    <w:p w:rsidR="00783894" w:rsidRDefault="00783894" w:rsidP="00783894">
      <w:pPr>
        <w:pStyle w:val="1a"/>
        <w:spacing w:line="360" w:lineRule="auto"/>
        <w:jc w:val="center"/>
        <w:rPr>
          <w:b/>
          <w:sz w:val="24"/>
          <w:szCs w:val="24"/>
          <w:lang w:eastAsia="ru-RU"/>
        </w:rPr>
      </w:pPr>
    </w:p>
    <w:p w:rsidR="00783894" w:rsidRPr="008F15CF" w:rsidRDefault="00783894" w:rsidP="00783894">
      <w:pPr>
        <w:pStyle w:val="1a"/>
        <w:spacing w:line="360" w:lineRule="auto"/>
        <w:jc w:val="center"/>
        <w:rPr>
          <w:b/>
          <w:sz w:val="24"/>
          <w:szCs w:val="24"/>
          <w:lang w:eastAsia="ru-RU"/>
        </w:rPr>
      </w:pPr>
      <w:r w:rsidRPr="008F15CF">
        <w:rPr>
          <w:b/>
          <w:sz w:val="24"/>
          <w:szCs w:val="24"/>
          <w:lang w:eastAsia="ru-RU"/>
        </w:rPr>
        <w:t>Ценностные ориентиры содержания курса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Природа как одна из важнейших основ здоровой и гармо</w:t>
      </w:r>
      <w:r w:rsidRPr="008F15CF">
        <w:rPr>
          <w:sz w:val="24"/>
          <w:szCs w:val="24"/>
          <w:lang w:eastAsia="ru-RU"/>
        </w:rPr>
        <w:softHyphen/>
        <w:t>ничной жизни человека и общества.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Культура как процесс и результат человеческой жизнедеятель</w:t>
      </w:r>
      <w:r w:rsidRPr="008F15CF">
        <w:rPr>
          <w:sz w:val="24"/>
          <w:szCs w:val="24"/>
          <w:lang w:eastAsia="ru-RU"/>
        </w:rPr>
        <w:softHyphen/>
        <w:t>ности во всём многообразии её форм.</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Наука как часть культуры, отражающая человеческое стрем</w:t>
      </w:r>
      <w:r w:rsidRPr="008F15CF">
        <w:rPr>
          <w:sz w:val="24"/>
          <w:szCs w:val="24"/>
          <w:lang w:eastAsia="ru-RU"/>
        </w:rPr>
        <w:softHyphen/>
        <w:t>ление к истине, к познанию закономерностей окружающего мира природы и социума.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Человечество как многообразие народов, культур, религий</w:t>
      </w:r>
      <w:proofErr w:type="gramStart"/>
      <w:r w:rsidRPr="008F15CF">
        <w:rPr>
          <w:sz w:val="24"/>
          <w:szCs w:val="24"/>
          <w:lang w:eastAsia="ru-RU"/>
        </w:rPr>
        <w:t>.</w:t>
      </w:r>
      <w:proofErr w:type="gramEnd"/>
      <w:r w:rsidRPr="008F15CF">
        <w:rPr>
          <w:sz w:val="24"/>
          <w:szCs w:val="24"/>
          <w:lang w:eastAsia="ru-RU"/>
        </w:rPr>
        <w:t xml:space="preserve"> </w:t>
      </w:r>
      <w:proofErr w:type="gramStart"/>
      <w:r w:rsidRPr="008F15CF">
        <w:rPr>
          <w:sz w:val="24"/>
          <w:szCs w:val="24"/>
          <w:lang w:eastAsia="ru-RU"/>
        </w:rPr>
        <w:t>в</w:t>
      </w:r>
      <w:proofErr w:type="gramEnd"/>
      <w:r w:rsidRPr="008F15CF">
        <w:rPr>
          <w:sz w:val="24"/>
          <w:szCs w:val="24"/>
          <w:lang w:eastAsia="ru-RU"/>
        </w:rPr>
        <w:t xml:space="preserve"> Международное сотрудничество как основа мира на Земле.</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Патриотизм как одно из проявлений духовной зрелости чело</w:t>
      </w:r>
      <w:r w:rsidRPr="008F15CF">
        <w:rPr>
          <w:sz w:val="24"/>
          <w:szCs w:val="24"/>
          <w:lang w:eastAsia="ru-RU"/>
        </w:rPr>
        <w:softHyphen/>
        <w:t>века, выражающейся в любви к России, народу, малой родине, в осознанном желании служить Отечеству.</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Семья как основа духовно-нравственного развития и воспи</w:t>
      </w:r>
      <w:r w:rsidRPr="008F15CF">
        <w:rPr>
          <w:sz w:val="24"/>
          <w:szCs w:val="24"/>
          <w:lang w:eastAsia="ru-RU"/>
        </w:rPr>
        <w:softHyphen/>
        <w:t>тания личности, залог преемственности культурно-ценностных традиций народов России от поколения к поколению и жизне</w:t>
      </w:r>
      <w:r w:rsidRPr="008F15CF">
        <w:rPr>
          <w:sz w:val="24"/>
          <w:szCs w:val="24"/>
          <w:lang w:eastAsia="ru-RU"/>
        </w:rPr>
        <w:softHyphen/>
        <w:t>способности российского общества.</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Труд и творчество как отличительные черты духовно и нрав</w:t>
      </w:r>
      <w:r w:rsidRPr="008F15CF">
        <w:rPr>
          <w:sz w:val="24"/>
          <w:szCs w:val="24"/>
          <w:lang w:eastAsia="ru-RU"/>
        </w:rPr>
        <w:softHyphen/>
        <w:t>ственно развитой личности.</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Здоровый образ жизни в единстве составляющих: здо</w:t>
      </w:r>
      <w:r w:rsidRPr="008F15CF">
        <w:rPr>
          <w:sz w:val="24"/>
          <w:szCs w:val="24"/>
          <w:lang w:eastAsia="ru-RU"/>
        </w:rPr>
        <w:softHyphen/>
        <w:t>ровье физическое, психическое, духовн</w:t>
      </w:r>
      <w:proofErr w:type="gramStart"/>
      <w:r w:rsidRPr="008F15CF">
        <w:rPr>
          <w:sz w:val="24"/>
          <w:szCs w:val="24"/>
          <w:lang w:eastAsia="ru-RU"/>
        </w:rPr>
        <w:t>о-</w:t>
      </w:r>
      <w:proofErr w:type="gramEnd"/>
      <w:r w:rsidRPr="008F15CF">
        <w:rPr>
          <w:sz w:val="24"/>
          <w:szCs w:val="24"/>
          <w:lang w:eastAsia="ru-RU"/>
        </w:rPr>
        <w:t xml:space="preserve"> и социально-нрав</w:t>
      </w:r>
      <w:r w:rsidRPr="008F15CF">
        <w:rPr>
          <w:sz w:val="24"/>
          <w:szCs w:val="24"/>
          <w:lang w:eastAsia="ru-RU"/>
        </w:rPr>
        <w:softHyphen/>
        <w:t>ственное.</w:t>
      </w:r>
    </w:p>
    <w:p w:rsidR="00783894" w:rsidRPr="008F15CF" w:rsidRDefault="00783894" w:rsidP="00783894">
      <w:pPr>
        <w:pStyle w:val="1a"/>
        <w:spacing w:line="360" w:lineRule="auto"/>
        <w:jc w:val="both"/>
        <w:rPr>
          <w:sz w:val="24"/>
          <w:szCs w:val="24"/>
          <w:lang w:eastAsia="ru-RU"/>
        </w:rPr>
      </w:pPr>
      <w:r w:rsidRPr="008F15CF">
        <w:rPr>
          <w:sz w:val="24"/>
          <w:szCs w:val="24"/>
          <w:lang w:eastAsia="ru-RU"/>
        </w:rPr>
        <w:t>• Нравственный выбор и ответственность человека в отноше</w:t>
      </w:r>
      <w:r w:rsidRPr="008F15CF">
        <w:rPr>
          <w:sz w:val="24"/>
          <w:szCs w:val="24"/>
          <w:lang w:eastAsia="ru-RU"/>
        </w:rPr>
        <w:softHyphen/>
        <w:t>нии к природе, историко-культурному наследию, к самому себе и окружающим людям.</w:t>
      </w:r>
    </w:p>
    <w:p w:rsidR="00783894" w:rsidRPr="008F15CF" w:rsidRDefault="00783894" w:rsidP="00783894">
      <w:pPr>
        <w:spacing w:line="360" w:lineRule="auto"/>
        <w:jc w:val="center"/>
        <w:rPr>
          <w:b/>
        </w:rPr>
      </w:pPr>
      <w:r w:rsidRPr="008F15CF">
        <w:rPr>
          <w:b/>
        </w:rPr>
        <w:t>Планируемые результаты обучения</w:t>
      </w:r>
    </w:p>
    <w:p w:rsidR="00783894" w:rsidRPr="008F15CF" w:rsidRDefault="00783894" w:rsidP="00783894">
      <w:pPr>
        <w:spacing w:line="360" w:lineRule="auto"/>
        <w:ind w:firstLine="534"/>
        <w:jc w:val="both"/>
      </w:pPr>
      <w:r w:rsidRPr="008F15CF">
        <w:t xml:space="preserve">1. К концу обучения в </w:t>
      </w:r>
      <w:r w:rsidRPr="008F15CF">
        <w:rPr>
          <w:b/>
          <w:i/>
        </w:rPr>
        <w:t>первом</w:t>
      </w:r>
      <w:r w:rsidRPr="008F15CF">
        <w:t xml:space="preserve"> классе учащиеся </w:t>
      </w:r>
      <w:r w:rsidRPr="008F15CF">
        <w:rPr>
          <w:i/>
        </w:rPr>
        <w:t>научатся</w:t>
      </w:r>
      <w:r w:rsidRPr="008F15CF">
        <w:t xml:space="preserve">: </w:t>
      </w:r>
    </w:p>
    <w:p w:rsidR="00783894" w:rsidRPr="008F15CF" w:rsidRDefault="00783894" w:rsidP="00577912">
      <w:pPr>
        <w:numPr>
          <w:ilvl w:val="0"/>
          <w:numId w:val="152"/>
        </w:numPr>
        <w:tabs>
          <w:tab w:val="clear" w:pos="1016"/>
          <w:tab w:val="num" w:pos="1092"/>
        </w:tabs>
        <w:spacing w:line="360" w:lineRule="auto"/>
        <w:jc w:val="both"/>
      </w:pPr>
      <w:r w:rsidRPr="008F15CF">
        <w:t>воспроизводить свое полное имя, домашний адрес, название города, страны, достопримечательности столицы России;</w:t>
      </w:r>
    </w:p>
    <w:p w:rsidR="00783894" w:rsidRPr="008F15CF" w:rsidRDefault="00783894" w:rsidP="00577912">
      <w:pPr>
        <w:numPr>
          <w:ilvl w:val="0"/>
          <w:numId w:val="152"/>
        </w:numPr>
        <w:tabs>
          <w:tab w:val="clear" w:pos="1016"/>
          <w:tab w:val="num" w:pos="1092"/>
        </w:tabs>
        <w:spacing w:line="360" w:lineRule="auto"/>
        <w:jc w:val="both"/>
      </w:pPr>
      <w:r w:rsidRPr="008F15CF">
        <w:lastRenderedPageBreak/>
        <w:t>различать дорожные знаки, необходимые для безопасного пребывания на улице; применять знания о безопасном пребывании на улицах;</w:t>
      </w:r>
    </w:p>
    <w:p w:rsidR="00783894" w:rsidRPr="008F15CF" w:rsidRDefault="00783894" w:rsidP="00577912">
      <w:pPr>
        <w:numPr>
          <w:ilvl w:val="0"/>
          <w:numId w:val="152"/>
        </w:numPr>
        <w:tabs>
          <w:tab w:val="clear" w:pos="1016"/>
          <w:tab w:val="num" w:pos="1092"/>
        </w:tabs>
        <w:spacing w:line="360" w:lineRule="auto"/>
        <w:jc w:val="both"/>
      </w:pPr>
      <w:r w:rsidRPr="008F15CF">
        <w:t>ориентироваться в основных помещениях школы, их местоположении;</w:t>
      </w:r>
    </w:p>
    <w:p w:rsidR="00783894" w:rsidRPr="008F15CF" w:rsidRDefault="00783894" w:rsidP="00577912">
      <w:pPr>
        <w:numPr>
          <w:ilvl w:val="0"/>
          <w:numId w:val="152"/>
        </w:numPr>
        <w:tabs>
          <w:tab w:val="clear" w:pos="1016"/>
          <w:tab w:val="num" w:pos="1092"/>
        </w:tabs>
        <w:spacing w:line="360" w:lineRule="auto"/>
        <w:jc w:val="both"/>
      </w:pPr>
      <w:r w:rsidRPr="008F15CF">
        <w:t>различать особенности деятельности людей в разных учреждениях культуры и быта; приводить примеры различных профессий;</w:t>
      </w:r>
    </w:p>
    <w:p w:rsidR="00783894" w:rsidRPr="008F15CF" w:rsidRDefault="00783894" w:rsidP="00577912">
      <w:pPr>
        <w:numPr>
          <w:ilvl w:val="0"/>
          <w:numId w:val="152"/>
        </w:numPr>
        <w:tabs>
          <w:tab w:val="clear" w:pos="1016"/>
          <w:tab w:val="num" w:pos="1092"/>
        </w:tabs>
        <w:spacing w:line="360" w:lineRule="auto"/>
        <w:jc w:val="both"/>
      </w:pPr>
      <w:r w:rsidRPr="008F15CF">
        <w:t>различать понятия «живая природа», «неживая природа», «изделия»;</w:t>
      </w:r>
    </w:p>
    <w:p w:rsidR="00783894" w:rsidRPr="008F15CF" w:rsidRDefault="00783894" w:rsidP="00577912">
      <w:pPr>
        <w:numPr>
          <w:ilvl w:val="0"/>
          <w:numId w:val="152"/>
        </w:numPr>
        <w:tabs>
          <w:tab w:val="clear" w:pos="1016"/>
          <w:tab w:val="num" w:pos="1092"/>
        </w:tabs>
        <w:spacing w:line="360" w:lineRule="auto"/>
        <w:jc w:val="both"/>
      </w:pPr>
      <w:r w:rsidRPr="008F15CF">
        <w:t>определять последовательность времен года (начиная с любого), находить ошибки в предъявленной последовательности; кратко характеризовать сезонные изменения;</w:t>
      </w:r>
    </w:p>
    <w:p w:rsidR="00783894" w:rsidRPr="008F15CF" w:rsidRDefault="00783894" w:rsidP="00577912">
      <w:pPr>
        <w:numPr>
          <w:ilvl w:val="0"/>
          <w:numId w:val="152"/>
        </w:numPr>
        <w:tabs>
          <w:tab w:val="clear" w:pos="1016"/>
          <w:tab w:val="num" w:pos="1092"/>
        </w:tabs>
        <w:spacing w:line="360" w:lineRule="auto"/>
        <w:jc w:val="both"/>
      </w:pPr>
      <w:r w:rsidRPr="008F15CF">
        <w:t xml:space="preserve">устанавливать зависимости между явлениями неживой и живой природы; </w:t>
      </w:r>
    </w:p>
    <w:p w:rsidR="00783894" w:rsidRPr="008F15CF" w:rsidRDefault="00783894" w:rsidP="00577912">
      <w:pPr>
        <w:numPr>
          <w:ilvl w:val="0"/>
          <w:numId w:val="152"/>
        </w:numPr>
        <w:tabs>
          <w:tab w:val="clear" w:pos="1016"/>
          <w:tab w:val="num" w:pos="1092"/>
        </w:tabs>
        <w:spacing w:line="360" w:lineRule="auto"/>
        <w:jc w:val="both"/>
      </w:pPr>
      <w:r w:rsidRPr="008F15CF">
        <w:t>описывать (характеризовать) отдельных представителей растительного и животного мира;</w:t>
      </w:r>
    </w:p>
    <w:p w:rsidR="00783894" w:rsidRPr="008F15CF" w:rsidRDefault="00783894" w:rsidP="00577912">
      <w:pPr>
        <w:numPr>
          <w:ilvl w:val="0"/>
          <w:numId w:val="152"/>
        </w:numPr>
        <w:tabs>
          <w:tab w:val="clear" w:pos="1016"/>
          <w:tab w:val="num" w:pos="1092"/>
        </w:tabs>
        <w:spacing w:line="360" w:lineRule="auto"/>
        <w:jc w:val="both"/>
      </w:pPr>
      <w:r w:rsidRPr="008F15CF">
        <w:t>сравнивать домашних и диких животных.</w:t>
      </w:r>
    </w:p>
    <w:p w:rsidR="00783894" w:rsidRPr="008F15CF" w:rsidRDefault="00783894" w:rsidP="00783894">
      <w:pPr>
        <w:spacing w:line="360" w:lineRule="auto"/>
        <w:ind w:firstLine="534"/>
        <w:jc w:val="both"/>
      </w:pPr>
      <w:r w:rsidRPr="008F15CF">
        <w:t xml:space="preserve">К концу обучения в </w:t>
      </w:r>
      <w:r w:rsidRPr="008F15CF">
        <w:rPr>
          <w:b/>
          <w:i/>
        </w:rPr>
        <w:t>первом</w:t>
      </w:r>
      <w:r w:rsidRPr="008F15CF">
        <w:t xml:space="preserve"> классе учащиеся </w:t>
      </w:r>
      <w:r>
        <w:rPr>
          <w:i/>
        </w:rPr>
        <w:t>получат возможность</w:t>
      </w:r>
      <w:r w:rsidRPr="008F15CF">
        <w:rPr>
          <w:i/>
        </w:rPr>
        <w:t xml:space="preserve"> научиться</w:t>
      </w:r>
      <w:r w:rsidRPr="008F15CF">
        <w:t xml:space="preserve">: </w:t>
      </w:r>
    </w:p>
    <w:p w:rsidR="00783894" w:rsidRPr="008F15CF" w:rsidRDefault="00783894" w:rsidP="00577912">
      <w:pPr>
        <w:numPr>
          <w:ilvl w:val="0"/>
          <w:numId w:val="153"/>
        </w:numPr>
        <w:tabs>
          <w:tab w:val="clear" w:pos="1028"/>
          <w:tab w:val="num" w:pos="1104"/>
        </w:tabs>
        <w:spacing w:line="360" w:lineRule="auto"/>
        <w:jc w:val="both"/>
      </w:pPr>
      <w:r w:rsidRPr="008F15CF">
        <w:t>анализировать дорогу от дома до школы, в житейских ситуациях избегать опасных участков, ориентироваться на знаки дорожного движения;</w:t>
      </w:r>
    </w:p>
    <w:p w:rsidR="00783894" w:rsidRPr="008F15CF" w:rsidRDefault="00783894" w:rsidP="00577912">
      <w:pPr>
        <w:numPr>
          <w:ilvl w:val="0"/>
          <w:numId w:val="153"/>
        </w:numPr>
        <w:tabs>
          <w:tab w:val="clear" w:pos="1028"/>
          <w:tab w:val="num" w:pos="1104"/>
        </w:tabs>
        <w:spacing w:line="360" w:lineRule="auto"/>
        <w:jc w:val="both"/>
      </w:pPr>
      <w:r w:rsidRPr="008F15CF">
        <w:t>различать основные нравственно-этические понятия;</w:t>
      </w:r>
    </w:p>
    <w:p w:rsidR="00783894" w:rsidRPr="008F15CF" w:rsidRDefault="00783894" w:rsidP="00577912">
      <w:pPr>
        <w:numPr>
          <w:ilvl w:val="0"/>
          <w:numId w:val="153"/>
        </w:numPr>
        <w:tabs>
          <w:tab w:val="clear" w:pos="1028"/>
          <w:tab w:val="num" w:pos="1104"/>
        </w:tabs>
        <w:spacing w:line="360" w:lineRule="auto"/>
        <w:jc w:val="both"/>
      </w:pPr>
      <w:r w:rsidRPr="008F15CF">
        <w:t>рассказывать о семье, своих любимых занятиях, составлять словесный портрет членов семьи, друзей;</w:t>
      </w:r>
    </w:p>
    <w:p w:rsidR="00783894" w:rsidRPr="008F15CF" w:rsidRDefault="00783894" w:rsidP="00577912">
      <w:pPr>
        <w:numPr>
          <w:ilvl w:val="0"/>
          <w:numId w:val="153"/>
        </w:numPr>
        <w:tabs>
          <w:tab w:val="clear" w:pos="1028"/>
          <w:tab w:val="num" w:pos="1104"/>
        </w:tabs>
        <w:spacing w:line="360" w:lineRule="auto"/>
        <w:jc w:val="both"/>
      </w:pPr>
      <w:r w:rsidRPr="008F15CF">
        <w:t>участвовать в труде по уходу за растениями и животными уголка природы.</w:t>
      </w:r>
    </w:p>
    <w:p w:rsidR="00783894" w:rsidRPr="008F15CF" w:rsidRDefault="00783894" w:rsidP="00783894">
      <w:pPr>
        <w:spacing w:line="360" w:lineRule="auto"/>
        <w:ind w:firstLine="534"/>
        <w:jc w:val="both"/>
      </w:pPr>
      <w:r w:rsidRPr="008F15CF">
        <w:t>2.</w:t>
      </w:r>
      <w:r w:rsidRPr="008F15CF">
        <w:rPr>
          <w:b/>
        </w:rPr>
        <w:t xml:space="preserve"> </w:t>
      </w:r>
      <w:r w:rsidRPr="008F15CF">
        <w:t xml:space="preserve">К концу обучения во </w:t>
      </w:r>
      <w:r w:rsidRPr="008F15CF">
        <w:rPr>
          <w:b/>
          <w:i/>
        </w:rPr>
        <w:t>втором</w:t>
      </w:r>
      <w:r w:rsidRPr="008F15CF">
        <w:t xml:space="preserve"> классе учащиеся </w:t>
      </w:r>
      <w:r w:rsidRPr="008F15CF">
        <w:rPr>
          <w:i/>
        </w:rPr>
        <w:t>научатся</w:t>
      </w:r>
      <w:r w:rsidRPr="008F15CF">
        <w:t xml:space="preserve">: </w:t>
      </w:r>
    </w:p>
    <w:p w:rsidR="00783894" w:rsidRPr="008F15CF" w:rsidRDefault="00783894" w:rsidP="00577912">
      <w:pPr>
        <w:numPr>
          <w:ilvl w:val="0"/>
          <w:numId w:val="154"/>
        </w:numPr>
        <w:tabs>
          <w:tab w:val="clear" w:pos="1016"/>
          <w:tab w:val="num" w:pos="1104"/>
        </w:tabs>
        <w:spacing w:line="360" w:lineRule="auto"/>
        <w:jc w:val="both"/>
      </w:pPr>
      <w:r w:rsidRPr="008F15CF">
        <w:t>составлять небольшие тексты о семье: труде, отдыхе, взаимоотношениях членов семьи;</w:t>
      </w:r>
    </w:p>
    <w:p w:rsidR="00783894" w:rsidRPr="008F15CF" w:rsidRDefault="00783894" w:rsidP="00577912">
      <w:pPr>
        <w:numPr>
          <w:ilvl w:val="0"/>
          <w:numId w:val="154"/>
        </w:numPr>
        <w:tabs>
          <w:tab w:val="clear" w:pos="1016"/>
          <w:tab w:val="num" w:pos="1104"/>
        </w:tabs>
        <w:spacing w:line="360" w:lineRule="auto"/>
        <w:jc w:val="both"/>
      </w:pPr>
      <w:r w:rsidRPr="008F15CF">
        <w:t xml:space="preserve">называть основные права и обязанности граждан России, права ребенка; </w:t>
      </w:r>
    </w:p>
    <w:p w:rsidR="00783894" w:rsidRPr="008F15CF" w:rsidRDefault="00783894" w:rsidP="00577912">
      <w:pPr>
        <w:numPr>
          <w:ilvl w:val="0"/>
          <w:numId w:val="154"/>
        </w:numPr>
        <w:tabs>
          <w:tab w:val="clear" w:pos="1016"/>
          <w:tab w:val="num" w:pos="1104"/>
        </w:tabs>
        <w:spacing w:line="360" w:lineRule="auto"/>
        <w:jc w:val="both"/>
      </w:pPr>
      <w:r w:rsidRPr="008F15CF">
        <w:t>оценивать жизненную ситуацию, а также представленную в художественном произведении с точки зрения этики и правил нравственности;</w:t>
      </w:r>
    </w:p>
    <w:p w:rsidR="00783894" w:rsidRPr="008F15CF" w:rsidRDefault="00783894" w:rsidP="00577912">
      <w:pPr>
        <w:numPr>
          <w:ilvl w:val="0"/>
          <w:numId w:val="154"/>
        </w:numPr>
        <w:tabs>
          <w:tab w:val="clear" w:pos="1016"/>
          <w:tab w:val="num" w:pos="1104"/>
        </w:tabs>
        <w:spacing w:line="360" w:lineRule="auto"/>
        <w:jc w:val="both"/>
      </w:pPr>
      <w:r w:rsidRPr="008F15CF">
        <w:t>различать (соотносить) прошлое-настоящее-будущее; год-век (столетие); соотносить событие с датой его происхождения;</w:t>
      </w:r>
    </w:p>
    <w:p w:rsidR="00783894" w:rsidRPr="008F15CF" w:rsidRDefault="00783894" w:rsidP="00577912">
      <w:pPr>
        <w:numPr>
          <w:ilvl w:val="0"/>
          <w:numId w:val="154"/>
        </w:numPr>
        <w:tabs>
          <w:tab w:val="clear" w:pos="1016"/>
          <w:tab w:val="num" w:pos="1104"/>
        </w:tabs>
        <w:spacing w:line="360" w:lineRule="auto"/>
        <w:jc w:val="both"/>
      </w:pPr>
      <w:r w:rsidRPr="008F15CF">
        <w:t>кратко характеризовать Солнечную систему (солнечную «семью»); называть отличия Земли от других планет Солнечной системы;</w:t>
      </w:r>
    </w:p>
    <w:p w:rsidR="00783894" w:rsidRPr="008F15CF" w:rsidRDefault="00783894" w:rsidP="00577912">
      <w:pPr>
        <w:numPr>
          <w:ilvl w:val="0"/>
          <w:numId w:val="154"/>
        </w:numPr>
        <w:tabs>
          <w:tab w:val="clear" w:pos="1016"/>
          <w:tab w:val="num" w:pos="1104"/>
        </w:tabs>
        <w:spacing w:line="360" w:lineRule="auto"/>
        <w:jc w:val="both"/>
      </w:pPr>
      <w:r w:rsidRPr="008F15CF">
        <w:t xml:space="preserve">называть царства природы; </w:t>
      </w:r>
    </w:p>
    <w:p w:rsidR="00783894" w:rsidRPr="008F15CF" w:rsidRDefault="00783894" w:rsidP="00577912">
      <w:pPr>
        <w:numPr>
          <w:ilvl w:val="0"/>
          <w:numId w:val="154"/>
        </w:numPr>
        <w:tabs>
          <w:tab w:val="clear" w:pos="1016"/>
          <w:tab w:val="num" w:pos="1104"/>
        </w:tabs>
        <w:spacing w:line="360" w:lineRule="auto"/>
        <w:jc w:val="both"/>
      </w:pPr>
      <w:r w:rsidRPr="008F15CF">
        <w:t>описывать признаки животного и растения как живого существа;</w:t>
      </w:r>
    </w:p>
    <w:p w:rsidR="00783894" w:rsidRPr="008F15CF" w:rsidRDefault="00783894" w:rsidP="00577912">
      <w:pPr>
        <w:numPr>
          <w:ilvl w:val="0"/>
          <w:numId w:val="154"/>
        </w:numPr>
        <w:tabs>
          <w:tab w:val="clear" w:pos="1016"/>
          <w:tab w:val="num" w:pos="1104"/>
        </w:tabs>
        <w:spacing w:line="360" w:lineRule="auto"/>
        <w:jc w:val="both"/>
      </w:pPr>
      <w:r w:rsidRPr="008F15CF">
        <w:t>моделировать жизнь сообщества на примере цепи питания;</w:t>
      </w:r>
    </w:p>
    <w:p w:rsidR="00783894" w:rsidRPr="008F15CF" w:rsidRDefault="00783894" w:rsidP="00577912">
      <w:pPr>
        <w:numPr>
          <w:ilvl w:val="0"/>
          <w:numId w:val="154"/>
        </w:numPr>
        <w:tabs>
          <w:tab w:val="clear" w:pos="1016"/>
          <w:tab w:val="num" w:pos="1104"/>
        </w:tabs>
        <w:spacing w:line="360" w:lineRule="auto"/>
        <w:jc w:val="both"/>
      </w:pPr>
      <w:r w:rsidRPr="008F15CF">
        <w:lastRenderedPageBreak/>
        <w:t xml:space="preserve">различать состояния воды как вещества, приводить примеры различных состояний воды; </w:t>
      </w:r>
    </w:p>
    <w:p w:rsidR="00783894" w:rsidRPr="008F15CF" w:rsidRDefault="00783894" w:rsidP="00577912">
      <w:pPr>
        <w:numPr>
          <w:ilvl w:val="0"/>
          <w:numId w:val="154"/>
        </w:numPr>
        <w:tabs>
          <w:tab w:val="clear" w:pos="1016"/>
          <w:tab w:val="num" w:pos="1104"/>
        </w:tabs>
        <w:spacing w:line="360" w:lineRule="auto"/>
        <w:jc w:val="both"/>
      </w:pPr>
      <w:r w:rsidRPr="008F15CF">
        <w:t xml:space="preserve">устанавливать основные признаки разных сообществ; сравнивать сообщества; </w:t>
      </w:r>
    </w:p>
    <w:p w:rsidR="00783894" w:rsidRPr="008F15CF" w:rsidRDefault="00783894" w:rsidP="00577912">
      <w:pPr>
        <w:numPr>
          <w:ilvl w:val="0"/>
          <w:numId w:val="154"/>
        </w:numPr>
        <w:tabs>
          <w:tab w:val="clear" w:pos="1016"/>
          <w:tab w:val="num" w:pos="1104"/>
        </w:tabs>
        <w:spacing w:line="360" w:lineRule="auto"/>
        <w:jc w:val="both"/>
      </w:pPr>
      <w:r w:rsidRPr="008F15CF">
        <w:t>описывать представителей растительного и животного мира разных сообществ;</w:t>
      </w:r>
    </w:p>
    <w:p w:rsidR="00783894" w:rsidRPr="008F15CF" w:rsidRDefault="00783894" w:rsidP="00577912">
      <w:pPr>
        <w:numPr>
          <w:ilvl w:val="0"/>
          <w:numId w:val="154"/>
        </w:numPr>
        <w:tabs>
          <w:tab w:val="clear" w:pos="1016"/>
          <w:tab w:val="num" w:pos="1104"/>
        </w:tabs>
        <w:spacing w:line="360" w:lineRule="auto"/>
        <w:jc w:val="both"/>
      </w:pPr>
      <w:r w:rsidRPr="008F15CF">
        <w:t>сравнивать представителей растительного и животного мира по условиям их обитания;</w:t>
      </w:r>
    </w:p>
    <w:p w:rsidR="00783894" w:rsidRPr="008F15CF" w:rsidRDefault="00783894" w:rsidP="00783894">
      <w:pPr>
        <w:spacing w:line="360" w:lineRule="auto"/>
        <w:ind w:firstLine="534"/>
        <w:jc w:val="both"/>
      </w:pPr>
      <w:r w:rsidRPr="008F15CF">
        <w:t xml:space="preserve">К концу обучения во </w:t>
      </w:r>
      <w:r w:rsidRPr="008F15CF">
        <w:rPr>
          <w:b/>
          <w:i/>
        </w:rPr>
        <w:t>втором</w:t>
      </w:r>
      <w:r w:rsidRPr="008F15CF">
        <w:t xml:space="preserve"> классе учащиеся </w:t>
      </w:r>
      <w:r>
        <w:rPr>
          <w:i/>
        </w:rPr>
        <w:t>получат возможность</w:t>
      </w:r>
      <w:r w:rsidRPr="008F15CF">
        <w:t xml:space="preserve"> </w:t>
      </w:r>
      <w:r w:rsidRPr="008F15CF">
        <w:rPr>
          <w:i/>
        </w:rPr>
        <w:t>научиться</w:t>
      </w:r>
      <w:r w:rsidRPr="008F15CF">
        <w:t xml:space="preserve">: </w:t>
      </w:r>
    </w:p>
    <w:p w:rsidR="00783894" w:rsidRPr="008F15CF" w:rsidRDefault="00783894" w:rsidP="00577912">
      <w:pPr>
        <w:numPr>
          <w:ilvl w:val="0"/>
          <w:numId w:val="155"/>
        </w:numPr>
        <w:tabs>
          <w:tab w:val="clear" w:pos="1016"/>
          <w:tab w:val="num" w:pos="1122"/>
        </w:tabs>
        <w:spacing w:line="360" w:lineRule="auto"/>
        <w:jc w:val="both"/>
      </w:pPr>
      <w:r w:rsidRPr="008F15CF">
        <w:t>«читать» информацию, представленную в виде схемы;</w:t>
      </w:r>
    </w:p>
    <w:p w:rsidR="00783894" w:rsidRPr="008F15CF" w:rsidRDefault="00783894" w:rsidP="00577912">
      <w:pPr>
        <w:numPr>
          <w:ilvl w:val="0"/>
          <w:numId w:val="155"/>
        </w:numPr>
        <w:tabs>
          <w:tab w:val="clear" w:pos="1016"/>
          <w:tab w:val="num" w:pos="1122"/>
        </w:tabs>
        <w:spacing w:line="360" w:lineRule="auto"/>
        <w:jc w:val="both"/>
        <w:rPr>
          <w:b/>
        </w:rPr>
      </w:pPr>
      <w:r w:rsidRPr="008F15CF">
        <w:t>воспроизводить в небольшом рассказе-повествовании (рассказе-описании) изученные сведения из истории Древней Руси;</w:t>
      </w:r>
    </w:p>
    <w:p w:rsidR="00783894" w:rsidRPr="008F15CF" w:rsidRDefault="00783894" w:rsidP="00577912">
      <w:pPr>
        <w:numPr>
          <w:ilvl w:val="0"/>
          <w:numId w:val="155"/>
        </w:numPr>
        <w:tabs>
          <w:tab w:val="clear" w:pos="1016"/>
          <w:tab w:val="num" w:pos="1122"/>
        </w:tabs>
        <w:spacing w:line="360" w:lineRule="auto"/>
        <w:jc w:val="both"/>
        <w:rPr>
          <w:b/>
        </w:rPr>
      </w:pPr>
      <w:r w:rsidRPr="008F15CF">
        <w:t>ориентироваться в понятиях: Солнечная система; сообщество, деревья-кустарники-травы, лекарственные и ядовитые растения; плодовые и ягодные культуры»</w:t>
      </w:r>
    </w:p>
    <w:p w:rsidR="00783894" w:rsidRPr="008F15CF" w:rsidRDefault="00783894" w:rsidP="00577912">
      <w:pPr>
        <w:numPr>
          <w:ilvl w:val="0"/>
          <w:numId w:val="155"/>
        </w:numPr>
        <w:tabs>
          <w:tab w:val="clear" w:pos="1016"/>
          <w:tab w:val="num" w:pos="1122"/>
        </w:tabs>
        <w:spacing w:line="360" w:lineRule="auto"/>
        <w:jc w:val="both"/>
        <w:rPr>
          <w:b/>
        </w:rPr>
      </w:pPr>
      <w:r w:rsidRPr="008F15CF">
        <w:t>проводить несложные опыты и наблюдения (в соответствии с программой);</w:t>
      </w:r>
    </w:p>
    <w:p w:rsidR="00783894" w:rsidRPr="008F15CF" w:rsidRDefault="00783894" w:rsidP="00577912">
      <w:pPr>
        <w:numPr>
          <w:ilvl w:val="0"/>
          <w:numId w:val="155"/>
        </w:numPr>
        <w:tabs>
          <w:tab w:val="clear" w:pos="1016"/>
          <w:tab w:val="num" w:pos="1122"/>
        </w:tabs>
        <w:spacing w:line="360" w:lineRule="auto"/>
        <w:jc w:val="both"/>
      </w:pPr>
      <w:r w:rsidRPr="008F15CF">
        <w:t>приводить примеры из Красной книги России (своей местности).</w:t>
      </w:r>
    </w:p>
    <w:p w:rsidR="00783894" w:rsidRPr="008F15CF" w:rsidRDefault="00783894" w:rsidP="00783894">
      <w:pPr>
        <w:spacing w:line="360" w:lineRule="auto"/>
        <w:ind w:firstLine="534"/>
        <w:jc w:val="both"/>
      </w:pPr>
      <w:r w:rsidRPr="008F15CF">
        <w:t xml:space="preserve">3. К концу обучения в </w:t>
      </w:r>
      <w:r w:rsidRPr="008F15CF">
        <w:rPr>
          <w:b/>
          <w:i/>
        </w:rPr>
        <w:t>третьем</w:t>
      </w:r>
      <w:r w:rsidRPr="008F15CF">
        <w:t xml:space="preserve"> классе учащиеся </w:t>
      </w:r>
      <w:r w:rsidRPr="008F15CF">
        <w:rPr>
          <w:i/>
        </w:rPr>
        <w:t>научатся</w:t>
      </w:r>
      <w:r w:rsidRPr="008F15CF">
        <w:t xml:space="preserve">: </w:t>
      </w:r>
    </w:p>
    <w:p w:rsidR="00783894" w:rsidRPr="008F15CF" w:rsidRDefault="00783894" w:rsidP="00577912">
      <w:pPr>
        <w:numPr>
          <w:ilvl w:val="0"/>
          <w:numId w:val="156"/>
        </w:numPr>
        <w:tabs>
          <w:tab w:val="clear" w:pos="1016"/>
          <w:tab w:val="num" w:pos="1074"/>
        </w:tabs>
        <w:spacing w:line="360" w:lineRule="auto"/>
        <w:jc w:val="both"/>
      </w:pPr>
      <w:r w:rsidRPr="008F15CF">
        <w:t xml:space="preserve">характеризовать условия жизни на Земле; </w:t>
      </w:r>
    </w:p>
    <w:p w:rsidR="00783894" w:rsidRPr="008F15CF" w:rsidRDefault="00783894" w:rsidP="00577912">
      <w:pPr>
        <w:numPr>
          <w:ilvl w:val="0"/>
          <w:numId w:val="156"/>
        </w:numPr>
        <w:tabs>
          <w:tab w:val="clear" w:pos="1016"/>
          <w:tab w:val="num" w:pos="1074"/>
        </w:tabs>
        <w:spacing w:line="360" w:lineRule="auto"/>
        <w:jc w:val="both"/>
      </w:pPr>
      <w:r w:rsidRPr="008F15CF">
        <w:t>устанавливать зависимости между состоянием воды и температурой воздуха;</w:t>
      </w:r>
    </w:p>
    <w:p w:rsidR="00783894" w:rsidRPr="008F15CF" w:rsidRDefault="00783894" w:rsidP="00577912">
      <w:pPr>
        <w:numPr>
          <w:ilvl w:val="0"/>
          <w:numId w:val="156"/>
        </w:numPr>
        <w:tabs>
          <w:tab w:val="clear" w:pos="1016"/>
          <w:tab w:val="num" w:pos="1074"/>
        </w:tabs>
        <w:spacing w:line="360" w:lineRule="auto"/>
        <w:jc w:val="both"/>
      </w:pPr>
      <w:r w:rsidRPr="008F15CF">
        <w:t>описывать свойства воды (воздуха);</w:t>
      </w:r>
    </w:p>
    <w:p w:rsidR="00783894" w:rsidRPr="008F15CF" w:rsidRDefault="00783894" w:rsidP="00577912">
      <w:pPr>
        <w:numPr>
          <w:ilvl w:val="0"/>
          <w:numId w:val="156"/>
        </w:numPr>
        <w:tabs>
          <w:tab w:val="clear" w:pos="1016"/>
          <w:tab w:val="num" w:pos="1074"/>
        </w:tabs>
        <w:spacing w:line="360" w:lineRule="auto"/>
        <w:jc w:val="both"/>
      </w:pPr>
      <w:r w:rsidRPr="008F15CF">
        <w:t>различать растения разных видов, описывать их;</w:t>
      </w:r>
    </w:p>
    <w:p w:rsidR="00783894" w:rsidRPr="008F15CF" w:rsidRDefault="00783894" w:rsidP="00577912">
      <w:pPr>
        <w:numPr>
          <w:ilvl w:val="0"/>
          <w:numId w:val="156"/>
        </w:numPr>
        <w:tabs>
          <w:tab w:val="clear" w:pos="1016"/>
          <w:tab w:val="num" w:pos="1074"/>
        </w:tabs>
        <w:spacing w:line="360" w:lineRule="auto"/>
        <w:jc w:val="both"/>
      </w:pPr>
      <w:r w:rsidRPr="008F15CF">
        <w:t>объяснять последовательность развития жизни растения, характеризовать значение органов растения;</w:t>
      </w:r>
    </w:p>
    <w:p w:rsidR="00783894" w:rsidRPr="008F15CF" w:rsidRDefault="00783894" w:rsidP="00577912">
      <w:pPr>
        <w:numPr>
          <w:ilvl w:val="0"/>
          <w:numId w:val="156"/>
        </w:numPr>
        <w:tabs>
          <w:tab w:val="clear" w:pos="1016"/>
          <w:tab w:val="num" w:pos="1074"/>
        </w:tabs>
        <w:spacing w:line="360" w:lineRule="auto"/>
        <w:jc w:val="both"/>
      </w:pPr>
      <w:r w:rsidRPr="008F15CF">
        <w:t>объяснять отличия грибов от растений;</w:t>
      </w:r>
    </w:p>
    <w:p w:rsidR="00783894" w:rsidRPr="008F15CF" w:rsidRDefault="00783894" w:rsidP="00577912">
      <w:pPr>
        <w:numPr>
          <w:ilvl w:val="0"/>
          <w:numId w:val="156"/>
        </w:numPr>
        <w:tabs>
          <w:tab w:val="clear" w:pos="1016"/>
          <w:tab w:val="num" w:pos="1074"/>
        </w:tabs>
        <w:spacing w:line="360" w:lineRule="auto"/>
        <w:jc w:val="both"/>
      </w:pPr>
      <w:r w:rsidRPr="008F15CF">
        <w:t>характеризовать животное как организм;</w:t>
      </w:r>
    </w:p>
    <w:p w:rsidR="00783894" w:rsidRPr="008F15CF" w:rsidRDefault="00783894" w:rsidP="00577912">
      <w:pPr>
        <w:numPr>
          <w:ilvl w:val="0"/>
          <w:numId w:val="156"/>
        </w:numPr>
        <w:tabs>
          <w:tab w:val="clear" w:pos="1016"/>
          <w:tab w:val="num" w:pos="1074"/>
        </w:tabs>
        <w:spacing w:line="360" w:lineRule="auto"/>
        <w:jc w:val="both"/>
      </w:pPr>
      <w:r w:rsidRPr="008F15CF">
        <w:t>устанавливать зависимость между внешним видом, особенностями поведения и условиями обитания животного;</w:t>
      </w:r>
    </w:p>
    <w:p w:rsidR="00783894" w:rsidRPr="008F15CF" w:rsidRDefault="00783894" w:rsidP="00577912">
      <w:pPr>
        <w:numPr>
          <w:ilvl w:val="0"/>
          <w:numId w:val="156"/>
        </w:numPr>
        <w:tabs>
          <w:tab w:val="clear" w:pos="1016"/>
          <w:tab w:val="num" w:pos="1074"/>
        </w:tabs>
        <w:spacing w:line="360" w:lineRule="auto"/>
        <w:jc w:val="both"/>
      </w:pPr>
      <w:r w:rsidRPr="008F15CF">
        <w:t>составлять описательный рассказ о животном;</w:t>
      </w:r>
    </w:p>
    <w:p w:rsidR="00783894" w:rsidRPr="008F15CF" w:rsidRDefault="00783894" w:rsidP="00577912">
      <w:pPr>
        <w:numPr>
          <w:ilvl w:val="0"/>
          <w:numId w:val="156"/>
        </w:numPr>
        <w:tabs>
          <w:tab w:val="clear" w:pos="1016"/>
          <w:tab w:val="num" w:pos="1074"/>
        </w:tabs>
        <w:spacing w:line="360" w:lineRule="auto"/>
        <w:jc w:val="both"/>
      </w:pPr>
      <w:r w:rsidRPr="008F15CF">
        <w:t>приводить примеры (конструировать) цепи питания;</w:t>
      </w:r>
    </w:p>
    <w:p w:rsidR="00783894" w:rsidRPr="008F15CF" w:rsidRDefault="00783894" w:rsidP="00577912">
      <w:pPr>
        <w:numPr>
          <w:ilvl w:val="0"/>
          <w:numId w:val="156"/>
        </w:numPr>
        <w:tabs>
          <w:tab w:val="clear" w:pos="1016"/>
          <w:tab w:val="num" w:pos="1074"/>
        </w:tabs>
        <w:spacing w:line="360" w:lineRule="auto"/>
        <w:jc w:val="both"/>
      </w:pPr>
      <w:r w:rsidRPr="008F15CF">
        <w:t>характеризовать некоторые важнейшие события в истории российского государства (в пределах изученного);</w:t>
      </w:r>
    </w:p>
    <w:p w:rsidR="00783894" w:rsidRPr="008F15CF" w:rsidRDefault="00783894" w:rsidP="00577912">
      <w:pPr>
        <w:numPr>
          <w:ilvl w:val="0"/>
          <w:numId w:val="156"/>
        </w:numPr>
        <w:tabs>
          <w:tab w:val="clear" w:pos="1016"/>
          <w:tab w:val="num" w:pos="1074"/>
        </w:tabs>
        <w:spacing w:line="360" w:lineRule="auto"/>
        <w:jc w:val="both"/>
      </w:pPr>
      <w:r w:rsidRPr="008F15CF">
        <w:t>сравнивать картины природы, портреты людей, одежду, вещи и др. разны эпох;</w:t>
      </w:r>
    </w:p>
    <w:p w:rsidR="00783894" w:rsidRPr="008F15CF" w:rsidRDefault="00783894" w:rsidP="00577912">
      <w:pPr>
        <w:numPr>
          <w:ilvl w:val="0"/>
          <w:numId w:val="156"/>
        </w:numPr>
        <w:tabs>
          <w:tab w:val="clear" w:pos="1016"/>
          <w:tab w:val="num" w:pos="1074"/>
        </w:tabs>
        <w:spacing w:line="360" w:lineRule="auto"/>
        <w:jc w:val="both"/>
      </w:pPr>
      <w:r w:rsidRPr="008F15CF">
        <w:t>называть даты образования Древней Руси, венчания на царства первого русского царя; отмены крепостного права; свержения последнего русского царя;</w:t>
      </w:r>
    </w:p>
    <w:p w:rsidR="00783894" w:rsidRPr="008F15CF" w:rsidRDefault="00783894" w:rsidP="00577912">
      <w:pPr>
        <w:numPr>
          <w:ilvl w:val="0"/>
          <w:numId w:val="156"/>
        </w:numPr>
        <w:tabs>
          <w:tab w:val="clear" w:pos="1016"/>
          <w:tab w:val="num" w:pos="1074"/>
        </w:tabs>
        <w:spacing w:line="360" w:lineRule="auto"/>
        <w:jc w:val="both"/>
      </w:pPr>
      <w:r w:rsidRPr="008F15CF">
        <w:t>работать с географической и исторической картой, контурной картой.</w:t>
      </w:r>
    </w:p>
    <w:p w:rsidR="00783894" w:rsidRPr="008F15CF" w:rsidRDefault="00783894" w:rsidP="00783894">
      <w:pPr>
        <w:spacing w:line="360" w:lineRule="auto"/>
        <w:ind w:firstLine="534"/>
        <w:jc w:val="both"/>
      </w:pPr>
      <w:r w:rsidRPr="008F15CF">
        <w:t xml:space="preserve">К концу обучения в </w:t>
      </w:r>
      <w:r w:rsidRPr="008F15CF">
        <w:rPr>
          <w:b/>
          <w:i/>
        </w:rPr>
        <w:t>третьем</w:t>
      </w:r>
      <w:r w:rsidRPr="008F15CF">
        <w:t xml:space="preserve"> классе учащиеся </w:t>
      </w:r>
      <w:r>
        <w:rPr>
          <w:i/>
        </w:rPr>
        <w:t>получат возможность</w:t>
      </w:r>
      <w:r w:rsidRPr="008F15CF">
        <w:t xml:space="preserve"> </w:t>
      </w:r>
      <w:r w:rsidRPr="008F15CF">
        <w:rPr>
          <w:i/>
        </w:rPr>
        <w:t>научиться</w:t>
      </w:r>
      <w:r w:rsidRPr="008F15CF">
        <w:t xml:space="preserve">: </w:t>
      </w:r>
    </w:p>
    <w:p w:rsidR="00783894" w:rsidRPr="008F15CF" w:rsidRDefault="00783894" w:rsidP="00577912">
      <w:pPr>
        <w:numPr>
          <w:ilvl w:val="0"/>
          <w:numId w:val="157"/>
        </w:numPr>
        <w:tabs>
          <w:tab w:val="clear" w:pos="998"/>
          <w:tab w:val="num" w:pos="1104"/>
        </w:tabs>
        <w:spacing w:line="360" w:lineRule="auto"/>
        <w:jc w:val="both"/>
      </w:pPr>
      <w:r w:rsidRPr="008F15CF">
        <w:lastRenderedPageBreak/>
        <w:t>ориентироваться в понятии «историческое время»; различать понятия «век», «столетие», «эпоха»;</w:t>
      </w:r>
    </w:p>
    <w:p w:rsidR="00783894" w:rsidRPr="008F15CF" w:rsidRDefault="00783894" w:rsidP="00577912">
      <w:pPr>
        <w:numPr>
          <w:ilvl w:val="0"/>
          <w:numId w:val="157"/>
        </w:numPr>
        <w:tabs>
          <w:tab w:val="clear" w:pos="998"/>
          <w:tab w:val="num" w:pos="1104"/>
        </w:tabs>
        <w:spacing w:line="360" w:lineRule="auto"/>
        <w:jc w:val="both"/>
      </w:pPr>
      <w:r w:rsidRPr="008F15CF">
        <w:t xml:space="preserve">анализировать модели, изображающие Землю (глобус, план, карту). Различать географическую и историческую карты. Анализировать масштаб, условные обозначения на карте; </w:t>
      </w:r>
    </w:p>
    <w:p w:rsidR="00783894" w:rsidRPr="008F15CF" w:rsidRDefault="00783894" w:rsidP="00577912">
      <w:pPr>
        <w:numPr>
          <w:ilvl w:val="0"/>
          <w:numId w:val="157"/>
        </w:numPr>
        <w:tabs>
          <w:tab w:val="clear" w:pos="998"/>
          <w:tab w:val="num" w:pos="1104"/>
        </w:tabs>
        <w:spacing w:line="360" w:lineRule="auto"/>
        <w:jc w:val="both"/>
      </w:pPr>
      <w:r w:rsidRPr="008F15CF">
        <w:t>приводить примеры опытов, подтверждающих различные их свойства;</w:t>
      </w:r>
    </w:p>
    <w:p w:rsidR="00783894" w:rsidRPr="008F15CF" w:rsidRDefault="00783894" w:rsidP="00577912">
      <w:pPr>
        <w:numPr>
          <w:ilvl w:val="0"/>
          <w:numId w:val="157"/>
        </w:numPr>
        <w:tabs>
          <w:tab w:val="clear" w:pos="998"/>
          <w:tab w:val="num" w:pos="1104"/>
        </w:tabs>
        <w:spacing w:line="360" w:lineRule="auto"/>
        <w:jc w:val="both"/>
      </w:pPr>
      <w:r w:rsidRPr="008F15CF">
        <w:t>проводить несложные опыты по размножению растений.</w:t>
      </w:r>
    </w:p>
    <w:p w:rsidR="00783894" w:rsidRPr="008F15CF" w:rsidRDefault="00783894" w:rsidP="00577912">
      <w:pPr>
        <w:numPr>
          <w:ilvl w:val="0"/>
          <w:numId w:val="157"/>
        </w:numPr>
        <w:tabs>
          <w:tab w:val="clear" w:pos="998"/>
          <w:tab w:val="num" w:pos="1104"/>
        </w:tabs>
        <w:spacing w:line="360" w:lineRule="auto"/>
        <w:jc w:val="both"/>
      </w:pPr>
      <w:r w:rsidRPr="008F15CF">
        <w:t>ориентируясь на существенный признак, проводить классификацию животных по классам;</w:t>
      </w:r>
    </w:p>
    <w:p w:rsidR="00783894" w:rsidRPr="008F15CF" w:rsidRDefault="00783894" w:rsidP="00577912">
      <w:pPr>
        <w:numPr>
          <w:ilvl w:val="0"/>
          <w:numId w:val="157"/>
        </w:numPr>
        <w:tabs>
          <w:tab w:val="clear" w:pos="998"/>
          <w:tab w:val="num" w:pos="1104"/>
        </w:tabs>
        <w:spacing w:line="360" w:lineRule="auto"/>
        <w:jc w:val="both"/>
      </w:pPr>
      <w:r w:rsidRPr="008F15CF">
        <w:t>рассказывать об особенностях быта людей в разные исторические времена</w:t>
      </w:r>
    </w:p>
    <w:p w:rsidR="00783894" w:rsidRPr="008F15CF" w:rsidRDefault="00783894" w:rsidP="00577912">
      <w:pPr>
        <w:numPr>
          <w:ilvl w:val="0"/>
          <w:numId w:val="157"/>
        </w:numPr>
        <w:tabs>
          <w:tab w:val="clear" w:pos="998"/>
          <w:tab w:val="num" w:pos="1104"/>
        </w:tabs>
        <w:spacing w:line="360" w:lineRule="auto"/>
        <w:jc w:val="both"/>
      </w:pPr>
      <w:proofErr w:type="gramStart"/>
      <w:r w:rsidRPr="008F15CF">
        <w:t>ориентироваться</w:t>
      </w:r>
      <w:proofErr w:type="gramEnd"/>
      <w:r w:rsidRPr="008F15CF">
        <w:t xml:space="preserve"> в сущности и причинах отдельных событий в истории родной страны (крепостное право и его отмена; возникновение ремесел; научные открытия и др.);</w:t>
      </w:r>
    </w:p>
    <w:p w:rsidR="00783894" w:rsidRPr="008F15CF" w:rsidRDefault="00783894" w:rsidP="00577912">
      <w:pPr>
        <w:numPr>
          <w:ilvl w:val="0"/>
          <w:numId w:val="157"/>
        </w:numPr>
        <w:tabs>
          <w:tab w:val="clear" w:pos="998"/>
          <w:tab w:val="num" w:pos="1104"/>
        </w:tabs>
        <w:spacing w:line="360" w:lineRule="auto"/>
        <w:jc w:val="both"/>
      </w:pPr>
      <w:r w:rsidRPr="008F15CF">
        <w:t xml:space="preserve">высказывать предположения, обсуждать проблемные вопросы, сравнивать свои высказывания с текстом учебника. </w:t>
      </w:r>
    </w:p>
    <w:p w:rsidR="00783894" w:rsidRPr="008F15CF" w:rsidRDefault="00783894" w:rsidP="00783894">
      <w:pPr>
        <w:spacing w:line="360" w:lineRule="auto"/>
        <w:ind w:firstLine="534"/>
        <w:jc w:val="both"/>
      </w:pPr>
      <w:r w:rsidRPr="008F15CF">
        <w:t>4.</w:t>
      </w:r>
      <w:r w:rsidRPr="008F15CF">
        <w:rPr>
          <w:b/>
        </w:rPr>
        <w:t xml:space="preserve"> </w:t>
      </w:r>
      <w:r w:rsidRPr="008F15CF">
        <w:t xml:space="preserve">К концу обучения в </w:t>
      </w:r>
      <w:r w:rsidRPr="008F15CF">
        <w:rPr>
          <w:b/>
          <w:i/>
        </w:rPr>
        <w:t>четвертом</w:t>
      </w:r>
      <w:r w:rsidRPr="008F15CF">
        <w:t xml:space="preserve"> классе учащиеся </w:t>
      </w:r>
      <w:r w:rsidRPr="008F15CF">
        <w:rPr>
          <w:i/>
        </w:rPr>
        <w:t>научатся</w:t>
      </w:r>
      <w:r w:rsidRPr="008F15CF">
        <w:t xml:space="preserve">: </w:t>
      </w:r>
    </w:p>
    <w:p w:rsidR="00783894" w:rsidRPr="008F15CF" w:rsidRDefault="00783894" w:rsidP="00577912">
      <w:pPr>
        <w:numPr>
          <w:ilvl w:val="0"/>
          <w:numId w:val="158"/>
        </w:numPr>
        <w:tabs>
          <w:tab w:val="clear" w:pos="1016"/>
          <w:tab w:val="num" w:pos="1104"/>
        </w:tabs>
        <w:spacing w:line="360" w:lineRule="auto"/>
        <w:jc w:val="both"/>
      </w:pPr>
      <w:r w:rsidRPr="008F15CF">
        <w:t>характеризовать признаки живого организма, характерные для человека;</w:t>
      </w:r>
    </w:p>
    <w:p w:rsidR="00783894" w:rsidRPr="008F15CF" w:rsidRDefault="00783894" w:rsidP="00577912">
      <w:pPr>
        <w:numPr>
          <w:ilvl w:val="0"/>
          <w:numId w:val="158"/>
        </w:numPr>
        <w:tabs>
          <w:tab w:val="clear" w:pos="1016"/>
          <w:tab w:val="num" w:pos="1104"/>
        </w:tabs>
        <w:spacing w:line="360" w:lineRule="auto"/>
        <w:jc w:val="both"/>
      </w:pPr>
      <w:r w:rsidRPr="008F15CF">
        <w:t>моделировать в учебных и игровых ситуациях правила безопасного поведения в среде обитания;</w:t>
      </w:r>
    </w:p>
    <w:p w:rsidR="00783894" w:rsidRPr="008F15CF" w:rsidRDefault="00783894" w:rsidP="00577912">
      <w:pPr>
        <w:numPr>
          <w:ilvl w:val="0"/>
          <w:numId w:val="158"/>
        </w:numPr>
        <w:tabs>
          <w:tab w:val="clear" w:pos="1016"/>
          <w:tab w:val="num" w:pos="1104"/>
        </w:tabs>
        <w:spacing w:line="360" w:lineRule="auto"/>
        <w:jc w:val="both"/>
      </w:pPr>
      <w:r w:rsidRPr="008F15CF">
        <w:t>устанавливать последовательность возрастных этапов развития человека; характеризовать условия роста и развития ребенка;</w:t>
      </w:r>
    </w:p>
    <w:p w:rsidR="00783894" w:rsidRPr="008F15CF" w:rsidRDefault="00783894" w:rsidP="00577912">
      <w:pPr>
        <w:numPr>
          <w:ilvl w:val="0"/>
          <w:numId w:val="158"/>
        </w:numPr>
        <w:tabs>
          <w:tab w:val="clear" w:pos="1016"/>
          <w:tab w:val="num" w:pos="1104"/>
        </w:tabs>
        <w:spacing w:line="360" w:lineRule="auto"/>
        <w:jc w:val="both"/>
      </w:pPr>
      <w:r w:rsidRPr="008F15CF">
        <w:t>оценивать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rsidR="00783894" w:rsidRPr="008F15CF" w:rsidRDefault="00783894" w:rsidP="00577912">
      <w:pPr>
        <w:numPr>
          <w:ilvl w:val="0"/>
          <w:numId w:val="158"/>
        </w:numPr>
        <w:tabs>
          <w:tab w:val="clear" w:pos="1016"/>
          <w:tab w:val="num" w:pos="1104"/>
        </w:tabs>
        <w:spacing w:line="360" w:lineRule="auto"/>
        <w:jc w:val="both"/>
      </w:pPr>
      <w:proofErr w:type="gramStart"/>
      <w:r w:rsidRPr="008F15CF">
        <w:t xml:space="preserve">анализировать модели, изображающие Землю (глобус, план, карту); в соответствии с учебной задачей находить на географической и исторической карты объекты; оценивать масштаб, условные обозначения на карте, плане; </w:t>
      </w:r>
      <w:proofErr w:type="gramEnd"/>
    </w:p>
    <w:p w:rsidR="00783894" w:rsidRPr="008F15CF" w:rsidRDefault="00783894" w:rsidP="00577912">
      <w:pPr>
        <w:numPr>
          <w:ilvl w:val="0"/>
          <w:numId w:val="158"/>
        </w:numPr>
        <w:tabs>
          <w:tab w:val="clear" w:pos="1016"/>
          <w:tab w:val="num" w:pos="1104"/>
        </w:tabs>
        <w:spacing w:line="360" w:lineRule="auto"/>
        <w:jc w:val="both"/>
      </w:pPr>
      <w:r w:rsidRPr="008F15CF">
        <w:t>описывать характерные особенности природных зон России, особенности почв своей местности;</w:t>
      </w:r>
    </w:p>
    <w:p w:rsidR="00783894" w:rsidRPr="008F15CF" w:rsidRDefault="00783894" w:rsidP="00577912">
      <w:pPr>
        <w:numPr>
          <w:ilvl w:val="0"/>
          <w:numId w:val="158"/>
        </w:numPr>
        <w:tabs>
          <w:tab w:val="clear" w:pos="1016"/>
          <w:tab w:val="num" w:pos="1104"/>
        </w:tabs>
        <w:spacing w:line="360" w:lineRule="auto"/>
        <w:jc w:val="both"/>
      </w:pPr>
      <w:r w:rsidRPr="008F15CF">
        <w:t xml:space="preserve">составлять рассказ-описание о странах-соседях России; </w:t>
      </w:r>
    </w:p>
    <w:p w:rsidR="00783894" w:rsidRPr="008F15CF" w:rsidRDefault="00783894" w:rsidP="00577912">
      <w:pPr>
        <w:numPr>
          <w:ilvl w:val="0"/>
          <w:numId w:val="158"/>
        </w:numPr>
        <w:tabs>
          <w:tab w:val="clear" w:pos="1016"/>
          <w:tab w:val="num" w:pos="1104"/>
        </w:tabs>
        <w:spacing w:line="360" w:lineRule="auto"/>
        <w:jc w:val="both"/>
      </w:pPr>
      <w:r w:rsidRPr="008F15CF">
        <w:t>различать год, век, арабские и римские цифры, пользоваться терминами «историческое время», «эпоха», «столетие»;</w:t>
      </w:r>
    </w:p>
    <w:p w:rsidR="00783894" w:rsidRPr="008F15CF" w:rsidRDefault="00783894" w:rsidP="00577912">
      <w:pPr>
        <w:numPr>
          <w:ilvl w:val="0"/>
          <w:numId w:val="158"/>
        </w:numPr>
        <w:tabs>
          <w:tab w:val="clear" w:pos="1016"/>
          <w:tab w:val="num" w:pos="1104"/>
        </w:tabs>
        <w:spacing w:line="360" w:lineRule="auto"/>
        <w:jc w:val="both"/>
      </w:pPr>
      <w:r w:rsidRPr="008F15CF">
        <w:t>соотносить события, персоналии с принадлежностью к конкретной исторической эпохе;</w:t>
      </w:r>
    </w:p>
    <w:p w:rsidR="00783894" w:rsidRPr="008F15CF" w:rsidRDefault="00783894" w:rsidP="00577912">
      <w:pPr>
        <w:numPr>
          <w:ilvl w:val="0"/>
          <w:numId w:val="158"/>
        </w:numPr>
        <w:tabs>
          <w:tab w:val="clear" w:pos="1016"/>
          <w:tab w:val="num" w:pos="1104"/>
        </w:tabs>
        <w:spacing w:line="360" w:lineRule="auto"/>
        <w:jc w:val="both"/>
      </w:pPr>
      <w:r w:rsidRPr="008F15CF">
        <w:lastRenderedPageBreak/>
        <w:t xml:space="preserve">называть имена наиболее известных правителей разных исторических эпох </w:t>
      </w:r>
      <w:proofErr w:type="gramStart"/>
      <w:r w:rsidRPr="008F15CF">
        <w:t xml:space="preserve">( </w:t>
      </w:r>
      <w:proofErr w:type="gramEnd"/>
      <w:r w:rsidRPr="008F15CF">
        <w:t>в рамках изученного), рассказывать об их вкладе в развитие общества и его культуры;</w:t>
      </w:r>
    </w:p>
    <w:p w:rsidR="00783894" w:rsidRPr="008F15CF" w:rsidRDefault="00783894" w:rsidP="00577912">
      <w:pPr>
        <w:numPr>
          <w:ilvl w:val="0"/>
          <w:numId w:val="158"/>
        </w:numPr>
        <w:tabs>
          <w:tab w:val="clear" w:pos="1016"/>
          <w:tab w:val="num" w:pos="1104"/>
        </w:tabs>
        <w:spacing w:line="360" w:lineRule="auto"/>
        <w:jc w:val="both"/>
      </w:pPr>
      <w:r w:rsidRPr="008F15CF">
        <w:t>различать (называть) символы царской власти, символы современной России. Называть имя Президента современной России;</w:t>
      </w:r>
    </w:p>
    <w:p w:rsidR="00783894" w:rsidRPr="008F15CF" w:rsidRDefault="00783894" w:rsidP="00577912">
      <w:pPr>
        <w:numPr>
          <w:ilvl w:val="0"/>
          <w:numId w:val="158"/>
        </w:numPr>
        <w:tabs>
          <w:tab w:val="clear" w:pos="1016"/>
          <w:tab w:val="num" w:pos="1104"/>
        </w:tabs>
        <w:spacing w:line="360" w:lineRule="auto"/>
        <w:jc w:val="both"/>
      </w:pPr>
      <w:proofErr w:type="gramStart"/>
      <w:r w:rsidRPr="008F15CF">
        <w:t>описывать основные события культурной жизни России (в разные исторические эпохи), называть их даты (в рамках изученного);</w:t>
      </w:r>
      <w:proofErr w:type="gramEnd"/>
    </w:p>
    <w:p w:rsidR="00783894" w:rsidRPr="008F15CF" w:rsidRDefault="00783894" w:rsidP="00577912">
      <w:pPr>
        <w:numPr>
          <w:ilvl w:val="0"/>
          <w:numId w:val="158"/>
        </w:numPr>
        <w:tabs>
          <w:tab w:val="clear" w:pos="1016"/>
          <w:tab w:val="num" w:pos="1104"/>
        </w:tabs>
        <w:spacing w:line="360" w:lineRule="auto"/>
        <w:jc w:val="both"/>
      </w:pPr>
      <w:r w:rsidRPr="008F15CF">
        <w:t>называть имена выдающихся деятелей, писателей, композиторов разных исторических эпох.</w:t>
      </w:r>
    </w:p>
    <w:p w:rsidR="00783894" w:rsidRPr="008F15CF" w:rsidRDefault="00783894" w:rsidP="00783894">
      <w:pPr>
        <w:spacing w:line="360" w:lineRule="auto"/>
        <w:ind w:firstLine="534"/>
        <w:jc w:val="both"/>
      </w:pPr>
      <w:r w:rsidRPr="008F15CF">
        <w:t xml:space="preserve">К концу обучения в </w:t>
      </w:r>
      <w:r w:rsidRPr="008F15CF">
        <w:rPr>
          <w:b/>
          <w:i/>
        </w:rPr>
        <w:t>четвертом</w:t>
      </w:r>
      <w:r w:rsidRPr="008F15CF">
        <w:t xml:space="preserve"> классе учащиеся </w:t>
      </w:r>
      <w:r>
        <w:rPr>
          <w:i/>
        </w:rPr>
        <w:t xml:space="preserve">получат возможность </w:t>
      </w:r>
      <w:r w:rsidRPr="008F15CF">
        <w:t xml:space="preserve"> </w:t>
      </w:r>
      <w:r w:rsidRPr="008F15CF">
        <w:rPr>
          <w:i/>
        </w:rPr>
        <w:t>научиться</w:t>
      </w:r>
      <w:r w:rsidRPr="008F15CF">
        <w:t xml:space="preserve">: </w:t>
      </w:r>
    </w:p>
    <w:p w:rsidR="00783894" w:rsidRPr="008F15CF" w:rsidRDefault="00783894" w:rsidP="00577912">
      <w:pPr>
        <w:numPr>
          <w:ilvl w:val="0"/>
          <w:numId w:val="159"/>
        </w:numPr>
        <w:tabs>
          <w:tab w:val="clear" w:pos="1016"/>
          <w:tab w:val="num" w:pos="1074"/>
        </w:tabs>
        <w:spacing w:line="360" w:lineRule="auto"/>
        <w:jc w:val="both"/>
      </w:pPr>
      <w:r w:rsidRPr="008F15CF">
        <w:t>применять в житейской практике правила здорового образа жизни, соблюдать правила гигиены и физической культуры; различать полезные и вредные привычки;</w:t>
      </w:r>
    </w:p>
    <w:p w:rsidR="00783894" w:rsidRPr="008F15CF" w:rsidRDefault="00783894" w:rsidP="00577912">
      <w:pPr>
        <w:numPr>
          <w:ilvl w:val="0"/>
          <w:numId w:val="159"/>
        </w:numPr>
        <w:tabs>
          <w:tab w:val="clear" w:pos="1016"/>
          <w:tab w:val="num" w:pos="1074"/>
        </w:tabs>
        <w:spacing w:line="360" w:lineRule="auto"/>
        <w:jc w:val="both"/>
      </w:pPr>
      <w:r w:rsidRPr="008F15CF">
        <w:t>различать эмоциональное состояние окружающих людей и в соответствии с ним строить общение;</w:t>
      </w:r>
    </w:p>
    <w:p w:rsidR="00783894" w:rsidRPr="008F15CF" w:rsidRDefault="00783894" w:rsidP="00577912">
      <w:pPr>
        <w:numPr>
          <w:ilvl w:val="0"/>
          <w:numId w:val="159"/>
        </w:numPr>
        <w:tabs>
          <w:tab w:val="clear" w:pos="1016"/>
          <w:tab w:val="num" w:pos="1074"/>
        </w:tabs>
        <w:spacing w:line="360" w:lineRule="auto"/>
        <w:jc w:val="both"/>
      </w:pPr>
      <w:r w:rsidRPr="008F15CF">
        <w:t>раскрывать причины отдельных событий в жизни страны (войны, изменения государственного устройства, события в культурной жизни) (в рамках изученного).</w:t>
      </w:r>
    </w:p>
    <w:p w:rsidR="00783894" w:rsidRDefault="00783894" w:rsidP="00783894">
      <w:pPr>
        <w:spacing w:line="360" w:lineRule="auto"/>
        <w:jc w:val="center"/>
        <w:outlineLvl w:val="0"/>
        <w:rPr>
          <w:b/>
        </w:rPr>
      </w:pPr>
      <w:r w:rsidRPr="008F15CF">
        <w:rPr>
          <w:b/>
        </w:rPr>
        <w:t xml:space="preserve">Личностные, предметные и метапредметные результаты освоения курса </w:t>
      </w:r>
    </w:p>
    <w:p w:rsidR="00783894" w:rsidRPr="008F15CF" w:rsidRDefault="00783894" w:rsidP="00783894">
      <w:pPr>
        <w:spacing w:line="360" w:lineRule="auto"/>
        <w:jc w:val="center"/>
        <w:outlineLvl w:val="0"/>
        <w:rPr>
          <w:b/>
        </w:rPr>
      </w:pPr>
      <w:r w:rsidRPr="008F15CF">
        <w:rPr>
          <w:b/>
        </w:rPr>
        <w:t>«Окружающий мир».</w:t>
      </w:r>
    </w:p>
    <w:p w:rsidR="00783894" w:rsidRPr="008F15CF" w:rsidRDefault="00783894" w:rsidP="00783894">
      <w:pPr>
        <w:spacing w:line="360" w:lineRule="auto"/>
        <w:ind w:left="18" w:firstLine="549"/>
        <w:jc w:val="both"/>
      </w:pPr>
      <w:r w:rsidRPr="008F15CF">
        <w:t xml:space="preserve"> Изучение </w:t>
      </w:r>
      <w:r w:rsidRPr="008F15CF">
        <w:rPr>
          <w:i/>
        </w:rPr>
        <w:t>Окружающего мира</w:t>
      </w:r>
      <w:r w:rsidRPr="008F15CF">
        <w:t xml:space="preserve"> позволяет достичь </w:t>
      </w:r>
      <w:r w:rsidRPr="008F15CF">
        <w:rPr>
          <w:b/>
        </w:rPr>
        <w:t>личностных</w:t>
      </w:r>
      <w:r w:rsidRPr="008F15CF">
        <w:t xml:space="preserve">, </w:t>
      </w:r>
      <w:r w:rsidRPr="008F15CF">
        <w:rPr>
          <w:b/>
        </w:rPr>
        <w:t>предметных и метапредметных результатов</w:t>
      </w:r>
      <w:r w:rsidRPr="008F15CF">
        <w:t xml:space="preserve"> обучения, т.е. реализовать социальные и образовательные цели естественнонаучного и обществоведческого образования младших школьников.</w:t>
      </w:r>
    </w:p>
    <w:p w:rsidR="00783894" w:rsidRPr="008F15CF" w:rsidRDefault="00783894" w:rsidP="00783894">
      <w:pPr>
        <w:spacing w:line="360" w:lineRule="auto"/>
        <w:ind w:left="18" w:firstLine="549"/>
        <w:jc w:val="both"/>
      </w:pPr>
      <w:r w:rsidRPr="008F15CF">
        <w:rPr>
          <w:b/>
          <w:i/>
        </w:rPr>
        <w:t>Личностные</w:t>
      </w:r>
      <w:r w:rsidRPr="008F15CF">
        <w:t xml:space="preserve"> цели представлены двумя группами целей. Одна группа относится к личности субъекта обучения, его новым социальным ролям, которые определяются новым статусом ребенка как ученика и школьника. Это:</w:t>
      </w:r>
    </w:p>
    <w:p w:rsidR="00783894" w:rsidRPr="008F15CF" w:rsidRDefault="00783894" w:rsidP="00577912">
      <w:pPr>
        <w:numPr>
          <w:ilvl w:val="0"/>
          <w:numId w:val="160"/>
        </w:numPr>
        <w:tabs>
          <w:tab w:val="clear" w:pos="1446"/>
          <w:tab w:val="num" w:pos="1026"/>
        </w:tabs>
        <w:spacing w:line="360" w:lineRule="auto"/>
        <w:ind w:left="42" w:firstLine="549"/>
        <w:jc w:val="both"/>
      </w:pPr>
      <w:r w:rsidRPr="008F15CF">
        <w:t>готовность и способность к саморазвитию и самообучению;</w:t>
      </w:r>
    </w:p>
    <w:p w:rsidR="00783894" w:rsidRPr="008F15CF" w:rsidRDefault="00783894" w:rsidP="00577912">
      <w:pPr>
        <w:numPr>
          <w:ilvl w:val="0"/>
          <w:numId w:val="160"/>
        </w:numPr>
        <w:tabs>
          <w:tab w:val="clear" w:pos="1446"/>
          <w:tab w:val="num" w:pos="1026"/>
        </w:tabs>
        <w:spacing w:line="360" w:lineRule="auto"/>
        <w:ind w:left="42" w:firstLine="549"/>
        <w:jc w:val="both"/>
      </w:pPr>
      <w:r w:rsidRPr="008F15CF">
        <w:t xml:space="preserve"> достаточно высокий уровень учебной мотивации, самоконтроля и самооценки;</w:t>
      </w:r>
    </w:p>
    <w:p w:rsidR="00783894" w:rsidRPr="008F15CF" w:rsidRDefault="00783894" w:rsidP="00577912">
      <w:pPr>
        <w:numPr>
          <w:ilvl w:val="0"/>
          <w:numId w:val="160"/>
        </w:numPr>
        <w:tabs>
          <w:tab w:val="clear" w:pos="1446"/>
          <w:tab w:val="num" w:pos="1026"/>
        </w:tabs>
        <w:spacing w:line="360" w:lineRule="auto"/>
        <w:ind w:left="42" w:firstLine="549"/>
        <w:jc w:val="both"/>
      </w:pPr>
      <w:r w:rsidRPr="008F15CF">
        <w:t>личностные качества, позволяющие успешно осуществлять учебную деятельность и взаимодействие с ее участниками.</w:t>
      </w:r>
    </w:p>
    <w:p w:rsidR="00783894" w:rsidRPr="008F15CF" w:rsidRDefault="00783894" w:rsidP="00783894">
      <w:pPr>
        <w:spacing w:line="360" w:lineRule="auto"/>
        <w:ind w:firstLine="549"/>
        <w:jc w:val="both"/>
      </w:pPr>
      <w:r w:rsidRPr="008F15CF">
        <w:t>Другая группа целей передает социальную позицию школьника, сформированность его ценностного взгляда на окружающий мир. Это:</w:t>
      </w:r>
    </w:p>
    <w:p w:rsidR="00783894" w:rsidRPr="008F15CF" w:rsidRDefault="00783894" w:rsidP="00577912">
      <w:pPr>
        <w:numPr>
          <w:ilvl w:val="0"/>
          <w:numId w:val="160"/>
        </w:numPr>
        <w:tabs>
          <w:tab w:val="clear" w:pos="1446"/>
          <w:tab w:val="num" w:pos="318"/>
          <w:tab w:val="left" w:pos="1044"/>
        </w:tabs>
        <w:spacing w:line="360" w:lineRule="auto"/>
        <w:ind w:left="18" w:firstLine="549"/>
        <w:jc w:val="both"/>
      </w:pPr>
      <w:r w:rsidRPr="008F15CF">
        <w:t>формирование основ российской гражданской идентичности, понимания особой роли многонациональной России в объединении народов, в современном мире, в развитии общемировой культуры; понимание особой роли России в мировой истории, воспитание чувства гордости за национальные достижения;</w:t>
      </w:r>
    </w:p>
    <w:p w:rsidR="00783894" w:rsidRPr="008F15CF" w:rsidRDefault="00783894" w:rsidP="00577912">
      <w:pPr>
        <w:numPr>
          <w:ilvl w:val="0"/>
          <w:numId w:val="160"/>
        </w:numPr>
        <w:tabs>
          <w:tab w:val="clear" w:pos="1446"/>
          <w:tab w:val="num" w:pos="318"/>
          <w:tab w:val="left" w:pos="1044"/>
        </w:tabs>
        <w:spacing w:line="360" w:lineRule="auto"/>
        <w:ind w:left="18" w:firstLine="549"/>
        <w:jc w:val="both"/>
      </w:pPr>
      <w:r w:rsidRPr="008F15CF">
        <w:lastRenderedPageBreak/>
        <w:t>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возраста, национальности, вероисповедания;</w:t>
      </w:r>
    </w:p>
    <w:p w:rsidR="00783894" w:rsidRPr="008F15CF" w:rsidRDefault="00783894" w:rsidP="00577912">
      <w:pPr>
        <w:numPr>
          <w:ilvl w:val="0"/>
          <w:numId w:val="160"/>
        </w:numPr>
        <w:tabs>
          <w:tab w:val="clear" w:pos="1446"/>
          <w:tab w:val="num" w:pos="318"/>
          <w:tab w:val="left" w:pos="1044"/>
        </w:tabs>
        <w:spacing w:line="360" w:lineRule="auto"/>
        <w:ind w:left="18" w:firstLine="549"/>
        <w:jc w:val="both"/>
      </w:pPr>
      <w:r w:rsidRPr="008F15CF">
        <w:t xml:space="preserve">понимание роли человека в обществе, принятие норм нравственного поведения в природе, обществе, правильного взаимодействия </w:t>
      </w:r>
      <w:proofErr w:type="gramStart"/>
      <w:r w:rsidRPr="008F15CF">
        <w:t>со</w:t>
      </w:r>
      <w:proofErr w:type="gramEnd"/>
      <w:r w:rsidRPr="008F15CF">
        <w:t xml:space="preserve"> взрослыми и сверстниками; </w:t>
      </w:r>
    </w:p>
    <w:p w:rsidR="00783894" w:rsidRPr="008F15CF" w:rsidRDefault="00783894" w:rsidP="00577912">
      <w:pPr>
        <w:numPr>
          <w:ilvl w:val="0"/>
          <w:numId w:val="160"/>
        </w:numPr>
        <w:tabs>
          <w:tab w:val="clear" w:pos="1446"/>
          <w:tab w:val="num" w:pos="318"/>
          <w:tab w:val="left" w:pos="1044"/>
        </w:tabs>
        <w:spacing w:line="360" w:lineRule="auto"/>
        <w:ind w:left="18" w:firstLine="549"/>
        <w:jc w:val="both"/>
      </w:pPr>
      <w:r w:rsidRPr="008F15CF">
        <w:t>формирование основ экологической культуры, понимание ценности любой жизни, освоение правил индивидуальной безопасной жизни с учетом изменений среды обитания.</w:t>
      </w:r>
    </w:p>
    <w:p w:rsidR="00783894" w:rsidRPr="008F15CF" w:rsidRDefault="00783894" w:rsidP="00783894">
      <w:pPr>
        <w:spacing w:line="360" w:lineRule="auto"/>
        <w:ind w:left="18" w:firstLine="549"/>
        <w:jc w:val="both"/>
      </w:pPr>
      <w:r w:rsidRPr="008F15CF">
        <w:rPr>
          <w:b/>
          <w:i/>
        </w:rPr>
        <w:t>Предметные результаты</w:t>
      </w:r>
      <w:r w:rsidRPr="008F15CF">
        <w:rPr>
          <w:i/>
        </w:rPr>
        <w:t xml:space="preserve"> </w:t>
      </w:r>
      <w:r w:rsidRPr="008F15CF">
        <w:t>обучения</w:t>
      </w:r>
      <w:r w:rsidRPr="008F15CF">
        <w:rPr>
          <w:i/>
        </w:rPr>
        <w:t xml:space="preserve"> </w:t>
      </w:r>
      <w:r w:rsidRPr="008F15CF">
        <w:t xml:space="preserve">нацелены на решение, прежде всего, образовательных задач: </w:t>
      </w:r>
    </w:p>
    <w:p w:rsidR="00783894" w:rsidRPr="008F15CF" w:rsidRDefault="00783894" w:rsidP="00577912">
      <w:pPr>
        <w:numPr>
          <w:ilvl w:val="0"/>
          <w:numId w:val="161"/>
        </w:numPr>
        <w:tabs>
          <w:tab w:val="clear" w:pos="750"/>
          <w:tab w:val="num" w:pos="462"/>
          <w:tab w:val="left" w:pos="1032"/>
        </w:tabs>
        <w:spacing w:line="360" w:lineRule="auto"/>
        <w:ind w:left="30" w:firstLine="549"/>
        <w:jc w:val="both"/>
      </w:pPr>
      <w:r w:rsidRPr="008F15CF">
        <w:t>осознание целостности окружающего мира, расширение знаний о разных его сторонах и объектах;</w:t>
      </w:r>
    </w:p>
    <w:p w:rsidR="00783894" w:rsidRPr="008F15CF" w:rsidRDefault="00783894" w:rsidP="00577912">
      <w:pPr>
        <w:numPr>
          <w:ilvl w:val="0"/>
          <w:numId w:val="161"/>
        </w:numPr>
        <w:tabs>
          <w:tab w:val="clear" w:pos="750"/>
          <w:tab w:val="num" w:pos="462"/>
          <w:tab w:val="left" w:pos="1032"/>
        </w:tabs>
        <w:spacing w:line="360" w:lineRule="auto"/>
        <w:ind w:left="30" w:firstLine="549"/>
        <w:jc w:val="both"/>
      </w:pPr>
      <w:r w:rsidRPr="008F15CF">
        <w:t xml:space="preserve">обнаружение и установление элементарных связей и зависимостей в природе и обществе; </w:t>
      </w:r>
    </w:p>
    <w:p w:rsidR="00783894" w:rsidRPr="008F15CF" w:rsidRDefault="00783894" w:rsidP="00577912">
      <w:pPr>
        <w:numPr>
          <w:ilvl w:val="0"/>
          <w:numId w:val="161"/>
        </w:numPr>
        <w:tabs>
          <w:tab w:val="clear" w:pos="750"/>
          <w:tab w:val="num" w:pos="462"/>
          <w:tab w:val="left" w:pos="1032"/>
        </w:tabs>
        <w:spacing w:line="360" w:lineRule="auto"/>
        <w:ind w:left="30" w:firstLine="549"/>
        <w:jc w:val="both"/>
      </w:pPr>
      <w:r w:rsidRPr="008F15CF">
        <w:t>овладение наиболее существенными методами изучения окружающего мира (наблюдения, опыт, эксперимент, измерение);</w:t>
      </w:r>
    </w:p>
    <w:p w:rsidR="00783894" w:rsidRPr="008F15CF" w:rsidRDefault="00783894" w:rsidP="00577912">
      <w:pPr>
        <w:numPr>
          <w:ilvl w:val="0"/>
          <w:numId w:val="161"/>
        </w:numPr>
        <w:tabs>
          <w:tab w:val="clear" w:pos="750"/>
          <w:tab w:val="num" w:pos="462"/>
          <w:tab w:val="left" w:pos="1032"/>
        </w:tabs>
        <w:spacing w:line="360" w:lineRule="auto"/>
        <w:ind w:left="30" w:firstLine="549"/>
        <w:jc w:val="both"/>
      </w:pPr>
      <w:r w:rsidRPr="008F15CF">
        <w:t>использование полученных знаний в продуктивной и преобразующей деятельности;</w:t>
      </w:r>
    </w:p>
    <w:p w:rsidR="00783894" w:rsidRPr="008F15CF" w:rsidRDefault="00783894" w:rsidP="00577912">
      <w:pPr>
        <w:numPr>
          <w:ilvl w:val="0"/>
          <w:numId w:val="161"/>
        </w:numPr>
        <w:tabs>
          <w:tab w:val="clear" w:pos="750"/>
          <w:tab w:val="num" w:pos="462"/>
          <w:tab w:val="left" w:pos="1032"/>
        </w:tabs>
        <w:spacing w:line="360" w:lineRule="auto"/>
        <w:ind w:left="30" w:firstLine="549"/>
        <w:jc w:val="both"/>
      </w:pPr>
      <w:r w:rsidRPr="008F15CF">
        <w:t>расширение кругозора и культурного опыта школьника, формирование умения воспринимать мир не только рационально, но и образно.</w:t>
      </w:r>
    </w:p>
    <w:p w:rsidR="00783894" w:rsidRPr="008F15CF" w:rsidRDefault="00783894" w:rsidP="00783894">
      <w:pPr>
        <w:spacing w:line="360" w:lineRule="auto"/>
        <w:ind w:left="30" w:firstLine="549"/>
        <w:jc w:val="both"/>
      </w:pPr>
      <w:r w:rsidRPr="008F15CF">
        <w:t xml:space="preserve">В соответствии со стандартом второго поколения при отборе содержания обучения и конструировании его методики особое внимание уделяется освоению </w:t>
      </w:r>
      <w:r w:rsidRPr="008F15CF">
        <w:rPr>
          <w:b/>
          <w:i/>
        </w:rPr>
        <w:t>метапредметных результатов</w:t>
      </w:r>
      <w:r w:rsidRPr="008F15CF">
        <w:t xml:space="preserve"> естественнонаучного и обществоведческого образования.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 С этой целью в программе выделен специальный раздел «</w:t>
      </w:r>
      <w:r w:rsidRPr="008F15CF">
        <w:rPr>
          <w:i/>
        </w:rPr>
        <w:t>Универсальные учебные действия»,</w:t>
      </w:r>
      <w:r w:rsidRPr="008F15CF">
        <w:t xml:space="preserve"> содержание которого определяет круг общеучебных и универсальных умений, успешно формирующихся средствами данного предмета. Среди метапредметных результатов особое место занимают интеллектуальные, регулятивные и коммуникативные действия:</w:t>
      </w:r>
    </w:p>
    <w:p w:rsidR="00783894" w:rsidRPr="008F15CF" w:rsidRDefault="00783894" w:rsidP="00577912">
      <w:pPr>
        <w:numPr>
          <w:ilvl w:val="0"/>
          <w:numId w:val="161"/>
        </w:numPr>
        <w:tabs>
          <w:tab w:val="clear" w:pos="750"/>
          <w:tab w:val="num" w:pos="462"/>
          <w:tab w:val="left" w:pos="1044"/>
        </w:tabs>
        <w:spacing w:line="360" w:lineRule="auto"/>
        <w:ind w:left="30" w:firstLine="549"/>
        <w:jc w:val="both"/>
      </w:pPr>
      <w:r w:rsidRPr="008F15CF">
        <w:t>интеллектуальные как способность применять для решения учебных и практических задач различные умственные операции (сравнение, обобщение, анализ, доказательства и др.);</w:t>
      </w:r>
    </w:p>
    <w:p w:rsidR="00783894" w:rsidRPr="008F15CF" w:rsidRDefault="00783894" w:rsidP="00577912">
      <w:pPr>
        <w:numPr>
          <w:ilvl w:val="0"/>
          <w:numId w:val="161"/>
        </w:numPr>
        <w:tabs>
          <w:tab w:val="clear" w:pos="750"/>
          <w:tab w:val="num" w:pos="462"/>
          <w:tab w:val="left" w:pos="1044"/>
        </w:tabs>
        <w:spacing w:line="360" w:lineRule="auto"/>
        <w:ind w:left="30" w:firstLine="549"/>
        <w:jc w:val="both"/>
      </w:pPr>
      <w:r w:rsidRPr="008F15CF">
        <w:lastRenderedPageBreak/>
        <w:t>регулятивные как владение способами организации, планирования различных видов деятельности (репродуктивной, поисковой, исследовательской, творческой), понимание специфики каждой;</w:t>
      </w:r>
    </w:p>
    <w:p w:rsidR="00783894" w:rsidRPr="008F15CF" w:rsidRDefault="00783894" w:rsidP="00577912">
      <w:pPr>
        <w:numPr>
          <w:ilvl w:val="0"/>
          <w:numId w:val="161"/>
        </w:numPr>
        <w:tabs>
          <w:tab w:val="clear" w:pos="750"/>
          <w:tab w:val="num" w:pos="462"/>
          <w:tab w:val="left" w:pos="1044"/>
        </w:tabs>
        <w:spacing w:line="360" w:lineRule="auto"/>
        <w:ind w:left="30" w:firstLine="549"/>
        <w:jc w:val="both"/>
      </w:pPr>
      <w:r w:rsidRPr="008F15CF">
        <w:t>коммуникативные как способности в связной логически целесообразной форме речи передать результаты изучения объектов окружающего мира; владение рассуждением, описанием повествованием.</w:t>
      </w:r>
    </w:p>
    <w:p w:rsidR="00783894" w:rsidRPr="008F15CF" w:rsidRDefault="00783894" w:rsidP="00783894">
      <w:pPr>
        <w:spacing w:line="360" w:lineRule="auto"/>
        <w:ind w:left="30" w:firstLine="549"/>
        <w:jc w:val="both"/>
      </w:pPr>
      <w:r w:rsidRPr="008F15CF">
        <w:t xml:space="preserve">Особое место среди метапредметных универсальных действий занимают способы </w:t>
      </w:r>
      <w:r w:rsidRPr="008F15CF">
        <w:rPr>
          <w:i/>
        </w:rPr>
        <w:t>получения, анализа и обработки информации (о</w:t>
      </w:r>
      <w:r>
        <w:rPr>
          <w:i/>
        </w:rPr>
        <w:t>бобщение, классификация,</w:t>
      </w:r>
      <w:r w:rsidRPr="008F15CF">
        <w:rPr>
          <w:i/>
        </w:rPr>
        <w:t xml:space="preserve"> чтение и др.), </w:t>
      </w:r>
      <w:r w:rsidRPr="008F15CF">
        <w:t>методы</w:t>
      </w:r>
      <w:r w:rsidRPr="008F15CF">
        <w:rPr>
          <w:i/>
        </w:rPr>
        <w:t xml:space="preserve"> представления полученной информации (моделирование, конструирование, рассуждение, описание и др.).</w:t>
      </w:r>
    </w:p>
    <w:p w:rsidR="00783894" w:rsidRPr="008F15CF" w:rsidRDefault="00783894" w:rsidP="00783894">
      <w:pPr>
        <w:pStyle w:val="1a"/>
        <w:spacing w:line="360" w:lineRule="auto"/>
        <w:ind w:firstLine="549"/>
        <w:jc w:val="both"/>
        <w:rPr>
          <w:b/>
          <w:sz w:val="24"/>
          <w:szCs w:val="24"/>
          <w:lang w:eastAsia="ru-RU"/>
        </w:rPr>
      </w:pPr>
      <w:r w:rsidRPr="008F15CF">
        <w:rPr>
          <w:b/>
          <w:sz w:val="24"/>
          <w:szCs w:val="24"/>
          <w:lang w:eastAsia="ru-RU"/>
        </w:rPr>
        <w:t>СОДЕРЖАНИЕ КУРСА:</w:t>
      </w:r>
    </w:p>
    <w:p w:rsidR="00783894" w:rsidRPr="008F15CF" w:rsidRDefault="00783894" w:rsidP="00783894">
      <w:pPr>
        <w:pStyle w:val="1a"/>
        <w:spacing w:line="360" w:lineRule="auto"/>
        <w:ind w:firstLine="549"/>
        <w:jc w:val="both"/>
        <w:rPr>
          <w:b/>
          <w:sz w:val="24"/>
          <w:szCs w:val="24"/>
        </w:rPr>
      </w:pPr>
      <w:r w:rsidRPr="008F15CF">
        <w:rPr>
          <w:b/>
          <w:sz w:val="24"/>
          <w:szCs w:val="24"/>
        </w:rPr>
        <w:t xml:space="preserve">1 класс </w:t>
      </w:r>
      <w:r>
        <w:rPr>
          <w:b/>
          <w:sz w:val="24"/>
          <w:szCs w:val="24"/>
        </w:rPr>
        <w:t>(66 ч)</w:t>
      </w:r>
    </w:p>
    <w:p w:rsidR="00783894" w:rsidRPr="008F15CF" w:rsidRDefault="00783894" w:rsidP="00783894">
      <w:pPr>
        <w:pStyle w:val="1a"/>
        <w:spacing w:line="360" w:lineRule="auto"/>
        <w:ind w:firstLine="549"/>
        <w:jc w:val="both"/>
        <w:rPr>
          <w:sz w:val="24"/>
          <w:szCs w:val="24"/>
        </w:rPr>
      </w:pPr>
      <w:r w:rsidRPr="008F15CF">
        <w:rPr>
          <w:sz w:val="24"/>
          <w:szCs w:val="24"/>
        </w:rPr>
        <w:t xml:space="preserve"> Мир вокруг нас, его многообразие. Учимся задавать вопросы об окружающем мире. Наша школа. Дорога от дома до школы.</w:t>
      </w:r>
    </w:p>
    <w:p w:rsidR="00783894" w:rsidRPr="008F15CF" w:rsidRDefault="00783894" w:rsidP="00783894">
      <w:pPr>
        <w:pStyle w:val="1a"/>
        <w:spacing w:line="360" w:lineRule="auto"/>
        <w:ind w:firstLine="549"/>
        <w:jc w:val="both"/>
        <w:rPr>
          <w:sz w:val="24"/>
          <w:szCs w:val="24"/>
        </w:rPr>
      </w:pPr>
      <w:r w:rsidRPr="008F15CF">
        <w:rPr>
          <w:sz w:val="24"/>
          <w:szCs w:val="24"/>
        </w:rPr>
        <w:t>Экскурсии: Знакомство со школой. Знакомство с дорогой от дома до школы и правилами безопасности в пути.</w:t>
      </w:r>
    </w:p>
    <w:p w:rsidR="00783894" w:rsidRPr="008F15CF" w:rsidRDefault="00783894" w:rsidP="00783894">
      <w:pPr>
        <w:pStyle w:val="1a"/>
        <w:spacing w:line="360" w:lineRule="auto"/>
        <w:ind w:firstLine="549"/>
        <w:jc w:val="both"/>
        <w:rPr>
          <w:sz w:val="24"/>
          <w:szCs w:val="24"/>
        </w:rPr>
      </w:pPr>
      <w:r w:rsidRPr="008F15CF">
        <w:rPr>
          <w:sz w:val="24"/>
          <w:szCs w:val="24"/>
        </w:rPr>
        <w:t xml:space="preserve"> Что можно увидеть на небе днем и ночью. Солнце, его форма. Облака, их состав. Красота и причудливость облаков. Луна и звезды. Созвездие Большая Медведица. Что можно увидеть под ногами. Камни, их разнообразие (форма, размер, цвет) и красота. Гранит, кремень, известняк.</w:t>
      </w:r>
    </w:p>
    <w:p w:rsidR="00783894" w:rsidRPr="008F15CF" w:rsidRDefault="00783894" w:rsidP="00783894">
      <w:pPr>
        <w:pStyle w:val="1a"/>
        <w:spacing w:line="360" w:lineRule="auto"/>
        <w:ind w:firstLine="549"/>
        <w:jc w:val="both"/>
        <w:rPr>
          <w:sz w:val="24"/>
          <w:szCs w:val="24"/>
        </w:rPr>
      </w:pPr>
      <w:r w:rsidRPr="008F15CF">
        <w:rPr>
          <w:sz w:val="24"/>
          <w:szCs w:val="24"/>
        </w:rPr>
        <w:t>Что растет на подоконнике и клумбе. Знакомство с отдельными представителями комнатных растений и растений цветника (по выбору учителя). Что это за дерево. Распознавание деревьев своей местности по листьям. Летняя и осенняя окраска листьев. Сосна и ель, их различение по общему виду, хвоинкам, шишкам. Части растения: корень, стебель, лист, цветок, плод с семенами. Знакомство с разнообразием плодов и семян.</w:t>
      </w:r>
    </w:p>
    <w:p w:rsidR="00783894" w:rsidRPr="008F15CF" w:rsidRDefault="00783894" w:rsidP="00783894">
      <w:pPr>
        <w:pStyle w:val="1a"/>
        <w:spacing w:line="360" w:lineRule="auto"/>
        <w:ind w:firstLine="549"/>
        <w:jc w:val="both"/>
        <w:rPr>
          <w:sz w:val="24"/>
          <w:szCs w:val="24"/>
        </w:rPr>
      </w:pPr>
      <w:r w:rsidRPr="008F15CF">
        <w:rPr>
          <w:sz w:val="24"/>
          <w:szCs w:val="24"/>
        </w:rPr>
        <w:t>Кто такие насекомые, рыбы, птицы, звери. Знакомство с разнообразием животных, их внешним строением.</w:t>
      </w:r>
    </w:p>
    <w:p w:rsidR="00783894" w:rsidRPr="008F15CF" w:rsidRDefault="00783894" w:rsidP="00783894">
      <w:pPr>
        <w:pStyle w:val="1a"/>
        <w:spacing w:line="360" w:lineRule="auto"/>
        <w:ind w:firstLine="549"/>
        <w:jc w:val="both"/>
        <w:rPr>
          <w:sz w:val="24"/>
          <w:szCs w:val="24"/>
        </w:rPr>
      </w:pPr>
      <w:r w:rsidRPr="008F15CF">
        <w:rPr>
          <w:sz w:val="24"/>
          <w:szCs w:val="24"/>
        </w:rPr>
        <w:t>Что окружает нас дома. Разнообразие и назначение предметов домашнего обихода. Компьютер, его части и назначение.</w:t>
      </w:r>
    </w:p>
    <w:p w:rsidR="00783894" w:rsidRPr="008F15CF" w:rsidRDefault="00783894" w:rsidP="00783894">
      <w:pPr>
        <w:pStyle w:val="1a"/>
        <w:spacing w:line="360" w:lineRule="auto"/>
        <w:ind w:firstLine="549"/>
        <w:jc w:val="both"/>
        <w:rPr>
          <w:sz w:val="24"/>
          <w:szCs w:val="24"/>
        </w:rPr>
      </w:pPr>
      <w:r w:rsidRPr="008F15CF">
        <w:rPr>
          <w:sz w:val="24"/>
          <w:szCs w:val="24"/>
        </w:rPr>
        <w:t>Обучение безопасному обращению с вещами, компьютером, домашними животными. Важнейшие дорожные знаки, сигналы светофора, правила перехода улицы. 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Планета Земля, ее форма. Глобус - модель Земли. Суша и вода на Земле. Изображение нашей страны на глобусе.</w:t>
      </w:r>
    </w:p>
    <w:p w:rsidR="00783894" w:rsidRPr="008F15CF" w:rsidRDefault="00783894" w:rsidP="00783894">
      <w:pPr>
        <w:pStyle w:val="1a"/>
        <w:spacing w:line="360" w:lineRule="auto"/>
        <w:ind w:firstLine="549"/>
        <w:jc w:val="both"/>
        <w:rPr>
          <w:sz w:val="24"/>
          <w:szCs w:val="24"/>
        </w:rPr>
      </w:pPr>
      <w:r w:rsidRPr="008F15CF">
        <w:rPr>
          <w:sz w:val="24"/>
          <w:szCs w:val="24"/>
        </w:rPr>
        <w:t>Экскурсии: Что у нас над головой? Что у нас под ногами? Знакомство с растениями цветника. Что такое зоопарк?</w:t>
      </w:r>
    </w:p>
    <w:p w:rsidR="00783894" w:rsidRPr="008F15CF" w:rsidRDefault="00783894" w:rsidP="00783894">
      <w:pPr>
        <w:pStyle w:val="1a"/>
        <w:spacing w:line="360" w:lineRule="auto"/>
        <w:ind w:firstLine="549"/>
        <w:jc w:val="both"/>
        <w:rPr>
          <w:sz w:val="24"/>
          <w:szCs w:val="24"/>
        </w:rPr>
      </w:pPr>
      <w:r w:rsidRPr="008F15CF">
        <w:rPr>
          <w:sz w:val="24"/>
          <w:szCs w:val="24"/>
        </w:rPr>
        <w:t>Практические работы: Знакомство с комнатными растениями. Знакомство с лиственными деревьями ближайшего природного окружения. Распознавание листьев различных деревьев. Сравнительное исследование сосны и ели. Что общего у разных растений? Знакомство с глобусом.</w:t>
      </w:r>
    </w:p>
    <w:p w:rsidR="00783894" w:rsidRPr="008F15CF" w:rsidRDefault="00783894" w:rsidP="00783894">
      <w:pPr>
        <w:pStyle w:val="1a"/>
        <w:spacing w:line="360" w:lineRule="auto"/>
        <w:ind w:firstLine="549"/>
        <w:jc w:val="both"/>
        <w:rPr>
          <w:sz w:val="24"/>
          <w:szCs w:val="24"/>
        </w:rPr>
      </w:pPr>
      <w:r w:rsidRPr="008F15CF">
        <w:rPr>
          <w:sz w:val="24"/>
          <w:szCs w:val="24"/>
        </w:rPr>
        <w:t xml:space="preserve">Река и море. Куда текут реки. Пресная и соленая вода. Путь воды в наш дом. </w:t>
      </w:r>
    </w:p>
    <w:p w:rsidR="00783894" w:rsidRPr="008F15CF" w:rsidRDefault="00783894" w:rsidP="00783894">
      <w:pPr>
        <w:pStyle w:val="1a"/>
        <w:spacing w:line="360" w:lineRule="auto"/>
        <w:ind w:firstLine="549"/>
        <w:jc w:val="both"/>
        <w:rPr>
          <w:sz w:val="24"/>
          <w:szCs w:val="24"/>
        </w:rPr>
      </w:pPr>
      <w:r w:rsidRPr="008F15CF">
        <w:rPr>
          <w:sz w:val="24"/>
          <w:szCs w:val="24"/>
        </w:rPr>
        <w:t>Изучение свойств снега и льда. Откуда берутся снег и лед.</w:t>
      </w:r>
    </w:p>
    <w:p w:rsidR="00783894" w:rsidRPr="008F15CF" w:rsidRDefault="00783894" w:rsidP="00783894">
      <w:pPr>
        <w:pStyle w:val="1a"/>
        <w:spacing w:line="360" w:lineRule="auto"/>
        <w:ind w:firstLine="549"/>
        <w:jc w:val="both"/>
        <w:rPr>
          <w:sz w:val="24"/>
          <w:szCs w:val="24"/>
        </w:rPr>
      </w:pPr>
      <w:r w:rsidRPr="008F15CF">
        <w:rPr>
          <w:sz w:val="24"/>
          <w:szCs w:val="24"/>
        </w:rPr>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783894" w:rsidRPr="008F15CF" w:rsidRDefault="00783894" w:rsidP="00783894">
      <w:pPr>
        <w:pStyle w:val="1a"/>
        <w:spacing w:line="360" w:lineRule="auto"/>
        <w:ind w:firstLine="549"/>
        <w:jc w:val="both"/>
        <w:rPr>
          <w:sz w:val="24"/>
          <w:szCs w:val="24"/>
        </w:rPr>
      </w:pPr>
      <w:r w:rsidRPr="008F15CF">
        <w:rPr>
          <w:sz w:val="24"/>
          <w:szCs w:val="24"/>
        </w:rPr>
        <w:t>Как путешествует письмо. Откуда берутся хорошо известные детям продукты питания, например, шоколад, изюм, мед и др. (по усмотрению учителя).</w:t>
      </w:r>
    </w:p>
    <w:p w:rsidR="00783894" w:rsidRPr="008F15CF" w:rsidRDefault="00783894" w:rsidP="00783894">
      <w:pPr>
        <w:pStyle w:val="1a"/>
        <w:spacing w:line="360" w:lineRule="auto"/>
        <w:ind w:firstLine="549"/>
        <w:jc w:val="both"/>
        <w:rPr>
          <w:sz w:val="24"/>
          <w:szCs w:val="24"/>
        </w:rPr>
      </w:pPr>
      <w:r w:rsidRPr="008F15CF">
        <w:rPr>
          <w:sz w:val="24"/>
          <w:szCs w:val="24"/>
        </w:rPr>
        <w:t>Откуда берутся бытовой мусор и вещества, загрязняющие окружающую среду. Как сделать Землю чище.</w:t>
      </w:r>
    </w:p>
    <w:p w:rsidR="00783894" w:rsidRPr="008F15CF" w:rsidRDefault="00783894" w:rsidP="00783894">
      <w:pPr>
        <w:pStyle w:val="1a"/>
        <w:spacing w:line="360" w:lineRule="auto"/>
        <w:ind w:firstLine="549"/>
        <w:jc w:val="both"/>
        <w:rPr>
          <w:sz w:val="24"/>
          <w:szCs w:val="24"/>
        </w:rPr>
      </w:pPr>
      <w:r w:rsidRPr="008F15CF">
        <w:rPr>
          <w:sz w:val="24"/>
          <w:szCs w:val="24"/>
        </w:rPr>
        <w:t>Практические работы: Изучение свойств снега и льда. Отработка простейших приемов ухода за комнатными растениями. Изготовление простейшей кормушки для птиц.</w:t>
      </w:r>
    </w:p>
    <w:p w:rsidR="00783894" w:rsidRPr="008F15CF" w:rsidRDefault="00783894" w:rsidP="00783894">
      <w:pPr>
        <w:pStyle w:val="1a"/>
        <w:spacing w:line="360" w:lineRule="auto"/>
        <w:ind w:firstLine="549"/>
        <w:jc w:val="both"/>
        <w:rPr>
          <w:sz w:val="24"/>
          <w:szCs w:val="24"/>
        </w:rPr>
      </w:pPr>
      <w:r w:rsidRPr="008F15CF">
        <w:rPr>
          <w:sz w:val="24"/>
          <w:szCs w:val="24"/>
        </w:rPr>
        <w:t>Представление о времени. Настоящее, прошлое, будущее. Дни недели и времена года. Холодные и жаркие районы Земли.</w:t>
      </w:r>
    </w:p>
    <w:p w:rsidR="00783894" w:rsidRPr="008F15CF" w:rsidRDefault="00783894" w:rsidP="00783894">
      <w:pPr>
        <w:pStyle w:val="1a"/>
        <w:spacing w:line="360" w:lineRule="auto"/>
        <w:ind w:firstLine="549"/>
        <w:jc w:val="both"/>
        <w:rPr>
          <w:sz w:val="24"/>
          <w:szCs w:val="24"/>
        </w:rPr>
      </w:pPr>
      <w:r w:rsidRPr="008F15CF">
        <w:rPr>
          <w:sz w:val="24"/>
          <w:szCs w:val="24"/>
        </w:rPr>
        <w:t>Перелетные птицы. Где они зимуют и как ученые узнали об этом. Представление о далеком прошлом Земли. Динозавры - удивительные животные прошлого. Как ученые изучают динозавров. Одежда людей в прошлом и теперь.</w:t>
      </w:r>
    </w:p>
    <w:p w:rsidR="00783894" w:rsidRPr="008F15CF" w:rsidRDefault="00783894" w:rsidP="00783894">
      <w:pPr>
        <w:pStyle w:val="1a"/>
        <w:spacing w:line="360" w:lineRule="auto"/>
        <w:ind w:firstLine="549"/>
        <w:jc w:val="both"/>
        <w:rPr>
          <w:sz w:val="24"/>
          <w:szCs w:val="24"/>
        </w:rPr>
      </w:pPr>
      <w:r w:rsidRPr="008F15CF">
        <w:rPr>
          <w:sz w:val="24"/>
          <w:szCs w:val="24"/>
        </w:rPr>
        <w:t xml:space="preserve">Профессии взрослых. Кем ты хочешь стать. Каким может быть окружающий мир в будущем. Зависит ли это от тебя. </w:t>
      </w:r>
    </w:p>
    <w:p w:rsidR="00783894" w:rsidRPr="008F15CF" w:rsidRDefault="00783894" w:rsidP="00783894">
      <w:pPr>
        <w:pStyle w:val="1a"/>
        <w:spacing w:line="360" w:lineRule="auto"/>
        <w:ind w:firstLine="549"/>
        <w:jc w:val="both"/>
        <w:rPr>
          <w:sz w:val="24"/>
          <w:szCs w:val="24"/>
        </w:rPr>
      </w:pPr>
      <w:r w:rsidRPr="008F15CF">
        <w:rPr>
          <w:sz w:val="24"/>
          <w:szCs w:val="24"/>
        </w:rPr>
        <w:t xml:space="preserve"> Солнце - ближайшая к Земле звезда. Форма и размеры звезд. Созвездие Льва. Луна - естественный спутник Земли. Почему на Луне не живут люди.</w:t>
      </w:r>
    </w:p>
    <w:p w:rsidR="00783894" w:rsidRPr="008F15CF" w:rsidRDefault="00783894" w:rsidP="00783894">
      <w:pPr>
        <w:pStyle w:val="1a"/>
        <w:spacing w:line="360" w:lineRule="auto"/>
        <w:ind w:firstLine="549"/>
        <w:jc w:val="both"/>
        <w:rPr>
          <w:sz w:val="24"/>
          <w:szCs w:val="24"/>
        </w:rPr>
      </w:pPr>
      <w:r w:rsidRPr="008F15CF">
        <w:rPr>
          <w:sz w:val="24"/>
          <w:szCs w:val="24"/>
        </w:rPr>
        <w:t>Почему идет дождь и дует ветер. Роль дождя и ветра в жизни растений, животных, человека.</w:t>
      </w:r>
    </w:p>
    <w:p w:rsidR="00783894" w:rsidRPr="008F15CF" w:rsidRDefault="00783894" w:rsidP="00783894">
      <w:pPr>
        <w:pStyle w:val="1a"/>
        <w:spacing w:line="360" w:lineRule="auto"/>
        <w:ind w:firstLine="549"/>
        <w:jc w:val="both"/>
        <w:rPr>
          <w:sz w:val="24"/>
          <w:szCs w:val="24"/>
        </w:rPr>
      </w:pPr>
      <w:r w:rsidRPr="008F15CF">
        <w:rPr>
          <w:sz w:val="24"/>
          <w:szCs w:val="24"/>
        </w:rPr>
        <w:t>Звуки окружающего мира. Почему бывает эхо. Как беречь уши. Цвета радуги. Почему радуга разноцветная.</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Объяснение названий растений и животных, например медуница, недотрога, жу</w:t>
      </w:r>
      <w:proofErr w:type="gramStart"/>
      <w:r w:rsidRPr="008F15CF">
        <w:rPr>
          <w:sz w:val="24"/>
          <w:szCs w:val="24"/>
        </w:rPr>
        <w:t>к-</w:t>
      </w:r>
      <w:proofErr w:type="gramEnd"/>
      <w:r w:rsidRPr="008F15CF">
        <w:rPr>
          <w:sz w:val="24"/>
          <w:szCs w:val="24"/>
        </w:rPr>
        <w:t xml:space="preserve"> носорог и др. (по усмотрению учителя). Что эти названия рассказывают о своих хозяевах. Почему в лесу нужно соблюдать тишину. Почему не нужно рвать цветы и ловить бабочек.</w:t>
      </w:r>
    </w:p>
    <w:p w:rsidR="00783894" w:rsidRPr="008F15CF" w:rsidRDefault="00783894" w:rsidP="00783894">
      <w:pPr>
        <w:pStyle w:val="1a"/>
        <w:spacing w:line="360" w:lineRule="auto"/>
        <w:ind w:firstLine="549"/>
        <w:jc w:val="both"/>
        <w:rPr>
          <w:sz w:val="24"/>
          <w:szCs w:val="24"/>
        </w:rPr>
      </w:pPr>
      <w:r w:rsidRPr="008F15CF">
        <w:rPr>
          <w:sz w:val="24"/>
          <w:szCs w:val="24"/>
        </w:rPr>
        <w:t>Разнообразие овощей и фруктов. Витамины. Почему овощи и фрукты перед едой надо мыть. Почему нужно чистить зубы и мыть руки. Зачем мы спим ночью. Правила подготовки ко сну.</w:t>
      </w:r>
    </w:p>
    <w:p w:rsidR="00783894" w:rsidRPr="008F15CF" w:rsidRDefault="00783894" w:rsidP="00783894">
      <w:pPr>
        <w:pStyle w:val="1a"/>
        <w:spacing w:line="360" w:lineRule="auto"/>
        <w:ind w:firstLine="549"/>
        <w:jc w:val="both"/>
        <w:rPr>
          <w:sz w:val="24"/>
          <w:szCs w:val="24"/>
        </w:rPr>
      </w:pPr>
      <w:r w:rsidRPr="008F15CF">
        <w:rPr>
          <w:sz w:val="24"/>
          <w:szCs w:val="24"/>
        </w:rPr>
        <w:t>Зачем нужны автомобили. Устройство автомобиля. Автомобили в прошлом и теперь. Какими могут быть автомобили будущего.</w:t>
      </w:r>
    </w:p>
    <w:p w:rsidR="00783894" w:rsidRPr="008F15CF" w:rsidRDefault="00783894" w:rsidP="00783894">
      <w:pPr>
        <w:pStyle w:val="1a"/>
        <w:spacing w:line="360" w:lineRule="auto"/>
        <w:ind w:firstLine="549"/>
        <w:jc w:val="both"/>
        <w:rPr>
          <w:sz w:val="24"/>
          <w:szCs w:val="24"/>
        </w:rPr>
      </w:pPr>
      <w:r w:rsidRPr="008F15CF">
        <w:rPr>
          <w:sz w:val="24"/>
          <w:szCs w:val="24"/>
        </w:rPr>
        <w:t>Поезд и железная дорога. Поезда метро, пригородные поезда, поезда дальнего следования.</w:t>
      </w:r>
    </w:p>
    <w:p w:rsidR="00783894" w:rsidRPr="008F15CF" w:rsidRDefault="00783894" w:rsidP="00783894">
      <w:pPr>
        <w:pStyle w:val="1a"/>
        <w:spacing w:line="360" w:lineRule="auto"/>
        <w:ind w:firstLine="549"/>
        <w:jc w:val="both"/>
        <w:rPr>
          <w:sz w:val="24"/>
          <w:szCs w:val="24"/>
        </w:rPr>
      </w:pPr>
      <w:r w:rsidRPr="008F15CF">
        <w:rPr>
          <w:sz w:val="24"/>
          <w:szCs w:val="24"/>
        </w:rPr>
        <w:t>Назначение самолетов. Устройство самолета. Самолеты в прошлом и теперь. Назначение судов. Устройство судна. Спасательные средства на корабле.</w:t>
      </w:r>
    </w:p>
    <w:p w:rsidR="00783894" w:rsidRPr="008F15CF" w:rsidRDefault="00783894" w:rsidP="00783894">
      <w:pPr>
        <w:pStyle w:val="1a"/>
        <w:spacing w:line="360" w:lineRule="auto"/>
        <w:ind w:firstLine="549"/>
        <w:jc w:val="both"/>
        <w:rPr>
          <w:sz w:val="24"/>
          <w:szCs w:val="24"/>
        </w:rPr>
      </w:pPr>
      <w:r w:rsidRPr="008F15CF">
        <w:rPr>
          <w:sz w:val="24"/>
          <w:szCs w:val="24"/>
        </w:rPr>
        <w:t>Зачем летают в космос. Искусственные спутники Земли, их назначение. Космические станции.</w:t>
      </w:r>
    </w:p>
    <w:p w:rsidR="00783894" w:rsidRPr="008F15CF" w:rsidRDefault="00783894" w:rsidP="00783894">
      <w:pPr>
        <w:pStyle w:val="1a"/>
        <w:spacing w:line="360" w:lineRule="auto"/>
        <w:ind w:firstLine="549"/>
        <w:jc w:val="both"/>
        <w:rPr>
          <w:sz w:val="24"/>
          <w:szCs w:val="24"/>
        </w:rPr>
      </w:pPr>
      <w:r w:rsidRPr="008F15CF">
        <w:rPr>
          <w:sz w:val="24"/>
          <w:szCs w:val="24"/>
        </w:rPr>
        <w:t xml:space="preserve">Экология - наука, которая учит нас бережно относиться к окружающему миру, к своей планете. 22 апреля - День Земли.  Простейшие правила гигиены. </w:t>
      </w:r>
    </w:p>
    <w:p w:rsidR="00783894" w:rsidRPr="008F15CF" w:rsidRDefault="00783894" w:rsidP="00783894">
      <w:pPr>
        <w:pStyle w:val="1a"/>
        <w:spacing w:line="360" w:lineRule="auto"/>
        <w:ind w:firstLine="549"/>
        <w:jc w:val="both"/>
        <w:rPr>
          <w:sz w:val="24"/>
          <w:szCs w:val="24"/>
        </w:rPr>
      </w:pPr>
      <w:r w:rsidRPr="008F15CF">
        <w:rPr>
          <w:sz w:val="24"/>
          <w:szCs w:val="24"/>
        </w:rPr>
        <w:t>Роль наблюдений, опытов, книг и других источников информации в познании окружающего мира.</w:t>
      </w:r>
    </w:p>
    <w:p w:rsidR="00783894" w:rsidRDefault="00783894" w:rsidP="00783894">
      <w:pPr>
        <w:pStyle w:val="1a"/>
        <w:spacing w:line="360" w:lineRule="auto"/>
        <w:ind w:firstLine="549"/>
        <w:jc w:val="both"/>
        <w:rPr>
          <w:b/>
          <w:sz w:val="24"/>
          <w:szCs w:val="24"/>
        </w:rPr>
      </w:pPr>
    </w:p>
    <w:p w:rsidR="00783894" w:rsidRPr="008F15CF" w:rsidRDefault="00783894" w:rsidP="00783894">
      <w:pPr>
        <w:pStyle w:val="1a"/>
        <w:spacing w:line="360" w:lineRule="auto"/>
        <w:ind w:firstLine="549"/>
        <w:jc w:val="both"/>
        <w:rPr>
          <w:b/>
          <w:sz w:val="24"/>
          <w:szCs w:val="24"/>
        </w:rPr>
      </w:pPr>
      <w:r w:rsidRPr="008F15CF">
        <w:rPr>
          <w:b/>
          <w:sz w:val="24"/>
          <w:szCs w:val="24"/>
        </w:rPr>
        <w:t>2 класс</w:t>
      </w:r>
      <w:r>
        <w:rPr>
          <w:b/>
          <w:sz w:val="24"/>
          <w:szCs w:val="24"/>
        </w:rPr>
        <w:t xml:space="preserve"> (68 ч)</w:t>
      </w:r>
    </w:p>
    <w:p w:rsidR="00783894" w:rsidRPr="008F15CF" w:rsidRDefault="00783894" w:rsidP="00783894">
      <w:pPr>
        <w:pStyle w:val="1a"/>
        <w:spacing w:line="360" w:lineRule="auto"/>
        <w:ind w:firstLine="549"/>
        <w:jc w:val="both"/>
        <w:rPr>
          <w:sz w:val="24"/>
          <w:szCs w:val="24"/>
        </w:rPr>
      </w:pPr>
      <w:r w:rsidRPr="008F15CF">
        <w:rPr>
          <w:sz w:val="24"/>
          <w:szCs w:val="24"/>
        </w:rPr>
        <w:t xml:space="preserve">Где мы живем. </w:t>
      </w:r>
      <w:proofErr w:type="gramStart"/>
      <w:r w:rsidRPr="008F15CF">
        <w:rPr>
          <w:sz w:val="24"/>
          <w:szCs w:val="24"/>
        </w:rPr>
        <w:t>Наш «адрес» в мире: планета - Земля, страна - Россия, название нашего города (села), что мы называем родным краем (район, область и т. д.).</w:t>
      </w:r>
      <w:proofErr w:type="gramEnd"/>
      <w:r w:rsidRPr="008F15CF">
        <w:rPr>
          <w:sz w:val="24"/>
          <w:szCs w:val="24"/>
        </w:rPr>
        <w:t xml:space="preserve"> Флаг, герб, гимн России.</w:t>
      </w:r>
    </w:p>
    <w:p w:rsidR="00783894" w:rsidRPr="008F15CF" w:rsidRDefault="00783894" w:rsidP="00783894">
      <w:pPr>
        <w:pStyle w:val="1a"/>
        <w:spacing w:line="360" w:lineRule="auto"/>
        <w:ind w:firstLine="549"/>
        <w:jc w:val="both"/>
        <w:rPr>
          <w:sz w:val="24"/>
          <w:szCs w:val="24"/>
        </w:rPr>
      </w:pPr>
      <w:r w:rsidRPr="008F15CF">
        <w:rPr>
          <w:sz w:val="24"/>
          <w:szCs w:val="24"/>
        </w:rPr>
        <w:t>Что нас окружает. Солнце, воздух, вода, растения, животные - все это окружающая нас природа. Разнообразные вещи, машины, дома - это то, что сделано и построено руками людей. Наше отношение к окружающему.</w:t>
      </w:r>
    </w:p>
    <w:p w:rsidR="00783894" w:rsidRPr="008F15CF" w:rsidRDefault="00783894" w:rsidP="00783894">
      <w:pPr>
        <w:pStyle w:val="1a"/>
        <w:spacing w:line="360" w:lineRule="auto"/>
        <w:ind w:firstLine="549"/>
        <w:jc w:val="both"/>
        <w:rPr>
          <w:sz w:val="24"/>
          <w:szCs w:val="24"/>
        </w:rPr>
      </w:pPr>
      <w:r w:rsidRPr="008F15CF">
        <w:rPr>
          <w:sz w:val="24"/>
          <w:szCs w:val="24"/>
        </w:rPr>
        <w:t>Экскурсия: Что нас окружает?</w:t>
      </w:r>
    </w:p>
    <w:p w:rsidR="00783894" w:rsidRPr="008F15CF" w:rsidRDefault="00783894" w:rsidP="00783894">
      <w:pPr>
        <w:pStyle w:val="1a"/>
        <w:spacing w:line="360" w:lineRule="auto"/>
        <w:ind w:firstLine="549"/>
        <w:jc w:val="both"/>
        <w:rPr>
          <w:sz w:val="24"/>
          <w:szCs w:val="24"/>
        </w:rPr>
      </w:pPr>
      <w:r w:rsidRPr="008F15CF">
        <w:rPr>
          <w:sz w:val="24"/>
          <w:szCs w:val="24"/>
        </w:rPr>
        <w:t>Неживая и живая природа, связь между ними. Солнце - источник тепла и света для всего живого. Явления природы. Температура и термометр. Что такое погода. Звездное небо. Созвездия: Кассиопея, Орион, Лебедь. Представление о зодиакальных созвездиях.</w:t>
      </w:r>
    </w:p>
    <w:p w:rsidR="00783894" w:rsidRPr="008F15CF" w:rsidRDefault="00783894" w:rsidP="00783894">
      <w:pPr>
        <w:pStyle w:val="1a"/>
        <w:spacing w:line="360" w:lineRule="auto"/>
        <w:ind w:firstLine="549"/>
        <w:jc w:val="both"/>
        <w:rPr>
          <w:sz w:val="24"/>
          <w:szCs w:val="24"/>
        </w:rPr>
      </w:pPr>
      <w:r w:rsidRPr="008F15CF">
        <w:rPr>
          <w:sz w:val="24"/>
          <w:szCs w:val="24"/>
        </w:rPr>
        <w:t>Горные породы и минералы. Гранит и его состав. Как люди используют богатства земных кладовых.</w:t>
      </w:r>
    </w:p>
    <w:p w:rsidR="00783894" w:rsidRPr="008F15CF" w:rsidRDefault="00783894" w:rsidP="00783894">
      <w:pPr>
        <w:pStyle w:val="1a"/>
        <w:spacing w:line="360" w:lineRule="auto"/>
        <w:ind w:firstLine="549"/>
        <w:jc w:val="both"/>
        <w:rPr>
          <w:sz w:val="24"/>
          <w:szCs w:val="24"/>
        </w:rPr>
      </w:pPr>
      <w:r w:rsidRPr="008F15CF">
        <w:rPr>
          <w:sz w:val="24"/>
          <w:szCs w:val="24"/>
        </w:rPr>
        <w:t>Воздух и вода, их значение для растений, животных, человека. Загрязнение воздуха и воды. Защита воздуха и воды от загрязнения.</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Какие бывают растения: деревья, кустарники, травы; их существенные признаки. Дикорастущие и культурные растения. Комнатные растения и уход за ними. Какие бывают животные: насекомые, рыбы, птицы, звери; их существенные признаки. Дикие и домашние животные. Животные живого уголка. Кошки и собаки различных пород. Уход за домашними питомцами.</w:t>
      </w:r>
    </w:p>
    <w:p w:rsidR="00783894" w:rsidRPr="008F15CF" w:rsidRDefault="00783894" w:rsidP="00783894">
      <w:pPr>
        <w:pStyle w:val="1a"/>
        <w:spacing w:line="360" w:lineRule="auto"/>
        <w:ind w:firstLine="549"/>
        <w:jc w:val="both"/>
        <w:rPr>
          <w:sz w:val="24"/>
          <w:szCs w:val="24"/>
        </w:rPr>
      </w:pPr>
      <w:r w:rsidRPr="008F15CF">
        <w:rPr>
          <w:sz w:val="24"/>
          <w:szCs w:val="24"/>
        </w:rPr>
        <w:t>Сезонные изменения в природе: осенние явления. Экологические связи между растениями и животными: растения - пища и укрытие для животных; животны</w:t>
      </w:r>
      <w:proofErr w:type="gramStart"/>
      <w:r w:rsidRPr="008F15CF">
        <w:rPr>
          <w:sz w:val="24"/>
          <w:szCs w:val="24"/>
        </w:rPr>
        <w:t>е-</w:t>
      </w:r>
      <w:proofErr w:type="gramEnd"/>
      <w:r w:rsidRPr="008F15CF">
        <w:rPr>
          <w:sz w:val="24"/>
          <w:szCs w:val="24"/>
        </w:rPr>
        <w:t xml:space="preserve"> распространители плодов и семян растений (изучается по усмотрению учителя). 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w:t>
      </w:r>
      <w:r w:rsidRPr="008F15CF">
        <w:rPr>
          <w:sz w:val="24"/>
          <w:szCs w:val="24"/>
        </w:rPr>
        <w:softHyphen/>
        <w:t>зорение птичьих гнезд и муравейников и т. д.). Охрана растений и животных своего края.  Правила поведения в природе.</w:t>
      </w:r>
    </w:p>
    <w:p w:rsidR="00783894" w:rsidRPr="008F15CF" w:rsidRDefault="00783894" w:rsidP="00783894">
      <w:pPr>
        <w:pStyle w:val="1a"/>
        <w:spacing w:line="360" w:lineRule="auto"/>
        <w:ind w:firstLine="549"/>
        <w:jc w:val="both"/>
        <w:rPr>
          <w:sz w:val="24"/>
          <w:szCs w:val="24"/>
        </w:rPr>
      </w:pPr>
      <w:r w:rsidRPr="008F15CF">
        <w:rPr>
          <w:sz w:val="24"/>
          <w:szCs w:val="24"/>
        </w:rPr>
        <w:t>Красная книга России: знакомство с отдельными растениями и животными и мерами их охраны.</w:t>
      </w:r>
    </w:p>
    <w:p w:rsidR="00783894" w:rsidRPr="008F15CF" w:rsidRDefault="00783894" w:rsidP="00783894">
      <w:pPr>
        <w:pStyle w:val="1a"/>
        <w:spacing w:line="360" w:lineRule="auto"/>
        <w:ind w:firstLine="549"/>
        <w:jc w:val="both"/>
        <w:rPr>
          <w:sz w:val="24"/>
          <w:szCs w:val="24"/>
        </w:rPr>
      </w:pPr>
      <w:r w:rsidRPr="008F15CF">
        <w:rPr>
          <w:sz w:val="24"/>
          <w:szCs w:val="24"/>
        </w:rPr>
        <w:t>Экскурсии: Живая и неживая природа. Осенние изменения в природе. Практические работы: Знакомство с устройством термометра, измерение температуры воздуха, воды, тела человека. Знакомство с горными породами и минералами. Свойства воды. Распознавание деревьев, кустарников и трав. Знакомство с представителями дикорастущих и культурных растений. Приемы ухода за комнатными растениями.</w:t>
      </w:r>
    </w:p>
    <w:p w:rsidR="00783894" w:rsidRPr="008F15CF" w:rsidRDefault="00783894" w:rsidP="00783894">
      <w:pPr>
        <w:pStyle w:val="1a"/>
        <w:spacing w:line="360" w:lineRule="auto"/>
        <w:ind w:firstLine="549"/>
        <w:jc w:val="both"/>
        <w:rPr>
          <w:b/>
          <w:sz w:val="24"/>
          <w:szCs w:val="24"/>
        </w:rPr>
      </w:pPr>
      <w:r w:rsidRPr="008F15CF">
        <w:rPr>
          <w:b/>
          <w:sz w:val="24"/>
          <w:szCs w:val="24"/>
        </w:rPr>
        <w:t xml:space="preserve">  </w:t>
      </w:r>
      <w:r w:rsidRPr="008F15CF">
        <w:rPr>
          <w:sz w:val="24"/>
          <w:szCs w:val="24"/>
        </w:rPr>
        <w:t>Город (село), где мы живем: основные особенности, доступные сведения из истории. Наш дом (городской, сельский). Соблюдение чистоты и порядка на лестничной площадке, в подъезде, во дворе. Домашний адрес.</w:t>
      </w:r>
    </w:p>
    <w:p w:rsidR="00783894" w:rsidRPr="008F15CF" w:rsidRDefault="00783894" w:rsidP="00783894">
      <w:pPr>
        <w:pStyle w:val="1a"/>
        <w:spacing w:line="360" w:lineRule="auto"/>
        <w:ind w:firstLine="549"/>
        <w:jc w:val="both"/>
        <w:rPr>
          <w:sz w:val="24"/>
          <w:szCs w:val="24"/>
        </w:rPr>
      </w:pPr>
      <w:r w:rsidRPr="008F15CF">
        <w:rPr>
          <w:sz w:val="24"/>
          <w:szCs w:val="24"/>
        </w:rPr>
        <w:t xml:space="preserve">Что такое экономика. </w:t>
      </w:r>
      <w:proofErr w:type="gramStart"/>
      <w:r w:rsidRPr="008F15CF">
        <w:rPr>
          <w:sz w:val="24"/>
          <w:szCs w:val="24"/>
        </w:rPr>
        <w:t>Промышленность, сельское хозяйство, строительство, транспорт, торговля - составные части экономики, их взаимосвязь.</w:t>
      </w:r>
      <w:proofErr w:type="gramEnd"/>
      <w:r w:rsidRPr="008F15CF">
        <w:rPr>
          <w:sz w:val="24"/>
          <w:szCs w:val="24"/>
        </w:rPr>
        <w:t xml:space="preserve"> Деньги. Первоначальные представления об отдельных производственных процессах, например от глиняного карьера до керамических изделий, от стрижки овец до шерстяного трикотажа и т. д. (по усмотрению учителя).</w:t>
      </w:r>
    </w:p>
    <w:p w:rsidR="00783894" w:rsidRPr="008F15CF" w:rsidRDefault="00783894" w:rsidP="00783894">
      <w:pPr>
        <w:pStyle w:val="1a"/>
        <w:spacing w:line="360" w:lineRule="auto"/>
        <w:ind w:firstLine="549"/>
        <w:jc w:val="both"/>
        <w:rPr>
          <w:sz w:val="24"/>
          <w:szCs w:val="24"/>
        </w:rPr>
      </w:pPr>
      <w:r w:rsidRPr="008F15CF">
        <w:rPr>
          <w:sz w:val="24"/>
          <w:szCs w:val="24"/>
        </w:rPr>
        <w:t>Промышленные предприятия своего города (изучается по усмотрению учителя). Строительство в городе (селе).</w:t>
      </w:r>
    </w:p>
    <w:p w:rsidR="00783894" w:rsidRPr="008F15CF" w:rsidRDefault="00783894" w:rsidP="00783894">
      <w:pPr>
        <w:pStyle w:val="1a"/>
        <w:spacing w:line="360" w:lineRule="auto"/>
        <w:ind w:firstLine="549"/>
        <w:jc w:val="both"/>
        <w:rPr>
          <w:sz w:val="24"/>
          <w:szCs w:val="24"/>
        </w:rPr>
      </w:pPr>
      <w:r w:rsidRPr="008F15CF">
        <w:rPr>
          <w:sz w:val="24"/>
          <w:szCs w:val="24"/>
        </w:rPr>
        <w:t>Какой бывает транспорт: наземный, водный, воздушный, подземный; пассажирский, грузовой, специальный. Пассажирский транспорт города. Магазины города, села (изучается по усмотрению учителя).</w:t>
      </w:r>
    </w:p>
    <w:p w:rsidR="00783894" w:rsidRPr="008F15CF" w:rsidRDefault="00783894" w:rsidP="00783894">
      <w:pPr>
        <w:pStyle w:val="1a"/>
        <w:spacing w:line="360" w:lineRule="auto"/>
        <w:ind w:firstLine="549"/>
        <w:jc w:val="both"/>
        <w:rPr>
          <w:sz w:val="24"/>
          <w:szCs w:val="24"/>
        </w:rPr>
      </w:pPr>
      <w:r w:rsidRPr="008F15CF">
        <w:rPr>
          <w:sz w:val="24"/>
          <w:szCs w:val="24"/>
        </w:rPr>
        <w:t>Культура и образование в нашем крае: музеи, театры, школы, вузы и т. д. (по выбору учителя).</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Профессии людей, занятых на производстве. Труд писателя, ученого, артиста, учителя, других деятелей культуры и образования (по усмотрению учителя). Сезонные изменения в природе: зимние явления. Экологические связи в зимнем лесу. Экскурсии: Зимние изменения в природе. Знакомство с достопримечательностями родного города.</w:t>
      </w:r>
    </w:p>
    <w:p w:rsidR="00783894" w:rsidRPr="008F15CF" w:rsidRDefault="00783894" w:rsidP="00783894">
      <w:pPr>
        <w:pStyle w:val="1a"/>
        <w:spacing w:line="360" w:lineRule="auto"/>
        <w:ind w:firstLine="549"/>
        <w:jc w:val="both"/>
        <w:rPr>
          <w:sz w:val="24"/>
          <w:szCs w:val="24"/>
        </w:rPr>
      </w:pPr>
      <w:r w:rsidRPr="008F15CF">
        <w:rPr>
          <w:sz w:val="24"/>
          <w:szCs w:val="24"/>
        </w:rPr>
        <w:t xml:space="preserve">  Строение тела человека. Здоровье человека - его важнейшее богатство. Режим дня. Правила личной гигиены. Наиболее распространенные заболевания, их предупреждение и лечение; поликлиника, больница и другие учреждения здравоохранения; специальности врачей: терапевт, стоматолог, отоларинголог и др. (изучается по усмотрению учителя). Правила безопасного поведения на улицах и дорогах.</w:t>
      </w:r>
    </w:p>
    <w:p w:rsidR="00783894" w:rsidRPr="008F15CF" w:rsidRDefault="00783894" w:rsidP="00783894">
      <w:pPr>
        <w:pStyle w:val="1a"/>
        <w:spacing w:line="360" w:lineRule="auto"/>
        <w:ind w:firstLine="549"/>
        <w:jc w:val="both"/>
        <w:rPr>
          <w:sz w:val="24"/>
          <w:szCs w:val="24"/>
        </w:rPr>
      </w:pPr>
      <w:r w:rsidRPr="008F15CF">
        <w:rPr>
          <w:sz w:val="24"/>
          <w:szCs w:val="24"/>
        </w:rPr>
        <w:t>Меры безопасности в домашних условиях (при обращении с бытовой техникой, острыми предметами и т. д.). Противопожарная безопасность. Правила безопасного поведения на воде. Правило экологической безопасности: не купаться в загрязненных водоемах.</w:t>
      </w:r>
    </w:p>
    <w:p w:rsidR="00783894" w:rsidRPr="008F15CF" w:rsidRDefault="00783894" w:rsidP="00783894">
      <w:pPr>
        <w:pStyle w:val="1a"/>
        <w:spacing w:line="360" w:lineRule="auto"/>
        <w:ind w:firstLine="549"/>
        <w:jc w:val="both"/>
        <w:rPr>
          <w:sz w:val="24"/>
          <w:szCs w:val="24"/>
        </w:rPr>
      </w:pPr>
      <w:r w:rsidRPr="008F15CF">
        <w:rPr>
          <w:sz w:val="24"/>
          <w:szCs w:val="24"/>
        </w:rPr>
        <w:t>Съедобные и несъедобные ягоды и грибы. Жалящие насекомые. Ориентация в опасных ситуациях при контактах с людьми: незнакомый человек предлагает пойти с ним покататься на машине, открыть дверь в квартиру в отсутствие взрослых и т. д. Практическая работа: Отработка правил перехода улицы.</w:t>
      </w:r>
    </w:p>
    <w:p w:rsidR="00783894" w:rsidRPr="008F15CF" w:rsidRDefault="00783894" w:rsidP="00783894">
      <w:pPr>
        <w:pStyle w:val="1a"/>
        <w:spacing w:line="360" w:lineRule="auto"/>
        <w:ind w:firstLine="549"/>
        <w:jc w:val="both"/>
        <w:rPr>
          <w:sz w:val="24"/>
          <w:szCs w:val="24"/>
        </w:rPr>
      </w:pPr>
      <w:r w:rsidRPr="008F15CF">
        <w:rPr>
          <w:sz w:val="24"/>
          <w:szCs w:val="24"/>
        </w:rPr>
        <w:t xml:space="preserve"> Труд и отдых в семье. Внимательные и заботливые отношения между членами семьи. Имена и отчества родителей.</w:t>
      </w:r>
    </w:p>
    <w:p w:rsidR="00783894" w:rsidRPr="008F15CF" w:rsidRDefault="00783894" w:rsidP="00783894">
      <w:pPr>
        <w:pStyle w:val="1a"/>
        <w:spacing w:line="360" w:lineRule="auto"/>
        <w:ind w:firstLine="549"/>
        <w:jc w:val="both"/>
        <w:rPr>
          <w:sz w:val="24"/>
          <w:szCs w:val="24"/>
        </w:rPr>
      </w:pPr>
      <w:r w:rsidRPr="008F15CF">
        <w:rPr>
          <w:sz w:val="24"/>
          <w:szCs w:val="24"/>
        </w:rPr>
        <w:t>Школьные товарищи, друзья, совместные учеба, игры, отдых. Взаимоотношения мальчиков и девочек.</w:t>
      </w:r>
    </w:p>
    <w:p w:rsidR="00783894" w:rsidRPr="008F15CF" w:rsidRDefault="00783894" w:rsidP="00783894">
      <w:pPr>
        <w:pStyle w:val="1a"/>
        <w:spacing w:line="360" w:lineRule="auto"/>
        <w:ind w:firstLine="549"/>
        <w:jc w:val="both"/>
        <w:rPr>
          <w:sz w:val="24"/>
          <w:szCs w:val="24"/>
        </w:rPr>
      </w:pPr>
      <w:r w:rsidRPr="008F15CF">
        <w:rPr>
          <w:sz w:val="24"/>
          <w:szCs w:val="24"/>
        </w:rPr>
        <w:t>Правила вежливости (дома, в школе, на улице). Этикет телефонного разговора. Прием</w:t>
      </w:r>
      <w:r>
        <w:rPr>
          <w:sz w:val="24"/>
          <w:szCs w:val="24"/>
        </w:rPr>
        <w:t xml:space="preserve"> </w:t>
      </w:r>
      <w:r w:rsidRPr="008F15CF">
        <w:rPr>
          <w:sz w:val="24"/>
          <w:szCs w:val="24"/>
        </w:rPr>
        <w:t>гостей и поведение в гостях. Как вести себя за столом. Культура поведения в общественных</w:t>
      </w:r>
      <w:r>
        <w:rPr>
          <w:sz w:val="24"/>
          <w:szCs w:val="24"/>
        </w:rPr>
        <w:t xml:space="preserve"> </w:t>
      </w:r>
      <w:r w:rsidRPr="008F15CF">
        <w:rPr>
          <w:sz w:val="24"/>
          <w:szCs w:val="24"/>
        </w:rPr>
        <w:t>местах (кинотеатре, транспорте и т. д.).</w:t>
      </w:r>
    </w:p>
    <w:p w:rsidR="00783894" w:rsidRPr="008F15CF" w:rsidRDefault="00783894" w:rsidP="00783894">
      <w:pPr>
        <w:pStyle w:val="1a"/>
        <w:spacing w:line="360" w:lineRule="auto"/>
        <w:ind w:firstLine="549"/>
        <w:jc w:val="both"/>
        <w:rPr>
          <w:sz w:val="24"/>
          <w:szCs w:val="24"/>
        </w:rPr>
      </w:pPr>
      <w:r w:rsidRPr="008F15CF">
        <w:rPr>
          <w:sz w:val="24"/>
          <w:szCs w:val="24"/>
        </w:rPr>
        <w:t xml:space="preserve"> Отработка основных правил этикета.</w:t>
      </w:r>
    </w:p>
    <w:p w:rsidR="00783894" w:rsidRPr="008F15CF" w:rsidRDefault="00783894" w:rsidP="00783894">
      <w:pPr>
        <w:pStyle w:val="1a"/>
        <w:spacing w:line="360" w:lineRule="auto"/>
        <w:ind w:firstLine="549"/>
        <w:jc w:val="both"/>
        <w:rPr>
          <w:sz w:val="24"/>
          <w:szCs w:val="24"/>
        </w:rPr>
      </w:pPr>
      <w:r w:rsidRPr="008F15CF">
        <w:rPr>
          <w:b/>
          <w:sz w:val="24"/>
          <w:szCs w:val="24"/>
        </w:rPr>
        <w:t xml:space="preserve"> </w:t>
      </w:r>
      <w:r w:rsidRPr="008F15CF">
        <w:rPr>
          <w:sz w:val="24"/>
          <w:szCs w:val="24"/>
        </w:rPr>
        <w:t>Горизонт. Линия горизонта. Основные стороны горизонта, их определение по компасу.</w:t>
      </w:r>
    </w:p>
    <w:p w:rsidR="00783894" w:rsidRPr="008F15CF" w:rsidRDefault="00783894" w:rsidP="00783894">
      <w:pPr>
        <w:pStyle w:val="1a"/>
        <w:spacing w:line="360" w:lineRule="auto"/>
        <w:ind w:firstLine="549"/>
        <w:jc w:val="both"/>
        <w:rPr>
          <w:sz w:val="24"/>
          <w:szCs w:val="24"/>
        </w:rPr>
      </w:pPr>
      <w:r w:rsidRPr="008F15CF">
        <w:rPr>
          <w:sz w:val="24"/>
          <w:szCs w:val="24"/>
        </w:rPr>
        <w:t xml:space="preserve">Формы земной поверхности: равнины и горы, холмы, овраги. </w:t>
      </w:r>
      <w:proofErr w:type="gramStart"/>
      <w:r w:rsidRPr="008F15CF">
        <w:rPr>
          <w:sz w:val="24"/>
          <w:szCs w:val="24"/>
        </w:rPr>
        <w:t>Разнообразие водоемов: река, озеро, море и др. Части реки (исток, устье, русло); притоки.</w:t>
      </w:r>
      <w:proofErr w:type="gramEnd"/>
      <w:r w:rsidRPr="008F15CF">
        <w:rPr>
          <w:sz w:val="24"/>
          <w:szCs w:val="24"/>
        </w:rPr>
        <w:t xml:space="preserve"> Сезонные изменения в природе: весенние и летние явления. Бережное отношение к природе весной и летом.</w:t>
      </w:r>
    </w:p>
    <w:p w:rsidR="00783894" w:rsidRPr="008F15CF" w:rsidRDefault="00783894" w:rsidP="00783894">
      <w:pPr>
        <w:pStyle w:val="1a"/>
        <w:spacing w:line="360" w:lineRule="auto"/>
        <w:ind w:firstLine="549"/>
        <w:jc w:val="both"/>
        <w:rPr>
          <w:sz w:val="24"/>
          <w:szCs w:val="24"/>
        </w:rPr>
      </w:pPr>
      <w:r w:rsidRPr="008F15CF">
        <w:rPr>
          <w:sz w:val="24"/>
          <w:szCs w:val="24"/>
        </w:rPr>
        <w:t>Изображение нашей страны на карте. Как читать карту. Москва - столица России. Московский Кремль и другие достопримечательности столицы. Знакомство с другими городами нашей страны (изучается по усмотрению учителя). Карта мира. Материки и океаны. Страны мира.</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Экскурсии: Весенние изменения в природе. Формы земной поверхности родного края. Водоемы родного края. Определение сторон горизонта по компасу. Основные приемы чтения карты.</w:t>
      </w:r>
    </w:p>
    <w:p w:rsidR="00783894" w:rsidRPr="008F15CF" w:rsidRDefault="00783894" w:rsidP="00783894">
      <w:pPr>
        <w:pStyle w:val="1a"/>
        <w:spacing w:line="360" w:lineRule="auto"/>
        <w:ind w:firstLine="549"/>
        <w:jc w:val="both"/>
        <w:rPr>
          <w:sz w:val="24"/>
          <w:szCs w:val="24"/>
        </w:rPr>
      </w:pPr>
      <w:r w:rsidRPr="008F15CF">
        <w:rPr>
          <w:sz w:val="24"/>
          <w:szCs w:val="24"/>
        </w:rPr>
        <w:t xml:space="preserve">  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783894" w:rsidRPr="008F15CF" w:rsidRDefault="00783894" w:rsidP="00783894">
      <w:pPr>
        <w:pStyle w:val="1a"/>
        <w:spacing w:line="360" w:lineRule="auto"/>
        <w:ind w:firstLine="549"/>
        <w:jc w:val="both"/>
        <w:rPr>
          <w:sz w:val="24"/>
          <w:szCs w:val="24"/>
        </w:rPr>
      </w:pPr>
      <w:r w:rsidRPr="008F15CF">
        <w:rPr>
          <w:sz w:val="24"/>
          <w:szCs w:val="24"/>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 Общество. Семья, народ, государство - части общества. Человек - часть общества. Человечество.</w:t>
      </w:r>
    </w:p>
    <w:p w:rsidR="00783894" w:rsidRPr="008F15CF" w:rsidRDefault="00783894" w:rsidP="00783894">
      <w:pPr>
        <w:pStyle w:val="1a"/>
        <w:spacing w:line="360" w:lineRule="auto"/>
        <w:ind w:firstLine="549"/>
        <w:jc w:val="both"/>
        <w:rPr>
          <w:sz w:val="24"/>
          <w:szCs w:val="24"/>
        </w:rPr>
      </w:pPr>
      <w:r w:rsidRPr="008F15CF">
        <w:rPr>
          <w:sz w:val="24"/>
          <w:szCs w:val="24"/>
        </w:rPr>
        <w:t xml:space="preserve">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 Экскурсия: Что нас окружает? </w:t>
      </w:r>
    </w:p>
    <w:p w:rsidR="00783894" w:rsidRPr="008F15CF" w:rsidRDefault="00783894" w:rsidP="00783894">
      <w:pPr>
        <w:pStyle w:val="1a"/>
        <w:spacing w:line="360" w:lineRule="auto"/>
        <w:ind w:firstLine="549"/>
        <w:jc w:val="both"/>
        <w:rPr>
          <w:sz w:val="24"/>
          <w:szCs w:val="24"/>
        </w:rPr>
      </w:pPr>
      <w:r w:rsidRPr="008F15CF">
        <w:rPr>
          <w:sz w:val="24"/>
          <w:szCs w:val="24"/>
        </w:rPr>
        <w:t>Тела, вещества, частицы. Разнообразие веществ. Твердые вещества, жидкости и газы. Воздух, его состав и свойства. Значение воздуха для живых организмов. Источники загрязнения воздуха. Охрана воздуха от загрязнений.</w:t>
      </w:r>
    </w:p>
    <w:p w:rsidR="00783894" w:rsidRPr="008F15CF" w:rsidRDefault="00783894" w:rsidP="00783894">
      <w:pPr>
        <w:pStyle w:val="1a"/>
        <w:spacing w:line="360" w:lineRule="auto"/>
        <w:ind w:firstLine="549"/>
        <w:jc w:val="both"/>
        <w:rPr>
          <w:sz w:val="24"/>
          <w:szCs w:val="24"/>
        </w:rPr>
      </w:pPr>
      <w:r w:rsidRPr="008F15CF">
        <w:rPr>
          <w:sz w:val="24"/>
          <w:szCs w:val="24"/>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w:t>
      </w:r>
      <w:r w:rsidRPr="008F15CF">
        <w:rPr>
          <w:sz w:val="24"/>
          <w:szCs w:val="24"/>
        </w:rPr>
        <w:softHyphen/>
        <w:t>мия воды в быту.</w:t>
      </w:r>
    </w:p>
    <w:p w:rsidR="00783894" w:rsidRPr="008F15CF" w:rsidRDefault="00783894" w:rsidP="00783894">
      <w:pPr>
        <w:pStyle w:val="1a"/>
        <w:spacing w:line="360" w:lineRule="auto"/>
        <w:ind w:firstLine="549"/>
        <w:jc w:val="both"/>
        <w:rPr>
          <w:sz w:val="24"/>
          <w:szCs w:val="24"/>
        </w:rPr>
      </w:pPr>
      <w:r w:rsidRPr="008F15CF">
        <w:rPr>
          <w:sz w:val="24"/>
          <w:szCs w:val="24"/>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783894" w:rsidRPr="008F15CF" w:rsidRDefault="00783894" w:rsidP="00783894">
      <w:pPr>
        <w:pStyle w:val="1a"/>
        <w:spacing w:line="360" w:lineRule="auto"/>
        <w:ind w:firstLine="549"/>
        <w:jc w:val="both"/>
        <w:rPr>
          <w:sz w:val="24"/>
          <w:szCs w:val="24"/>
        </w:rPr>
      </w:pPr>
      <w:r w:rsidRPr="008F15CF">
        <w:rPr>
          <w:sz w:val="24"/>
          <w:szCs w:val="24"/>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783894" w:rsidRPr="008F15CF" w:rsidRDefault="00783894" w:rsidP="00783894">
      <w:pPr>
        <w:pStyle w:val="1a"/>
        <w:spacing w:line="360" w:lineRule="auto"/>
        <w:ind w:firstLine="549"/>
        <w:jc w:val="both"/>
        <w:rPr>
          <w:sz w:val="24"/>
          <w:szCs w:val="24"/>
        </w:rPr>
      </w:pPr>
      <w:r w:rsidRPr="008F15CF">
        <w:rPr>
          <w:sz w:val="24"/>
          <w:szCs w:val="24"/>
        </w:rPr>
        <w:t>Животные, их разнообразие. Группы животных (насекомые, рыбы, земноводные, пресмыкающиеся, птицы, звери и др.)</w:t>
      </w:r>
    </w:p>
    <w:p w:rsidR="00783894" w:rsidRPr="008F15CF" w:rsidRDefault="00783894" w:rsidP="00783894">
      <w:pPr>
        <w:pStyle w:val="1a"/>
        <w:spacing w:line="360" w:lineRule="auto"/>
        <w:ind w:firstLine="549"/>
        <w:jc w:val="both"/>
        <w:rPr>
          <w:sz w:val="24"/>
          <w:szCs w:val="24"/>
        </w:rPr>
      </w:pPr>
      <w:r w:rsidRPr="008F15CF">
        <w:rPr>
          <w:sz w:val="24"/>
          <w:szCs w:val="24"/>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 xml:space="preserve">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 Представление о круговороте жизни и его звеньях (организмы-производители, организмы-потребители, организмы-разрушители). Роль почвы в круговороте жизни. Экскурсии: Разнообразие растений: экскурсия в краеведческий музей. Разнообразие животных: экскурсия в краеведческий музей. Тела, вещества, частицы. Состав и свойства воздуха. Свойства воды. Круговорот воды. Состав почвы. Размножение и развитие растений. </w:t>
      </w:r>
    </w:p>
    <w:p w:rsidR="00783894" w:rsidRPr="008F15CF" w:rsidRDefault="00783894" w:rsidP="00783894">
      <w:pPr>
        <w:pStyle w:val="1a"/>
        <w:spacing w:line="360" w:lineRule="auto"/>
        <w:ind w:firstLine="549"/>
        <w:jc w:val="both"/>
        <w:rPr>
          <w:sz w:val="24"/>
          <w:szCs w:val="24"/>
        </w:rPr>
      </w:pPr>
      <w:r w:rsidRPr="008F15CF">
        <w:rPr>
          <w:b/>
          <w:sz w:val="24"/>
          <w:szCs w:val="24"/>
        </w:rPr>
        <w:t xml:space="preserve"> </w:t>
      </w:r>
      <w:r w:rsidRPr="008F15CF">
        <w:rPr>
          <w:sz w:val="24"/>
          <w:szCs w:val="24"/>
        </w:rPr>
        <w:t xml:space="preserve">Организм человека. Органы и системы органов. Нервная система, ее роль в организме человека. </w:t>
      </w:r>
      <w:proofErr w:type="gramStart"/>
      <w:r w:rsidRPr="008F15CF">
        <w:rPr>
          <w:sz w:val="24"/>
          <w:szCs w:val="24"/>
        </w:rPr>
        <w:t>Органы чувств (зрение, слух, обоняние, вкус, осязание), их значение и гигиена.</w:t>
      </w:r>
      <w:proofErr w:type="gramEnd"/>
    </w:p>
    <w:p w:rsidR="00783894" w:rsidRPr="008F15CF" w:rsidRDefault="00783894" w:rsidP="00783894">
      <w:pPr>
        <w:pStyle w:val="1a"/>
        <w:spacing w:line="360" w:lineRule="auto"/>
        <w:ind w:firstLine="549"/>
        <w:jc w:val="both"/>
        <w:rPr>
          <w:sz w:val="24"/>
          <w:szCs w:val="24"/>
        </w:rPr>
      </w:pPr>
      <w:r w:rsidRPr="008F15CF">
        <w:rPr>
          <w:sz w:val="24"/>
          <w:szCs w:val="24"/>
        </w:rPr>
        <w:t>Кожа, ее значение и гигиена. Первая помощь при небольших ранениях, ушибах, ожогах, обмораживании.</w:t>
      </w:r>
    </w:p>
    <w:p w:rsidR="00783894" w:rsidRPr="008F15CF" w:rsidRDefault="00783894" w:rsidP="00783894">
      <w:pPr>
        <w:pStyle w:val="1a"/>
        <w:spacing w:line="360" w:lineRule="auto"/>
        <w:ind w:firstLine="549"/>
        <w:jc w:val="both"/>
        <w:rPr>
          <w:sz w:val="24"/>
          <w:szCs w:val="24"/>
        </w:rPr>
      </w:pPr>
      <w:r w:rsidRPr="008F15CF">
        <w:rPr>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783894" w:rsidRPr="008F15CF" w:rsidRDefault="00783894" w:rsidP="00783894">
      <w:pPr>
        <w:pStyle w:val="1a"/>
        <w:spacing w:line="360" w:lineRule="auto"/>
        <w:ind w:firstLine="549"/>
        <w:jc w:val="both"/>
        <w:rPr>
          <w:sz w:val="24"/>
          <w:szCs w:val="24"/>
        </w:rPr>
      </w:pPr>
      <w:r w:rsidRPr="008F15CF">
        <w:rPr>
          <w:sz w:val="24"/>
          <w:szCs w:val="24"/>
        </w:rPr>
        <w:t>Питательные вещества: белки, жиры, углеводы, витамины. Пищеварительная система, ее роль в организме. Гигиена питания.</w:t>
      </w:r>
    </w:p>
    <w:p w:rsidR="00783894" w:rsidRPr="008F15CF" w:rsidRDefault="00783894" w:rsidP="00783894">
      <w:pPr>
        <w:pStyle w:val="1a"/>
        <w:spacing w:line="360" w:lineRule="auto"/>
        <w:ind w:firstLine="549"/>
        <w:jc w:val="both"/>
        <w:rPr>
          <w:sz w:val="24"/>
          <w:szCs w:val="24"/>
        </w:rPr>
      </w:pPr>
      <w:r w:rsidRPr="008F15CF">
        <w:rPr>
          <w:sz w:val="24"/>
          <w:szCs w:val="24"/>
        </w:rPr>
        <w:t>Дыхательная и кровеносная системы, их роль в организме.</w:t>
      </w:r>
    </w:p>
    <w:p w:rsidR="00783894" w:rsidRPr="008F15CF" w:rsidRDefault="00783894" w:rsidP="00783894">
      <w:pPr>
        <w:pStyle w:val="1a"/>
        <w:spacing w:line="360" w:lineRule="auto"/>
        <w:ind w:firstLine="549"/>
        <w:jc w:val="both"/>
        <w:rPr>
          <w:sz w:val="24"/>
          <w:szCs w:val="24"/>
        </w:rPr>
      </w:pPr>
      <w:r w:rsidRPr="008F15CF">
        <w:rPr>
          <w:sz w:val="24"/>
          <w:szCs w:val="24"/>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 Знакомство с внешним строением кожи. Подсчет ударов пульса.</w:t>
      </w:r>
    </w:p>
    <w:p w:rsidR="00783894" w:rsidRPr="008F15CF" w:rsidRDefault="00783894" w:rsidP="00783894">
      <w:pPr>
        <w:pStyle w:val="1a"/>
        <w:spacing w:line="360" w:lineRule="auto"/>
        <w:ind w:firstLine="549"/>
        <w:jc w:val="both"/>
        <w:rPr>
          <w:sz w:val="24"/>
          <w:szCs w:val="24"/>
        </w:rPr>
      </w:pPr>
      <w:r w:rsidRPr="008F15CF">
        <w:rPr>
          <w:sz w:val="24"/>
          <w:szCs w:val="24"/>
        </w:rPr>
        <w:t xml:space="preserve"> Как действовать при возникновении пожара в квартире (доме), при аварии водопровода, утечке газа.</w:t>
      </w:r>
    </w:p>
    <w:p w:rsidR="00783894" w:rsidRPr="008F15CF" w:rsidRDefault="00783894" w:rsidP="00783894">
      <w:pPr>
        <w:pStyle w:val="1a"/>
        <w:spacing w:line="360" w:lineRule="auto"/>
        <w:ind w:firstLine="549"/>
        <w:jc w:val="both"/>
        <w:rPr>
          <w:sz w:val="24"/>
          <w:szCs w:val="24"/>
        </w:rPr>
      </w:pPr>
      <w:r w:rsidRPr="008F15CF">
        <w:rPr>
          <w:sz w:val="24"/>
          <w:szCs w:val="24"/>
        </w:rPr>
        <w:t>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783894" w:rsidRPr="008F15CF" w:rsidRDefault="00783894" w:rsidP="00783894">
      <w:pPr>
        <w:pStyle w:val="1a"/>
        <w:spacing w:line="360" w:lineRule="auto"/>
        <w:ind w:firstLine="549"/>
        <w:jc w:val="both"/>
        <w:rPr>
          <w:sz w:val="24"/>
          <w:szCs w:val="24"/>
        </w:rPr>
      </w:pPr>
      <w:proofErr w:type="gramStart"/>
      <w:r w:rsidRPr="008F15CF">
        <w:rPr>
          <w:sz w:val="24"/>
          <w:szCs w:val="24"/>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sidRPr="008F15CF">
        <w:rPr>
          <w:sz w:val="24"/>
          <w:szCs w:val="24"/>
        </w:rPr>
        <w:t xml:space="preserve"> Правила поведения в опасных местах. Гроза - опасное явление природы. Как вести себя во время грозы.</w:t>
      </w:r>
    </w:p>
    <w:p w:rsidR="00783894" w:rsidRPr="008F15CF" w:rsidRDefault="00783894" w:rsidP="00783894">
      <w:pPr>
        <w:pStyle w:val="1a"/>
        <w:spacing w:line="360" w:lineRule="auto"/>
        <w:ind w:firstLine="549"/>
        <w:jc w:val="both"/>
        <w:rPr>
          <w:sz w:val="24"/>
          <w:szCs w:val="24"/>
        </w:rPr>
      </w:pPr>
      <w:r w:rsidRPr="008F15CF">
        <w:rPr>
          <w:sz w:val="24"/>
          <w:szCs w:val="24"/>
        </w:rPr>
        <w:t>Ядовитые растения и грибы. Как избежать отравления растениями и грибами.</w:t>
      </w:r>
    </w:p>
    <w:p w:rsidR="00783894" w:rsidRPr="008F15CF" w:rsidRDefault="00783894" w:rsidP="00783894">
      <w:pPr>
        <w:pStyle w:val="1a"/>
        <w:spacing w:line="360" w:lineRule="auto"/>
        <w:ind w:firstLine="549"/>
        <w:jc w:val="both"/>
        <w:rPr>
          <w:sz w:val="24"/>
          <w:szCs w:val="24"/>
        </w:rPr>
      </w:pPr>
      <w:r w:rsidRPr="008F15CF">
        <w:rPr>
          <w:sz w:val="24"/>
          <w:szCs w:val="24"/>
        </w:rPr>
        <w:t>Опасные животные: змеи и др. Правила безопасности при обращении с кошкой и собакой.</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783894" w:rsidRPr="008F15CF" w:rsidRDefault="00783894" w:rsidP="00783894">
      <w:pPr>
        <w:pStyle w:val="1a"/>
        <w:spacing w:line="360" w:lineRule="auto"/>
        <w:ind w:firstLine="549"/>
        <w:jc w:val="both"/>
        <w:rPr>
          <w:sz w:val="24"/>
          <w:szCs w:val="24"/>
        </w:rPr>
      </w:pPr>
      <w:r w:rsidRPr="008F15CF">
        <w:rPr>
          <w:sz w:val="24"/>
          <w:szCs w:val="24"/>
        </w:rPr>
        <w:t>Экскурсия: Дорожные знаки в окрестностях школы.</w:t>
      </w:r>
    </w:p>
    <w:p w:rsidR="00783894" w:rsidRPr="008F15CF" w:rsidRDefault="00783894" w:rsidP="00783894">
      <w:pPr>
        <w:pStyle w:val="1a"/>
        <w:spacing w:line="360" w:lineRule="auto"/>
        <w:ind w:firstLine="549"/>
        <w:jc w:val="both"/>
        <w:rPr>
          <w:sz w:val="24"/>
          <w:szCs w:val="24"/>
        </w:rPr>
      </w:pPr>
      <w:r w:rsidRPr="008F15CF">
        <w:rPr>
          <w:sz w:val="24"/>
          <w:szCs w:val="24"/>
        </w:rPr>
        <w:t>Потребности людей. Какие потребности удовлетворяет экономика. Что такое товары и услуги.</w:t>
      </w:r>
    </w:p>
    <w:p w:rsidR="00783894" w:rsidRPr="008F15CF" w:rsidRDefault="00783894" w:rsidP="00783894">
      <w:pPr>
        <w:pStyle w:val="1a"/>
        <w:spacing w:line="360" w:lineRule="auto"/>
        <w:ind w:firstLine="549"/>
        <w:jc w:val="both"/>
        <w:rPr>
          <w:sz w:val="24"/>
          <w:szCs w:val="24"/>
        </w:rPr>
      </w:pPr>
      <w:r w:rsidRPr="008F15CF">
        <w:rPr>
          <w:sz w:val="24"/>
          <w:szCs w:val="24"/>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783894" w:rsidRPr="008F15CF" w:rsidRDefault="00783894" w:rsidP="00783894">
      <w:pPr>
        <w:pStyle w:val="1a"/>
        <w:spacing w:line="360" w:lineRule="auto"/>
        <w:ind w:firstLine="549"/>
        <w:jc w:val="both"/>
        <w:rPr>
          <w:sz w:val="24"/>
          <w:szCs w:val="24"/>
        </w:rPr>
      </w:pPr>
      <w:r w:rsidRPr="008F15CF">
        <w:rPr>
          <w:sz w:val="24"/>
          <w:szCs w:val="24"/>
        </w:rPr>
        <w:t>Полезные ископаемые, их разнообразие, роль в экономике. Способы добычи полезных ископаемых. Охрана подземных богатств.</w:t>
      </w:r>
    </w:p>
    <w:p w:rsidR="00783894" w:rsidRPr="008F15CF" w:rsidRDefault="00783894" w:rsidP="00783894">
      <w:pPr>
        <w:pStyle w:val="1a"/>
        <w:spacing w:line="360" w:lineRule="auto"/>
        <w:ind w:firstLine="549"/>
        <w:jc w:val="both"/>
        <w:rPr>
          <w:sz w:val="24"/>
          <w:szCs w:val="24"/>
        </w:rPr>
      </w:pPr>
      <w:r w:rsidRPr="008F15CF">
        <w:rPr>
          <w:sz w:val="24"/>
          <w:szCs w:val="24"/>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w:t>
      </w:r>
      <w:r w:rsidRPr="008F15CF">
        <w:rPr>
          <w:sz w:val="24"/>
          <w:szCs w:val="24"/>
        </w:rPr>
        <w:softHyphen/>
        <w:t>ленность, пищевая промышленность и др.</w:t>
      </w:r>
    </w:p>
    <w:p w:rsidR="00783894" w:rsidRPr="008F15CF" w:rsidRDefault="00783894" w:rsidP="00783894">
      <w:pPr>
        <w:pStyle w:val="1a"/>
        <w:spacing w:line="360" w:lineRule="auto"/>
        <w:ind w:firstLine="549"/>
        <w:jc w:val="both"/>
        <w:rPr>
          <w:sz w:val="24"/>
          <w:szCs w:val="24"/>
        </w:rPr>
      </w:pPr>
      <w:r w:rsidRPr="008F15CF">
        <w:rPr>
          <w:sz w:val="24"/>
          <w:szCs w:val="24"/>
        </w:rPr>
        <w:t>Роль денег в экономике. Денежные единицы разных стран (рубль, доллар, евро). Заработная плата. Государственный бюджет. Доходы и расходы бюджета. Налоги. На что государство тратит деньги.</w:t>
      </w:r>
    </w:p>
    <w:p w:rsidR="00783894" w:rsidRPr="008F15CF" w:rsidRDefault="00783894" w:rsidP="00783894">
      <w:pPr>
        <w:pStyle w:val="1a"/>
        <w:spacing w:line="360" w:lineRule="auto"/>
        <w:ind w:firstLine="549"/>
        <w:jc w:val="both"/>
        <w:rPr>
          <w:sz w:val="24"/>
          <w:szCs w:val="24"/>
        </w:rPr>
      </w:pPr>
      <w:r w:rsidRPr="008F15CF">
        <w:rPr>
          <w:sz w:val="24"/>
          <w:szCs w:val="24"/>
        </w:rPr>
        <w:t xml:space="preserve">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XXI веке. Полезные ископаемые. Знакомство с культурными растениями. Знакомство с различными монетами. </w:t>
      </w:r>
    </w:p>
    <w:p w:rsidR="00783894" w:rsidRPr="008F15CF" w:rsidRDefault="00783894" w:rsidP="00783894">
      <w:pPr>
        <w:pStyle w:val="1a"/>
        <w:spacing w:line="360" w:lineRule="auto"/>
        <w:ind w:firstLine="549"/>
        <w:jc w:val="both"/>
        <w:rPr>
          <w:sz w:val="24"/>
          <w:szCs w:val="24"/>
        </w:rPr>
      </w:pPr>
      <w:r w:rsidRPr="008F15CF">
        <w:rPr>
          <w:sz w:val="24"/>
          <w:szCs w:val="24"/>
        </w:rPr>
        <w:t xml:space="preserve"> 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 Страны, граничащие с Россией, - наши ближайшие соседи.</w:t>
      </w:r>
    </w:p>
    <w:p w:rsidR="00783894" w:rsidRPr="008F15CF" w:rsidRDefault="00783894" w:rsidP="00783894">
      <w:pPr>
        <w:pStyle w:val="1a"/>
        <w:spacing w:line="360" w:lineRule="auto"/>
        <w:ind w:firstLine="549"/>
        <w:jc w:val="both"/>
        <w:rPr>
          <w:sz w:val="24"/>
          <w:szCs w:val="24"/>
        </w:rPr>
      </w:pPr>
      <w:proofErr w:type="gramStart"/>
      <w:r w:rsidRPr="008F15CF">
        <w:rPr>
          <w:sz w:val="24"/>
          <w:szCs w:val="24"/>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783894" w:rsidRPr="008F15CF" w:rsidRDefault="00783894" w:rsidP="00783894">
      <w:pPr>
        <w:pStyle w:val="1a"/>
        <w:spacing w:line="360" w:lineRule="auto"/>
        <w:ind w:firstLine="549"/>
        <w:jc w:val="both"/>
        <w:rPr>
          <w:sz w:val="24"/>
          <w:szCs w:val="24"/>
        </w:rPr>
      </w:pPr>
      <w:r w:rsidRPr="008F15CF">
        <w:rPr>
          <w:sz w:val="24"/>
          <w:szCs w:val="24"/>
        </w:rPr>
        <w:t>Знаменитые места мира: знакомство с выдающимися памятниками истории и культуры разных стран (например, Тадж-Махал в Индии, пирамиды в Египте и др.). Бережное отношение к культурному наследию человечества - долг всего общества и каждого человека.</w:t>
      </w:r>
    </w:p>
    <w:p w:rsidR="00783894" w:rsidRPr="008F15CF" w:rsidRDefault="00783894" w:rsidP="00783894">
      <w:pPr>
        <w:pStyle w:val="1a"/>
        <w:spacing w:line="360" w:lineRule="auto"/>
        <w:ind w:firstLine="549"/>
        <w:jc w:val="both"/>
        <w:rPr>
          <w:b/>
          <w:sz w:val="24"/>
          <w:szCs w:val="24"/>
        </w:rPr>
      </w:pPr>
      <w:r w:rsidRPr="008F15CF">
        <w:rPr>
          <w:b/>
          <w:sz w:val="24"/>
          <w:szCs w:val="24"/>
        </w:rPr>
        <w:t xml:space="preserve"> 4 класс </w:t>
      </w:r>
      <w:r>
        <w:rPr>
          <w:b/>
          <w:sz w:val="24"/>
          <w:szCs w:val="24"/>
        </w:rPr>
        <w:t>(68 ч)</w:t>
      </w:r>
    </w:p>
    <w:p w:rsidR="00783894" w:rsidRPr="008F15CF" w:rsidRDefault="00783894" w:rsidP="00783894">
      <w:pPr>
        <w:pStyle w:val="1a"/>
        <w:spacing w:line="360" w:lineRule="auto"/>
        <w:ind w:firstLine="549"/>
        <w:jc w:val="both"/>
        <w:rPr>
          <w:sz w:val="24"/>
          <w:szCs w:val="24"/>
        </w:rPr>
      </w:pPr>
      <w:r w:rsidRPr="008F15CF">
        <w:rPr>
          <w:sz w:val="24"/>
          <w:szCs w:val="24"/>
        </w:rPr>
        <w:t xml:space="preserve">          Мир глазами астронома. Что изучает астрономия. Небесные тела: звезды, планеты и спутники планет. Земля - планета Солнечной системы. Луна - естественный </w:t>
      </w:r>
      <w:r w:rsidRPr="008F15CF">
        <w:rPr>
          <w:sz w:val="24"/>
          <w:szCs w:val="24"/>
        </w:rPr>
        <w:lastRenderedPageBreak/>
        <w:t>спутник Земли. Движение Земли в космическом пространстве; причины смены дня и ночи и времен года. Звездное небо - великая «книга» природы.</w:t>
      </w:r>
    </w:p>
    <w:p w:rsidR="00783894" w:rsidRPr="008F15CF" w:rsidRDefault="00783894" w:rsidP="00783894">
      <w:pPr>
        <w:pStyle w:val="1a"/>
        <w:spacing w:line="360" w:lineRule="auto"/>
        <w:ind w:firstLine="549"/>
        <w:jc w:val="both"/>
        <w:rPr>
          <w:sz w:val="24"/>
          <w:szCs w:val="24"/>
        </w:rPr>
      </w:pPr>
      <w:r w:rsidRPr="008F15CF">
        <w:rPr>
          <w:sz w:val="24"/>
          <w:szCs w:val="24"/>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783894" w:rsidRPr="008F15CF" w:rsidRDefault="00783894" w:rsidP="00783894">
      <w:pPr>
        <w:pStyle w:val="1a"/>
        <w:spacing w:line="360" w:lineRule="auto"/>
        <w:ind w:firstLine="549"/>
        <w:jc w:val="both"/>
        <w:rPr>
          <w:sz w:val="24"/>
          <w:szCs w:val="24"/>
        </w:rPr>
      </w:pPr>
      <w:r w:rsidRPr="008F15CF">
        <w:rPr>
          <w:sz w:val="24"/>
          <w:szCs w:val="24"/>
        </w:rPr>
        <w:t>Миг глазами историка. Что изучает история. Исторические источники. Счет лет в истории. Историческая карта.</w:t>
      </w:r>
    </w:p>
    <w:p w:rsidR="00783894" w:rsidRPr="008F15CF" w:rsidRDefault="00783894" w:rsidP="00783894">
      <w:pPr>
        <w:pStyle w:val="1a"/>
        <w:spacing w:line="360" w:lineRule="auto"/>
        <w:ind w:firstLine="549"/>
        <w:jc w:val="both"/>
        <w:rPr>
          <w:sz w:val="24"/>
          <w:szCs w:val="24"/>
        </w:rPr>
      </w:pPr>
      <w:r w:rsidRPr="008F15CF">
        <w:rPr>
          <w:sz w:val="24"/>
          <w:szCs w:val="24"/>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8F15CF">
        <w:rPr>
          <w:sz w:val="24"/>
          <w:szCs w:val="24"/>
        </w:rPr>
        <w:softHyphen/>
        <w:t>родное сотрудничество в области охраны окружающей среды. Всемирное наследие. Международная Красная книга.</w:t>
      </w:r>
      <w:r>
        <w:rPr>
          <w:sz w:val="24"/>
          <w:szCs w:val="24"/>
        </w:rPr>
        <w:t xml:space="preserve"> </w:t>
      </w:r>
      <w:r w:rsidRPr="008F15CF">
        <w:rPr>
          <w:sz w:val="24"/>
          <w:szCs w:val="24"/>
        </w:rPr>
        <w:t xml:space="preserve">Отчего на земле сменяется день, ночь, времена года. Знакомство с картой звездного неба. Глобус и географическая карта. Пояса Земли. Знакомство с историческими картами. </w:t>
      </w:r>
    </w:p>
    <w:p w:rsidR="00783894" w:rsidRPr="008F15CF" w:rsidRDefault="00783894" w:rsidP="00783894">
      <w:pPr>
        <w:pStyle w:val="1a"/>
        <w:spacing w:line="360" w:lineRule="auto"/>
        <w:ind w:firstLine="549"/>
        <w:jc w:val="both"/>
        <w:rPr>
          <w:sz w:val="24"/>
          <w:szCs w:val="24"/>
        </w:rPr>
      </w:pPr>
      <w:r w:rsidRPr="008F15CF">
        <w:rPr>
          <w:sz w:val="24"/>
          <w:szCs w:val="24"/>
        </w:rPr>
        <w:t xml:space="preserve">         Разнообразие и красота природы России. Важнейшие равнины и горы, моря, озера и реки нашей страны (в форме путешествия по физической карте России). Природные зоны нашей страны: зона арктических пустынь, зона тундры, зона лесов, зона степей, зона пустынь, субтропики.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внесенные в Красную книгу России.</w:t>
      </w:r>
    </w:p>
    <w:p w:rsidR="00783894" w:rsidRPr="008F15CF" w:rsidRDefault="00783894" w:rsidP="00783894">
      <w:pPr>
        <w:pStyle w:val="1a"/>
        <w:spacing w:line="360" w:lineRule="auto"/>
        <w:ind w:firstLine="549"/>
        <w:jc w:val="both"/>
        <w:rPr>
          <w:sz w:val="24"/>
          <w:szCs w:val="24"/>
        </w:rPr>
      </w:pPr>
      <w:r w:rsidRPr="008F15CF">
        <w:rPr>
          <w:sz w:val="24"/>
          <w:szCs w:val="24"/>
        </w:rPr>
        <w:t xml:space="preserve">Необходимость бережного отношения к природе в местах отдыха населения. Правила безопасного поведения отдыхающих у моря. Представление об экологическом равновесии и необходимости его учета в процессе хозяйственной деятельности людей. Экскурсия: Лес и человек. Равнины и горы России. Моря, озера и реки России. Зона Арктических пустынь. Тундра. Леса России. Зона степей. Пустыни. У Черного моря. </w:t>
      </w:r>
    </w:p>
    <w:p w:rsidR="00783894" w:rsidRPr="008F15CF" w:rsidRDefault="00783894" w:rsidP="00783894">
      <w:pPr>
        <w:pStyle w:val="1a"/>
        <w:spacing w:line="360" w:lineRule="auto"/>
        <w:ind w:firstLine="549"/>
        <w:jc w:val="both"/>
        <w:rPr>
          <w:sz w:val="24"/>
          <w:szCs w:val="24"/>
        </w:rPr>
      </w:pPr>
      <w:r w:rsidRPr="008F15CF">
        <w:rPr>
          <w:sz w:val="24"/>
          <w:szCs w:val="24"/>
        </w:rPr>
        <w:t>Наш край на карте Родины. Карта родного края.</w:t>
      </w:r>
    </w:p>
    <w:p w:rsidR="00783894" w:rsidRPr="008F15CF" w:rsidRDefault="00783894" w:rsidP="00783894">
      <w:pPr>
        <w:pStyle w:val="1a"/>
        <w:spacing w:line="360" w:lineRule="auto"/>
        <w:ind w:firstLine="549"/>
        <w:jc w:val="both"/>
        <w:rPr>
          <w:sz w:val="24"/>
          <w:szCs w:val="24"/>
        </w:rPr>
      </w:pPr>
      <w:r w:rsidRPr="008F15CF">
        <w:rPr>
          <w:sz w:val="24"/>
          <w:szCs w:val="24"/>
        </w:rPr>
        <w:t>Формы земной поверхности в нашем крае. Изменение поверхности края в результате деятельности человека.</w:t>
      </w:r>
    </w:p>
    <w:p w:rsidR="00783894" w:rsidRPr="008F15CF" w:rsidRDefault="00783894" w:rsidP="00783894">
      <w:pPr>
        <w:pStyle w:val="1a"/>
        <w:spacing w:line="360" w:lineRule="auto"/>
        <w:ind w:firstLine="549"/>
        <w:jc w:val="both"/>
        <w:rPr>
          <w:sz w:val="24"/>
          <w:szCs w:val="24"/>
        </w:rPr>
      </w:pPr>
      <w:r w:rsidRPr="008F15CF">
        <w:rPr>
          <w:sz w:val="24"/>
          <w:szCs w:val="24"/>
        </w:rPr>
        <w:t>Охрана поверхности края (восстановление земель на месте карьеров, предупреждение появления свалок, борьба с оврагами). Водоемы края, их значение в природе и жизни человека. Изменение водоемов в результате деятельности человека. Охрана водоемов нашего края.</w:t>
      </w:r>
    </w:p>
    <w:p w:rsidR="00783894" w:rsidRPr="008F15CF" w:rsidRDefault="00783894" w:rsidP="00783894">
      <w:pPr>
        <w:pStyle w:val="1a"/>
        <w:spacing w:line="360" w:lineRule="auto"/>
        <w:ind w:firstLine="549"/>
        <w:jc w:val="both"/>
        <w:rPr>
          <w:sz w:val="24"/>
          <w:szCs w:val="24"/>
        </w:rPr>
      </w:pPr>
      <w:r w:rsidRPr="008F15CF">
        <w:rPr>
          <w:sz w:val="24"/>
          <w:szCs w:val="24"/>
        </w:rPr>
        <w:t>Полезные ископаемые нашего края, их основные свойства, практическое значение, места и способы добычи. Охрана недр в нашем крае.</w:t>
      </w:r>
    </w:p>
    <w:p w:rsidR="00783894" w:rsidRPr="008F15CF" w:rsidRDefault="00783894" w:rsidP="00783894">
      <w:pPr>
        <w:pStyle w:val="1a"/>
        <w:spacing w:line="360" w:lineRule="auto"/>
        <w:ind w:firstLine="549"/>
        <w:jc w:val="both"/>
        <w:rPr>
          <w:sz w:val="24"/>
          <w:szCs w:val="24"/>
        </w:rPr>
      </w:pPr>
      <w:r w:rsidRPr="008F15CF">
        <w:rPr>
          <w:sz w:val="24"/>
          <w:szCs w:val="24"/>
        </w:rPr>
        <w:lastRenderedPageBreak/>
        <w:t>Ознакомление с важнейшими видами почв края (подзолистые, черноземные и т. д.). Охрана почв в нашем крае.</w:t>
      </w:r>
    </w:p>
    <w:p w:rsidR="00783894" w:rsidRPr="008F15CF" w:rsidRDefault="00783894" w:rsidP="00783894">
      <w:pPr>
        <w:pStyle w:val="1a"/>
        <w:spacing w:line="360" w:lineRule="auto"/>
        <w:ind w:firstLine="549"/>
        <w:jc w:val="both"/>
        <w:rPr>
          <w:sz w:val="24"/>
          <w:szCs w:val="24"/>
        </w:rPr>
      </w:pPr>
      <w:r w:rsidRPr="008F15CF">
        <w:rPr>
          <w:sz w:val="24"/>
          <w:szCs w:val="24"/>
        </w:rPr>
        <w:t>Природные сообщества (на примере леса, луга, пресного водоема). Разнообразие растений и животных различных сообществ. Экологические связи в сообществах. Охрана природных сообществ.</w:t>
      </w:r>
    </w:p>
    <w:p w:rsidR="00783894" w:rsidRPr="008F15CF" w:rsidRDefault="00783894" w:rsidP="00783894">
      <w:pPr>
        <w:pStyle w:val="1a"/>
        <w:spacing w:line="360" w:lineRule="auto"/>
        <w:ind w:firstLine="549"/>
        <w:jc w:val="both"/>
        <w:rPr>
          <w:sz w:val="24"/>
          <w:szCs w:val="24"/>
        </w:rPr>
      </w:pPr>
      <w:r w:rsidRPr="008F15CF">
        <w:rPr>
          <w:sz w:val="24"/>
          <w:szCs w:val="24"/>
        </w:rPr>
        <w:t>Особенности сельского хозяйства края, связанные с природными условиями. Растениеводство в нашем крае, его отрасли (полеводство, овощеводство, плодоводство, цветоводство). Сорта культурных растений.</w:t>
      </w:r>
    </w:p>
    <w:p w:rsidR="00783894" w:rsidRPr="008F15CF" w:rsidRDefault="00783894" w:rsidP="00783894">
      <w:pPr>
        <w:pStyle w:val="1a"/>
        <w:spacing w:line="360" w:lineRule="auto"/>
        <w:ind w:firstLine="549"/>
        <w:jc w:val="both"/>
        <w:rPr>
          <w:sz w:val="24"/>
          <w:szCs w:val="24"/>
        </w:rPr>
      </w:pPr>
      <w:r w:rsidRPr="008F15CF">
        <w:rPr>
          <w:sz w:val="24"/>
          <w:szCs w:val="24"/>
        </w:rPr>
        <w:t>Представление о биологической защите урожая, ее значении для сохранения окружающей среды и производства экологически чистых продуктов питания. Животноводство в нашем крае, его отрасли (разведение крупного и мелкого рогатого скота, свиноводство, птицеводство, рыбоводство, пчеловодство и др.). Породы домашних животных.</w:t>
      </w:r>
    </w:p>
    <w:p w:rsidR="00783894" w:rsidRPr="008F15CF" w:rsidRDefault="00783894" w:rsidP="00783894">
      <w:pPr>
        <w:pStyle w:val="1a"/>
        <w:spacing w:line="360" w:lineRule="auto"/>
        <w:ind w:firstLine="549"/>
        <w:jc w:val="both"/>
        <w:rPr>
          <w:sz w:val="24"/>
          <w:szCs w:val="24"/>
        </w:rPr>
      </w:pPr>
      <w:r w:rsidRPr="008F15CF">
        <w:rPr>
          <w:sz w:val="24"/>
          <w:szCs w:val="24"/>
        </w:rPr>
        <w:t xml:space="preserve">Экскурсия: Поверхность нашего края. </w:t>
      </w:r>
    </w:p>
    <w:p w:rsidR="00783894" w:rsidRPr="008F15CF" w:rsidRDefault="00783894" w:rsidP="00783894">
      <w:pPr>
        <w:pStyle w:val="1a"/>
        <w:spacing w:line="360" w:lineRule="auto"/>
        <w:ind w:firstLine="549"/>
        <w:jc w:val="both"/>
        <w:rPr>
          <w:sz w:val="24"/>
          <w:szCs w:val="24"/>
        </w:rPr>
      </w:pPr>
      <w:r w:rsidRPr="008F15CF">
        <w:rPr>
          <w:sz w:val="24"/>
          <w:szCs w:val="24"/>
        </w:rPr>
        <w:t>Знакомство с картой края. Рассматривание образцов полезных ископаемых своего края. Жизнь леса. Жизнь луга. Жизнь пресного водоема.</w:t>
      </w:r>
    </w:p>
    <w:p w:rsidR="00783894" w:rsidRDefault="00783894" w:rsidP="00783894">
      <w:pPr>
        <w:tabs>
          <w:tab w:val="left" w:pos="2685"/>
        </w:tabs>
        <w:spacing w:line="360" w:lineRule="auto"/>
        <w:ind w:left="360"/>
        <w:jc w:val="center"/>
        <w:rPr>
          <w:b/>
        </w:rPr>
      </w:pPr>
    </w:p>
    <w:p w:rsidR="00783894" w:rsidRPr="008F15CF" w:rsidRDefault="00783894" w:rsidP="00783894">
      <w:pPr>
        <w:tabs>
          <w:tab w:val="left" w:pos="2685"/>
        </w:tabs>
        <w:spacing w:line="360" w:lineRule="auto"/>
        <w:ind w:left="360"/>
        <w:jc w:val="center"/>
        <w:rPr>
          <w:b/>
        </w:rPr>
      </w:pPr>
      <w:r w:rsidRPr="008F15CF">
        <w:rPr>
          <w:b/>
        </w:rPr>
        <w:t xml:space="preserve">ПРОГРАММА ПО ИНОСТРАННОМУ ЯЗЫКУ </w:t>
      </w:r>
    </w:p>
    <w:p w:rsidR="00783894" w:rsidRPr="008F15CF" w:rsidRDefault="00783894" w:rsidP="00783894">
      <w:pPr>
        <w:tabs>
          <w:tab w:val="left" w:pos="2685"/>
        </w:tabs>
        <w:spacing w:line="360" w:lineRule="auto"/>
        <w:ind w:left="360"/>
        <w:jc w:val="center"/>
        <w:rPr>
          <w:b/>
        </w:rPr>
      </w:pPr>
      <w:r w:rsidRPr="008F15CF">
        <w:rPr>
          <w:b/>
        </w:rPr>
        <w:t>(английский)</w:t>
      </w:r>
    </w:p>
    <w:p w:rsidR="00783894" w:rsidRPr="00FD0703" w:rsidRDefault="00783894" w:rsidP="00783894">
      <w:pPr>
        <w:pStyle w:val="Default"/>
        <w:spacing w:line="360" w:lineRule="auto"/>
        <w:jc w:val="center"/>
        <w:rPr>
          <w:sz w:val="22"/>
        </w:rPr>
      </w:pPr>
      <w:r w:rsidRPr="00FD0703">
        <w:rPr>
          <w:b/>
          <w:bCs/>
          <w:sz w:val="22"/>
        </w:rPr>
        <w:t>ПОЯСНИТЕЛЬНАЯ ЗАПИСКА</w:t>
      </w:r>
    </w:p>
    <w:p w:rsidR="00783894" w:rsidRPr="008F15CF" w:rsidRDefault="00783894" w:rsidP="00783894">
      <w:pPr>
        <w:pStyle w:val="Default"/>
        <w:spacing w:line="360" w:lineRule="auto"/>
        <w:ind w:firstLine="700"/>
        <w:jc w:val="both"/>
      </w:pPr>
      <w:r w:rsidRPr="008F15CF">
        <w:t xml:space="preserve">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 </w:t>
      </w:r>
    </w:p>
    <w:p w:rsidR="00783894" w:rsidRPr="008F15CF" w:rsidRDefault="00783894" w:rsidP="00783894">
      <w:pPr>
        <w:pStyle w:val="Default"/>
        <w:spacing w:line="360" w:lineRule="auto"/>
        <w:ind w:firstLine="700"/>
        <w:jc w:val="both"/>
      </w:pPr>
      <w:r w:rsidRPr="008F15CF">
        <w:t xml:space="preserve">Интеграция России в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 </w:t>
      </w:r>
    </w:p>
    <w:p w:rsidR="00783894" w:rsidRPr="008F15CF" w:rsidRDefault="00783894" w:rsidP="00783894">
      <w:pPr>
        <w:pStyle w:val="Default"/>
        <w:spacing w:line="360" w:lineRule="auto"/>
        <w:ind w:firstLine="700"/>
        <w:jc w:val="both"/>
      </w:pPr>
      <w:r w:rsidRPr="008F15CF">
        <w:t xml:space="preserve">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 </w:t>
      </w:r>
    </w:p>
    <w:p w:rsidR="00783894" w:rsidRPr="008F15CF" w:rsidRDefault="00783894" w:rsidP="00783894">
      <w:pPr>
        <w:spacing w:line="360" w:lineRule="auto"/>
        <w:ind w:firstLine="567"/>
        <w:jc w:val="both"/>
      </w:pPr>
      <w:r w:rsidRPr="008F15CF">
        <w:t>Программа предназначена для 2–4 классов общеобразовательных учреждений и составлена в соответствии с требованиями Федерального государственного образовательного стандарта начального образования, с учётом концепции духовно-</w:t>
      </w:r>
      <w:r w:rsidRPr="008F15CF">
        <w:lastRenderedPageBreak/>
        <w:t>нравственного воспитания и планируемых результатов освоения основной образовательной программы начального общего образования.</w:t>
      </w:r>
    </w:p>
    <w:p w:rsidR="00783894" w:rsidRPr="008F15CF" w:rsidRDefault="00783894" w:rsidP="00783894">
      <w:pPr>
        <w:widowControl w:val="0"/>
        <w:spacing w:line="360" w:lineRule="auto"/>
        <w:ind w:firstLine="567"/>
        <w:jc w:val="center"/>
      </w:pPr>
      <w:r w:rsidRPr="008F15CF">
        <w:rPr>
          <w:b/>
        </w:rPr>
        <w:t>Общая характеристика учебного предмета</w:t>
      </w:r>
    </w:p>
    <w:p w:rsidR="00783894" w:rsidRPr="008F15CF" w:rsidRDefault="00783894" w:rsidP="00783894">
      <w:pPr>
        <w:widowControl w:val="0"/>
        <w:spacing w:line="360" w:lineRule="auto"/>
        <w:ind w:firstLine="567"/>
        <w:jc w:val="both"/>
      </w:pPr>
      <w:r w:rsidRPr="008F15CF">
        <w:t xml:space="preserve">Изучение иностранного языка в общеобразовательных учреждениях страны начинается со </w:t>
      </w:r>
      <w:r w:rsidRPr="008F15CF">
        <w:rPr>
          <w:lang w:val="en-US"/>
        </w:rPr>
        <w:t>II</w:t>
      </w:r>
      <w:r w:rsidRPr="008F15CF">
        <w:t xml:space="preserve">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w:t>
      </w:r>
    </w:p>
    <w:p w:rsidR="00783894" w:rsidRPr="008F15CF" w:rsidRDefault="00783894" w:rsidP="00783894">
      <w:pPr>
        <w:widowControl w:val="0"/>
        <w:spacing w:line="360" w:lineRule="auto"/>
        <w:ind w:firstLine="567"/>
        <w:jc w:val="both"/>
      </w:pPr>
      <w:r w:rsidRPr="008F15CF">
        <w:t>В свою очередь, изучение иностранного языка способствует развитию коммуникативных способностей младших школьников, что положительно сказывается на развитии речи учащихся на родном языке; развитию их познавательных способностей; формированию общеучебных умений учащихся.</w:t>
      </w:r>
    </w:p>
    <w:p w:rsidR="00783894" w:rsidRPr="008F15CF" w:rsidRDefault="00783894" w:rsidP="00783894">
      <w:pPr>
        <w:widowControl w:val="0"/>
        <w:spacing w:line="360" w:lineRule="auto"/>
        <w:ind w:firstLine="567"/>
        <w:jc w:val="both"/>
      </w:pPr>
      <w:r w:rsidRPr="008F15CF">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783894" w:rsidRPr="008F15CF" w:rsidRDefault="00783894" w:rsidP="00783894">
      <w:pPr>
        <w:pStyle w:val="210"/>
        <w:widowControl w:val="0"/>
        <w:tabs>
          <w:tab w:val="left" w:pos="708"/>
        </w:tabs>
        <w:ind w:firstLine="567"/>
        <w:rPr>
          <w:sz w:val="24"/>
          <w:szCs w:val="24"/>
        </w:rPr>
      </w:pPr>
      <w:r w:rsidRPr="008F15CF">
        <w:rPr>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783894" w:rsidRPr="008F15CF" w:rsidRDefault="00783894" w:rsidP="00783894">
      <w:pPr>
        <w:pStyle w:val="210"/>
        <w:widowControl w:val="0"/>
        <w:tabs>
          <w:tab w:val="left" w:pos="708"/>
        </w:tabs>
        <w:ind w:firstLine="567"/>
        <w:rPr>
          <w:b/>
          <w:sz w:val="24"/>
          <w:szCs w:val="24"/>
        </w:rPr>
      </w:pPr>
      <w:r w:rsidRPr="008F15CF">
        <w:rPr>
          <w:sz w:val="24"/>
          <w:szCs w:val="24"/>
        </w:rPr>
        <w:t>Иностранный язык как учебный предмет характеризуется:</w:t>
      </w:r>
    </w:p>
    <w:p w:rsidR="00783894" w:rsidRPr="008F15CF" w:rsidRDefault="00783894" w:rsidP="00577912">
      <w:pPr>
        <w:pStyle w:val="210"/>
        <w:widowControl w:val="0"/>
        <w:numPr>
          <w:ilvl w:val="0"/>
          <w:numId w:val="139"/>
        </w:numPr>
        <w:tabs>
          <w:tab w:val="clear" w:pos="660"/>
          <w:tab w:val="num" w:pos="741"/>
          <w:tab w:val="left" w:pos="8222"/>
        </w:tabs>
        <w:overflowPunct/>
        <w:autoSpaceDE/>
        <w:autoSpaceDN/>
        <w:adjustRightInd/>
        <w:ind w:left="0" w:firstLine="567"/>
        <w:textAlignment w:val="auto"/>
        <w:rPr>
          <w:sz w:val="24"/>
          <w:szCs w:val="24"/>
        </w:rPr>
      </w:pPr>
      <w:r w:rsidRPr="008F15CF">
        <w:rPr>
          <w:sz w:val="24"/>
          <w:szCs w:val="24"/>
        </w:rPr>
        <w:t xml:space="preserve">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783894" w:rsidRPr="008F15CF" w:rsidRDefault="00783894" w:rsidP="00577912">
      <w:pPr>
        <w:pStyle w:val="210"/>
        <w:widowControl w:val="0"/>
        <w:numPr>
          <w:ilvl w:val="0"/>
          <w:numId w:val="139"/>
        </w:numPr>
        <w:tabs>
          <w:tab w:val="clear" w:pos="660"/>
          <w:tab w:val="num" w:pos="741"/>
          <w:tab w:val="left" w:pos="8222"/>
        </w:tabs>
        <w:overflowPunct/>
        <w:autoSpaceDE/>
        <w:autoSpaceDN/>
        <w:adjustRightInd/>
        <w:ind w:left="0" w:firstLine="567"/>
        <w:textAlignment w:val="auto"/>
        <w:rPr>
          <w:sz w:val="24"/>
          <w:szCs w:val="24"/>
        </w:rPr>
      </w:pPr>
      <w:r w:rsidRPr="008F15CF">
        <w:rPr>
          <w:sz w:val="24"/>
          <w:szCs w:val="24"/>
        </w:rPr>
        <w:t xml:space="preserve">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783894" w:rsidRPr="008F15CF" w:rsidRDefault="00783894" w:rsidP="00577912">
      <w:pPr>
        <w:pStyle w:val="210"/>
        <w:widowControl w:val="0"/>
        <w:numPr>
          <w:ilvl w:val="0"/>
          <w:numId w:val="139"/>
        </w:numPr>
        <w:tabs>
          <w:tab w:val="clear" w:pos="660"/>
          <w:tab w:val="num" w:pos="741"/>
          <w:tab w:val="left" w:pos="8222"/>
        </w:tabs>
        <w:overflowPunct/>
        <w:autoSpaceDE/>
        <w:autoSpaceDN/>
        <w:adjustRightInd/>
        <w:ind w:left="0" w:firstLine="567"/>
        <w:textAlignment w:val="auto"/>
        <w:rPr>
          <w:sz w:val="24"/>
          <w:szCs w:val="24"/>
        </w:rPr>
      </w:pPr>
      <w:r w:rsidRPr="008F15CF">
        <w:rPr>
          <w:sz w:val="24"/>
          <w:szCs w:val="24"/>
        </w:rPr>
        <w:t>многофункциональностью (может выступать как цель обучения и как средство приобретения знаний в самых различных областях знания).</w:t>
      </w:r>
    </w:p>
    <w:p w:rsidR="00783894" w:rsidRPr="008F15CF" w:rsidRDefault="00783894" w:rsidP="00783894">
      <w:pPr>
        <w:pStyle w:val="210"/>
        <w:widowControl w:val="0"/>
        <w:tabs>
          <w:tab w:val="left" w:pos="708"/>
        </w:tabs>
        <w:ind w:firstLine="567"/>
        <w:rPr>
          <w:sz w:val="24"/>
          <w:szCs w:val="24"/>
        </w:rPr>
      </w:pPr>
      <w:r w:rsidRPr="008F15CF">
        <w:rPr>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r w:rsidRPr="008F15CF">
        <w:rPr>
          <w:sz w:val="24"/>
          <w:szCs w:val="24"/>
        </w:rPr>
        <w:lastRenderedPageBreak/>
        <w:t xml:space="preserve">полиязычного мира. </w:t>
      </w:r>
    </w:p>
    <w:p w:rsidR="00783894" w:rsidRPr="008F15CF" w:rsidRDefault="00783894" w:rsidP="00783894">
      <w:pPr>
        <w:pStyle w:val="210"/>
        <w:widowControl w:val="0"/>
        <w:tabs>
          <w:tab w:val="left" w:pos="708"/>
        </w:tabs>
        <w:ind w:firstLine="567"/>
        <w:rPr>
          <w:sz w:val="24"/>
          <w:szCs w:val="24"/>
        </w:rPr>
      </w:pPr>
      <w:r w:rsidRPr="008F15CF">
        <w:rPr>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783894" w:rsidRDefault="00783894" w:rsidP="00783894">
      <w:pPr>
        <w:spacing w:line="360" w:lineRule="auto"/>
        <w:jc w:val="center"/>
        <w:rPr>
          <w:b/>
        </w:rPr>
      </w:pPr>
    </w:p>
    <w:p w:rsidR="00783894" w:rsidRPr="008F15CF" w:rsidRDefault="00783894" w:rsidP="00783894">
      <w:pPr>
        <w:spacing w:line="360" w:lineRule="auto"/>
        <w:jc w:val="center"/>
      </w:pPr>
      <w:r w:rsidRPr="008F15CF">
        <w:rPr>
          <w:b/>
        </w:rPr>
        <w:t>Место предмета в учебном плане</w:t>
      </w:r>
    </w:p>
    <w:p w:rsidR="00783894" w:rsidRPr="008F15CF" w:rsidRDefault="00783894" w:rsidP="00783894">
      <w:pPr>
        <w:pStyle w:val="210"/>
        <w:widowControl w:val="0"/>
        <w:tabs>
          <w:tab w:val="num" w:pos="567"/>
        </w:tabs>
        <w:ind w:firstLine="567"/>
        <w:rPr>
          <w:sz w:val="24"/>
          <w:szCs w:val="24"/>
        </w:rPr>
      </w:pPr>
      <w:r>
        <w:rPr>
          <w:sz w:val="24"/>
          <w:szCs w:val="24"/>
        </w:rPr>
        <w:t>В учебном</w:t>
      </w:r>
      <w:r w:rsidRPr="008F15CF">
        <w:rPr>
          <w:sz w:val="24"/>
          <w:szCs w:val="24"/>
        </w:rPr>
        <w:t xml:space="preserve"> план</w:t>
      </w:r>
      <w:r>
        <w:rPr>
          <w:sz w:val="24"/>
          <w:szCs w:val="24"/>
        </w:rPr>
        <w:t>е</w:t>
      </w:r>
      <w:r w:rsidRPr="008F15CF">
        <w:rPr>
          <w:sz w:val="24"/>
          <w:szCs w:val="24"/>
        </w:rPr>
        <w:t xml:space="preserve"> МБОУ СОШ №1</w:t>
      </w:r>
      <w:r>
        <w:rPr>
          <w:sz w:val="24"/>
          <w:szCs w:val="24"/>
        </w:rPr>
        <w:t>9 предусмотрено</w:t>
      </w:r>
      <w:r w:rsidRPr="008F15CF">
        <w:rPr>
          <w:sz w:val="24"/>
          <w:szCs w:val="24"/>
        </w:rPr>
        <w:t xml:space="preserve"> 204 часа для обязательного изучения иностранного языка на этапе начального общего образования, в том числе во </w:t>
      </w:r>
      <w:r>
        <w:rPr>
          <w:sz w:val="24"/>
          <w:szCs w:val="24"/>
        </w:rPr>
        <w:t>2</w:t>
      </w:r>
      <w:r w:rsidRPr="008F15CF">
        <w:rPr>
          <w:sz w:val="24"/>
          <w:szCs w:val="24"/>
        </w:rPr>
        <w:t xml:space="preserve">, </w:t>
      </w:r>
      <w:r>
        <w:rPr>
          <w:sz w:val="24"/>
          <w:szCs w:val="24"/>
        </w:rPr>
        <w:t>3</w:t>
      </w:r>
      <w:r w:rsidRPr="008F15CF">
        <w:rPr>
          <w:sz w:val="24"/>
          <w:szCs w:val="24"/>
        </w:rPr>
        <w:t xml:space="preserve">, </w:t>
      </w:r>
      <w:r>
        <w:rPr>
          <w:sz w:val="24"/>
          <w:szCs w:val="24"/>
        </w:rPr>
        <w:t>4</w:t>
      </w:r>
      <w:r w:rsidRPr="008F15CF">
        <w:rPr>
          <w:sz w:val="24"/>
          <w:szCs w:val="24"/>
        </w:rPr>
        <w:t xml:space="preserve"> классах по 2 часа в неделю (68 часов в год). </w:t>
      </w:r>
    </w:p>
    <w:p w:rsidR="00783894" w:rsidRPr="008F15CF" w:rsidRDefault="00783894" w:rsidP="00783894">
      <w:pPr>
        <w:spacing w:line="360" w:lineRule="auto"/>
        <w:jc w:val="center"/>
        <w:rPr>
          <w:b/>
        </w:rPr>
      </w:pPr>
      <w:r w:rsidRPr="008F15CF">
        <w:rPr>
          <w:b/>
        </w:rPr>
        <w:t>Ценностные ориентиры описания учебного предмета</w:t>
      </w:r>
    </w:p>
    <w:p w:rsidR="00783894" w:rsidRPr="008F15CF" w:rsidRDefault="00783894" w:rsidP="00783894">
      <w:pPr>
        <w:spacing w:line="360" w:lineRule="auto"/>
        <w:ind w:firstLine="567"/>
        <w:jc w:val="both"/>
      </w:pPr>
      <w:r w:rsidRPr="008F15CF">
        <w:t xml:space="preserve">С помощью уроков иностранного языка формируются ценностные ориентиры и закладываются основы нравственного поведения. </w:t>
      </w:r>
      <w:proofErr w:type="gramStart"/>
      <w:r w:rsidRPr="008F15CF">
        <w:t>В процессе общения на уроке, чтения и обсуждения текстов соответствующего содержания, знакомства с образцами детского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w:t>
      </w:r>
      <w:proofErr w:type="gramEnd"/>
      <w:r w:rsidRPr="008F15CF">
        <w:t xml:space="preserve"> позиции </w:t>
      </w:r>
      <w:proofErr w:type="gramStart"/>
      <w:r w:rsidRPr="008F15CF">
        <w:t>обучающихся</w:t>
      </w:r>
      <w:proofErr w:type="gramEnd"/>
      <w:r w:rsidRPr="008F15CF">
        <w:t>, социальные компетенции.</w:t>
      </w:r>
    </w:p>
    <w:p w:rsidR="00783894" w:rsidRPr="008F15CF" w:rsidRDefault="00783894" w:rsidP="00783894">
      <w:pPr>
        <w:spacing w:line="360" w:lineRule="auto"/>
        <w:ind w:firstLine="567"/>
        <w:jc w:val="center"/>
        <w:rPr>
          <w:b/>
        </w:rPr>
      </w:pPr>
      <w:r w:rsidRPr="008F15CF">
        <w:rPr>
          <w:b/>
        </w:rPr>
        <w:t>Личностные метапредметные и предметные результаты освоения учебного  предмета</w:t>
      </w:r>
    </w:p>
    <w:p w:rsidR="00783894" w:rsidRPr="008F15CF" w:rsidRDefault="00783894" w:rsidP="00783894">
      <w:pPr>
        <w:pStyle w:val="Default"/>
        <w:spacing w:line="360" w:lineRule="auto"/>
        <w:jc w:val="both"/>
      </w:pPr>
      <w:r w:rsidRPr="008F15CF">
        <w:rPr>
          <w:b/>
          <w:bCs/>
        </w:rPr>
        <w:t xml:space="preserve">Личностными результатами </w:t>
      </w:r>
      <w:r w:rsidRPr="008F15CF">
        <w:t xml:space="preserve">являются: </w:t>
      </w:r>
    </w:p>
    <w:p w:rsidR="00783894" w:rsidRPr="008F15CF" w:rsidRDefault="00783894" w:rsidP="00783894">
      <w:pPr>
        <w:pStyle w:val="Default"/>
        <w:spacing w:line="360" w:lineRule="auto"/>
        <w:ind w:left="720" w:hanging="360"/>
        <w:jc w:val="both"/>
      </w:pPr>
      <w:r w:rsidRPr="008F15CF">
        <w:t xml:space="preserve">• общее представление о мире как многоязычном и поликультурном сообществе; </w:t>
      </w:r>
    </w:p>
    <w:p w:rsidR="00783894" w:rsidRPr="008F15CF" w:rsidRDefault="00783894" w:rsidP="00783894">
      <w:pPr>
        <w:pStyle w:val="Default"/>
        <w:spacing w:line="360" w:lineRule="auto"/>
        <w:ind w:left="720" w:hanging="360"/>
        <w:jc w:val="both"/>
      </w:pPr>
      <w:r w:rsidRPr="008F15CF">
        <w:t xml:space="preserve">• осознание себя гражданином своей страны; </w:t>
      </w:r>
    </w:p>
    <w:p w:rsidR="00783894" w:rsidRPr="008F15CF" w:rsidRDefault="00783894" w:rsidP="00783894">
      <w:pPr>
        <w:pStyle w:val="Default"/>
        <w:spacing w:line="360" w:lineRule="auto"/>
        <w:ind w:left="720" w:hanging="360"/>
        <w:jc w:val="both"/>
      </w:pPr>
      <w:r w:rsidRPr="008F15CF">
        <w:t xml:space="preserve">• осознание языка, в том числе иностранного, как основного средства общения между людьми; </w:t>
      </w:r>
    </w:p>
    <w:p w:rsidR="00783894" w:rsidRPr="008F15CF" w:rsidRDefault="00783894" w:rsidP="00783894">
      <w:pPr>
        <w:pStyle w:val="Default"/>
        <w:spacing w:line="360" w:lineRule="auto"/>
        <w:ind w:left="720" w:hanging="360"/>
        <w:jc w:val="both"/>
      </w:pPr>
      <w:r w:rsidRPr="008F15CF">
        <w:t xml:space="preserve">•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 </w:t>
      </w:r>
    </w:p>
    <w:p w:rsidR="00783894" w:rsidRPr="008F15CF" w:rsidRDefault="00783894" w:rsidP="00783894">
      <w:pPr>
        <w:pStyle w:val="Default"/>
        <w:spacing w:line="360" w:lineRule="auto"/>
        <w:ind w:firstLine="567"/>
        <w:jc w:val="both"/>
      </w:pPr>
      <w:r w:rsidRPr="008F15CF">
        <w:rPr>
          <w:b/>
          <w:bCs/>
        </w:rPr>
        <w:t xml:space="preserve">Метапредметными </w:t>
      </w:r>
      <w:r w:rsidRPr="008F15CF">
        <w:t xml:space="preserve">результатами изучения иностранного языка в начальной школе являются: </w:t>
      </w:r>
    </w:p>
    <w:p w:rsidR="00783894" w:rsidRPr="008F15CF" w:rsidRDefault="00783894" w:rsidP="00577912">
      <w:pPr>
        <w:pStyle w:val="Default"/>
        <w:numPr>
          <w:ilvl w:val="0"/>
          <w:numId w:val="141"/>
        </w:numPr>
        <w:spacing w:line="360" w:lineRule="auto"/>
        <w:jc w:val="both"/>
      </w:pPr>
      <w:r w:rsidRPr="008F15CF">
        <w:t xml:space="preserve">развитие умения взаимодействовать с окружающими при выполнении разных ролей в пределах речевых потребностей и возможностей младшего школьника; </w:t>
      </w:r>
    </w:p>
    <w:p w:rsidR="00783894" w:rsidRPr="008F15CF" w:rsidRDefault="00783894" w:rsidP="00577912">
      <w:pPr>
        <w:pStyle w:val="Default"/>
        <w:numPr>
          <w:ilvl w:val="0"/>
          <w:numId w:val="141"/>
        </w:numPr>
        <w:spacing w:line="360" w:lineRule="auto"/>
        <w:jc w:val="both"/>
      </w:pPr>
      <w:r w:rsidRPr="008F15CF">
        <w:lastRenderedPageBreak/>
        <w:t xml:space="preserve">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w:t>
      </w:r>
    </w:p>
    <w:p w:rsidR="00783894" w:rsidRPr="008F15CF" w:rsidRDefault="00783894" w:rsidP="00577912">
      <w:pPr>
        <w:pStyle w:val="Default"/>
        <w:numPr>
          <w:ilvl w:val="0"/>
          <w:numId w:val="141"/>
        </w:numPr>
        <w:spacing w:line="360" w:lineRule="auto"/>
        <w:jc w:val="both"/>
      </w:pPr>
      <w:r w:rsidRPr="008F15CF">
        <w:t xml:space="preserve">расширение общего лингвистического кругозора младшего школьника; </w:t>
      </w:r>
    </w:p>
    <w:p w:rsidR="00783894" w:rsidRPr="008F15CF" w:rsidRDefault="00783894" w:rsidP="00577912">
      <w:pPr>
        <w:pStyle w:val="Default"/>
        <w:numPr>
          <w:ilvl w:val="0"/>
          <w:numId w:val="141"/>
        </w:numPr>
        <w:spacing w:line="360" w:lineRule="auto"/>
        <w:jc w:val="both"/>
      </w:pPr>
      <w:r w:rsidRPr="008F15CF">
        <w:t xml:space="preserve">развитие познавательной, эмоциональной и волевой сфер младшего школьника; </w:t>
      </w:r>
    </w:p>
    <w:p w:rsidR="00783894" w:rsidRPr="008F15CF" w:rsidRDefault="00783894" w:rsidP="00577912">
      <w:pPr>
        <w:pStyle w:val="Default"/>
        <w:numPr>
          <w:ilvl w:val="0"/>
          <w:numId w:val="141"/>
        </w:numPr>
        <w:spacing w:line="360" w:lineRule="auto"/>
        <w:jc w:val="both"/>
      </w:pPr>
      <w:r w:rsidRPr="008F15CF">
        <w:t xml:space="preserve">формирование мотивации к изучению иностранного языка; </w:t>
      </w:r>
    </w:p>
    <w:p w:rsidR="00783894" w:rsidRPr="008F15CF" w:rsidRDefault="00783894" w:rsidP="00577912">
      <w:pPr>
        <w:pStyle w:val="Default"/>
        <w:numPr>
          <w:ilvl w:val="0"/>
          <w:numId w:val="141"/>
        </w:numPr>
        <w:spacing w:line="360" w:lineRule="auto"/>
        <w:jc w:val="both"/>
      </w:pPr>
      <w:r w:rsidRPr="008F15CF">
        <w:t xml:space="preserve">владение умением координированной работы с разными компонентами учебно-методического комплекта (учебником, аудиодиском и т. д.). </w:t>
      </w:r>
    </w:p>
    <w:p w:rsidR="00783894" w:rsidRPr="008F15CF" w:rsidRDefault="00783894" w:rsidP="00783894">
      <w:pPr>
        <w:pStyle w:val="Default"/>
        <w:spacing w:line="360" w:lineRule="auto"/>
        <w:ind w:firstLine="567"/>
        <w:jc w:val="both"/>
      </w:pPr>
      <w:r w:rsidRPr="008F15CF">
        <w:rPr>
          <w:b/>
          <w:bCs/>
        </w:rPr>
        <w:t xml:space="preserve">Предметными результатами </w:t>
      </w:r>
      <w:r w:rsidRPr="008F15CF">
        <w:t xml:space="preserve">изучения иностранного языка в начальной школе являются: овладение начальными представлениями о языковых нормах (фонетических, лексических, грамматических); умение (в объёме содержания курса) находить и сравнивать такие языковые единицы, как звук, буква, слово. </w:t>
      </w:r>
    </w:p>
    <w:p w:rsidR="00783894" w:rsidRPr="008F15CF" w:rsidRDefault="00783894" w:rsidP="00783894">
      <w:pPr>
        <w:pStyle w:val="Default"/>
        <w:spacing w:line="360" w:lineRule="auto"/>
        <w:jc w:val="both"/>
      </w:pPr>
      <w:proofErr w:type="gramStart"/>
      <w:r w:rsidRPr="008F15CF">
        <w:rPr>
          <w:b/>
          <w:bCs/>
          <w:i/>
          <w:iCs/>
        </w:rPr>
        <w:t xml:space="preserve">А. </w:t>
      </w:r>
      <w:r w:rsidRPr="008F15CF">
        <w:t xml:space="preserve">В коммуникативной сфере, т. е. во владении английским языком как средством общения): </w:t>
      </w:r>
      <w:proofErr w:type="gramEnd"/>
    </w:p>
    <w:p w:rsidR="00783894" w:rsidRPr="008F15CF" w:rsidRDefault="00783894" w:rsidP="00783894">
      <w:pPr>
        <w:pStyle w:val="Default"/>
        <w:spacing w:line="360" w:lineRule="auto"/>
        <w:jc w:val="both"/>
      </w:pPr>
      <w:r w:rsidRPr="008F15CF">
        <w:rPr>
          <w:u w:val="single"/>
        </w:rPr>
        <w:t>Речевая компетенция в следующих видах речевой деятельности</w:t>
      </w:r>
    </w:p>
    <w:p w:rsidR="00783894" w:rsidRPr="008F15CF" w:rsidRDefault="00783894" w:rsidP="00783894">
      <w:pPr>
        <w:pStyle w:val="Default"/>
        <w:spacing w:line="360" w:lineRule="auto"/>
        <w:jc w:val="both"/>
      </w:pPr>
      <w:r w:rsidRPr="008F15CF">
        <w:rPr>
          <w:i/>
          <w:iCs/>
        </w:rPr>
        <w:t xml:space="preserve">В говорении: </w:t>
      </w:r>
    </w:p>
    <w:p w:rsidR="00783894" w:rsidRPr="008F15CF" w:rsidRDefault="00783894" w:rsidP="00577912">
      <w:pPr>
        <w:pStyle w:val="Default"/>
        <w:numPr>
          <w:ilvl w:val="0"/>
          <w:numId w:val="142"/>
        </w:numPr>
        <w:spacing w:line="360" w:lineRule="auto"/>
        <w:jc w:val="both"/>
      </w:pPr>
      <w:r w:rsidRPr="008F15CF">
        <w:t xml:space="preserve">вести элементарный этикетный диалог в ограниченном круге типичных ситуаций общения, диалог-расспрос (вопрос-ответ) и диалог-побуждение к действию; </w:t>
      </w:r>
    </w:p>
    <w:p w:rsidR="00783894" w:rsidRPr="008F15CF" w:rsidRDefault="00783894" w:rsidP="00577912">
      <w:pPr>
        <w:pStyle w:val="Default"/>
        <w:numPr>
          <w:ilvl w:val="0"/>
          <w:numId w:val="142"/>
        </w:numPr>
        <w:spacing w:line="360" w:lineRule="auto"/>
        <w:jc w:val="both"/>
      </w:pPr>
      <w:r w:rsidRPr="008F15CF">
        <w:t xml:space="preserve">уметь на элементарном уровне рассказывать о себе/семье/друге, описывать предмет/картинку, кратко характеризовать персонаж. </w:t>
      </w:r>
    </w:p>
    <w:p w:rsidR="00783894" w:rsidRPr="008F15CF" w:rsidRDefault="00783894" w:rsidP="00783894">
      <w:pPr>
        <w:pStyle w:val="Default"/>
        <w:spacing w:line="360" w:lineRule="auto"/>
        <w:jc w:val="both"/>
      </w:pPr>
      <w:r w:rsidRPr="008F15CF">
        <w:rPr>
          <w:i/>
          <w:iCs/>
        </w:rPr>
        <w:t xml:space="preserve">В аудировании: </w:t>
      </w:r>
    </w:p>
    <w:p w:rsidR="00783894" w:rsidRPr="008F15CF" w:rsidRDefault="00783894" w:rsidP="00577912">
      <w:pPr>
        <w:pStyle w:val="Default"/>
        <w:numPr>
          <w:ilvl w:val="0"/>
          <w:numId w:val="143"/>
        </w:numPr>
        <w:spacing w:line="360" w:lineRule="auto"/>
        <w:jc w:val="both"/>
      </w:pPr>
      <w:r w:rsidRPr="008F15CF">
        <w:t xml:space="preserve">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w:t>
      </w:r>
    </w:p>
    <w:p w:rsidR="00783894" w:rsidRPr="008F15CF" w:rsidRDefault="00783894" w:rsidP="00783894">
      <w:pPr>
        <w:pStyle w:val="Default"/>
        <w:spacing w:line="360" w:lineRule="auto"/>
        <w:jc w:val="both"/>
      </w:pPr>
      <w:r w:rsidRPr="008F15CF">
        <w:rPr>
          <w:i/>
          <w:iCs/>
        </w:rPr>
        <w:t xml:space="preserve">В чтении: </w:t>
      </w:r>
    </w:p>
    <w:p w:rsidR="00783894" w:rsidRPr="008F15CF" w:rsidRDefault="00783894" w:rsidP="00577912">
      <w:pPr>
        <w:pStyle w:val="Default"/>
        <w:numPr>
          <w:ilvl w:val="0"/>
          <w:numId w:val="144"/>
        </w:numPr>
        <w:spacing w:line="360" w:lineRule="auto"/>
        <w:jc w:val="both"/>
      </w:pPr>
      <w:r w:rsidRPr="008F15CF">
        <w:t xml:space="preserve">читать вслух небольшие тексты, построенные на изученном языковом материале, соблюдая правила чтения и нужную интонацию; </w:t>
      </w:r>
    </w:p>
    <w:p w:rsidR="00783894" w:rsidRPr="008F15CF" w:rsidRDefault="00783894" w:rsidP="00577912">
      <w:pPr>
        <w:pStyle w:val="Default"/>
        <w:numPr>
          <w:ilvl w:val="0"/>
          <w:numId w:val="144"/>
        </w:numPr>
        <w:spacing w:line="360" w:lineRule="auto"/>
        <w:jc w:val="both"/>
      </w:pPr>
      <w:r w:rsidRPr="008F15CF">
        <w:t xml:space="preserve">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w:t>
      </w:r>
    </w:p>
    <w:p w:rsidR="00783894" w:rsidRPr="008F15CF" w:rsidRDefault="00783894" w:rsidP="00783894">
      <w:pPr>
        <w:pStyle w:val="Default"/>
        <w:spacing w:line="360" w:lineRule="auto"/>
        <w:ind w:left="720" w:hanging="360"/>
        <w:jc w:val="both"/>
        <w:rPr>
          <w:i/>
        </w:rPr>
      </w:pPr>
      <w:r w:rsidRPr="008F15CF">
        <w:rPr>
          <w:i/>
        </w:rPr>
        <w:t>В письменной речи</w:t>
      </w:r>
    </w:p>
    <w:p w:rsidR="00783894" w:rsidRPr="008F15CF" w:rsidRDefault="00783894" w:rsidP="00577912">
      <w:pPr>
        <w:pStyle w:val="Default"/>
        <w:numPr>
          <w:ilvl w:val="0"/>
          <w:numId w:val="145"/>
        </w:numPr>
        <w:spacing w:line="360" w:lineRule="auto"/>
        <w:jc w:val="both"/>
      </w:pPr>
      <w:r w:rsidRPr="008F15CF">
        <w:t xml:space="preserve">владеть техникой письма; </w:t>
      </w:r>
    </w:p>
    <w:p w:rsidR="00783894" w:rsidRPr="008F15CF" w:rsidRDefault="00783894" w:rsidP="00577912">
      <w:pPr>
        <w:pStyle w:val="Default"/>
        <w:numPr>
          <w:ilvl w:val="0"/>
          <w:numId w:val="145"/>
        </w:numPr>
        <w:spacing w:line="360" w:lineRule="auto"/>
        <w:jc w:val="both"/>
      </w:pPr>
      <w:r w:rsidRPr="008F15CF">
        <w:t xml:space="preserve">писать с опорой на образец поздравление с праздником и короткое личное письмо. </w:t>
      </w:r>
    </w:p>
    <w:p w:rsidR="00783894" w:rsidRPr="008F15CF" w:rsidRDefault="00783894" w:rsidP="00783894">
      <w:pPr>
        <w:pStyle w:val="Default"/>
        <w:spacing w:line="360" w:lineRule="auto"/>
        <w:jc w:val="both"/>
      </w:pPr>
      <w:r w:rsidRPr="008F15CF">
        <w:rPr>
          <w:u w:val="single"/>
        </w:rPr>
        <w:t>Языковая компетенция (владение языковыми средствами)</w:t>
      </w:r>
    </w:p>
    <w:p w:rsidR="00783894" w:rsidRPr="008F15CF" w:rsidRDefault="00783894" w:rsidP="00577912">
      <w:pPr>
        <w:pStyle w:val="Default"/>
        <w:numPr>
          <w:ilvl w:val="0"/>
          <w:numId w:val="146"/>
        </w:numPr>
        <w:spacing w:line="360" w:lineRule="auto"/>
        <w:jc w:val="both"/>
      </w:pPr>
      <w:r w:rsidRPr="008F15CF">
        <w:t xml:space="preserve">адекватное произношение и различение на слух всех звуков английского языка, соблюдение правильного ударения в словах и фразах; </w:t>
      </w:r>
    </w:p>
    <w:p w:rsidR="00783894" w:rsidRPr="008F15CF" w:rsidRDefault="00783894" w:rsidP="00577912">
      <w:pPr>
        <w:pStyle w:val="Default"/>
        <w:numPr>
          <w:ilvl w:val="0"/>
          <w:numId w:val="146"/>
        </w:numPr>
        <w:spacing w:line="360" w:lineRule="auto"/>
        <w:jc w:val="both"/>
      </w:pPr>
      <w:r w:rsidRPr="008F15CF">
        <w:lastRenderedPageBreak/>
        <w:t xml:space="preserve">соблюдение особенностей интонации основных типов предложений; </w:t>
      </w:r>
    </w:p>
    <w:p w:rsidR="00783894" w:rsidRPr="008F15CF" w:rsidRDefault="00783894" w:rsidP="00577912">
      <w:pPr>
        <w:pStyle w:val="Default"/>
        <w:numPr>
          <w:ilvl w:val="0"/>
          <w:numId w:val="146"/>
        </w:numPr>
        <w:spacing w:line="360" w:lineRule="auto"/>
        <w:jc w:val="both"/>
      </w:pPr>
      <w:r w:rsidRPr="008F15CF">
        <w:t xml:space="preserve">применение основных правил чтения и орфографии, изученных в курсе начальной школы; </w:t>
      </w:r>
    </w:p>
    <w:p w:rsidR="00783894" w:rsidRPr="008F15CF" w:rsidRDefault="00783894" w:rsidP="00577912">
      <w:pPr>
        <w:pStyle w:val="Default"/>
        <w:numPr>
          <w:ilvl w:val="0"/>
          <w:numId w:val="146"/>
        </w:numPr>
        <w:spacing w:line="360" w:lineRule="auto"/>
        <w:jc w:val="both"/>
      </w:pPr>
      <w:r w:rsidRPr="008F15CF">
        <w:t xml:space="preserve">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 </w:t>
      </w:r>
    </w:p>
    <w:p w:rsidR="00783894" w:rsidRPr="008F15CF" w:rsidRDefault="00783894" w:rsidP="00577912">
      <w:pPr>
        <w:pStyle w:val="Default"/>
        <w:numPr>
          <w:ilvl w:val="0"/>
          <w:numId w:val="146"/>
        </w:numPr>
        <w:spacing w:line="360" w:lineRule="auto"/>
        <w:jc w:val="both"/>
      </w:pPr>
      <w:r w:rsidRPr="008F15CF">
        <w:t xml:space="preserve">умение делать обобщения на основе структурно-функциональных схем простого предложения. </w:t>
      </w:r>
    </w:p>
    <w:p w:rsidR="00783894" w:rsidRPr="008F15CF" w:rsidRDefault="00783894" w:rsidP="00783894">
      <w:pPr>
        <w:pStyle w:val="Default"/>
        <w:spacing w:line="360" w:lineRule="auto"/>
        <w:jc w:val="both"/>
      </w:pPr>
      <w:r w:rsidRPr="008F15CF">
        <w:rPr>
          <w:u w:val="single"/>
        </w:rPr>
        <w:t>Социокультурная осведомлённость</w:t>
      </w:r>
    </w:p>
    <w:p w:rsidR="00783894" w:rsidRPr="008F15CF" w:rsidRDefault="00783894" w:rsidP="00577912">
      <w:pPr>
        <w:pStyle w:val="Default"/>
        <w:numPr>
          <w:ilvl w:val="0"/>
          <w:numId w:val="147"/>
        </w:numPr>
        <w:spacing w:line="360" w:lineRule="auto"/>
        <w:jc w:val="both"/>
      </w:pPr>
      <w:r w:rsidRPr="008F15CF">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англоговорящих странах. </w:t>
      </w:r>
    </w:p>
    <w:p w:rsidR="00783894" w:rsidRPr="008F15CF" w:rsidRDefault="00783894" w:rsidP="00783894">
      <w:pPr>
        <w:pStyle w:val="Default"/>
        <w:spacing w:line="360" w:lineRule="auto"/>
        <w:jc w:val="both"/>
      </w:pPr>
      <w:r w:rsidRPr="008F15CF">
        <w:rPr>
          <w:b/>
          <w:bCs/>
          <w:i/>
          <w:iCs/>
        </w:rPr>
        <w:t xml:space="preserve">Б. </w:t>
      </w:r>
      <w:r w:rsidRPr="008F15CF">
        <w:t xml:space="preserve">В познавательной сфере: </w:t>
      </w:r>
    </w:p>
    <w:p w:rsidR="00783894" w:rsidRPr="008F15CF" w:rsidRDefault="00783894" w:rsidP="00577912">
      <w:pPr>
        <w:pStyle w:val="Default"/>
        <w:numPr>
          <w:ilvl w:val="0"/>
          <w:numId w:val="148"/>
        </w:numPr>
        <w:spacing w:line="360" w:lineRule="auto"/>
        <w:jc w:val="both"/>
      </w:pPr>
      <w:r w:rsidRPr="008F15CF">
        <w:t xml:space="preserve">умение сравнивать языковые явления родного и английского языков на уровне отдельных звуков, букв, слов, словосочетаний, простых предложений; </w:t>
      </w:r>
    </w:p>
    <w:p w:rsidR="00783894" w:rsidRPr="008F15CF" w:rsidRDefault="00783894" w:rsidP="00577912">
      <w:pPr>
        <w:pStyle w:val="Default"/>
        <w:numPr>
          <w:ilvl w:val="0"/>
          <w:numId w:val="148"/>
        </w:numPr>
        <w:spacing w:line="360" w:lineRule="auto"/>
        <w:jc w:val="both"/>
      </w:pPr>
      <w:r w:rsidRPr="008F15CF">
        <w:t xml:space="preserve">умение опознавать грамматические явления, отсутствующие в родном языке, например артикли; </w:t>
      </w:r>
    </w:p>
    <w:p w:rsidR="00783894" w:rsidRPr="008F15CF" w:rsidRDefault="00783894" w:rsidP="00577912">
      <w:pPr>
        <w:pStyle w:val="Default"/>
        <w:numPr>
          <w:ilvl w:val="0"/>
          <w:numId w:val="148"/>
        </w:numPr>
        <w:spacing w:line="360" w:lineRule="auto"/>
        <w:jc w:val="both"/>
      </w:pPr>
      <w:r w:rsidRPr="008F15CF">
        <w:t xml:space="preserve">умение систематизировать слова, например по тематическому принципу; </w:t>
      </w:r>
    </w:p>
    <w:p w:rsidR="00783894" w:rsidRPr="008F15CF" w:rsidRDefault="00783894" w:rsidP="00577912">
      <w:pPr>
        <w:pStyle w:val="Default"/>
        <w:numPr>
          <w:ilvl w:val="0"/>
          <w:numId w:val="148"/>
        </w:numPr>
        <w:spacing w:line="360" w:lineRule="auto"/>
        <w:jc w:val="both"/>
      </w:pPr>
      <w:r w:rsidRPr="008F15CF">
        <w:t xml:space="preserve">умение пользоваться языковой догадкой, например при опознавании интернационализмов; </w:t>
      </w:r>
    </w:p>
    <w:p w:rsidR="00783894" w:rsidRPr="008F15CF" w:rsidRDefault="00783894" w:rsidP="00577912">
      <w:pPr>
        <w:pStyle w:val="Default"/>
        <w:numPr>
          <w:ilvl w:val="0"/>
          <w:numId w:val="148"/>
        </w:numPr>
        <w:spacing w:line="360" w:lineRule="auto"/>
        <w:jc w:val="both"/>
      </w:pPr>
      <w:r w:rsidRPr="008F15CF">
        <w:t xml:space="preserve">совершенствование приёмов работы с текстом с опорой на умения, приобретённые на уроках родного языка (прогнозировать содержание текста по заголовку, иллюстрациям и др.); </w:t>
      </w:r>
    </w:p>
    <w:p w:rsidR="00783894" w:rsidRPr="008F15CF" w:rsidRDefault="00783894" w:rsidP="00577912">
      <w:pPr>
        <w:pStyle w:val="Default"/>
        <w:numPr>
          <w:ilvl w:val="0"/>
          <w:numId w:val="148"/>
        </w:numPr>
        <w:spacing w:line="360" w:lineRule="auto"/>
        <w:jc w:val="both"/>
      </w:pPr>
      <w:r w:rsidRPr="008F15CF">
        <w:t xml:space="preserve">умение действовать по образцу при выполнении упражнений и составлении собственных высказываний в пределах тематики начальной школы; </w:t>
      </w:r>
    </w:p>
    <w:p w:rsidR="00783894" w:rsidRPr="008F15CF" w:rsidRDefault="00783894" w:rsidP="00577912">
      <w:pPr>
        <w:pStyle w:val="Default"/>
        <w:numPr>
          <w:ilvl w:val="0"/>
          <w:numId w:val="148"/>
        </w:numPr>
        <w:spacing w:line="360" w:lineRule="auto"/>
        <w:jc w:val="both"/>
      </w:pPr>
      <w:r w:rsidRPr="008F15CF">
        <w:t xml:space="preserve">умение пользоваться справочным материалом, представленным в виде таблиц, схем, правил; </w:t>
      </w:r>
    </w:p>
    <w:p w:rsidR="00783894" w:rsidRPr="008F15CF" w:rsidRDefault="00783894" w:rsidP="00577912">
      <w:pPr>
        <w:pStyle w:val="Default"/>
        <w:numPr>
          <w:ilvl w:val="0"/>
          <w:numId w:val="148"/>
        </w:numPr>
        <w:spacing w:line="360" w:lineRule="auto"/>
        <w:jc w:val="both"/>
      </w:pPr>
      <w:r w:rsidRPr="008F15CF">
        <w:t xml:space="preserve">умение пользоваться двуязычным словарём учебника (в том числе транскрипцией), компьютерным словарём; </w:t>
      </w:r>
    </w:p>
    <w:p w:rsidR="00783894" w:rsidRPr="008F15CF" w:rsidRDefault="00783894" w:rsidP="00577912">
      <w:pPr>
        <w:pStyle w:val="Default"/>
        <w:numPr>
          <w:ilvl w:val="0"/>
          <w:numId w:val="148"/>
        </w:numPr>
        <w:spacing w:line="360" w:lineRule="auto"/>
        <w:jc w:val="both"/>
      </w:pPr>
      <w:r w:rsidRPr="008F15CF">
        <w:t xml:space="preserve">умение осуществлять самонаблюдение и самооценку в доступных младшему школьнику пределах. </w:t>
      </w:r>
    </w:p>
    <w:p w:rsidR="00783894" w:rsidRPr="008F15CF" w:rsidRDefault="00783894" w:rsidP="00783894">
      <w:pPr>
        <w:pStyle w:val="Default"/>
        <w:spacing w:line="360" w:lineRule="auto"/>
        <w:jc w:val="both"/>
      </w:pPr>
      <w:r w:rsidRPr="008F15CF">
        <w:rPr>
          <w:b/>
          <w:bCs/>
          <w:i/>
          <w:iCs/>
        </w:rPr>
        <w:t xml:space="preserve">В. </w:t>
      </w:r>
      <w:r w:rsidRPr="008F15CF">
        <w:t xml:space="preserve">В ценностно-ориентационной сфере: </w:t>
      </w:r>
    </w:p>
    <w:p w:rsidR="00783894" w:rsidRPr="008F15CF" w:rsidRDefault="00783894" w:rsidP="00577912">
      <w:pPr>
        <w:pStyle w:val="Default"/>
        <w:numPr>
          <w:ilvl w:val="0"/>
          <w:numId w:val="149"/>
        </w:numPr>
        <w:spacing w:line="360" w:lineRule="auto"/>
        <w:jc w:val="both"/>
      </w:pPr>
      <w:r w:rsidRPr="008F15CF">
        <w:lastRenderedPageBreak/>
        <w:t xml:space="preserve">представление об английском языке как средстве выражения мыслей, чувств, эмоций; </w:t>
      </w:r>
    </w:p>
    <w:p w:rsidR="00783894" w:rsidRPr="008F15CF" w:rsidRDefault="00783894" w:rsidP="00577912">
      <w:pPr>
        <w:pStyle w:val="Default"/>
        <w:numPr>
          <w:ilvl w:val="0"/>
          <w:numId w:val="149"/>
        </w:numPr>
        <w:spacing w:line="360" w:lineRule="auto"/>
        <w:jc w:val="both"/>
      </w:pPr>
      <w:r w:rsidRPr="008F15CF">
        <w:t xml:space="preserve">приобщение к культурным ценностям другого народа через произведения детского фольклора, через непосредственное участие в туристических поездках. </w:t>
      </w:r>
    </w:p>
    <w:p w:rsidR="00783894" w:rsidRPr="008F15CF" w:rsidRDefault="00783894" w:rsidP="00783894">
      <w:pPr>
        <w:pStyle w:val="Default"/>
        <w:spacing w:line="360" w:lineRule="auto"/>
        <w:jc w:val="both"/>
      </w:pPr>
      <w:r w:rsidRPr="008F15CF">
        <w:rPr>
          <w:b/>
          <w:bCs/>
          <w:i/>
          <w:iCs/>
        </w:rPr>
        <w:t xml:space="preserve">Г. </w:t>
      </w:r>
      <w:r w:rsidRPr="008F15CF">
        <w:t xml:space="preserve">В эстетической сфере: </w:t>
      </w:r>
    </w:p>
    <w:p w:rsidR="00783894" w:rsidRPr="008F15CF" w:rsidRDefault="00783894" w:rsidP="00783894">
      <w:pPr>
        <w:pStyle w:val="Default"/>
        <w:spacing w:line="360" w:lineRule="auto"/>
        <w:ind w:left="720" w:hanging="360"/>
        <w:jc w:val="both"/>
      </w:pPr>
      <w:r w:rsidRPr="008F15CF">
        <w:t xml:space="preserve"> владение элементарными средствами выражения чувств и эмоций на иностранном языке; </w:t>
      </w:r>
    </w:p>
    <w:p w:rsidR="00783894" w:rsidRPr="008F15CF" w:rsidRDefault="00783894" w:rsidP="00577912">
      <w:pPr>
        <w:pStyle w:val="Default"/>
        <w:numPr>
          <w:ilvl w:val="0"/>
          <w:numId w:val="150"/>
        </w:numPr>
        <w:spacing w:line="360" w:lineRule="auto"/>
        <w:jc w:val="both"/>
      </w:pPr>
      <w:r w:rsidRPr="008F15CF">
        <w:t xml:space="preserve">развитие чувства прекрасного в процессе знакомства с образцами доступной детской литературы. </w:t>
      </w:r>
    </w:p>
    <w:p w:rsidR="00783894" w:rsidRPr="008F15CF" w:rsidRDefault="00783894" w:rsidP="00783894">
      <w:pPr>
        <w:pStyle w:val="Default"/>
        <w:spacing w:line="360" w:lineRule="auto"/>
        <w:jc w:val="both"/>
      </w:pPr>
      <w:r w:rsidRPr="008F15CF">
        <w:rPr>
          <w:b/>
          <w:bCs/>
          <w:i/>
          <w:iCs/>
        </w:rPr>
        <w:t xml:space="preserve">Д. </w:t>
      </w:r>
      <w:r w:rsidRPr="008F15CF">
        <w:t xml:space="preserve">В трудовой сфере: </w:t>
      </w:r>
    </w:p>
    <w:p w:rsidR="00783894" w:rsidRPr="008F15CF" w:rsidRDefault="00783894" w:rsidP="00577912">
      <w:pPr>
        <w:pStyle w:val="Default"/>
        <w:numPr>
          <w:ilvl w:val="0"/>
          <w:numId w:val="151"/>
        </w:numPr>
        <w:spacing w:line="360" w:lineRule="auto"/>
        <w:jc w:val="both"/>
      </w:pPr>
      <w:r w:rsidRPr="008F15CF">
        <w:t xml:space="preserve">умение следовать намеченному плану в своём учебном труде; </w:t>
      </w:r>
    </w:p>
    <w:p w:rsidR="00783894" w:rsidRPr="008F15CF" w:rsidRDefault="00783894" w:rsidP="00577912">
      <w:pPr>
        <w:pStyle w:val="Default"/>
        <w:numPr>
          <w:ilvl w:val="0"/>
          <w:numId w:val="151"/>
        </w:numPr>
        <w:spacing w:line="360" w:lineRule="auto"/>
        <w:jc w:val="both"/>
      </w:pPr>
      <w:r w:rsidRPr="008F15CF">
        <w:t xml:space="preserve">умение вести словарь (словарную тетрадь). </w:t>
      </w:r>
    </w:p>
    <w:p w:rsidR="00783894" w:rsidRPr="008F15CF" w:rsidRDefault="00783894" w:rsidP="00783894">
      <w:pPr>
        <w:spacing w:line="360" w:lineRule="auto"/>
        <w:ind w:firstLine="567"/>
        <w:jc w:val="center"/>
        <w:rPr>
          <w:b/>
        </w:rPr>
      </w:pPr>
      <w:r w:rsidRPr="008F15CF">
        <w:rPr>
          <w:b/>
        </w:rPr>
        <w:t>Содержание учебного предмета</w:t>
      </w:r>
    </w:p>
    <w:p w:rsidR="00783894" w:rsidRPr="008F15CF" w:rsidRDefault="00783894" w:rsidP="00783894">
      <w:pPr>
        <w:pStyle w:val="Default"/>
        <w:spacing w:line="360" w:lineRule="auto"/>
        <w:ind w:firstLine="700"/>
        <w:jc w:val="center"/>
        <w:rPr>
          <w:b/>
          <w:bCs/>
        </w:rPr>
      </w:pPr>
      <w:r w:rsidRPr="008F15CF">
        <w:rPr>
          <w:b/>
          <w:bCs/>
        </w:rPr>
        <w:t>Предметное содержание речи</w:t>
      </w:r>
    </w:p>
    <w:p w:rsidR="00783894" w:rsidRPr="008F15CF" w:rsidRDefault="00783894" w:rsidP="00783894">
      <w:pPr>
        <w:pStyle w:val="Default"/>
        <w:spacing w:line="360" w:lineRule="auto"/>
        <w:ind w:firstLine="567"/>
        <w:jc w:val="both"/>
      </w:pPr>
      <w:r w:rsidRPr="008F15CF">
        <w:t xml:space="preserve"> 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w:t>
      </w:r>
    </w:p>
    <w:p w:rsidR="00783894" w:rsidRPr="008F15CF" w:rsidRDefault="00783894" w:rsidP="00783894">
      <w:pPr>
        <w:pStyle w:val="Default"/>
        <w:spacing w:line="360" w:lineRule="auto"/>
        <w:ind w:firstLine="567"/>
        <w:jc w:val="both"/>
      </w:pPr>
      <w:r w:rsidRPr="008F15CF">
        <w:rPr>
          <w:b/>
          <w:bCs/>
        </w:rPr>
        <w:t xml:space="preserve">Знакомство. </w:t>
      </w:r>
      <w:r w:rsidRPr="008F15CF">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783894" w:rsidRPr="008F15CF" w:rsidRDefault="00783894" w:rsidP="00783894">
      <w:pPr>
        <w:pStyle w:val="Default"/>
        <w:spacing w:line="360" w:lineRule="auto"/>
        <w:ind w:firstLine="567"/>
        <w:jc w:val="both"/>
      </w:pPr>
      <w:r w:rsidRPr="008F15CF">
        <w:rPr>
          <w:b/>
          <w:bCs/>
        </w:rPr>
        <w:t xml:space="preserve">Я и моя семья. </w:t>
      </w:r>
      <w:r w:rsidRPr="008F15CF">
        <w:t>Члены семьи, их имена, возраст, внешность, черты характера, увлечения/хобби. Мой день (распорядок дня, домашние обязанности). Покупки в магазине: одежда, обувь</w:t>
      </w:r>
      <w:r w:rsidRPr="008F15CF">
        <w:rPr>
          <w:i/>
          <w:iCs/>
        </w:rPr>
        <w:t xml:space="preserve">, </w:t>
      </w:r>
      <w:r w:rsidRPr="008F15CF">
        <w:t xml:space="preserve">основные продукты питания. Любимая еда. Семейные праздники: день рождения, Новый год/Рождество. Подарки. </w:t>
      </w:r>
    </w:p>
    <w:p w:rsidR="00783894" w:rsidRPr="008F15CF" w:rsidRDefault="00783894" w:rsidP="00783894">
      <w:pPr>
        <w:pStyle w:val="Default"/>
        <w:spacing w:line="360" w:lineRule="auto"/>
        <w:ind w:firstLine="567"/>
        <w:jc w:val="both"/>
      </w:pPr>
      <w:r w:rsidRPr="008F15CF">
        <w:rPr>
          <w:b/>
          <w:bCs/>
        </w:rPr>
        <w:t xml:space="preserve">Мир моих увлечений. </w:t>
      </w:r>
      <w:r w:rsidRPr="008F15CF">
        <w:t>Мои любимые занятия. Виды спорта и спортивные игры. Мои любимые сказки</w:t>
      </w:r>
      <w:r w:rsidRPr="008F15CF">
        <w:rPr>
          <w:i/>
          <w:iCs/>
        </w:rPr>
        <w:t xml:space="preserve">. </w:t>
      </w:r>
      <w:r w:rsidRPr="008F15CF">
        <w:t xml:space="preserve">Выходной день (в зоопарке, цирке), каникулы. </w:t>
      </w:r>
    </w:p>
    <w:p w:rsidR="00783894" w:rsidRPr="008F15CF" w:rsidRDefault="00783894" w:rsidP="00783894">
      <w:pPr>
        <w:pStyle w:val="Default"/>
        <w:spacing w:line="360" w:lineRule="auto"/>
        <w:ind w:firstLine="567"/>
        <w:jc w:val="both"/>
      </w:pPr>
      <w:r w:rsidRPr="008F15CF">
        <w:rPr>
          <w:b/>
          <w:bCs/>
        </w:rPr>
        <w:t xml:space="preserve">Я и мои друзья. </w:t>
      </w:r>
      <w:r w:rsidRPr="008F15CF">
        <w:t xml:space="preserve">Имя, возраст, внешность, характер, увлечения/хобби. Совместные занятия. Письмо зарубежному другу. </w:t>
      </w:r>
      <w:proofErr w:type="gramStart"/>
      <w:r w:rsidRPr="008F15CF">
        <w:t xml:space="preserve">Любимое домашнее животное: имя, возраст, цвет, размер, характер, что умеет делать. </w:t>
      </w:r>
      <w:proofErr w:type="gramEnd"/>
    </w:p>
    <w:p w:rsidR="00783894" w:rsidRPr="008F15CF" w:rsidRDefault="00783894" w:rsidP="00783894">
      <w:pPr>
        <w:pStyle w:val="Default"/>
        <w:spacing w:line="360" w:lineRule="auto"/>
        <w:ind w:firstLine="567"/>
        <w:jc w:val="both"/>
      </w:pPr>
      <w:r w:rsidRPr="008F15CF">
        <w:rPr>
          <w:b/>
          <w:bCs/>
        </w:rPr>
        <w:t xml:space="preserve">Моя школа. </w:t>
      </w:r>
      <w:r w:rsidRPr="008F15CF">
        <w:t xml:space="preserve">Классная комната, учебные предметы, школьные принадлежности. Учебные занятия на уроках. </w:t>
      </w:r>
    </w:p>
    <w:p w:rsidR="00783894" w:rsidRPr="008F15CF" w:rsidRDefault="00783894" w:rsidP="00783894">
      <w:pPr>
        <w:pStyle w:val="Default"/>
        <w:spacing w:line="360" w:lineRule="auto"/>
        <w:ind w:firstLine="567"/>
        <w:jc w:val="both"/>
      </w:pPr>
      <w:r w:rsidRPr="008F15CF">
        <w:rPr>
          <w:b/>
          <w:bCs/>
        </w:rPr>
        <w:t xml:space="preserve">Мир вокруг меня. </w:t>
      </w:r>
      <w:r w:rsidRPr="008F15CF">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783894" w:rsidRPr="008F15CF" w:rsidRDefault="00783894" w:rsidP="00783894">
      <w:pPr>
        <w:pStyle w:val="Default"/>
        <w:spacing w:line="360" w:lineRule="auto"/>
        <w:ind w:firstLine="567"/>
        <w:jc w:val="both"/>
      </w:pPr>
      <w:r w:rsidRPr="008F15CF">
        <w:rPr>
          <w:b/>
          <w:bCs/>
        </w:rPr>
        <w:lastRenderedPageBreak/>
        <w:t xml:space="preserve">Страна/страны изучаемого языка и родная страна. </w:t>
      </w:r>
      <w:r w:rsidRPr="008F15CF">
        <w:t xml:space="preserve">Общие сведения: название, столица. Литературные персонажи книг, популярных среди моих сверстников (имена героев книг, черты их характера). Небольшие произведения детского фольклора на английском языке (рифмовки, стихи, песни, сказки). </w:t>
      </w:r>
    </w:p>
    <w:p w:rsidR="00783894" w:rsidRPr="008F15CF" w:rsidRDefault="00783894" w:rsidP="00783894">
      <w:pPr>
        <w:pStyle w:val="Default"/>
        <w:spacing w:line="360" w:lineRule="auto"/>
        <w:ind w:firstLine="567"/>
        <w:jc w:val="both"/>
      </w:pPr>
      <w:r w:rsidRPr="008F15CF">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783894" w:rsidRPr="008F15CF" w:rsidRDefault="00783894" w:rsidP="00783894">
      <w:pPr>
        <w:pStyle w:val="Default"/>
        <w:spacing w:line="360" w:lineRule="auto"/>
        <w:ind w:firstLine="700"/>
      </w:pPr>
      <w:r w:rsidRPr="008F15CF">
        <w:rPr>
          <w:b/>
          <w:bCs/>
        </w:rPr>
        <w:t xml:space="preserve">Коммуникативные умения по видам речевой деятельности </w:t>
      </w:r>
    </w:p>
    <w:p w:rsidR="00783894" w:rsidRPr="008F15CF" w:rsidRDefault="00783894" w:rsidP="00783894">
      <w:pPr>
        <w:pStyle w:val="Default"/>
        <w:spacing w:line="360" w:lineRule="auto"/>
      </w:pPr>
      <w:r w:rsidRPr="008F15CF">
        <w:rPr>
          <w:b/>
          <w:bCs/>
        </w:rPr>
        <w:t xml:space="preserve">В русле говорения </w:t>
      </w:r>
    </w:p>
    <w:p w:rsidR="00783894" w:rsidRPr="008F15CF" w:rsidRDefault="00783894" w:rsidP="00783894">
      <w:pPr>
        <w:pStyle w:val="Default"/>
        <w:spacing w:line="360" w:lineRule="auto"/>
      </w:pPr>
      <w:r w:rsidRPr="008F15CF">
        <w:rPr>
          <w:i/>
          <w:iCs/>
        </w:rPr>
        <w:t xml:space="preserve">1. Диалогическая форма </w:t>
      </w:r>
    </w:p>
    <w:p w:rsidR="00783894" w:rsidRPr="008F15CF" w:rsidRDefault="00783894" w:rsidP="00783894">
      <w:pPr>
        <w:pStyle w:val="Default"/>
        <w:spacing w:line="360" w:lineRule="auto"/>
      </w:pPr>
      <w:r w:rsidRPr="008F15CF">
        <w:t xml:space="preserve">Уметь вести: </w:t>
      </w:r>
    </w:p>
    <w:p w:rsidR="00783894" w:rsidRPr="008F15CF" w:rsidRDefault="00783894" w:rsidP="00783894">
      <w:pPr>
        <w:pStyle w:val="Default"/>
        <w:spacing w:line="360" w:lineRule="auto"/>
        <w:ind w:left="720" w:hanging="360"/>
        <w:jc w:val="both"/>
      </w:pPr>
      <w:r w:rsidRPr="008F15CF">
        <w:t xml:space="preserve">• этикетные диалоги в типичных ситуациях бытового, учебно-трудового и межкультурного общения, в том числе полученные с помощью средств коммуникации; </w:t>
      </w:r>
    </w:p>
    <w:p w:rsidR="00783894" w:rsidRPr="008F15CF" w:rsidRDefault="00783894" w:rsidP="00783894">
      <w:pPr>
        <w:pStyle w:val="Default"/>
        <w:spacing w:line="360" w:lineRule="auto"/>
        <w:ind w:left="720" w:hanging="360"/>
        <w:jc w:val="both"/>
      </w:pPr>
      <w:r w:rsidRPr="008F15CF">
        <w:t xml:space="preserve">• диалог-расспрос (запрос информации и ответ на него); </w:t>
      </w:r>
    </w:p>
    <w:p w:rsidR="00783894" w:rsidRPr="008F15CF" w:rsidRDefault="00783894" w:rsidP="00783894">
      <w:pPr>
        <w:pStyle w:val="Default"/>
        <w:spacing w:line="360" w:lineRule="auto"/>
        <w:ind w:left="720" w:hanging="360"/>
        <w:jc w:val="both"/>
      </w:pPr>
      <w:r w:rsidRPr="008F15CF">
        <w:t xml:space="preserve">• диалог-побуждение к действию. </w:t>
      </w:r>
    </w:p>
    <w:p w:rsidR="00783894" w:rsidRPr="008F15CF" w:rsidRDefault="00783894" w:rsidP="00783894">
      <w:pPr>
        <w:pStyle w:val="Default"/>
        <w:spacing w:line="360" w:lineRule="auto"/>
        <w:jc w:val="both"/>
      </w:pPr>
      <w:r w:rsidRPr="008F15CF">
        <w:rPr>
          <w:i/>
          <w:iCs/>
        </w:rPr>
        <w:t xml:space="preserve">2. Монологическая форма </w:t>
      </w:r>
    </w:p>
    <w:p w:rsidR="00783894" w:rsidRPr="008F15CF" w:rsidRDefault="00783894" w:rsidP="00783894">
      <w:pPr>
        <w:pStyle w:val="Default"/>
        <w:spacing w:line="360" w:lineRule="auto"/>
        <w:jc w:val="both"/>
      </w:pPr>
      <w:r w:rsidRPr="008F15CF">
        <w:t xml:space="preserve">Уметь пользоваться: </w:t>
      </w:r>
    </w:p>
    <w:p w:rsidR="00783894" w:rsidRPr="008F15CF" w:rsidRDefault="00783894" w:rsidP="00783894">
      <w:pPr>
        <w:pStyle w:val="Default"/>
        <w:spacing w:line="360" w:lineRule="auto"/>
        <w:ind w:left="720" w:hanging="360"/>
        <w:jc w:val="both"/>
      </w:pPr>
      <w:r w:rsidRPr="008F15CF">
        <w:t xml:space="preserve">• основными коммуникативными типами речи: описание, рассказ, характеристика (персонажей). </w:t>
      </w:r>
    </w:p>
    <w:p w:rsidR="00783894" w:rsidRPr="008F15CF" w:rsidRDefault="00783894" w:rsidP="00783894">
      <w:pPr>
        <w:pStyle w:val="Default"/>
        <w:spacing w:line="360" w:lineRule="auto"/>
        <w:jc w:val="both"/>
      </w:pPr>
      <w:r w:rsidRPr="008F15CF">
        <w:rPr>
          <w:b/>
          <w:bCs/>
        </w:rPr>
        <w:t xml:space="preserve">В русле аудирования </w:t>
      </w:r>
    </w:p>
    <w:p w:rsidR="00783894" w:rsidRPr="008F15CF" w:rsidRDefault="00783894" w:rsidP="00783894">
      <w:pPr>
        <w:pStyle w:val="Default"/>
        <w:spacing w:line="360" w:lineRule="auto"/>
        <w:jc w:val="both"/>
      </w:pPr>
      <w:r w:rsidRPr="008F15CF">
        <w:t xml:space="preserve">Воспринимать на слух и понимать: </w:t>
      </w:r>
    </w:p>
    <w:p w:rsidR="00783894" w:rsidRPr="008F15CF" w:rsidRDefault="00783894" w:rsidP="00783894">
      <w:pPr>
        <w:pStyle w:val="Default"/>
        <w:spacing w:line="360" w:lineRule="auto"/>
        <w:ind w:left="720" w:hanging="360"/>
        <w:jc w:val="both"/>
      </w:pPr>
      <w:r w:rsidRPr="008F15CF">
        <w:t xml:space="preserve">• речь учителя и одноклассников в процессе общения на уроке и вербально/невербально реагировать на </w:t>
      </w:r>
      <w:proofErr w:type="gramStart"/>
      <w:r w:rsidRPr="008F15CF">
        <w:t>услышанное</w:t>
      </w:r>
      <w:proofErr w:type="gramEnd"/>
      <w:r w:rsidRPr="008F15CF">
        <w:t xml:space="preserve">; </w:t>
      </w:r>
    </w:p>
    <w:p w:rsidR="00783894" w:rsidRPr="008F15CF" w:rsidRDefault="00783894" w:rsidP="00783894">
      <w:pPr>
        <w:pStyle w:val="Default"/>
        <w:spacing w:line="360" w:lineRule="auto"/>
        <w:ind w:left="720" w:hanging="360"/>
        <w:jc w:val="both"/>
      </w:pPr>
      <w:r w:rsidRPr="008F15CF">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783894" w:rsidRPr="008F15CF" w:rsidRDefault="00783894" w:rsidP="00783894">
      <w:pPr>
        <w:pStyle w:val="Default"/>
        <w:spacing w:line="360" w:lineRule="auto"/>
        <w:jc w:val="both"/>
      </w:pPr>
      <w:r w:rsidRPr="008F15CF">
        <w:rPr>
          <w:b/>
          <w:bCs/>
        </w:rPr>
        <w:t xml:space="preserve">В русле чтения </w:t>
      </w:r>
    </w:p>
    <w:p w:rsidR="00783894" w:rsidRPr="008F15CF" w:rsidRDefault="00783894" w:rsidP="00783894">
      <w:pPr>
        <w:pStyle w:val="Default"/>
        <w:spacing w:line="360" w:lineRule="auto"/>
        <w:jc w:val="both"/>
      </w:pPr>
      <w:r w:rsidRPr="008F15CF">
        <w:t xml:space="preserve">Читать: </w:t>
      </w:r>
    </w:p>
    <w:p w:rsidR="00783894" w:rsidRPr="008F15CF" w:rsidRDefault="00783894" w:rsidP="00783894">
      <w:pPr>
        <w:pStyle w:val="Default"/>
        <w:spacing w:line="360" w:lineRule="auto"/>
        <w:ind w:left="720" w:hanging="360"/>
        <w:jc w:val="both"/>
      </w:pPr>
      <w:r w:rsidRPr="008F15CF">
        <w:t xml:space="preserve">• вслух небольшие тексты, построенные на изученном языковом материале; </w:t>
      </w:r>
    </w:p>
    <w:p w:rsidR="00783894" w:rsidRPr="008F15CF" w:rsidRDefault="00783894" w:rsidP="00783894">
      <w:pPr>
        <w:pStyle w:val="Default"/>
        <w:spacing w:line="360" w:lineRule="auto"/>
        <w:ind w:left="720" w:hanging="360"/>
        <w:jc w:val="both"/>
      </w:pPr>
      <w:r w:rsidRPr="008F15CF">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783894" w:rsidRPr="008F15CF" w:rsidRDefault="00783894" w:rsidP="00783894">
      <w:pPr>
        <w:pStyle w:val="Default"/>
        <w:spacing w:line="360" w:lineRule="auto"/>
        <w:jc w:val="both"/>
      </w:pPr>
      <w:r w:rsidRPr="008F15CF">
        <w:rPr>
          <w:b/>
          <w:bCs/>
        </w:rPr>
        <w:t xml:space="preserve">В русле письма </w:t>
      </w:r>
    </w:p>
    <w:p w:rsidR="00783894" w:rsidRPr="008F15CF" w:rsidRDefault="00783894" w:rsidP="00783894">
      <w:pPr>
        <w:pStyle w:val="Default"/>
        <w:spacing w:line="360" w:lineRule="auto"/>
        <w:jc w:val="both"/>
      </w:pPr>
      <w:r w:rsidRPr="008F15CF">
        <w:t xml:space="preserve">Владеть: </w:t>
      </w:r>
    </w:p>
    <w:p w:rsidR="00783894" w:rsidRPr="008F15CF" w:rsidRDefault="00783894" w:rsidP="00783894">
      <w:pPr>
        <w:pStyle w:val="Default"/>
        <w:spacing w:line="360" w:lineRule="auto"/>
        <w:ind w:left="720" w:hanging="360"/>
        <w:jc w:val="both"/>
      </w:pPr>
      <w:r w:rsidRPr="008F15CF">
        <w:t xml:space="preserve">• умением выписывать из текста слова, словосочетания и предложения; </w:t>
      </w:r>
    </w:p>
    <w:p w:rsidR="00783894" w:rsidRPr="008F15CF" w:rsidRDefault="00783894" w:rsidP="00783894">
      <w:pPr>
        <w:pStyle w:val="Default"/>
        <w:spacing w:line="360" w:lineRule="auto"/>
        <w:ind w:left="720" w:hanging="360"/>
        <w:jc w:val="both"/>
      </w:pPr>
      <w:r w:rsidRPr="008F15CF">
        <w:lastRenderedPageBreak/>
        <w:t xml:space="preserve">• основами письменной речи: писать по образцу поздравление с праздником, короткое личное письмо. </w:t>
      </w:r>
    </w:p>
    <w:p w:rsidR="00783894" w:rsidRPr="008F15CF" w:rsidRDefault="00783894" w:rsidP="00783894">
      <w:pPr>
        <w:pStyle w:val="Default"/>
        <w:spacing w:line="360" w:lineRule="auto"/>
        <w:jc w:val="center"/>
        <w:rPr>
          <w:b/>
          <w:bCs/>
        </w:rPr>
      </w:pPr>
      <w:r w:rsidRPr="008F15CF">
        <w:rPr>
          <w:b/>
          <w:bCs/>
        </w:rPr>
        <w:t xml:space="preserve">Языковые средства и навыки пользования ими </w:t>
      </w:r>
    </w:p>
    <w:p w:rsidR="00783894" w:rsidRPr="008F15CF" w:rsidRDefault="00783894" w:rsidP="00783894">
      <w:pPr>
        <w:pStyle w:val="Default"/>
        <w:spacing w:line="360" w:lineRule="auto"/>
        <w:jc w:val="center"/>
      </w:pPr>
      <w:r w:rsidRPr="008F15CF">
        <w:rPr>
          <w:b/>
          <w:bCs/>
        </w:rPr>
        <w:t>(английский язык)</w:t>
      </w:r>
    </w:p>
    <w:p w:rsidR="00783894" w:rsidRPr="008F15CF" w:rsidRDefault="00783894" w:rsidP="00783894">
      <w:pPr>
        <w:pStyle w:val="Default"/>
        <w:spacing w:line="360" w:lineRule="auto"/>
        <w:ind w:firstLine="567"/>
        <w:jc w:val="both"/>
      </w:pPr>
      <w:r w:rsidRPr="008F15CF">
        <w:rPr>
          <w:b/>
          <w:bCs/>
        </w:rPr>
        <w:t xml:space="preserve">Графика, каллиграфия, орфография. </w:t>
      </w:r>
      <w:r w:rsidRPr="008F15CF">
        <w:t xml:space="preserve">Все буквы английского алфавита. Основные буквосочетания. </w:t>
      </w:r>
      <w:proofErr w:type="gramStart"/>
      <w:r w:rsidRPr="008F15CF">
        <w:t>Звуко-буквенные</w:t>
      </w:r>
      <w:proofErr w:type="gramEnd"/>
      <w:r w:rsidRPr="008F15CF">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w:t>
      </w:r>
    </w:p>
    <w:p w:rsidR="00783894" w:rsidRPr="008F15CF" w:rsidRDefault="00783894" w:rsidP="00783894">
      <w:pPr>
        <w:pStyle w:val="Default"/>
        <w:spacing w:line="360" w:lineRule="auto"/>
        <w:ind w:firstLine="567"/>
        <w:jc w:val="both"/>
      </w:pPr>
      <w:r w:rsidRPr="008F15CF">
        <w:rPr>
          <w:b/>
          <w:bCs/>
        </w:rPr>
        <w:t xml:space="preserve">Фонетическая сторона речи. </w:t>
      </w:r>
      <w:r w:rsidRPr="008F15CF">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r w:rsidRPr="008F15CF">
        <w:rPr>
          <w:i/>
          <w:iCs/>
        </w:rPr>
        <w:t>there is/there are</w:t>
      </w:r>
      <w:r w:rsidRPr="008F15CF">
        <w:t>)</w:t>
      </w:r>
      <w:r w:rsidRPr="008F15CF">
        <w:rPr>
          <w:i/>
          <w:iCs/>
        </w:rPr>
        <w:t xml:space="preserve">. </w:t>
      </w:r>
      <w:r w:rsidRPr="008F15CF">
        <w:t>Ударение в слове, фразе. Отсутствие ударения на служебных словах (артиклях, союзах, предлогах). Членение предложений на смысловые группы</w:t>
      </w:r>
      <w:r w:rsidRPr="008F15CF">
        <w:rPr>
          <w:i/>
          <w:iCs/>
        </w:rPr>
        <w:t xml:space="preserve">. </w:t>
      </w:r>
      <w:r w:rsidRPr="008F15CF">
        <w:t xml:space="preserve">Ритмико-интонационные особенности </w:t>
      </w:r>
      <w:proofErr w:type="gramStart"/>
      <w:r w:rsidRPr="008F15CF">
        <w:t>повествовательного</w:t>
      </w:r>
      <w:proofErr w:type="gramEnd"/>
      <w:r w:rsidRPr="008F15CF">
        <w:t xml:space="preserve">, побудительного и вопросительного (общий и специальный вопросы) предложений. Интонация перечисления. Чтение по транскрипции изученных слов. </w:t>
      </w:r>
    </w:p>
    <w:p w:rsidR="00783894" w:rsidRPr="008F15CF" w:rsidRDefault="00783894" w:rsidP="00783894">
      <w:pPr>
        <w:pStyle w:val="Default"/>
        <w:spacing w:line="360" w:lineRule="auto"/>
        <w:ind w:firstLine="567"/>
        <w:jc w:val="both"/>
      </w:pPr>
      <w:r w:rsidRPr="008F15CF">
        <w:rPr>
          <w:b/>
          <w:bCs/>
        </w:rPr>
        <w:t xml:space="preserve">Лексическая сторона речи. </w:t>
      </w:r>
      <w:r w:rsidRPr="008F15CF">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8F15CF">
        <w:rPr>
          <w:i/>
          <w:iCs/>
        </w:rPr>
        <w:t>project, portfolio, garage, tennis</w:t>
      </w:r>
      <w:r w:rsidRPr="008F15CF">
        <w:t xml:space="preserve">). Начальное представление о способах словообразования: суффиксация (суффиксы </w:t>
      </w:r>
      <w:proofErr w:type="gramStart"/>
      <w:r w:rsidRPr="008F15CF">
        <w:rPr>
          <w:i/>
          <w:iCs/>
        </w:rPr>
        <w:t>-е</w:t>
      </w:r>
      <w:proofErr w:type="gramEnd"/>
      <w:r w:rsidRPr="008F15CF">
        <w:rPr>
          <w:i/>
          <w:iCs/>
        </w:rPr>
        <w:t>r, -от, -tion, -ist, -ful, -ly, -</w:t>
      </w:r>
    </w:p>
    <w:p w:rsidR="00783894" w:rsidRPr="008F15CF" w:rsidRDefault="00783894" w:rsidP="00783894">
      <w:pPr>
        <w:tabs>
          <w:tab w:val="left" w:pos="3705"/>
        </w:tabs>
        <w:spacing w:line="360" w:lineRule="auto"/>
        <w:ind w:firstLine="567"/>
        <w:jc w:val="both"/>
        <w:rPr>
          <w:lang w:val="en-US"/>
        </w:rPr>
      </w:pPr>
      <w:proofErr w:type="gramStart"/>
      <w:r w:rsidRPr="008F15CF">
        <w:rPr>
          <w:i/>
          <w:iCs/>
          <w:lang w:val="en-US"/>
        </w:rPr>
        <w:t>teen</w:t>
      </w:r>
      <w:proofErr w:type="gramEnd"/>
      <w:r w:rsidRPr="008F15CF">
        <w:rPr>
          <w:i/>
          <w:iCs/>
          <w:lang w:val="en-US"/>
        </w:rPr>
        <w:t>, -ty, -th</w:t>
      </w:r>
      <w:r w:rsidRPr="008F15CF">
        <w:rPr>
          <w:lang w:val="en-US"/>
        </w:rPr>
        <w:t xml:space="preserve">) </w:t>
      </w:r>
      <w:r w:rsidRPr="008F15CF">
        <w:rPr>
          <w:i/>
          <w:iCs/>
          <w:lang w:val="en-US"/>
        </w:rPr>
        <w:t>teach – teacher</w:t>
      </w:r>
      <w:r w:rsidRPr="008F15CF">
        <w:rPr>
          <w:lang w:val="en-US"/>
        </w:rPr>
        <w:t xml:space="preserve">, </w:t>
      </w:r>
      <w:r w:rsidRPr="008F15CF">
        <w:rPr>
          <w:i/>
          <w:iCs/>
          <w:lang w:val="en-US"/>
        </w:rPr>
        <w:t xml:space="preserve">friend – friendly, </w:t>
      </w:r>
      <w:r w:rsidRPr="008F15CF">
        <w:t>словосложение</w:t>
      </w:r>
      <w:r w:rsidRPr="008F15CF">
        <w:rPr>
          <w:lang w:val="en-US"/>
        </w:rPr>
        <w:t xml:space="preserve"> (</w:t>
      </w:r>
      <w:r w:rsidRPr="008F15CF">
        <w:rPr>
          <w:i/>
          <w:iCs/>
          <w:lang w:val="en-US"/>
        </w:rPr>
        <w:t>postcard</w:t>
      </w:r>
      <w:r w:rsidRPr="008F15CF">
        <w:rPr>
          <w:lang w:val="en-US"/>
        </w:rPr>
        <w:t>)</w:t>
      </w:r>
      <w:r w:rsidRPr="008F15CF">
        <w:rPr>
          <w:i/>
          <w:iCs/>
          <w:lang w:val="en-US"/>
        </w:rPr>
        <w:t xml:space="preserve">, </w:t>
      </w:r>
      <w:r w:rsidRPr="008F15CF">
        <w:t>конверсия</w:t>
      </w:r>
      <w:r w:rsidRPr="008F15CF">
        <w:rPr>
          <w:lang w:val="en-US"/>
        </w:rPr>
        <w:t xml:space="preserve"> (</w:t>
      </w:r>
      <w:r w:rsidRPr="008F15CF">
        <w:rPr>
          <w:i/>
          <w:iCs/>
          <w:lang w:val="en-US"/>
        </w:rPr>
        <w:t xml:space="preserve">play </w:t>
      </w:r>
      <w:r w:rsidRPr="008F15CF">
        <w:rPr>
          <w:lang w:val="en-US"/>
        </w:rPr>
        <w:t xml:space="preserve">– </w:t>
      </w:r>
      <w:r w:rsidRPr="008F15CF">
        <w:rPr>
          <w:i/>
          <w:iCs/>
          <w:lang w:val="en-US"/>
        </w:rPr>
        <w:t>to play</w:t>
      </w:r>
      <w:r w:rsidRPr="008F15CF">
        <w:rPr>
          <w:lang w:val="en-US"/>
        </w:rPr>
        <w:t>)</w:t>
      </w:r>
      <w:r w:rsidRPr="008F15CF">
        <w:rPr>
          <w:i/>
          <w:iCs/>
          <w:lang w:val="en-US"/>
        </w:rPr>
        <w:t xml:space="preserve">. </w:t>
      </w:r>
    </w:p>
    <w:p w:rsidR="00783894" w:rsidRPr="008F15CF" w:rsidRDefault="00783894" w:rsidP="00783894">
      <w:pPr>
        <w:pStyle w:val="Default"/>
        <w:spacing w:line="360" w:lineRule="auto"/>
        <w:ind w:firstLine="567"/>
        <w:jc w:val="both"/>
      </w:pPr>
      <w:r w:rsidRPr="008F15CF">
        <w:rPr>
          <w:b/>
          <w:bCs/>
        </w:rPr>
        <w:t xml:space="preserve">Грамматическая сторона речи. </w:t>
      </w:r>
      <w:r w:rsidRPr="008F15CF">
        <w:t xml:space="preserve">Основные коммуникативные типы предложений: </w:t>
      </w:r>
      <w:proofErr w:type="gramStart"/>
      <w:r w:rsidRPr="008F15CF">
        <w:t>повествовательное</w:t>
      </w:r>
      <w:proofErr w:type="gramEnd"/>
      <w:r w:rsidRPr="008F15CF">
        <w:t xml:space="preserve">, вопросительное, побудительное. Общий и специальный вопросы. Вопросительные слова: </w:t>
      </w:r>
      <w:r w:rsidRPr="008F15CF">
        <w:rPr>
          <w:i/>
          <w:iCs/>
        </w:rPr>
        <w:t xml:space="preserve">what, who, when, where, why, how. </w:t>
      </w:r>
      <w:r w:rsidRPr="008F15CF">
        <w:t xml:space="preserve">Порядок слов в предложении. Утвердительные и отрицательные предложения. </w:t>
      </w:r>
      <w:proofErr w:type="gramStart"/>
      <w:r w:rsidRPr="008F15CF">
        <w:t>Простое предложение с простым глагольным сказуемым (</w:t>
      </w:r>
      <w:r w:rsidRPr="008F15CF">
        <w:rPr>
          <w:i/>
          <w:iCs/>
        </w:rPr>
        <w:t>Не speaks English.</w:t>
      </w:r>
      <w:r w:rsidRPr="008F15CF">
        <w:t>), составным именным (</w:t>
      </w:r>
      <w:r w:rsidRPr="008F15CF">
        <w:rPr>
          <w:i/>
          <w:iCs/>
        </w:rPr>
        <w:t>My family is big.</w:t>
      </w:r>
      <w:r w:rsidRPr="008F15CF">
        <w:t>) и составным глагольным (</w:t>
      </w:r>
      <w:r w:rsidRPr="008F15CF">
        <w:rPr>
          <w:i/>
          <w:iCs/>
        </w:rPr>
        <w:t>I like to dance.</w:t>
      </w:r>
      <w:proofErr w:type="gramEnd"/>
      <w:r w:rsidRPr="008F15CF">
        <w:rPr>
          <w:i/>
          <w:iCs/>
        </w:rPr>
        <w:t xml:space="preserve"> </w:t>
      </w:r>
      <w:proofErr w:type="gramStart"/>
      <w:r w:rsidRPr="008F15CF">
        <w:rPr>
          <w:i/>
          <w:iCs/>
        </w:rPr>
        <w:t>She can skate well.</w:t>
      </w:r>
      <w:r w:rsidRPr="008F15CF">
        <w:t>) сказуемым.</w:t>
      </w:r>
      <w:proofErr w:type="gramEnd"/>
      <w:r w:rsidRPr="008F15CF">
        <w:t xml:space="preserve"> Побудительные предложения в утвердительной (</w:t>
      </w:r>
      <w:r w:rsidRPr="008F15CF">
        <w:rPr>
          <w:i/>
          <w:iCs/>
        </w:rPr>
        <w:t>Help me, please.</w:t>
      </w:r>
      <w:r w:rsidRPr="008F15CF">
        <w:t>) и отрицательной (</w:t>
      </w:r>
      <w:r w:rsidRPr="008F15CF">
        <w:rPr>
          <w:i/>
          <w:iCs/>
        </w:rPr>
        <w:t>Don’t be late!</w:t>
      </w:r>
      <w:r w:rsidRPr="008F15CF">
        <w:t xml:space="preserve">) формах. </w:t>
      </w:r>
      <w:proofErr w:type="gramStart"/>
      <w:r w:rsidRPr="008F15CF">
        <w:t>Безличные предложения в настоящем времени (</w:t>
      </w:r>
      <w:r w:rsidRPr="008F15CF">
        <w:rPr>
          <w:i/>
          <w:iCs/>
        </w:rPr>
        <w:t>It is cold.</w:t>
      </w:r>
      <w:proofErr w:type="gramEnd"/>
      <w:r w:rsidRPr="008F15CF">
        <w:rPr>
          <w:i/>
          <w:iCs/>
        </w:rPr>
        <w:t xml:space="preserve"> </w:t>
      </w:r>
      <w:proofErr w:type="gramStart"/>
      <w:r w:rsidRPr="008F15CF">
        <w:rPr>
          <w:i/>
          <w:iCs/>
        </w:rPr>
        <w:t>It’s five o’clock.</w:t>
      </w:r>
      <w:r w:rsidRPr="008F15CF">
        <w:t>)</w:t>
      </w:r>
      <w:r w:rsidRPr="008F15CF">
        <w:rPr>
          <w:i/>
          <w:iCs/>
        </w:rPr>
        <w:t>.</w:t>
      </w:r>
      <w:proofErr w:type="gramEnd"/>
      <w:r w:rsidRPr="008F15CF">
        <w:rPr>
          <w:i/>
          <w:iCs/>
        </w:rPr>
        <w:t xml:space="preserve"> </w:t>
      </w:r>
      <w:r w:rsidRPr="008F15CF">
        <w:t xml:space="preserve">Предложения с оборотом </w:t>
      </w:r>
      <w:r w:rsidRPr="008F15CF">
        <w:rPr>
          <w:i/>
          <w:iCs/>
        </w:rPr>
        <w:t>there is/there are</w:t>
      </w:r>
      <w:r w:rsidRPr="008F15CF">
        <w:t xml:space="preserve">. Простые распространённые предложения. Предложения с </w:t>
      </w:r>
      <w:r w:rsidRPr="008F15CF">
        <w:lastRenderedPageBreak/>
        <w:t xml:space="preserve">однородными членами. Сложносочинённые предложения с союзами </w:t>
      </w:r>
      <w:r w:rsidRPr="008F15CF">
        <w:rPr>
          <w:i/>
          <w:iCs/>
        </w:rPr>
        <w:t xml:space="preserve">and </w:t>
      </w:r>
      <w:r w:rsidRPr="008F15CF">
        <w:t xml:space="preserve">и </w:t>
      </w:r>
      <w:r w:rsidRPr="008F15CF">
        <w:rPr>
          <w:i/>
          <w:iCs/>
        </w:rPr>
        <w:t xml:space="preserve">but. </w:t>
      </w:r>
      <w:r w:rsidRPr="008F15CF">
        <w:t xml:space="preserve">Сложноподчинённые предложения с союзом </w:t>
      </w:r>
      <w:r w:rsidRPr="008F15CF">
        <w:rPr>
          <w:i/>
          <w:iCs/>
        </w:rPr>
        <w:t xml:space="preserve">because. </w:t>
      </w:r>
    </w:p>
    <w:p w:rsidR="00783894" w:rsidRPr="008F15CF" w:rsidRDefault="00783894" w:rsidP="00783894">
      <w:pPr>
        <w:pStyle w:val="Default"/>
        <w:spacing w:line="360" w:lineRule="auto"/>
        <w:ind w:firstLine="567"/>
        <w:jc w:val="both"/>
      </w:pPr>
      <w:r w:rsidRPr="008F15CF">
        <w:t xml:space="preserve">Правильные и неправильные глаголы в </w:t>
      </w:r>
      <w:r w:rsidRPr="008F15CF">
        <w:rPr>
          <w:i/>
          <w:iCs/>
        </w:rPr>
        <w:t>Present</w:t>
      </w:r>
      <w:r w:rsidRPr="008F15CF">
        <w:t xml:space="preserve">, </w:t>
      </w:r>
      <w:r w:rsidRPr="008F15CF">
        <w:rPr>
          <w:i/>
          <w:iCs/>
        </w:rPr>
        <w:t>Future</w:t>
      </w:r>
      <w:r w:rsidRPr="008F15CF">
        <w:t xml:space="preserve">, </w:t>
      </w:r>
      <w:r w:rsidRPr="008F15CF">
        <w:rPr>
          <w:i/>
          <w:iCs/>
        </w:rPr>
        <w:t>Past Simple</w:t>
      </w:r>
      <w:r w:rsidRPr="008F15CF">
        <w:t xml:space="preserve">. Неопределённая форма глагола. Глагол-связка </w:t>
      </w:r>
      <w:r w:rsidRPr="008F15CF">
        <w:rPr>
          <w:i/>
          <w:iCs/>
        </w:rPr>
        <w:t>to be</w:t>
      </w:r>
      <w:r w:rsidRPr="008F15CF">
        <w:t xml:space="preserve">. Модальные глаголы </w:t>
      </w:r>
      <w:r w:rsidRPr="008F15CF">
        <w:rPr>
          <w:i/>
          <w:iCs/>
        </w:rPr>
        <w:t>can</w:t>
      </w:r>
      <w:r w:rsidRPr="008F15CF">
        <w:t xml:space="preserve">, </w:t>
      </w:r>
      <w:r w:rsidRPr="008F15CF">
        <w:rPr>
          <w:i/>
          <w:iCs/>
        </w:rPr>
        <w:t>may</w:t>
      </w:r>
      <w:r w:rsidRPr="008F15CF">
        <w:t xml:space="preserve">, </w:t>
      </w:r>
      <w:r w:rsidRPr="008F15CF">
        <w:rPr>
          <w:i/>
          <w:iCs/>
        </w:rPr>
        <w:t>must</w:t>
      </w:r>
      <w:r w:rsidRPr="008F15CF">
        <w:t xml:space="preserve">, </w:t>
      </w:r>
      <w:r w:rsidRPr="008F15CF">
        <w:rPr>
          <w:i/>
          <w:iCs/>
        </w:rPr>
        <w:t xml:space="preserve">have to. </w:t>
      </w:r>
      <w:r w:rsidRPr="008F15CF">
        <w:t xml:space="preserve">Глагольные конструкции </w:t>
      </w:r>
      <w:r w:rsidRPr="008F15CF">
        <w:rPr>
          <w:i/>
          <w:iCs/>
        </w:rPr>
        <w:t xml:space="preserve">“I’d like to ...”. </w:t>
      </w:r>
      <w:r w:rsidRPr="008F15CF">
        <w:t xml:space="preserve">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 Прилагательные в положительной, сравнительной и превосходной степени, образованные по правилам и исключения. </w:t>
      </w:r>
    </w:p>
    <w:p w:rsidR="00783894" w:rsidRPr="008F15CF" w:rsidRDefault="00783894" w:rsidP="00783894">
      <w:pPr>
        <w:pStyle w:val="Default"/>
        <w:spacing w:line="360" w:lineRule="auto"/>
        <w:ind w:firstLine="567"/>
        <w:jc w:val="both"/>
      </w:pPr>
      <w:r w:rsidRPr="008F15CF">
        <w:t xml:space="preserve">Местоимения: личные (в именительном и объектном падежах), притяжательные, вопросительные, указательные </w:t>
      </w:r>
      <w:r w:rsidRPr="008F15CF">
        <w:rPr>
          <w:i/>
          <w:iCs/>
        </w:rPr>
        <w:t xml:space="preserve">(this/these, that/those), </w:t>
      </w:r>
      <w:r w:rsidRPr="008F15CF">
        <w:t>неопределённые (</w:t>
      </w:r>
      <w:r w:rsidRPr="008F15CF">
        <w:rPr>
          <w:i/>
          <w:iCs/>
        </w:rPr>
        <w:t xml:space="preserve">some, any </w:t>
      </w:r>
      <w:r w:rsidRPr="008F15CF">
        <w:t xml:space="preserve">– некоторые случаи употребления). </w:t>
      </w:r>
    </w:p>
    <w:p w:rsidR="00783894" w:rsidRPr="00721F5E" w:rsidRDefault="00783894" w:rsidP="00783894">
      <w:pPr>
        <w:pStyle w:val="Default"/>
        <w:spacing w:line="360" w:lineRule="auto"/>
        <w:ind w:firstLine="567"/>
        <w:jc w:val="both"/>
        <w:rPr>
          <w:i/>
          <w:iCs/>
          <w:lang w:val="en-US"/>
        </w:rPr>
      </w:pPr>
      <w:r w:rsidRPr="008F15CF">
        <w:t>Наречия</w:t>
      </w:r>
      <w:r w:rsidRPr="008F15CF">
        <w:rPr>
          <w:lang w:val="en-US"/>
        </w:rPr>
        <w:t xml:space="preserve"> </w:t>
      </w:r>
      <w:r w:rsidRPr="008F15CF">
        <w:t>времени</w:t>
      </w:r>
      <w:r w:rsidRPr="008F15CF">
        <w:rPr>
          <w:lang w:val="en-US"/>
        </w:rPr>
        <w:t xml:space="preserve"> (</w:t>
      </w:r>
      <w:r w:rsidRPr="008F15CF">
        <w:rPr>
          <w:i/>
          <w:iCs/>
          <w:lang w:val="en-US"/>
        </w:rPr>
        <w:t>yesterday, tomorrow, never, usually, often, sometimes</w:t>
      </w:r>
      <w:r w:rsidRPr="008F15CF">
        <w:rPr>
          <w:lang w:val="en-US"/>
        </w:rPr>
        <w:t>)</w:t>
      </w:r>
      <w:r w:rsidRPr="008F15CF">
        <w:rPr>
          <w:i/>
          <w:iCs/>
          <w:lang w:val="en-US"/>
        </w:rPr>
        <w:t xml:space="preserve">. </w:t>
      </w:r>
      <w:r w:rsidRPr="008F15CF">
        <w:t>Наречия степени (</w:t>
      </w:r>
      <w:r w:rsidRPr="008F15CF">
        <w:rPr>
          <w:i/>
          <w:iCs/>
        </w:rPr>
        <w:t>much, little, very</w:t>
      </w:r>
      <w:r w:rsidRPr="008F15CF">
        <w:t>)</w:t>
      </w:r>
      <w:r w:rsidRPr="008F15CF">
        <w:rPr>
          <w:i/>
          <w:iCs/>
        </w:rPr>
        <w:t xml:space="preserve">. </w:t>
      </w:r>
      <w:r w:rsidRPr="008F15CF">
        <w:t>Количественные числительные до 100, порядковые числительные до 30. Наиболее</w:t>
      </w:r>
      <w:r w:rsidRPr="008F15CF">
        <w:rPr>
          <w:lang w:val="en-US"/>
        </w:rPr>
        <w:t xml:space="preserve"> </w:t>
      </w:r>
      <w:r w:rsidRPr="008F15CF">
        <w:t>употребительные</w:t>
      </w:r>
      <w:r w:rsidRPr="008F15CF">
        <w:rPr>
          <w:lang w:val="en-US"/>
        </w:rPr>
        <w:t xml:space="preserve"> </w:t>
      </w:r>
      <w:r w:rsidRPr="008F15CF">
        <w:t>предлоги</w:t>
      </w:r>
      <w:r w:rsidRPr="008F15CF">
        <w:rPr>
          <w:lang w:val="en-US"/>
        </w:rPr>
        <w:t xml:space="preserve">: </w:t>
      </w:r>
      <w:r w:rsidRPr="008F15CF">
        <w:rPr>
          <w:i/>
          <w:iCs/>
          <w:lang w:val="en-US"/>
        </w:rPr>
        <w:t xml:space="preserve">in, on, at, into, to, from, of, with. </w:t>
      </w:r>
    </w:p>
    <w:p w:rsidR="00783894" w:rsidRPr="008F15CF" w:rsidRDefault="00783894" w:rsidP="00783894">
      <w:pPr>
        <w:pStyle w:val="Default"/>
        <w:spacing w:line="360" w:lineRule="auto"/>
        <w:jc w:val="center"/>
      </w:pPr>
      <w:r w:rsidRPr="008F15CF">
        <w:rPr>
          <w:b/>
          <w:bCs/>
        </w:rPr>
        <w:t>Общеучебные умения и универсальные учебные действия</w:t>
      </w:r>
    </w:p>
    <w:p w:rsidR="00783894" w:rsidRPr="008F15CF" w:rsidRDefault="00783894" w:rsidP="00783894">
      <w:pPr>
        <w:pStyle w:val="Default"/>
        <w:spacing w:line="360" w:lineRule="auto"/>
        <w:jc w:val="both"/>
      </w:pPr>
      <w:r w:rsidRPr="008F15CF">
        <w:t xml:space="preserve">В процессе изучения курса «Иностранный язык» младшие школьники: </w:t>
      </w:r>
    </w:p>
    <w:p w:rsidR="00783894" w:rsidRPr="008F15CF" w:rsidRDefault="00783894" w:rsidP="00783894">
      <w:pPr>
        <w:pStyle w:val="Default"/>
        <w:spacing w:line="360" w:lineRule="auto"/>
        <w:ind w:left="720"/>
        <w:jc w:val="both"/>
      </w:pPr>
      <w:r w:rsidRPr="008F15CF">
        <w:t xml:space="preserve">• 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783894" w:rsidRPr="008F15CF" w:rsidRDefault="00783894" w:rsidP="00783894">
      <w:pPr>
        <w:pStyle w:val="Default"/>
        <w:spacing w:line="360" w:lineRule="auto"/>
        <w:ind w:left="720"/>
        <w:jc w:val="both"/>
      </w:pPr>
      <w:r w:rsidRPr="008F15CF">
        <w:t xml:space="preserve">• овладевают более разнообразными приёмами раскрытия значения слова, используя словообразовательные элементы; синонимы, антонимы, контекст; </w:t>
      </w:r>
    </w:p>
    <w:p w:rsidR="00783894" w:rsidRPr="008F15CF" w:rsidRDefault="00783894" w:rsidP="00783894">
      <w:pPr>
        <w:pStyle w:val="Default"/>
        <w:spacing w:line="360" w:lineRule="auto"/>
        <w:ind w:left="720"/>
        <w:jc w:val="both"/>
      </w:pPr>
      <w:r w:rsidRPr="008F15CF">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783894" w:rsidRPr="008F15CF" w:rsidRDefault="00783894" w:rsidP="00783894">
      <w:pPr>
        <w:pStyle w:val="Default"/>
        <w:spacing w:line="360" w:lineRule="auto"/>
        <w:ind w:left="720"/>
        <w:jc w:val="both"/>
      </w:pPr>
      <w:r w:rsidRPr="008F15CF">
        <w:t xml:space="preserve">• учатся осуществлять самоконтроль, самооценку; </w:t>
      </w:r>
    </w:p>
    <w:p w:rsidR="00783894" w:rsidRPr="008F15CF" w:rsidRDefault="00783894" w:rsidP="00783894">
      <w:pPr>
        <w:pStyle w:val="Default"/>
        <w:spacing w:line="360" w:lineRule="auto"/>
        <w:ind w:left="720"/>
        <w:jc w:val="both"/>
      </w:pPr>
      <w:r w:rsidRPr="008F15CF">
        <w:t xml:space="preserve">• учатся самостоятельно выполнять задания с использованием компьютера (при наличии мультимедийного приложения). </w:t>
      </w:r>
    </w:p>
    <w:p w:rsidR="00783894" w:rsidRPr="008F15CF" w:rsidRDefault="00783894" w:rsidP="00783894">
      <w:pPr>
        <w:pStyle w:val="Default"/>
        <w:spacing w:line="360" w:lineRule="auto"/>
        <w:jc w:val="center"/>
        <w:rPr>
          <w:b/>
        </w:rPr>
      </w:pPr>
      <w:r w:rsidRPr="008F15CF">
        <w:rPr>
          <w:b/>
        </w:rPr>
        <w:t>Специальные учебные умения</w:t>
      </w:r>
    </w:p>
    <w:p w:rsidR="00783894" w:rsidRPr="008F15CF" w:rsidRDefault="00783894" w:rsidP="00783894">
      <w:pPr>
        <w:pStyle w:val="Default"/>
        <w:spacing w:line="360" w:lineRule="auto"/>
        <w:ind w:firstLine="709"/>
        <w:jc w:val="both"/>
      </w:pPr>
      <w:r w:rsidRPr="008F15CF">
        <w:t>Младшие школьники овладевают следующими специальными (предметными) учебными умениями и навыками:</w:t>
      </w:r>
    </w:p>
    <w:p w:rsidR="00783894" w:rsidRPr="008F15CF" w:rsidRDefault="00783894" w:rsidP="00577912">
      <w:pPr>
        <w:pStyle w:val="Default"/>
        <w:numPr>
          <w:ilvl w:val="0"/>
          <w:numId w:val="140"/>
        </w:numPr>
        <w:spacing w:line="360" w:lineRule="auto"/>
        <w:jc w:val="both"/>
      </w:pPr>
      <w:r w:rsidRPr="008F15CF">
        <w:t>пользоваться двуязычным словарем учебника (в том числе и транскрипцией), компьютерным словарем и экранным переводом отдельных слов;</w:t>
      </w:r>
    </w:p>
    <w:p w:rsidR="00783894" w:rsidRPr="008F15CF" w:rsidRDefault="00783894" w:rsidP="00577912">
      <w:pPr>
        <w:pStyle w:val="Default"/>
        <w:numPr>
          <w:ilvl w:val="0"/>
          <w:numId w:val="140"/>
        </w:numPr>
        <w:spacing w:line="360" w:lineRule="auto"/>
        <w:jc w:val="both"/>
      </w:pPr>
      <w:r w:rsidRPr="008F15CF">
        <w:lastRenderedPageBreak/>
        <w:t>пользоваться справочным материалом, представленным в виде таблиц, схем, правил;</w:t>
      </w:r>
    </w:p>
    <w:p w:rsidR="00783894" w:rsidRPr="008F15CF" w:rsidRDefault="00783894" w:rsidP="00577912">
      <w:pPr>
        <w:pStyle w:val="Default"/>
        <w:numPr>
          <w:ilvl w:val="0"/>
          <w:numId w:val="140"/>
        </w:numPr>
        <w:spacing w:line="360" w:lineRule="auto"/>
        <w:jc w:val="both"/>
      </w:pPr>
      <w:r w:rsidRPr="008F15CF">
        <w:t>вести словарь или словарную тетрадь;</w:t>
      </w:r>
    </w:p>
    <w:p w:rsidR="00783894" w:rsidRPr="008F15CF" w:rsidRDefault="00783894" w:rsidP="00577912">
      <w:pPr>
        <w:pStyle w:val="Default"/>
        <w:numPr>
          <w:ilvl w:val="0"/>
          <w:numId w:val="140"/>
        </w:numPr>
        <w:spacing w:line="360" w:lineRule="auto"/>
        <w:jc w:val="both"/>
      </w:pPr>
      <w:r w:rsidRPr="008F15CF">
        <w:t>систематизировать слова, например по тематическому принципу;</w:t>
      </w:r>
    </w:p>
    <w:p w:rsidR="00783894" w:rsidRPr="008F15CF" w:rsidRDefault="00783894" w:rsidP="00577912">
      <w:pPr>
        <w:pStyle w:val="Default"/>
        <w:numPr>
          <w:ilvl w:val="0"/>
          <w:numId w:val="140"/>
        </w:numPr>
        <w:spacing w:line="360" w:lineRule="auto"/>
        <w:jc w:val="both"/>
      </w:pPr>
      <w:r w:rsidRPr="008F15CF">
        <w:t>пользоваться языковой догадкой, например при опознавании интернационализмов;</w:t>
      </w:r>
    </w:p>
    <w:p w:rsidR="00783894" w:rsidRPr="008F15CF" w:rsidRDefault="00783894" w:rsidP="00577912">
      <w:pPr>
        <w:pStyle w:val="Default"/>
        <w:numPr>
          <w:ilvl w:val="0"/>
          <w:numId w:val="140"/>
        </w:numPr>
        <w:spacing w:line="360" w:lineRule="auto"/>
        <w:jc w:val="both"/>
      </w:pPr>
      <w:r w:rsidRPr="008F15CF">
        <w:t>делать обобщения на основе структурно-функциональных схем простого предложения;</w:t>
      </w:r>
    </w:p>
    <w:p w:rsidR="00783894" w:rsidRDefault="00783894" w:rsidP="00577912">
      <w:pPr>
        <w:pStyle w:val="Default"/>
        <w:numPr>
          <w:ilvl w:val="0"/>
          <w:numId w:val="140"/>
        </w:numPr>
        <w:spacing w:line="360" w:lineRule="auto"/>
        <w:jc w:val="both"/>
      </w:pPr>
      <w:r w:rsidRPr="008F15CF">
        <w:t>опознавать грамматические явления, отсутствующие в родном языке, например артикли.</w:t>
      </w:r>
    </w:p>
    <w:p w:rsidR="00783894" w:rsidRDefault="00783894" w:rsidP="00783894">
      <w:pPr>
        <w:pStyle w:val="Default"/>
        <w:spacing w:line="360" w:lineRule="auto"/>
        <w:jc w:val="both"/>
      </w:pPr>
    </w:p>
    <w:p w:rsidR="00783894" w:rsidRDefault="00783894" w:rsidP="00783894">
      <w:pPr>
        <w:pStyle w:val="Default"/>
        <w:spacing w:line="360" w:lineRule="auto"/>
        <w:jc w:val="both"/>
      </w:pPr>
    </w:p>
    <w:p w:rsidR="00783894" w:rsidRDefault="00783894" w:rsidP="00783894">
      <w:pPr>
        <w:pStyle w:val="Default"/>
        <w:spacing w:line="360" w:lineRule="auto"/>
        <w:jc w:val="both"/>
      </w:pPr>
    </w:p>
    <w:p w:rsidR="00783894" w:rsidRDefault="00783894" w:rsidP="00783894">
      <w:pPr>
        <w:pStyle w:val="Default"/>
        <w:spacing w:line="360" w:lineRule="auto"/>
        <w:jc w:val="both"/>
      </w:pPr>
    </w:p>
    <w:p w:rsidR="00783894" w:rsidRPr="008F15CF" w:rsidRDefault="00783894" w:rsidP="00783894">
      <w:pPr>
        <w:pStyle w:val="Default"/>
        <w:spacing w:line="360" w:lineRule="auto"/>
        <w:jc w:val="both"/>
      </w:pPr>
    </w:p>
    <w:p w:rsidR="00783894" w:rsidRPr="008F15CF" w:rsidRDefault="00783894" w:rsidP="00783894">
      <w:pPr>
        <w:tabs>
          <w:tab w:val="left" w:pos="1260"/>
        </w:tabs>
        <w:spacing w:line="360" w:lineRule="auto"/>
        <w:ind w:left="360"/>
        <w:jc w:val="center"/>
        <w:rPr>
          <w:b/>
        </w:rPr>
      </w:pPr>
      <w:r w:rsidRPr="008F15CF">
        <w:rPr>
          <w:b/>
        </w:rPr>
        <w:t>ПРОГРАММА ПО ФИЗИЧЕСКОЙ КУЛЬТУРЕ</w:t>
      </w:r>
    </w:p>
    <w:p w:rsidR="00783894" w:rsidRPr="008F15CF" w:rsidRDefault="00783894" w:rsidP="00783894">
      <w:pPr>
        <w:pStyle w:val="HTML"/>
        <w:spacing w:line="360" w:lineRule="auto"/>
        <w:jc w:val="center"/>
        <w:textAlignment w:val="top"/>
        <w:rPr>
          <w:rFonts w:ascii="Times New Roman" w:hAnsi="Times New Roman" w:cs="Times New Roman"/>
          <w:b/>
          <w:bCs/>
          <w:sz w:val="24"/>
          <w:szCs w:val="24"/>
        </w:rPr>
      </w:pPr>
      <w:r w:rsidRPr="008F15CF">
        <w:rPr>
          <w:rFonts w:ascii="Times New Roman" w:hAnsi="Times New Roman" w:cs="Times New Roman"/>
          <w:b/>
          <w:bCs/>
          <w:sz w:val="24"/>
          <w:szCs w:val="24"/>
        </w:rPr>
        <w:t>ПОЯСНИТЕЛЬНАЯ ЗАПИСКА</w:t>
      </w:r>
    </w:p>
    <w:p w:rsidR="00783894" w:rsidRPr="008F15CF" w:rsidRDefault="00783894" w:rsidP="00783894">
      <w:pPr>
        <w:autoSpaceDE w:val="0"/>
        <w:autoSpaceDN w:val="0"/>
        <w:adjustRightInd w:val="0"/>
        <w:spacing w:line="360" w:lineRule="auto"/>
        <w:ind w:firstLine="567"/>
        <w:jc w:val="both"/>
      </w:pPr>
      <w:r w:rsidRPr="008F15CF">
        <w:t>Программа направлена на формирование физической культуры, общей</w:t>
      </w:r>
      <w:r>
        <w:t xml:space="preserve"> </w:t>
      </w:r>
      <w:r w:rsidRPr="008F15CF">
        <w:t>культуры обучающихся, на их духовно-нравственное, социальное, личностное и интеллектуальное развитие, а также на личностное развитие и формирование учебной самостоятельности школьников (умения учиться).</w:t>
      </w:r>
    </w:p>
    <w:p w:rsidR="00783894" w:rsidRPr="008F15CF" w:rsidRDefault="00783894" w:rsidP="00783894">
      <w:pPr>
        <w:autoSpaceDE w:val="0"/>
        <w:autoSpaceDN w:val="0"/>
        <w:adjustRightInd w:val="0"/>
        <w:spacing w:line="360" w:lineRule="auto"/>
        <w:ind w:firstLine="567"/>
        <w:jc w:val="both"/>
      </w:pPr>
      <w:r w:rsidRPr="008F15CF">
        <w:rPr>
          <w:b/>
          <w:bCs/>
          <w:i/>
          <w:iCs/>
        </w:rPr>
        <w:t xml:space="preserve">Особенностью программы </w:t>
      </w:r>
      <w:r w:rsidRPr="008F15CF">
        <w:t>учебного предмета «Физическая культура»,</w:t>
      </w:r>
      <w:r>
        <w:t xml:space="preserve"> </w:t>
      </w:r>
      <w:r w:rsidRPr="008F15CF">
        <w:t>согласно установленным  Стандартом образовательных направлений (личностные,  метапредметные  и предметные), является выделение основных образовательных направлений для каждой ступени обучения.</w:t>
      </w:r>
    </w:p>
    <w:p w:rsidR="00783894" w:rsidRPr="008F15CF" w:rsidRDefault="00783894" w:rsidP="00783894">
      <w:pPr>
        <w:autoSpaceDE w:val="0"/>
        <w:autoSpaceDN w:val="0"/>
        <w:adjustRightInd w:val="0"/>
        <w:spacing w:line="360" w:lineRule="auto"/>
        <w:jc w:val="both"/>
      </w:pPr>
      <w:r w:rsidRPr="008F15CF">
        <w:rPr>
          <w:b/>
        </w:rPr>
        <w:t>Основными направлениями начального общего образования являются</w:t>
      </w:r>
      <w:r w:rsidRPr="008F15CF">
        <w:t>:</w:t>
      </w:r>
    </w:p>
    <w:p w:rsidR="00783894" w:rsidRPr="008F15CF" w:rsidRDefault="00783894" w:rsidP="00783894">
      <w:pPr>
        <w:autoSpaceDE w:val="0"/>
        <w:autoSpaceDN w:val="0"/>
        <w:adjustRightInd w:val="0"/>
        <w:spacing w:line="360" w:lineRule="auto"/>
        <w:jc w:val="both"/>
      </w:pPr>
      <w:r w:rsidRPr="008F15CF">
        <w:rPr>
          <w:rFonts w:eastAsia="Arial Unicode MS"/>
        </w:rPr>
        <w:t>-</w:t>
      </w:r>
      <w:r w:rsidRPr="008F15CF">
        <w:rPr>
          <w:rFonts w:eastAsia="SymbolMT"/>
        </w:rPr>
        <w:t xml:space="preserve"> </w:t>
      </w:r>
      <w:r w:rsidRPr="008F15CF">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783894" w:rsidRPr="008F15CF" w:rsidRDefault="00783894" w:rsidP="00783894">
      <w:pPr>
        <w:autoSpaceDE w:val="0"/>
        <w:autoSpaceDN w:val="0"/>
        <w:adjustRightInd w:val="0"/>
        <w:spacing w:line="360" w:lineRule="auto"/>
        <w:jc w:val="both"/>
      </w:pPr>
      <w:r w:rsidRPr="008F15CF">
        <w:rPr>
          <w:rFonts w:eastAsia="Arial Unicode MS"/>
        </w:rPr>
        <w:t>-</w:t>
      </w:r>
      <w:r w:rsidRPr="008F15CF">
        <w:rPr>
          <w:rFonts w:eastAsia="SymbolMT"/>
        </w:rPr>
        <w:t xml:space="preserve"> </w:t>
      </w:r>
      <w:r w:rsidRPr="008F15CF">
        <w:t>воспитание основ умений учиться — способности к самоорганизации с целью постановки и решения учебно-познавательных и</w:t>
      </w:r>
      <w:r>
        <w:t xml:space="preserve"> </w:t>
      </w:r>
      <w:r w:rsidRPr="008F15CF">
        <w:t>учебно-практических задач;</w:t>
      </w:r>
    </w:p>
    <w:p w:rsidR="00783894" w:rsidRPr="008F15CF" w:rsidRDefault="00783894" w:rsidP="00783894">
      <w:pPr>
        <w:autoSpaceDE w:val="0"/>
        <w:autoSpaceDN w:val="0"/>
        <w:adjustRightInd w:val="0"/>
        <w:spacing w:line="360" w:lineRule="auto"/>
        <w:jc w:val="both"/>
      </w:pPr>
      <w:r w:rsidRPr="008F15CF">
        <w:rPr>
          <w:rFonts w:eastAsia="Arial Unicode MS"/>
        </w:rPr>
        <w:t>-</w:t>
      </w:r>
      <w:r w:rsidRPr="008F15CF">
        <w:rPr>
          <w:rFonts w:eastAsia="SymbolMT"/>
        </w:rPr>
        <w:t xml:space="preserve"> </w:t>
      </w:r>
      <w:r w:rsidRPr="008F15CF">
        <w:t>индивидуальный прогресс в основных сферах развития индивидуальной личности — мотивационно-смысловой, познавательной, эмоциональной, волевой, а также в области саморегуляции своего организма (телесных, интеллектуальных и психофизических особенностей) для повышения качества жизни.</w:t>
      </w:r>
    </w:p>
    <w:p w:rsidR="00783894" w:rsidRPr="008F15CF" w:rsidRDefault="00783894" w:rsidP="00783894">
      <w:pPr>
        <w:autoSpaceDE w:val="0"/>
        <w:autoSpaceDN w:val="0"/>
        <w:adjustRightInd w:val="0"/>
        <w:spacing w:line="360" w:lineRule="auto"/>
        <w:ind w:firstLine="567"/>
        <w:jc w:val="both"/>
      </w:pPr>
      <w:r w:rsidRPr="008F15CF">
        <w:lastRenderedPageBreak/>
        <w:t>В процессе освоения учебного материала данной области достигается формирование целостного представления о единстве биологического, психического и социального в человеке, законах и закономерностях развития</w:t>
      </w:r>
    </w:p>
    <w:p w:rsidR="00783894" w:rsidRPr="008F15CF" w:rsidRDefault="00783894" w:rsidP="00783894">
      <w:pPr>
        <w:autoSpaceDE w:val="0"/>
        <w:autoSpaceDN w:val="0"/>
        <w:adjustRightInd w:val="0"/>
        <w:spacing w:line="360" w:lineRule="auto"/>
        <w:jc w:val="both"/>
      </w:pPr>
      <w:r w:rsidRPr="008F15CF">
        <w:t>и совершенствования его в окружающем мире, социокультурном пространстве, адаптации в образовательной среде.</w:t>
      </w:r>
    </w:p>
    <w:p w:rsidR="00783894" w:rsidRPr="008F15CF" w:rsidRDefault="00783894" w:rsidP="00783894">
      <w:pPr>
        <w:autoSpaceDE w:val="0"/>
        <w:autoSpaceDN w:val="0"/>
        <w:adjustRightInd w:val="0"/>
        <w:spacing w:line="360" w:lineRule="auto"/>
        <w:jc w:val="both"/>
      </w:pPr>
      <w:r w:rsidRPr="008F15CF">
        <w:t xml:space="preserve">      Программа ориентирована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83894" w:rsidRPr="008F15CF" w:rsidRDefault="00783894" w:rsidP="00783894">
      <w:pPr>
        <w:autoSpaceDE w:val="0"/>
        <w:autoSpaceDN w:val="0"/>
        <w:adjustRightInd w:val="0"/>
        <w:spacing w:line="360" w:lineRule="auto"/>
        <w:jc w:val="both"/>
      </w:pPr>
      <w:r w:rsidRPr="008F15CF">
        <w:t xml:space="preserve">    </w:t>
      </w:r>
      <w:proofErr w:type="gramStart"/>
      <w:r w:rsidRPr="008F15CF">
        <w:t>Учебный предмет «Физическая культура» призван сформировать у обучающихся устойчивые мотивы и потребности в бережном отношении к своему здоровью и физической подготовленности, в целостном развитии физических и психических качеств, творческом использовании средств физической культуры в организации здорового образа жизни.</w:t>
      </w:r>
      <w:proofErr w:type="gramEnd"/>
      <w:r w:rsidRPr="008F15CF">
        <w:t xml:space="preserve"> В процессе освоения учебного материала данной области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психофизической природы.</w:t>
      </w:r>
    </w:p>
    <w:p w:rsidR="00783894" w:rsidRPr="008F15CF" w:rsidRDefault="00783894" w:rsidP="00783894">
      <w:pPr>
        <w:autoSpaceDE w:val="0"/>
        <w:autoSpaceDN w:val="0"/>
        <w:adjustRightInd w:val="0"/>
        <w:spacing w:line="360" w:lineRule="auto"/>
        <w:ind w:firstLine="567"/>
        <w:jc w:val="both"/>
      </w:pPr>
      <w:r w:rsidRPr="008F15CF">
        <w:rPr>
          <w:b/>
          <w:bCs/>
          <w:i/>
          <w:iCs/>
        </w:rPr>
        <w:t xml:space="preserve">Общая цель обучения </w:t>
      </w:r>
      <w:r w:rsidRPr="008F15CF">
        <w:t>учебному предмету «Физическая культура» в начальной школе —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w:t>
      </w:r>
    </w:p>
    <w:p w:rsidR="00783894" w:rsidRPr="008F15CF" w:rsidRDefault="00783894" w:rsidP="00783894">
      <w:pPr>
        <w:autoSpaceDE w:val="0"/>
        <w:autoSpaceDN w:val="0"/>
        <w:adjustRightInd w:val="0"/>
        <w:spacing w:line="360" w:lineRule="auto"/>
        <w:ind w:firstLine="567"/>
        <w:jc w:val="both"/>
      </w:pPr>
      <w:r w:rsidRPr="008F15CF">
        <w:rPr>
          <w:b/>
        </w:rPr>
        <w:t xml:space="preserve">  </w:t>
      </w:r>
      <w:r w:rsidRPr="008F15CF">
        <w:t>Курс учебного предмета «Физическая культура» в начальной школе</w:t>
      </w:r>
    </w:p>
    <w:p w:rsidR="00783894" w:rsidRPr="008F15CF" w:rsidRDefault="00783894" w:rsidP="00783894">
      <w:pPr>
        <w:autoSpaceDE w:val="0"/>
        <w:autoSpaceDN w:val="0"/>
        <w:adjustRightInd w:val="0"/>
        <w:spacing w:line="360" w:lineRule="auto"/>
        <w:jc w:val="both"/>
      </w:pPr>
      <w:r w:rsidRPr="008F15CF">
        <w:t xml:space="preserve">реализует </w:t>
      </w:r>
      <w:proofErr w:type="gramStart"/>
      <w:r w:rsidRPr="008F15CF">
        <w:t>познавательную</w:t>
      </w:r>
      <w:proofErr w:type="gramEnd"/>
      <w:r w:rsidRPr="008F15CF">
        <w:t xml:space="preserve"> и социокультурную цели.</w:t>
      </w:r>
    </w:p>
    <w:p w:rsidR="00783894" w:rsidRPr="008F15CF" w:rsidRDefault="00783894" w:rsidP="00783894">
      <w:pPr>
        <w:autoSpaceDE w:val="0"/>
        <w:autoSpaceDN w:val="0"/>
        <w:adjustRightInd w:val="0"/>
        <w:spacing w:line="360" w:lineRule="auto"/>
        <w:jc w:val="both"/>
      </w:pPr>
      <w:r w:rsidRPr="008F15CF">
        <w:rPr>
          <w:b/>
          <w:bCs/>
        </w:rPr>
        <w:t xml:space="preserve">1. Познавательная цель </w:t>
      </w:r>
      <w:r w:rsidRPr="008F15CF">
        <w:t xml:space="preserve">предполагает формирование у обучающихся представлений о физической </w:t>
      </w:r>
      <w:r>
        <w:t>культуре как составляющей целос</w:t>
      </w:r>
      <w:r w:rsidRPr="008F15CF">
        <w:t>тной научной картины мира, ознакомление учащихся с основными положениями науки о физической культуре.</w:t>
      </w:r>
    </w:p>
    <w:p w:rsidR="00783894" w:rsidRPr="008F15CF" w:rsidRDefault="00783894" w:rsidP="00783894">
      <w:pPr>
        <w:autoSpaceDE w:val="0"/>
        <w:autoSpaceDN w:val="0"/>
        <w:adjustRightInd w:val="0"/>
        <w:spacing w:line="360" w:lineRule="auto"/>
        <w:jc w:val="both"/>
      </w:pPr>
      <w:r w:rsidRPr="008F15CF">
        <w:rPr>
          <w:b/>
          <w:bCs/>
        </w:rPr>
        <w:t xml:space="preserve">2. Социокультурная цель </w:t>
      </w:r>
      <w:r w:rsidRPr="008F15CF">
        <w:t>подразумевает формирование компетенции детей в области выполнения основных двигательных действий, как показателя физической культуры человека.</w:t>
      </w:r>
    </w:p>
    <w:p w:rsidR="00783894" w:rsidRPr="008F15CF" w:rsidRDefault="00783894" w:rsidP="00783894">
      <w:pPr>
        <w:autoSpaceDE w:val="0"/>
        <w:autoSpaceDN w:val="0"/>
        <w:adjustRightInd w:val="0"/>
        <w:spacing w:line="360" w:lineRule="auto"/>
        <w:ind w:firstLine="567"/>
        <w:jc w:val="both"/>
      </w:pPr>
      <w:r w:rsidRPr="008F15CF">
        <w:t xml:space="preserve">В соответствии с целью учебного предмета «Физическая культура» формулируются </w:t>
      </w:r>
      <w:r w:rsidRPr="008F15CF">
        <w:rPr>
          <w:b/>
          <w:bCs/>
          <w:i/>
          <w:iCs/>
          <w:u w:val="single"/>
        </w:rPr>
        <w:t>задачи учебного предмета</w:t>
      </w:r>
      <w:r w:rsidRPr="008F15CF">
        <w:rPr>
          <w:i/>
          <w:iCs/>
          <w:u w:val="single"/>
        </w:rPr>
        <w:t>:</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t>формирование знаний о физкультурной деятельности, отражающих ее культурно-исторические, психолого-педагогические и медико-биологические основы;</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t>совершенствование навыков в базовых двигательных действиях, их вариативного использования в игровой деятельности и самостоятельных учебных занятиях;</w:t>
      </w:r>
    </w:p>
    <w:p w:rsidR="00783894" w:rsidRPr="008F15CF" w:rsidRDefault="00783894" w:rsidP="00783894">
      <w:pPr>
        <w:autoSpaceDE w:val="0"/>
        <w:autoSpaceDN w:val="0"/>
        <w:adjustRightInd w:val="0"/>
        <w:spacing w:line="360" w:lineRule="auto"/>
        <w:jc w:val="both"/>
      </w:pPr>
      <w:r w:rsidRPr="008F15CF">
        <w:rPr>
          <w:rFonts w:eastAsia="Arial Unicode MS"/>
        </w:rPr>
        <w:lastRenderedPageBreak/>
        <w:t xml:space="preserve">- </w:t>
      </w:r>
      <w:r w:rsidRPr="008F15CF">
        <w:rPr>
          <w:rFonts w:eastAsia="SymbolMT"/>
        </w:rPr>
        <w:t xml:space="preserve"> </w:t>
      </w:r>
      <w:r w:rsidRPr="008F15CF">
        <w:t xml:space="preserve">расширение двигательного опыта посредством усложнения ранее освоенных движений и овладения </w:t>
      </w:r>
      <w:proofErr w:type="gramStart"/>
      <w:r w:rsidRPr="008F15CF">
        <w:t>новыми</w:t>
      </w:r>
      <w:proofErr w:type="gramEnd"/>
      <w:r w:rsidRPr="008F15CF">
        <w:t>, с повышенной координационной сложностью;</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формирование навыков и умений в выполнении физических упражнений различной педагогической направленности, связанных с профилактикой здоровья, коррекцией телосложения, правильной осанкой и культурой движения;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расширение функциональных возможностей разных систем организма, повышение его адаптивных свойств за счет направленного развития основных физических качеств и способностей;</w:t>
      </w:r>
    </w:p>
    <w:p w:rsidR="00783894" w:rsidRPr="008F15CF" w:rsidRDefault="00783894" w:rsidP="00783894">
      <w:pPr>
        <w:autoSpaceDE w:val="0"/>
        <w:autoSpaceDN w:val="0"/>
        <w:adjustRightInd w:val="0"/>
        <w:spacing w:line="360" w:lineRule="auto"/>
        <w:jc w:val="both"/>
      </w:pPr>
      <w:r w:rsidRPr="008F15CF">
        <w:rPr>
          <w:rFonts w:eastAsia="Arial Unicode MS"/>
        </w:rPr>
        <w:t>-</w:t>
      </w:r>
      <w:r w:rsidRPr="008F15CF">
        <w:rPr>
          <w:rFonts w:eastAsia="SymbolMT"/>
        </w:rPr>
        <w:t xml:space="preserve"> </w:t>
      </w:r>
      <w:r w:rsidRPr="008F15CF">
        <w:t>формирование практических умений, необходимых в организации самостоятельных занятий физическими упражнениями в их оздоровительных и рекреативных формах, групповому взаимодействию, посредством подвижных игр и элементов соревнования.</w:t>
      </w:r>
    </w:p>
    <w:p w:rsidR="00783894" w:rsidRPr="008F15CF" w:rsidRDefault="00783894" w:rsidP="00783894">
      <w:pPr>
        <w:autoSpaceDE w:val="0"/>
        <w:autoSpaceDN w:val="0"/>
        <w:adjustRightInd w:val="0"/>
        <w:spacing w:line="360" w:lineRule="auto"/>
        <w:ind w:firstLine="567"/>
        <w:jc w:val="both"/>
      </w:pPr>
      <w:r w:rsidRPr="008F15CF">
        <w:t>Сформулированные цель и задачи базируются на требованиях «Обязательного минимума образования по физической культуре» и отражают основные направления педагогического процесса по формированию физической культуры личности: теоретической, практической и физической подготовкой школьников.</w:t>
      </w:r>
    </w:p>
    <w:p w:rsidR="00783894" w:rsidRPr="008F15CF" w:rsidRDefault="00783894" w:rsidP="00783894">
      <w:pPr>
        <w:autoSpaceDE w:val="0"/>
        <w:autoSpaceDN w:val="0"/>
        <w:adjustRightInd w:val="0"/>
        <w:spacing w:line="360" w:lineRule="auto"/>
        <w:ind w:firstLine="567"/>
        <w:jc w:val="both"/>
      </w:pPr>
      <w:r w:rsidRPr="008F15CF">
        <w:t>Программа по учебному предмету «Физическая культура» разработана с учётом факторов, оказывающих существенное влияние на состояние здоровья учащихся 1–4 классов.</w:t>
      </w:r>
    </w:p>
    <w:p w:rsidR="00783894" w:rsidRPr="008F15CF" w:rsidRDefault="00783894" w:rsidP="00783894">
      <w:pPr>
        <w:autoSpaceDE w:val="0"/>
        <w:autoSpaceDN w:val="0"/>
        <w:adjustRightInd w:val="0"/>
        <w:spacing w:line="360" w:lineRule="auto"/>
        <w:ind w:firstLine="567"/>
        <w:jc w:val="both"/>
      </w:pPr>
      <w:r w:rsidRPr="008F15CF">
        <w:t>К таким факторам относятся:</w:t>
      </w:r>
    </w:p>
    <w:p w:rsidR="00783894" w:rsidRPr="008F15CF" w:rsidRDefault="00783894" w:rsidP="00783894">
      <w:pPr>
        <w:autoSpaceDE w:val="0"/>
        <w:autoSpaceDN w:val="0"/>
        <w:adjustRightInd w:val="0"/>
        <w:spacing w:line="360" w:lineRule="auto"/>
        <w:jc w:val="both"/>
      </w:pPr>
      <w:r w:rsidRPr="008F15CF">
        <w:t>• неблагоприятные социальные, экономические и экологические условия;</w:t>
      </w:r>
    </w:p>
    <w:p w:rsidR="00783894" w:rsidRPr="008F15CF" w:rsidRDefault="00783894" w:rsidP="00783894">
      <w:pPr>
        <w:autoSpaceDE w:val="0"/>
        <w:autoSpaceDN w:val="0"/>
        <w:adjustRightInd w:val="0"/>
        <w:spacing w:line="360" w:lineRule="auto"/>
        <w:jc w:val="both"/>
      </w:pPr>
      <w:r w:rsidRPr="008F15CF">
        <w:t>• факторы риска, имеющие место в образовательных учреждениях, которые приводят к дальнейшему ухудшению здоровья учащихся;</w:t>
      </w:r>
    </w:p>
    <w:p w:rsidR="00783894" w:rsidRPr="008F15CF" w:rsidRDefault="00783894" w:rsidP="00783894">
      <w:pPr>
        <w:autoSpaceDE w:val="0"/>
        <w:autoSpaceDN w:val="0"/>
        <w:adjustRightInd w:val="0"/>
        <w:spacing w:line="360" w:lineRule="auto"/>
        <w:jc w:val="both"/>
      </w:pPr>
      <w:r w:rsidRPr="008F15CF">
        <w:t>• формируемые в младшем школьном возрасте комплексы знаний, установок, правил поведения, привычек и навыков здорового образа жизни;</w:t>
      </w:r>
    </w:p>
    <w:p w:rsidR="00783894" w:rsidRPr="008F15CF" w:rsidRDefault="00783894" w:rsidP="00783894">
      <w:pPr>
        <w:autoSpaceDE w:val="0"/>
        <w:autoSpaceDN w:val="0"/>
        <w:adjustRightInd w:val="0"/>
        <w:spacing w:line="360" w:lineRule="auto"/>
        <w:jc w:val="both"/>
      </w:pPr>
      <w:r w:rsidRPr="008F15CF">
        <w:t>• особенности отношения учащихся младшего школьного возраста к своему здоровью.</w:t>
      </w:r>
    </w:p>
    <w:p w:rsidR="00783894" w:rsidRPr="008F15CF" w:rsidRDefault="00783894" w:rsidP="00783894">
      <w:pPr>
        <w:autoSpaceDE w:val="0"/>
        <w:autoSpaceDN w:val="0"/>
        <w:adjustRightInd w:val="0"/>
        <w:spacing w:line="360" w:lineRule="auto"/>
        <w:ind w:firstLine="567"/>
        <w:jc w:val="both"/>
      </w:pPr>
      <w:r w:rsidRPr="008F15CF">
        <w:t>В процессе занятий по образовательной программе учебного предмета</w:t>
      </w:r>
      <w:r>
        <w:t xml:space="preserve"> </w:t>
      </w:r>
      <w:r w:rsidRPr="008F15CF">
        <w:t>«Физическая культура» будет реализовано:</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 xml:space="preserve">формирование знаний о физкультурной деятельности, отражающих ее культурно-исторические, психолого-педагогические и </w:t>
      </w:r>
      <w:proofErr w:type="gramStart"/>
      <w:r w:rsidRPr="008F15CF">
        <w:t>медико- биологические</w:t>
      </w:r>
      <w:proofErr w:type="gramEnd"/>
      <w:r w:rsidRPr="008F15CF">
        <w:t xml:space="preserve"> основы;</w:t>
      </w:r>
    </w:p>
    <w:p w:rsidR="00783894" w:rsidRPr="008F15CF" w:rsidRDefault="00783894" w:rsidP="00783894">
      <w:pPr>
        <w:autoSpaceDE w:val="0"/>
        <w:autoSpaceDN w:val="0"/>
        <w:adjustRightInd w:val="0"/>
        <w:spacing w:line="360" w:lineRule="auto"/>
        <w:jc w:val="both"/>
      </w:pPr>
      <w:r w:rsidRPr="008F15CF">
        <w:rPr>
          <w:rFonts w:eastAsia="Arial Unicode MS"/>
        </w:rPr>
        <w:t>-</w:t>
      </w:r>
      <w:r w:rsidRPr="008F15CF">
        <w:rPr>
          <w:rFonts w:eastAsia="SymbolMT"/>
        </w:rPr>
        <w:t xml:space="preserve"> </w:t>
      </w:r>
      <w:r w:rsidRPr="008F15CF">
        <w:t>совершенствование навыков в базовых двигательных действиях, их вариативного использования в игровой деятельности и самостоятельных занятиях;</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 xml:space="preserve">расширение двигательного опыта посредством усложнения ранее освоенных движений и овладения </w:t>
      </w:r>
      <w:proofErr w:type="gramStart"/>
      <w:r w:rsidRPr="008F15CF">
        <w:t>новыми</w:t>
      </w:r>
      <w:proofErr w:type="gramEnd"/>
      <w:r w:rsidRPr="008F15CF">
        <w:t>, с повышенной координационной сложностью;</w:t>
      </w:r>
    </w:p>
    <w:p w:rsidR="00783894" w:rsidRPr="008F15CF" w:rsidRDefault="00783894" w:rsidP="00783894">
      <w:pPr>
        <w:autoSpaceDE w:val="0"/>
        <w:autoSpaceDN w:val="0"/>
        <w:adjustRightInd w:val="0"/>
        <w:spacing w:line="360" w:lineRule="auto"/>
        <w:jc w:val="both"/>
      </w:pPr>
      <w:r w:rsidRPr="008F15CF">
        <w:rPr>
          <w:rFonts w:eastAsia="Arial Unicode MS"/>
        </w:rPr>
        <w:lastRenderedPageBreak/>
        <w:t xml:space="preserve">- </w:t>
      </w:r>
      <w:r w:rsidRPr="008F15CF">
        <w:rPr>
          <w:rFonts w:eastAsia="SymbolMT"/>
        </w:rPr>
        <w:t xml:space="preserve"> </w:t>
      </w:r>
      <w:r w:rsidRPr="008F15CF">
        <w:t>формирование навыков и умений в выполнении физических упражнений различной педагогической направленности, связанных с профилактикой нарушений здоровья, коррекцией телосложения, правильной осанкой и культурой движения;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расширение функциональных возможностей систем организма, повышение его адаптивных свойств за счет направленного развития основных физических качеств и способностей;</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 xml:space="preserve">формирование практических умений, необходимых в организации самостоятельных занятий физическими упражнениями </w:t>
      </w:r>
      <w:proofErr w:type="gramStart"/>
      <w:r w:rsidRPr="008F15CF">
        <w:t>в</w:t>
      </w:r>
      <w:proofErr w:type="gramEnd"/>
      <w:r w:rsidRPr="008F15CF">
        <w:t xml:space="preserve"> </w:t>
      </w:r>
      <w:proofErr w:type="gramStart"/>
      <w:r w:rsidRPr="008F15CF">
        <w:t>их</w:t>
      </w:r>
      <w:proofErr w:type="gramEnd"/>
      <w:r w:rsidRPr="008F15CF">
        <w:t xml:space="preserve"> оздоровительных</w:t>
      </w:r>
    </w:p>
    <w:p w:rsidR="00783894" w:rsidRPr="008F15CF" w:rsidRDefault="00783894" w:rsidP="00783894">
      <w:pPr>
        <w:autoSpaceDE w:val="0"/>
        <w:autoSpaceDN w:val="0"/>
        <w:adjustRightInd w:val="0"/>
        <w:spacing w:line="360" w:lineRule="auto"/>
        <w:jc w:val="both"/>
      </w:pPr>
      <w:r w:rsidRPr="008F15CF">
        <w:t xml:space="preserve">и рекреативных </w:t>
      </w:r>
      <w:proofErr w:type="gramStart"/>
      <w:r w:rsidRPr="008F15CF">
        <w:t>формах</w:t>
      </w:r>
      <w:proofErr w:type="gramEnd"/>
      <w:r w:rsidRPr="008F15CF">
        <w:t>, групповому взаимодействию, посредством подвижных игр и элементов соревнования.</w:t>
      </w:r>
    </w:p>
    <w:p w:rsidR="00783894" w:rsidRPr="008F15CF" w:rsidRDefault="00783894" w:rsidP="00783894">
      <w:pPr>
        <w:autoSpaceDE w:val="0"/>
        <w:autoSpaceDN w:val="0"/>
        <w:adjustRightInd w:val="0"/>
        <w:spacing w:line="360" w:lineRule="auto"/>
        <w:jc w:val="center"/>
        <w:rPr>
          <w:b/>
          <w:bCs/>
        </w:rPr>
      </w:pPr>
      <w:r w:rsidRPr="008F15CF">
        <w:rPr>
          <w:b/>
          <w:bCs/>
        </w:rPr>
        <w:t>Общая характеристика учебного предмета «Физическая культура»</w:t>
      </w:r>
    </w:p>
    <w:p w:rsidR="00783894" w:rsidRPr="008F15CF" w:rsidRDefault="00783894" w:rsidP="00783894">
      <w:pPr>
        <w:autoSpaceDE w:val="0"/>
        <w:autoSpaceDN w:val="0"/>
        <w:adjustRightInd w:val="0"/>
        <w:spacing w:line="360" w:lineRule="auto"/>
        <w:ind w:firstLine="567"/>
        <w:jc w:val="both"/>
      </w:pPr>
      <w:r w:rsidRPr="008F15CF">
        <w:t>Цель школьного образования по физической культуре —  формирование физически разносторонней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начальной школе данная цель конкретизируется: учебный процесс направлен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783894" w:rsidRPr="008F15CF" w:rsidRDefault="00783894" w:rsidP="00783894">
      <w:pPr>
        <w:autoSpaceDE w:val="0"/>
        <w:autoSpaceDN w:val="0"/>
        <w:adjustRightInd w:val="0"/>
        <w:spacing w:line="360" w:lineRule="auto"/>
        <w:ind w:firstLine="567"/>
        <w:jc w:val="both"/>
      </w:pPr>
      <w:r w:rsidRPr="008F15CF">
        <w:t>Образовательный процесс в области физической культуры в начальной школе ориентирован на решение следующих задач:</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развитие основных физических качеств и повышение функциональных возможностей организма;</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обогащение двигательного опыта физическими упражнениями с общеразвивающей и корригирующей направленностью, техническими действиями базовых видов спорта;</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освоение знаний о физической культуре;</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783894" w:rsidRPr="008F15CF" w:rsidRDefault="00783894" w:rsidP="00783894">
      <w:pPr>
        <w:autoSpaceDE w:val="0"/>
        <w:autoSpaceDN w:val="0"/>
        <w:adjustRightInd w:val="0"/>
        <w:spacing w:line="360" w:lineRule="auto"/>
        <w:ind w:firstLine="567"/>
        <w:jc w:val="both"/>
      </w:pPr>
      <w:r w:rsidRPr="008F15CF">
        <w:t>Образовательная программа по учебному предмету «Физическая культура» ориентирована на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83894" w:rsidRDefault="00783894" w:rsidP="00783894">
      <w:pPr>
        <w:autoSpaceDE w:val="0"/>
        <w:autoSpaceDN w:val="0"/>
        <w:adjustRightInd w:val="0"/>
        <w:spacing w:line="360" w:lineRule="auto"/>
        <w:ind w:firstLine="567"/>
        <w:jc w:val="both"/>
      </w:pPr>
      <w:r w:rsidRPr="008F15CF">
        <w:t xml:space="preserve"> Принципиальное значение придается обучению младших школьников навыкам и умениям организации и проведения самостоятельных занятий физическими </w:t>
      </w:r>
      <w:r w:rsidRPr="008F15CF">
        <w:lastRenderedPageBreak/>
        <w:t>упражнениями. В процессе использования учащимися приобретенных знаний, двигательных умений и навыков усиливается оздоровительный эффект физкультурно-оздоровительных мероприятий в режиме учебного дня.</w:t>
      </w:r>
    </w:p>
    <w:p w:rsidR="00783894" w:rsidRPr="00A311AB" w:rsidRDefault="00783894" w:rsidP="00783894">
      <w:pPr>
        <w:pStyle w:val="HTML"/>
        <w:spacing w:line="360" w:lineRule="auto"/>
        <w:jc w:val="center"/>
        <w:textAlignment w:val="top"/>
        <w:rPr>
          <w:rFonts w:ascii="Times New Roman" w:hAnsi="Times New Roman" w:cs="Times New Roman"/>
          <w:b/>
          <w:sz w:val="24"/>
          <w:szCs w:val="24"/>
        </w:rPr>
      </w:pPr>
      <w:r w:rsidRPr="00A311AB">
        <w:rPr>
          <w:rFonts w:ascii="Times New Roman" w:hAnsi="Times New Roman" w:cs="Times New Roman"/>
          <w:b/>
          <w:sz w:val="24"/>
          <w:szCs w:val="24"/>
        </w:rPr>
        <w:t>Место предмета в  учебном плане</w:t>
      </w:r>
    </w:p>
    <w:p w:rsidR="00783894" w:rsidRPr="00A311AB" w:rsidRDefault="00783894" w:rsidP="00783894">
      <w:pPr>
        <w:pStyle w:val="HTML"/>
        <w:spacing w:line="360" w:lineRule="auto"/>
        <w:jc w:val="both"/>
        <w:textAlignment w:val="top"/>
        <w:rPr>
          <w:rFonts w:ascii="Times New Roman" w:hAnsi="Times New Roman" w:cs="Times New Roman"/>
          <w:sz w:val="24"/>
          <w:szCs w:val="24"/>
        </w:rPr>
      </w:pPr>
      <w:r w:rsidRPr="008F15CF">
        <w:rPr>
          <w:rFonts w:ascii="Times New Roman" w:hAnsi="Times New Roman" w:cs="Times New Roman"/>
          <w:sz w:val="24"/>
          <w:szCs w:val="24"/>
        </w:rPr>
        <w:t xml:space="preserve">      В  учебном плане МБОУ СОШ №1</w:t>
      </w:r>
      <w:r>
        <w:rPr>
          <w:rFonts w:ascii="Times New Roman" w:hAnsi="Times New Roman" w:cs="Times New Roman"/>
          <w:sz w:val="24"/>
          <w:szCs w:val="24"/>
        </w:rPr>
        <w:t xml:space="preserve">9 </w:t>
      </w:r>
      <w:r w:rsidRPr="008F15CF">
        <w:rPr>
          <w:rFonts w:ascii="Times New Roman" w:hAnsi="Times New Roman" w:cs="Times New Roman"/>
          <w:sz w:val="24"/>
          <w:szCs w:val="24"/>
        </w:rPr>
        <w:t xml:space="preserve">на изучение физической культуры в  </w:t>
      </w:r>
      <w:r>
        <w:rPr>
          <w:rFonts w:ascii="Times New Roman" w:hAnsi="Times New Roman" w:cs="Times New Roman"/>
          <w:sz w:val="24"/>
          <w:szCs w:val="24"/>
        </w:rPr>
        <w:t>1-4</w:t>
      </w:r>
      <w:r w:rsidRPr="008F15CF">
        <w:rPr>
          <w:rFonts w:ascii="Times New Roman" w:hAnsi="Times New Roman" w:cs="Times New Roman"/>
          <w:sz w:val="24"/>
          <w:szCs w:val="24"/>
        </w:rPr>
        <w:t xml:space="preserve"> классах выделяется  по 3 учебных часа в неделю. В 1 классе – 99 часов в год (33 учебные недели), во 2-4 классах – 102 часа в год (34 учебные недели). Общее число часов за четыре  года обучения составляет  405.</w:t>
      </w:r>
      <w:r>
        <w:rPr>
          <w:rFonts w:ascii="Times New Roman" w:hAnsi="Times New Roman" w:cs="Times New Roman"/>
          <w:sz w:val="24"/>
          <w:szCs w:val="24"/>
        </w:rPr>
        <w:t xml:space="preserve"> </w:t>
      </w:r>
    </w:p>
    <w:p w:rsidR="00783894" w:rsidRPr="008F15CF" w:rsidRDefault="00783894" w:rsidP="00783894">
      <w:pPr>
        <w:autoSpaceDE w:val="0"/>
        <w:autoSpaceDN w:val="0"/>
        <w:adjustRightInd w:val="0"/>
        <w:spacing w:line="360" w:lineRule="auto"/>
        <w:jc w:val="center"/>
        <w:rPr>
          <w:b/>
          <w:bCs/>
        </w:rPr>
      </w:pPr>
      <w:r w:rsidRPr="008F15CF">
        <w:rPr>
          <w:b/>
          <w:bCs/>
        </w:rPr>
        <w:t>Ценностные ориентиры содержания учебного предмета</w:t>
      </w:r>
    </w:p>
    <w:p w:rsidR="00783894" w:rsidRPr="008F15CF" w:rsidRDefault="00783894" w:rsidP="00783894">
      <w:pPr>
        <w:autoSpaceDE w:val="0"/>
        <w:autoSpaceDN w:val="0"/>
        <w:adjustRightInd w:val="0"/>
        <w:spacing w:line="360" w:lineRule="auto"/>
        <w:jc w:val="center"/>
        <w:rPr>
          <w:b/>
          <w:bCs/>
        </w:rPr>
      </w:pPr>
      <w:r w:rsidRPr="008F15CF">
        <w:rPr>
          <w:b/>
          <w:bCs/>
        </w:rPr>
        <w:t>«Физическая культура»</w:t>
      </w:r>
    </w:p>
    <w:p w:rsidR="00783894" w:rsidRPr="008F15CF" w:rsidRDefault="00783894" w:rsidP="00783894">
      <w:pPr>
        <w:autoSpaceDE w:val="0"/>
        <w:autoSpaceDN w:val="0"/>
        <w:adjustRightInd w:val="0"/>
        <w:spacing w:line="360" w:lineRule="auto"/>
        <w:ind w:firstLine="567"/>
        <w:jc w:val="both"/>
      </w:pPr>
      <w:r w:rsidRPr="008F15CF">
        <w:t>Программа по учебному предмету «Физическая культура» в начальной школе отвечает генеральным целям физкультурного образования — ориентации на развитие личности обучающихся средствами и методами физической культуры, на усвоение универсальных жизненно важных двигательных действий, на познание окружающего мира.</w:t>
      </w:r>
    </w:p>
    <w:p w:rsidR="00783894" w:rsidRPr="008F15CF" w:rsidRDefault="00783894" w:rsidP="00783894">
      <w:pPr>
        <w:autoSpaceDE w:val="0"/>
        <w:autoSpaceDN w:val="0"/>
        <w:adjustRightInd w:val="0"/>
        <w:spacing w:line="360" w:lineRule="auto"/>
        <w:ind w:firstLine="567"/>
        <w:jc w:val="both"/>
      </w:pPr>
      <w:r w:rsidRPr="008F15CF">
        <w:t>Материал программы направлен на реализацию приоритетных задач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а также развитие основных двигательных (физических) жизненно важных качеств — гибкости, ловкости, быстроты движений, мышечной силы и выносливости. Учебный материал позволяет сформировать у школьников научно обоснованное отношение к окружающему миру, с опорой на предметные, метапредметные  результаты и личностные требования.</w:t>
      </w:r>
    </w:p>
    <w:p w:rsidR="00783894" w:rsidRPr="008F15CF" w:rsidRDefault="00783894" w:rsidP="00783894">
      <w:pPr>
        <w:autoSpaceDE w:val="0"/>
        <w:autoSpaceDN w:val="0"/>
        <w:adjustRightInd w:val="0"/>
        <w:spacing w:line="360" w:lineRule="auto"/>
        <w:jc w:val="center"/>
        <w:rPr>
          <w:b/>
        </w:rPr>
      </w:pPr>
      <w:r w:rsidRPr="008F15CF">
        <w:rPr>
          <w:b/>
          <w:bCs/>
        </w:rPr>
        <w:t xml:space="preserve">Личностные, метапредметные и предметные результаты </w:t>
      </w:r>
      <w:r w:rsidRPr="008F15CF">
        <w:rPr>
          <w:b/>
        </w:rPr>
        <w:t>освоения</w:t>
      </w:r>
    </w:p>
    <w:p w:rsidR="00783894" w:rsidRPr="008F15CF" w:rsidRDefault="00783894" w:rsidP="00783894">
      <w:pPr>
        <w:autoSpaceDE w:val="0"/>
        <w:autoSpaceDN w:val="0"/>
        <w:adjustRightInd w:val="0"/>
        <w:spacing w:line="360" w:lineRule="auto"/>
        <w:jc w:val="center"/>
        <w:rPr>
          <w:b/>
        </w:rPr>
      </w:pPr>
      <w:r w:rsidRPr="008F15CF">
        <w:rPr>
          <w:b/>
        </w:rPr>
        <w:t>учебного предмета «Физическая культура»</w:t>
      </w:r>
    </w:p>
    <w:p w:rsidR="00783894" w:rsidRPr="008F15CF" w:rsidRDefault="00783894" w:rsidP="00783894">
      <w:pPr>
        <w:autoSpaceDE w:val="0"/>
        <w:autoSpaceDN w:val="0"/>
        <w:adjustRightInd w:val="0"/>
        <w:spacing w:line="360" w:lineRule="auto"/>
        <w:ind w:firstLine="567"/>
        <w:jc w:val="both"/>
      </w:pPr>
      <w:r w:rsidRPr="008F15CF">
        <w:rPr>
          <w:b/>
          <w:bCs/>
        </w:rPr>
        <w:t xml:space="preserve">Универсальными компетенциями учащихся </w:t>
      </w:r>
      <w:r w:rsidRPr="008F15CF">
        <w:t>на этапе начального общего образования по физической культуре являются: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умения организовывать собственную деятельность, выбирать и использовать средства для достижения её цели;</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умения активно включаться в коллективную деятельность, взаимодействовать со сверстниками в достижении общих целей;</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 xml:space="preserve">умения доносить информацию в доступной, эмоционально-яркой форме </w:t>
      </w:r>
      <w:r>
        <w:t>в процессе общения и взаимодейс</w:t>
      </w:r>
      <w:r w:rsidRPr="008F15CF">
        <w:t>твия со сверстниками и взрослыми людьми.</w:t>
      </w:r>
    </w:p>
    <w:p w:rsidR="00783894" w:rsidRPr="008F15CF" w:rsidRDefault="00783894" w:rsidP="00783894">
      <w:pPr>
        <w:autoSpaceDE w:val="0"/>
        <w:autoSpaceDN w:val="0"/>
        <w:adjustRightInd w:val="0"/>
        <w:spacing w:line="360" w:lineRule="auto"/>
        <w:jc w:val="both"/>
      </w:pPr>
      <w:r w:rsidRPr="008F15CF">
        <w:rPr>
          <w:b/>
          <w:bCs/>
        </w:rPr>
        <w:t xml:space="preserve">Личностными результатами освоения учащимися </w:t>
      </w:r>
      <w:r w:rsidRPr="008F15CF">
        <w:t>содержания</w:t>
      </w:r>
    </w:p>
    <w:p w:rsidR="00783894" w:rsidRPr="008F15CF" w:rsidRDefault="00783894" w:rsidP="00783894">
      <w:pPr>
        <w:autoSpaceDE w:val="0"/>
        <w:autoSpaceDN w:val="0"/>
        <w:adjustRightInd w:val="0"/>
        <w:spacing w:line="360" w:lineRule="auto"/>
        <w:jc w:val="both"/>
      </w:pPr>
      <w:r w:rsidRPr="008F15CF">
        <w:t>программы по физической культуре являются следующие умения:</w:t>
      </w:r>
    </w:p>
    <w:p w:rsidR="00783894" w:rsidRPr="008F15CF" w:rsidRDefault="00783894" w:rsidP="00783894">
      <w:pPr>
        <w:autoSpaceDE w:val="0"/>
        <w:autoSpaceDN w:val="0"/>
        <w:adjustRightInd w:val="0"/>
        <w:spacing w:line="360" w:lineRule="auto"/>
        <w:jc w:val="both"/>
      </w:pPr>
      <w:r w:rsidRPr="008F15CF">
        <w:rPr>
          <w:rFonts w:eastAsia="Arial Unicode MS"/>
        </w:rPr>
        <w:lastRenderedPageBreak/>
        <w:t xml:space="preserve">- </w:t>
      </w:r>
      <w:r w:rsidRPr="008F15CF">
        <w:rPr>
          <w:rFonts w:eastAsia="SymbolMT"/>
        </w:rPr>
        <w:t xml:space="preserve"> </w:t>
      </w:r>
      <w:r w:rsidRPr="008F15CF">
        <w:t>активно включаться в общение и взаимодействие со сверстниками на принципах уважения и доброжелательности, взаимопомощи и   сопереживания;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проявлять положительные качества личности и управлять своими эмоциями в различных ситуациях и условиях;</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t>проявлять дисциплинированнос</w:t>
      </w:r>
      <w:r w:rsidRPr="008F15CF">
        <w:t>ть, трудолюбие и упорство в достижении                поставленных целей;</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оказывать бескорыстную помощь своим сверстникам, находить с ними общий язык и общие интересы.</w:t>
      </w:r>
    </w:p>
    <w:p w:rsidR="00783894" w:rsidRPr="008F15CF" w:rsidRDefault="00783894" w:rsidP="00783894">
      <w:pPr>
        <w:autoSpaceDE w:val="0"/>
        <w:autoSpaceDN w:val="0"/>
        <w:adjustRightInd w:val="0"/>
        <w:spacing w:line="360" w:lineRule="auto"/>
        <w:jc w:val="both"/>
      </w:pPr>
      <w:r w:rsidRPr="008F15CF">
        <w:rPr>
          <w:b/>
          <w:bCs/>
        </w:rPr>
        <w:t xml:space="preserve">Метапредметными результатами </w:t>
      </w:r>
      <w:r w:rsidRPr="008F15CF">
        <w:t>освоения учащимися содержания программы по физической культуре являются следующие умения: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характеризовать явления, действия и поступки, давать им объективную оценку на основе освоенных знаний и имеющегося опыта;</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находить ошибки при выполнении учебных заданий, отбирать способы их исправления;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общаться и взаимодействовать со сверстниками на принципах взаимоуважения и взаимопомощи, дружбы и толерантности;</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обеспечивать защиту и сохранность природы во время активного отдыха и занятий физической культурой;</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организовывать самостоятельную физкультурную деятельность с учётом требований её безопасности, сохранности инвентаря и оборудования, организации места занятий;</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планировать собственную деятельность, распределять нагрузку и отдых в процессе ее выполнения;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анализировать и объективно оценивать результаты собственного труда, находить возможности и способы их улучшения;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обосновывать эстетические признаки в двигательных действиях человека;</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оценивать красоту телосложения и осанки, сравнивать их с эталонными образцами;</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управлять эмоциями при общении со сверстниками и взрослыми, сохранять хладнокровие, сдержанность, рассудительность;</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технически правильно выполнять спортивно-оздоровительные и физкультурно-оздоровительные двигательные действия, использовать их в игровой и соревновательной деятельности.</w:t>
      </w:r>
    </w:p>
    <w:p w:rsidR="00783894" w:rsidRPr="008F15CF" w:rsidRDefault="00783894" w:rsidP="00783894">
      <w:pPr>
        <w:autoSpaceDE w:val="0"/>
        <w:autoSpaceDN w:val="0"/>
        <w:adjustRightInd w:val="0"/>
        <w:spacing w:line="360" w:lineRule="auto"/>
        <w:jc w:val="both"/>
      </w:pPr>
      <w:r w:rsidRPr="008F15CF">
        <w:rPr>
          <w:b/>
          <w:bCs/>
        </w:rPr>
        <w:t xml:space="preserve"> Предметными результатами освоения </w:t>
      </w:r>
      <w:r w:rsidRPr="008F15CF">
        <w:t>учащимися содержания программы по физической культуре являются следующие умения: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планировать занятия физическими упражнениями в режиме дня, организовывать отдых и досуг с использованием средств физической культуры;</w:t>
      </w:r>
    </w:p>
    <w:p w:rsidR="00783894" w:rsidRPr="008F15CF" w:rsidRDefault="00783894" w:rsidP="00783894">
      <w:pPr>
        <w:autoSpaceDE w:val="0"/>
        <w:autoSpaceDN w:val="0"/>
        <w:adjustRightInd w:val="0"/>
        <w:spacing w:line="360" w:lineRule="auto"/>
        <w:jc w:val="both"/>
      </w:pPr>
      <w:r w:rsidRPr="008F15CF">
        <w:rPr>
          <w:rFonts w:eastAsia="Arial Unicode MS"/>
        </w:rPr>
        <w:lastRenderedPageBreak/>
        <w:t xml:space="preserve">- </w:t>
      </w:r>
      <w:r w:rsidRPr="008F15CF">
        <w:rPr>
          <w:rFonts w:eastAsia="SymbolMT"/>
        </w:rPr>
        <w:t xml:space="preserve"> </w:t>
      </w:r>
      <w:r w:rsidRPr="008F15CF">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представлять физическую культуру как средство укрепления здоровья, физического развития и физической подготовки человека;</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измерять индивидуальные показатели физического развития (длину и массу тела), развития основных физических качеств;</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организовывать и проводить со сверстниками подвижные игры и элементы соревнований, осуществлять их объективное судейство;</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бережно обращаться с инвентарём и оборудованием, соблюдать требования техники безопасности к местам проведения;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взаимодействовать со сверстниками по правилам проведения подвижных игр и соревнований;</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в доступной форме объяснять правила (технику) выполнения двигательных действий, анализировать и находить ошибки, эффективно их исправлять;</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подавать строевые команды, вести подсчёт при выполнении общеразвивающих упражнений;</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находить отличительные особенности в выполнении двигательного действия разными учениками, выделять отличительные признаки и элементы;</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выполнять акробатические и гимнастические комбинации на необходимом техническом уровне, характеризовать признаки техничного исполнения;</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выполнять технические действия из базовых видов спорта, применять их в игровой и соревновательной деятельности;</w:t>
      </w:r>
    </w:p>
    <w:p w:rsidR="00783894" w:rsidRPr="008F15CF" w:rsidRDefault="00783894" w:rsidP="00783894">
      <w:pPr>
        <w:autoSpaceDE w:val="0"/>
        <w:autoSpaceDN w:val="0"/>
        <w:adjustRightInd w:val="0"/>
        <w:spacing w:line="360" w:lineRule="auto"/>
        <w:jc w:val="both"/>
      </w:pPr>
      <w:r w:rsidRPr="008F15CF">
        <w:rPr>
          <w:rFonts w:eastAsia="Arial Unicode MS"/>
        </w:rPr>
        <w:t xml:space="preserve">- </w:t>
      </w:r>
      <w:r w:rsidRPr="008F15CF">
        <w:rPr>
          <w:rFonts w:eastAsia="SymbolMT"/>
        </w:rPr>
        <w:t xml:space="preserve"> </w:t>
      </w:r>
      <w:r w:rsidRPr="008F15CF">
        <w:t>применять жизненно важные двигательные навыки и умения различными способами, в различных изменяющихся, вариативных условиях.</w:t>
      </w:r>
    </w:p>
    <w:p w:rsidR="00783894" w:rsidRPr="008F15CF" w:rsidRDefault="00783894" w:rsidP="00783894">
      <w:pPr>
        <w:autoSpaceDE w:val="0"/>
        <w:autoSpaceDN w:val="0"/>
        <w:adjustRightInd w:val="0"/>
        <w:spacing w:line="360" w:lineRule="auto"/>
        <w:jc w:val="both"/>
        <w:rPr>
          <w:b/>
          <w:bCs/>
        </w:rPr>
      </w:pPr>
      <w:r w:rsidRPr="008F15CF">
        <w:rPr>
          <w:b/>
          <w:bCs/>
        </w:rPr>
        <w:t xml:space="preserve"> Принципы, лежащие в основе построения программы:</w:t>
      </w:r>
    </w:p>
    <w:p w:rsidR="00783894" w:rsidRPr="008F15CF" w:rsidRDefault="00783894" w:rsidP="00783894">
      <w:pPr>
        <w:autoSpaceDE w:val="0"/>
        <w:autoSpaceDN w:val="0"/>
        <w:adjustRightInd w:val="0"/>
        <w:spacing w:line="360" w:lineRule="auto"/>
        <w:jc w:val="both"/>
      </w:pPr>
      <w:r w:rsidRPr="008F15CF">
        <w:t xml:space="preserve">1) </w:t>
      </w:r>
      <w:r w:rsidRPr="008F15CF">
        <w:rPr>
          <w:i/>
          <w:iCs/>
        </w:rPr>
        <w:t>личностно-ориентированные</w:t>
      </w:r>
      <w:r w:rsidRPr="008F15CF">
        <w:t>: двигательного развития, творчества, психологической комфортности;</w:t>
      </w:r>
    </w:p>
    <w:p w:rsidR="00783894" w:rsidRPr="008F15CF" w:rsidRDefault="00783894" w:rsidP="00783894">
      <w:pPr>
        <w:autoSpaceDE w:val="0"/>
        <w:autoSpaceDN w:val="0"/>
        <w:adjustRightInd w:val="0"/>
        <w:spacing w:line="360" w:lineRule="auto"/>
        <w:jc w:val="both"/>
      </w:pPr>
      <w:r w:rsidRPr="008F15CF">
        <w:lastRenderedPageBreak/>
        <w:t xml:space="preserve">2) </w:t>
      </w:r>
      <w:r w:rsidRPr="008F15CF">
        <w:rPr>
          <w:i/>
          <w:iCs/>
        </w:rPr>
        <w:t>культурно-ориентированные</w:t>
      </w:r>
      <w:r w:rsidRPr="008F15CF">
        <w:t>: целостного представления о физической культуре, систематичности, непрерывности, «овладения основами физической культуры»;</w:t>
      </w:r>
    </w:p>
    <w:p w:rsidR="00783894" w:rsidRPr="008F15CF" w:rsidRDefault="00783894" w:rsidP="00783894">
      <w:pPr>
        <w:autoSpaceDE w:val="0"/>
        <w:autoSpaceDN w:val="0"/>
        <w:adjustRightInd w:val="0"/>
        <w:spacing w:line="360" w:lineRule="auto"/>
        <w:jc w:val="both"/>
      </w:pPr>
      <w:r w:rsidRPr="008F15CF">
        <w:t xml:space="preserve">3) </w:t>
      </w:r>
      <w:r w:rsidRPr="008F15CF">
        <w:rPr>
          <w:i/>
          <w:iCs/>
        </w:rPr>
        <w:t>деятельностно-ориентированные</w:t>
      </w:r>
      <w:r w:rsidRPr="008F15CF">
        <w:t>: двигательной деятельности, перехода от совместной учебно-познавательной деятельности к самостоятельной физкультурной деятельности младшего школьника.</w:t>
      </w:r>
    </w:p>
    <w:p w:rsidR="00783894" w:rsidRPr="008F15CF" w:rsidRDefault="00783894" w:rsidP="00783894">
      <w:pPr>
        <w:autoSpaceDE w:val="0"/>
        <w:autoSpaceDN w:val="0"/>
        <w:adjustRightInd w:val="0"/>
        <w:spacing w:line="360" w:lineRule="auto"/>
        <w:jc w:val="both"/>
      </w:pPr>
      <w:r w:rsidRPr="008F15CF">
        <w:rPr>
          <w:b/>
        </w:rPr>
        <w:t xml:space="preserve">    Особенностью содержания программы по учебному предмету «Физическая культура»</w:t>
      </w:r>
      <w:r w:rsidRPr="008F15CF">
        <w:t xml:space="preserve"> в начальной школе является не только ответ на вопрос, что ученик должен знать и уметь, но и формирование универсальных</w:t>
      </w:r>
      <w:r>
        <w:t xml:space="preserve"> </w:t>
      </w:r>
      <w:r w:rsidRPr="008F15CF">
        <w:t>учебных действий в двигательных,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783894" w:rsidRPr="008F15CF" w:rsidRDefault="00783894" w:rsidP="00783894">
      <w:pPr>
        <w:pStyle w:val="HTML"/>
        <w:spacing w:line="360" w:lineRule="auto"/>
        <w:jc w:val="both"/>
        <w:textAlignment w:val="top"/>
        <w:rPr>
          <w:rFonts w:ascii="Times New Roman" w:hAnsi="Times New Roman" w:cs="Times New Roman"/>
          <w:sz w:val="24"/>
          <w:szCs w:val="24"/>
          <w:u w:val="single"/>
        </w:rPr>
      </w:pPr>
      <w:r w:rsidRPr="008F15CF">
        <w:rPr>
          <w:rFonts w:ascii="Times New Roman" w:hAnsi="Times New Roman" w:cs="Times New Roman"/>
          <w:sz w:val="24"/>
          <w:szCs w:val="24"/>
        </w:rPr>
        <w:t xml:space="preserve">      </w:t>
      </w:r>
      <w:r w:rsidRPr="008F15CF">
        <w:rPr>
          <w:rFonts w:ascii="Times New Roman" w:hAnsi="Times New Roman" w:cs="Times New Roman"/>
          <w:sz w:val="24"/>
          <w:szCs w:val="24"/>
          <w:u w:val="single"/>
        </w:rPr>
        <w:t>Основные содержательные линии</w:t>
      </w:r>
    </w:p>
    <w:p w:rsidR="00783894" w:rsidRPr="008F15CF" w:rsidRDefault="00783894" w:rsidP="00783894">
      <w:pPr>
        <w:pStyle w:val="HTML"/>
        <w:spacing w:line="360" w:lineRule="auto"/>
        <w:jc w:val="both"/>
        <w:textAlignment w:val="top"/>
        <w:rPr>
          <w:rFonts w:ascii="Times New Roman" w:hAnsi="Times New Roman" w:cs="Times New Roman"/>
          <w:b/>
          <w:bCs/>
          <w:sz w:val="24"/>
          <w:szCs w:val="24"/>
        </w:rPr>
      </w:pPr>
      <w:r w:rsidRPr="008F15CF">
        <w:rPr>
          <w:rFonts w:ascii="Times New Roman" w:hAnsi="Times New Roman" w:cs="Times New Roman"/>
          <w:sz w:val="24"/>
          <w:szCs w:val="24"/>
        </w:rPr>
        <w:t xml:space="preserve">      В программе выделены две содержательные линии:</w:t>
      </w:r>
      <w:r w:rsidRPr="008F15CF">
        <w:rPr>
          <w:rFonts w:ascii="Times New Roman" w:hAnsi="Times New Roman" w:cs="Times New Roman"/>
          <w:b/>
          <w:bCs/>
          <w:sz w:val="24"/>
          <w:szCs w:val="24"/>
        </w:rPr>
        <w:t xml:space="preserve"> «Укрепление здоровья и личная гигиена» и «Физическое развитие и физическая подготовка».</w:t>
      </w:r>
    </w:p>
    <w:p w:rsidR="00783894" w:rsidRPr="008F15CF" w:rsidRDefault="00783894" w:rsidP="00783894">
      <w:pPr>
        <w:pStyle w:val="HTML"/>
        <w:spacing w:line="360" w:lineRule="auto"/>
        <w:jc w:val="both"/>
        <w:textAlignment w:val="top"/>
        <w:rPr>
          <w:rFonts w:ascii="Times New Roman" w:hAnsi="Times New Roman" w:cs="Times New Roman"/>
          <w:sz w:val="24"/>
          <w:szCs w:val="24"/>
        </w:rPr>
      </w:pPr>
      <w:r w:rsidRPr="008F15CF">
        <w:rPr>
          <w:rFonts w:ascii="Times New Roman" w:hAnsi="Times New Roman" w:cs="Times New Roman"/>
          <w:sz w:val="24"/>
          <w:szCs w:val="24"/>
        </w:rPr>
        <w:t xml:space="preserve">      Первая содержательная линия включает: 1)знания о роли физической культуры в укреплении здоровья, гигиенические правила    по закаливанию организма, подбора спортивной одежды и обуви, а также требования к соблюдению безопасности при выполнении физических упражнений; 2) простейшие способы организации самостоятельных занятий оздоровительной физической культурой в режиме учебного дня и активного отдыха, наблюдения за индивидуальной осанкой и телосложением, измерения частоты сердечных сокращений во время выполнения физических упражнений; 3) комплексы оздоровительной корригирующей гимнастики, общеразвивающих и общеукрепляющих упражнений.</w:t>
      </w:r>
    </w:p>
    <w:p w:rsidR="00783894" w:rsidRPr="00A311AB" w:rsidRDefault="00783894" w:rsidP="00783894">
      <w:pPr>
        <w:pStyle w:val="HTML"/>
        <w:spacing w:line="360" w:lineRule="auto"/>
        <w:jc w:val="both"/>
        <w:textAlignment w:val="top"/>
        <w:rPr>
          <w:rFonts w:ascii="Times New Roman" w:hAnsi="Times New Roman" w:cs="Times New Roman"/>
          <w:sz w:val="24"/>
          <w:szCs w:val="24"/>
        </w:rPr>
      </w:pPr>
      <w:r w:rsidRPr="008F15CF">
        <w:rPr>
          <w:rFonts w:ascii="Times New Roman" w:hAnsi="Times New Roman" w:cs="Times New Roman"/>
          <w:sz w:val="24"/>
          <w:szCs w:val="24"/>
        </w:rPr>
        <w:t xml:space="preserve">        </w:t>
      </w:r>
      <w:proofErr w:type="gramStart"/>
      <w:r w:rsidRPr="008F15CF">
        <w:rPr>
          <w:rFonts w:ascii="Times New Roman" w:hAnsi="Times New Roman" w:cs="Times New Roman"/>
          <w:sz w:val="24"/>
          <w:szCs w:val="24"/>
        </w:rPr>
        <w:t>Вторая содержательная линия включает: 1) знания о физических упражнениях, их роли и значении в физической подготовке человека, правилами их выполнения; 2) простейшие способы организации самостоятельных занятий по развитию основных физических качеств и освоению физических упражнений, приемы наблюдения за показателями физического развития и физической подготовленности; 3) жизненно важные двигательные умения и навыки, подвижные игры и упражнения из базовых видов спорта.</w:t>
      </w:r>
      <w:proofErr w:type="gramEnd"/>
    </w:p>
    <w:p w:rsidR="00783894" w:rsidRPr="00A311AB" w:rsidRDefault="00783894" w:rsidP="00783894">
      <w:pPr>
        <w:autoSpaceDE w:val="0"/>
        <w:autoSpaceDN w:val="0"/>
        <w:adjustRightInd w:val="0"/>
        <w:spacing w:line="360" w:lineRule="auto"/>
        <w:jc w:val="center"/>
        <w:rPr>
          <w:b/>
          <w:iCs/>
        </w:rPr>
      </w:pPr>
      <w:r w:rsidRPr="00A311AB">
        <w:rPr>
          <w:b/>
          <w:iCs/>
        </w:rPr>
        <w:t>Содержание учебного предмета</w:t>
      </w:r>
    </w:p>
    <w:p w:rsidR="00783894" w:rsidRPr="008F15CF" w:rsidRDefault="00783894" w:rsidP="00783894">
      <w:pPr>
        <w:autoSpaceDE w:val="0"/>
        <w:autoSpaceDN w:val="0"/>
        <w:adjustRightInd w:val="0"/>
        <w:spacing w:line="360" w:lineRule="auto"/>
        <w:jc w:val="center"/>
        <w:rPr>
          <w:b/>
          <w:bCs/>
          <w:i/>
          <w:iCs/>
        </w:rPr>
      </w:pPr>
      <w:r w:rsidRPr="008F15CF">
        <w:rPr>
          <w:b/>
          <w:bCs/>
          <w:i/>
          <w:iCs/>
          <w:u w:val="single"/>
        </w:rPr>
        <w:t xml:space="preserve">РАЗДЕЛ 1.Знания о физической культуре  </w:t>
      </w:r>
      <w:r w:rsidRPr="008F15CF">
        <w:rPr>
          <w:b/>
          <w:bCs/>
          <w:i/>
          <w:iCs/>
        </w:rPr>
        <w:t>(в процессе урока)</w:t>
      </w:r>
    </w:p>
    <w:p w:rsidR="00783894" w:rsidRPr="008F15CF" w:rsidRDefault="00783894" w:rsidP="00783894">
      <w:pPr>
        <w:autoSpaceDE w:val="0"/>
        <w:autoSpaceDN w:val="0"/>
        <w:adjustRightInd w:val="0"/>
        <w:spacing w:line="360" w:lineRule="auto"/>
        <w:rPr>
          <w:b/>
          <w:bCs/>
        </w:rPr>
      </w:pPr>
      <w:r w:rsidRPr="008F15CF">
        <w:rPr>
          <w:b/>
          <w:bCs/>
        </w:rPr>
        <w:t xml:space="preserve">Физическая культура. </w:t>
      </w:r>
    </w:p>
    <w:p w:rsidR="00783894" w:rsidRPr="008F15CF" w:rsidRDefault="00783894" w:rsidP="00783894">
      <w:pPr>
        <w:autoSpaceDE w:val="0"/>
        <w:autoSpaceDN w:val="0"/>
        <w:adjustRightInd w:val="0"/>
        <w:spacing w:line="360" w:lineRule="auto"/>
        <w:jc w:val="both"/>
      </w:pPr>
      <w:r w:rsidRPr="008F15CF">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83894" w:rsidRPr="008F15CF" w:rsidRDefault="00783894" w:rsidP="00783894">
      <w:pPr>
        <w:autoSpaceDE w:val="0"/>
        <w:autoSpaceDN w:val="0"/>
        <w:adjustRightInd w:val="0"/>
        <w:spacing w:line="360" w:lineRule="auto"/>
        <w:jc w:val="both"/>
      </w:pPr>
      <w:r w:rsidRPr="008F15CF">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783894" w:rsidRPr="008F15CF" w:rsidRDefault="00783894" w:rsidP="00783894">
      <w:pPr>
        <w:autoSpaceDE w:val="0"/>
        <w:autoSpaceDN w:val="0"/>
        <w:adjustRightInd w:val="0"/>
        <w:spacing w:line="360" w:lineRule="auto"/>
        <w:jc w:val="both"/>
        <w:rPr>
          <w:b/>
          <w:bCs/>
        </w:rPr>
      </w:pPr>
      <w:r w:rsidRPr="008F15CF">
        <w:rPr>
          <w:b/>
          <w:bCs/>
        </w:rPr>
        <w:t xml:space="preserve">Из истории физической культуры. </w:t>
      </w:r>
    </w:p>
    <w:p w:rsidR="00783894" w:rsidRPr="008F15CF" w:rsidRDefault="00783894" w:rsidP="00783894">
      <w:pPr>
        <w:autoSpaceDE w:val="0"/>
        <w:autoSpaceDN w:val="0"/>
        <w:adjustRightInd w:val="0"/>
        <w:spacing w:line="360" w:lineRule="auto"/>
        <w:jc w:val="both"/>
      </w:pPr>
      <w:r w:rsidRPr="008F15CF">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83894" w:rsidRPr="008F15CF" w:rsidRDefault="00783894" w:rsidP="00783894">
      <w:pPr>
        <w:autoSpaceDE w:val="0"/>
        <w:autoSpaceDN w:val="0"/>
        <w:adjustRightInd w:val="0"/>
        <w:spacing w:line="360" w:lineRule="auto"/>
        <w:jc w:val="both"/>
        <w:rPr>
          <w:b/>
          <w:bCs/>
        </w:rPr>
      </w:pPr>
      <w:r w:rsidRPr="008F15CF">
        <w:rPr>
          <w:b/>
          <w:bCs/>
        </w:rPr>
        <w:t xml:space="preserve">Физические упражнения. </w:t>
      </w:r>
    </w:p>
    <w:p w:rsidR="00783894" w:rsidRPr="008F15CF" w:rsidRDefault="00783894" w:rsidP="00783894">
      <w:pPr>
        <w:autoSpaceDE w:val="0"/>
        <w:autoSpaceDN w:val="0"/>
        <w:adjustRightInd w:val="0"/>
        <w:spacing w:line="360" w:lineRule="auto"/>
        <w:jc w:val="both"/>
      </w:pPr>
      <w:r w:rsidRPr="008F15CF">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83894" w:rsidRPr="008F15CF" w:rsidRDefault="00783894" w:rsidP="00783894">
      <w:pPr>
        <w:autoSpaceDE w:val="0"/>
        <w:autoSpaceDN w:val="0"/>
        <w:adjustRightInd w:val="0"/>
        <w:spacing w:line="360" w:lineRule="auto"/>
        <w:jc w:val="both"/>
      </w:pPr>
      <w:r w:rsidRPr="008F15CF">
        <w:t>Физическая нагрузка и её влияние на повышение частоты сердечных сокращений.</w:t>
      </w:r>
    </w:p>
    <w:p w:rsidR="00783894" w:rsidRPr="008F15CF" w:rsidRDefault="00783894" w:rsidP="00783894">
      <w:pPr>
        <w:autoSpaceDE w:val="0"/>
        <w:autoSpaceDN w:val="0"/>
        <w:adjustRightInd w:val="0"/>
        <w:spacing w:line="360" w:lineRule="auto"/>
        <w:jc w:val="center"/>
        <w:rPr>
          <w:b/>
          <w:bCs/>
          <w:i/>
          <w:iCs/>
          <w:u w:val="single"/>
        </w:rPr>
      </w:pPr>
      <w:r w:rsidRPr="008F15CF">
        <w:rPr>
          <w:b/>
          <w:bCs/>
          <w:i/>
          <w:iCs/>
          <w:u w:val="single"/>
        </w:rPr>
        <w:t>РАЗДЕЛ 2. Способы двигательной  (физкультурной) деятельности</w:t>
      </w:r>
    </w:p>
    <w:p w:rsidR="00783894" w:rsidRPr="008F15CF" w:rsidRDefault="00783894" w:rsidP="00783894">
      <w:pPr>
        <w:autoSpaceDE w:val="0"/>
        <w:autoSpaceDN w:val="0"/>
        <w:adjustRightInd w:val="0"/>
        <w:spacing w:line="360" w:lineRule="auto"/>
        <w:jc w:val="both"/>
        <w:rPr>
          <w:b/>
          <w:bCs/>
        </w:rPr>
      </w:pPr>
      <w:r w:rsidRPr="008F15CF">
        <w:rPr>
          <w:b/>
          <w:bCs/>
        </w:rPr>
        <w:t>Самостоятельные занятия.</w:t>
      </w:r>
    </w:p>
    <w:p w:rsidR="00783894" w:rsidRPr="008F15CF" w:rsidRDefault="00783894" w:rsidP="00783894">
      <w:pPr>
        <w:autoSpaceDE w:val="0"/>
        <w:autoSpaceDN w:val="0"/>
        <w:adjustRightInd w:val="0"/>
        <w:spacing w:line="360" w:lineRule="auto"/>
        <w:jc w:val="both"/>
      </w:pPr>
      <w:r w:rsidRPr="008F15CF">
        <w:rPr>
          <w:b/>
          <w:bCs/>
        </w:rPr>
        <w:t xml:space="preserve"> </w:t>
      </w:r>
      <w:r w:rsidRPr="008F15CF">
        <w:t>Составление режима дня.</w:t>
      </w:r>
    </w:p>
    <w:p w:rsidR="00783894" w:rsidRPr="008F15CF" w:rsidRDefault="00783894" w:rsidP="00783894">
      <w:pPr>
        <w:autoSpaceDE w:val="0"/>
        <w:autoSpaceDN w:val="0"/>
        <w:adjustRightInd w:val="0"/>
        <w:spacing w:line="360" w:lineRule="auto"/>
        <w:jc w:val="both"/>
      </w:pPr>
      <w:r w:rsidRPr="008F15CF">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w:t>
      </w:r>
    </w:p>
    <w:p w:rsidR="00783894" w:rsidRPr="008F15CF" w:rsidRDefault="00783894" w:rsidP="00783894">
      <w:pPr>
        <w:autoSpaceDE w:val="0"/>
        <w:autoSpaceDN w:val="0"/>
        <w:adjustRightInd w:val="0"/>
        <w:spacing w:line="360" w:lineRule="auto"/>
        <w:jc w:val="both"/>
      </w:pPr>
      <w:r w:rsidRPr="008F15CF">
        <w:t>(утренняя зарядка, физкультминутки).</w:t>
      </w:r>
    </w:p>
    <w:p w:rsidR="00783894" w:rsidRPr="008F15CF" w:rsidRDefault="00783894" w:rsidP="00783894">
      <w:pPr>
        <w:autoSpaceDE w:val="0"/>
        <w:autoSpaceDN w:val="0"/>
        <w:adjustRightInd w:val="0"/>
        <w:spacing w:line="360" w:lineRule="auto"/>
        <w:jc w:val="both"/>
        <w:rPr>
          <w:b/>
          <w:bCs/>
        </w:rPr>
      </w:pPr>
      <w:r w:rsidRPr="008F15CF">
        <w:rPr>
          <w:b/>
          <w:bCs/>
        </w:rPr>
        <w:t xml:space="preserve">Самостоятельные наблюдения за физическим развитием и физической подготовленностью. </w:t>
      </w:r>
    </w:p>
    <w:p w:rsidR="00783894" w:rsidRPr="008F15CF" w:rsidRDefault="00783894" w:rsidP="00783894">
      <w:pPr>
        <w:autoSpaceDE w:val="0"/>
        <w:autoSpaceDN w:val="0"/>
        <w:adjustRightInd w:val="0"/>
        <w:spacing w:line="360" w:lineRule="auto"/>
        <w:jc w:val="both"/>
      </w:pPr>
      <w:r w:rsidRPr="008F15CF">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83894" w:rsidRPr="008F15CF" w:rsidRDefault="00783894" w:rsidP="00783894">
      <w:pPr>
        <w:autoSpaceDE w:val="0"/>
        <w:autoSpaceDN w:val="0"/>
        <w:adjustRightInd w:val="0"/>
        <w:spacing w:line="360" w:lineRule="auto"/>
        <w:jc w:val="both"/>
        <w:rPr>
          <w:b/>
          <w:bCs/>
        </w:rPr>
      </w:pPr>
      <w:r w:rsidRPr="008F15CF">
        <w:rPr>
          <w:b/>
          <w:bCs/>
        </w:rPr>
        <w:t xml:space="preserve">Самостоятельные игры и развлечения. </w:t>
      </w:r>
    </w:p>
    <w:p w:rsidR="00783894" w:rsidRPr="008F15CF" w:rsidRDefault="00783894" w:rsidP="00783894">
      <w:pPr>
        <w:autoSpaceDE w:val="0"/>
        <w:autoSpaceDN w:val="0"/>
        <w:adjustRightInd w:val="0"/>
        <w:spacing w:line="360" w:lineRule="auto"/>
        <w:jc w:val="both"/>
      </w:pPr>
      <w:proofErr w:type="gramStart"/>
      <w:r w:rsidRPr="008F15CF">
        <w:t>Организация и проведение подвижных игр (на спортивных площадках и в</w:t>
      </w:r>
      <w:proofErr w:type="gramEnd"/>
    </w:p>
    <w:p w:rsidR="00783894" w:rsidRPr="008F15CF" w:rsidRDefault="00783894" w:rsidP="00783894">
      <w:pPr>
        <w:autoSpaceDE w:val="0"/>
        <w:autoSpaceDN w:val="0"/>
        <w:adjustRightInd w:val="0"/>
        <w:spacing w:line="360" w:lineRule="auto"/>
        <w:jc w:val="both"/>
      </w:pPr>
      <w:r w:rsidRPr="008F15CF">
        <w:t xml:space="preserve">спортивных </w:t>
      </w:r>
      <w:proofErr w:type="gramStart"/>
      <w:r w:rsidRPr="008F15CF">
        <w:t>залах</w:t>
      </w:r>
      <w:proofErr w:type="gramEnd"/>
      <w:r w:rsidRPr="008F15CF">
        <w:t>).</w:t>
      </w:r>
    </w:p>
    <w:p w:rsidR="00783894" w:rsidRPr="008F15CF" w:rsidRDefault="00783894" w:rsidP="00783894">
      <w:pPr>
        <w:autoSpaceDE w:val="0"/>
        <w:autoSpaceDN w:val="0"/>
        <w:adjustRightInd w:val="0"/>
        <w:spacing w:line="360" w:lineRule="auto"/>
        <w:jc w:val="center"/>
        <w:rPr>
          <w:b/>
          <w:bCs/>
          <w:i/>
          <w:iCs/>
          <w:u w:val="single"/>
        </w:rPr>
      </w:pPr>
      <w:r w:rsidRPr="008F15CF">
        <w:rPr>
          <w:b/>
          <w:bCs/>
          <w:i/>
          <w:iCs/>
          <w:u w:val="single"/>
        </w:rPr>
        <w:t>РАЗДЕЛ 3. Физическое совершенствование</w:t>
      </w:r>
    </w:p>
    <w:p w:rsidR="00783894" w:rsidRPr="008F15CF" w:rsidRDefault="00783894" w:rsidP="00783894">
      <w:pPr>
        <w:autoSpaceDE w:val="0"/>
        <w:autoSpaceDN w:val="0"/>
        <w:adjustRightInd w:val="0"/>
        <w:spacing w:line="360" w:lineRule="auto"/>
        <w:jc w:val="center"/>
        <w:rPr>
          <w:b/>
          <w:bCs/>
        </w:rPr>
      </w:pPr>
      <w:r w:rsidRPr="008F15CF">
        <w:rPr>
          <w:b/>
          <w:bCs/>
        </w:rPr>
        <w:t>3.1. Физкультурно-оздоровительная деятельность.</w:t>
      </w:r>
    </w:p>
    <w:p w:rsidR="00783894" w:rsidRPr="008F15CF" w:rsidRDefault="00783894" w:rsidP="00783894">
      <w:pPr>
        <w:autoSpaceDE w:val="0"/>
        <w:autoSpaceDN w:val="0"/>
        <w:adjustRightInd w:val="0"/>
        <w:spacing w:line="360" w:lineRule="auto"/>
        <w:jc w:val="both"/>
      </w:pPr>
      <w:r w:rsidRPr="008F15CF">
        <w:t>Комплексы физических упражнений для утренней зарядки, физкультминуток, занятий по профилактике и коррекции нарушений осанки.</w:t>
      </w:r>
    </w:p>
    <w:p w:rsidR="00783894" w:rsidRPr="008F15CF" w:rsidRDefault="00783894" w:rsidP="00783894">
      <w:pPr>
        <w:autoSpaceDE w:val="0"/>
        <w:autoSpaceDN w:val="0"/>
        <w:adjustRightInd w:val="0"/>
        <w:spacing w:line="360" w:lineRule="auto"/>
        <w:jc w:val="both"/>
      </w:pPr>
      <w:r w:rsidRPr="008F15CF">
        <w:t>Комплексы упражнений на развитие физических качеств.</w:t>
      </w:r>
    </w:p>
    <w:p w:rsidR="00783894" w:rsidRPr="008F15CF" w:rsidRDefault="00783894" w:rsidP="00783894">
      <w:pPr>
        <w:autoSpaceDE w:val="0"/>
        <w:autoSpaceDN w:val="0"/>
        <w:adjustRightInd w:val="0"/>
        <w:spacing w:line="360" w:lineRule="auto"/>
        <w:jc w:val="both"/>
      </w:pPr>
      <w:r w:rsidRPr="008F15CF">
        <w:t>Комплексы дыхательных упражнений. Гимнастика для глаз.</w:t>
      </w:r>
    </w:p>
    <w:p w:rsidR="00783894" w:rsidRPr="008F15CF" w:rsidRDefault="00783894" w:rsidP="00783894">
      <w:pPr>
        <w:autoSpaceDE w:val="0"/>
        <w:autoSpaceDN w:val="0"/>
        <w:adjustRightInd w:val="0"/>
        <w:spacing w:line="360" w:lineRule="auto"/>
        <w:jc w:val="center"/>
        <w:rPr>
          <w:b/>
          <w:bCs/>
        </w:rPr>
      </w:pPr>
      <w:r w:rsidRPr="008F15CF">
        <w:rPr>
          <w:b/>
          <w:bCs/>
        </w:rPr>
        <w:t>3.2. Спортивно-оздоровительная деятельность с общеразвивающей направленностью</w:t>
      </w:r>
    </w:p>
    <w:p w:rsidR="00783894" w:rsidRPr="008F15CF" w:rsidRDefault="00783894" w:rsidP="00783894">
      <w:pPr>
        <w:autoSpaceDE w:val="0"/>
        <w:autoSpaceDN w:val="0"/>
        <w:adjustRightInd w:val="0"/>
        <w:spacing w:line="360" w:lineRule="auto"/>
        <w:rPr>
          <w:b/>
          <w:bCs/>
          <w:i/>
          <w:iCs/>
          <w:u w:val="single"/>
        </w:rPr>
      </w:pPr>
      <w:r w:rsidRPr="008F15CF">
        <w:rPr>
          <w:b/>
          <w:bCs/>
          <w:i/>
          <w:iCs/>
          <w:u w:val="single"/>
        </w:rPr>
        <w:lastRenderedPageBreak/>
        <w:t xml:space="preserve">3.2.1. Гимнастика с основами акробатики. </w:t>
      </w:r>
    </w:p>
    <w:p w:rsidR="00783894" w:rsidRPr="008F15CF" w:rsidRDefault="00783894" w:rsidP="00783894">
      <w:pPr>
        <w:autoSpaceDE w:val="0"/>
        <w:autoSpaceDN w:val="0"/>
        <w:adjustRightInd w:val="0"/>
        <w:spacing w:line="360" w:lineRule="auto"/>
        <w:jc w:val="both"/>
        <w:rPr>
          <w:i/>
          <w:iCs/>
        </w:rPr>
      </w:pPr>
      <w:r w:rsidRPr="008F15CF">
        <w:rPr>
          <w:i/>
          <w:iCs/>
        </w:rPr>
        <w:t>Организующие команды и приёмы.</w:t>
      </w:r>
    </w:p>
    <w:p w:rsidR="00783894" w:rsidRPr="008F15CF" w:rsidRDefault="00783894" w:rsidP="00783894">
      <w:pPr>
        <w:autoSpaceDE w:val="0"/>
        <w:autoSpaceDN w:val="0"/>
        <w:adjustRightInd w:val="0"/>
        <w:spacing w:line="360" w:lineRule="auto"/>
        <w:jc w:val="both"/>
        <w:rPr>
          <w:b/>
          <w:bCs/>
          <w:i/>
          <w:iCs/>
        </w:rPr>
      </w:pPr>
      <w:r w:rsidRPr="008F15CF">
        <w:rPr>
          <w:i/>
          <w:iCs/>
        </w:rPr>
        <w:t xml:space="preserve"> </w:t>
      </w:r>
      <w:r w:rsidRPr="008F15CF">
        <w:t>Строевые действия в шеренге и колонне; выполнение</w:t>
      </w:r>
      <w:r w:rsidRPr="008F15CF">
        <w:rPr>
          <w:b/>
          <w:bCs/>
          <w:i/>
          <w:iCs/>
        </w:rPr>
        <w:t xml:space="preserve"> </w:t>
      </w:r>
      <w:r w:rsidRPr="008F15CF">
        <w:t>строевых команд.</w:t>
      </w:r>
    </w:p>
    <w:p w:rsidR="00783894" w:rsidRPr="008F15CF" w:rsidRDefault="00783894" w:rsidP="00783894">
      <w:pPr>
        <w:autoSpaceDE w:val="0"/>
        <w:autoSpaceDN w:val="0"/>
        <w:adjustRightInd w:val="0"/>
        <w:spacing w:line="360" w:lineRule="auto"/>
        <w:jc w:val="both"/>
        <w:rPr>
          <w:i/>
          <w:iCs/>
        </w:rPr>
      </w:pPr>
      <w:r w:rsidRPr="008F15CF">
        <w:rPr>
          <w:i/>
          <w:iCs/>
        </w:rPr>
        <w:t xml:space="preserve">Акробатические упражнения. </w:t>
      </w:r>
    </w:p>
    <w:p w:rsidR="00783894" w:rsidRPr="008F15CF" w:rsidRDefault="00783894" w:rsidP="00783894">
      <w:pPr>
        <w:autoSpaceDE w:val="0"/>
        <w:autoSpaceDN w:val="0"/>
        <w:adjustRightInd w:val="0"/>
        <w:spacing w:line="360" w:lineRule="auto"/>
        <w:jc w:val="both"/>
      </w:pPr>
      <w:r w:rsidRPr="008F15CF">
        <w:t>Упоры; седы; упражнения в группировке; перекаты; стойка на лопатках; кувырки вперёд и назад; гимнастический мост.</w:t>
      </w:r>
    </w:p>
    <w:p w:rsidR="00783894" w:rsidRPr="008F15CF" w:rsidRDefault="00783894" w:rsidP="00783894">
      <w:pPr>
        <w:autoSpaceDE w:val="0"/>
        <w:autoSpaceDN w:val="0"/>
        <w:adjustRightInd w:val="0"/>
        <w:spacing w:line="360" w:lineRule="auto"/>
        <w:jc w:val="both"/>
        <w:rPr>
          <w:i/>
          <w:iCs/>
        </w:rPr>
      </w:pPr>
      <w:r w:rsidRPr="008F15CF">
        <w:rPr>
          <w:i/>
          <w:iCs/>
        </w:rPr>
        <w:t xml:space="preserve">Акробатические комбинации. </w:t>
      </w:r>
    </w:p>
    <w:p w:rsidR="00783894" w:rsidRPr="008F15CF" w:rsidRDefault="00783894" w:rsidP="00783894">
      <w:pPr>
        <w:autoSpaceDE w:val="0"/>
        <w:autoSpaceDN w:val="0"/>
        <w:adjustRightInd w:val="0"/>
        <w:spacing w:line="360" w:lineRule="auto"/>
        <w:jc w:val="both"/>
        <w:rPr>
          <w:i/>
          <w:iCs/>
        </w:rPr>
      </w:pPr>
      <w:r w:rsidRPr="008F15CF">
        <w:t xml:space="preserve"> 1) Мост из </w:t>
      </w:r>
      <w:proofErr w:type="gramStart"/>
      <w:r w:rsidRPr="008F15CF">
        <w:t>положения</w:t>
      </w:r>
      <w:proofErr w:type="gramEnd"/>
      <w:r w:rsidRPr="008F15CF">
        <w:t xml:space="preserve"> лёжа на спине, опуститься в исходное положение,</w:t>
      </w:r>
    </w:p>
    <w:p w:rsidR="00783894" w:rsidRPr="008F15CF" w:rsidRDefault="00783894" w:rsidP="00783894">
      <w:pPr>
        <w:autoSpaceDE w:val="0"/>
        <w:autoSpaceDN w:val="0"/>
        <w:adjustRightInd w:val="0"/>
        <w:spacing w:line="360" w:lineRule="auto"/>
        <w:jc w:val="both"/>
      </w:pPr>
      <w:r w:rsidRPr="008F15CF">
        <w:t xml:space="preserve">переворот в </w:t>
      </w:r>
      <w:proofErr w:type="gramStart"/>
      <w:r w:rsidRPr="008F15CF">
        <w:t>положение</w:t>
      </w:r>
      <w:proofErr w:type="gramEnd"/>
      <w:r w:rsidRPr="008F15CF">
        <w:t xml:space="preserve">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w:t>
      </w:r>
    </w:p>
    <w:p w:rsidR="00783894" w:rsidRPr="008F15CF" w:rsidRDefault="00783894" w:rsidP="00783894">
      <w:pPr>
        <w:autoSpaceDE w:val="0"/>
        <w:autoSpaceDN w:val="0"/>
        <w:adjustRightInd w:val="0"/>
        <w:spacing w:line="360" w:lineRule="auto"/>
        <w:jc w:val="both"/>
      </w:pPr>
      <w:r w:rsidRPr="008F15CF">
        <w:t>присев, кувырок вперёд.</w:t>
      </w:r>
    </w:p>
    <w:p w:rsidR="00783894" w:rsidRPr="008F15CF" w:rsidRDefault="00783894" w:rsidP="00783894">
      <w:pPr>
        <w:autoSpaceDE w:val="0"/>
        <w:autoSpaceDN w:val="0"/>
        <w:adjustRightInd w:val="0"/>
        <w:spacing w:line="360" w:lineRule="auto"/>
        <w:jc w:val="both"/>
        <w:rPr>
          <w:i/>
          <w:iCs/>
        </w:rPr>
      </w:pPr>
      <w:r w:rsidRPr="008F15CF">
        <w:rPr>
          <w:i/>
          <w:iCs/>
        </w:rPr>
        <w:t>Упражнения на низкой гимнастической перекладине:</w:t>
      </w:r>
    </w:p>
    <w:p w:rsidR="00783894" w:rsidRPr="008F15CF" w:rsidRDefault="00783894" w:rsidP="00783894">
      <w:pPr>
        <w:autoSpaceDE w:val="0"/>
        <w:autoSpaceDN w:val="0"/>
        <w:adjustRightInd w:val="0"/>
        <w:spacing w:line="360" w:lineRule="auto"/>
        <w:jc w:val="both"/>
      </w:pPr>
      <w:r w:rsidRPr="008F15CF">
        <w:t>висы, перемахи.</w:t>
      </w:r>
    </w:p>
    <w:p w:rsidR="00783894" w:rsidRPr="008F15CF" w:rsidRDefault="00783894" w:rsidP="00783894">
      <w:pPr>
        <w:autoSpaceDE w:val="0"/>
        <w:autoSpaceDN w:val="0"/>
        <w:adjustRightInd w:val="0"/>
        <w:spacing w:line="360" w:lineRule="auto"/>
        <w:jc w:val="both"/>
        <w:rPr>
          <w:i/>
          <w:iCs/>
        </w:rPr>
      </w:pPr>
      <w:r w:rsidRPr="008F15CF">
        <w:rPr>
          <w:i/>
          <w:iCs/>
        </w:rPr>
        <w:t xml:space="preserve">Гимнастическая комбинация. </w:t>
      </w:r>
    </w:p>
    <w:p w:rsidR="00783894" w:rsidRPr="008F15CF" w:rsidRDefault="00783894" w:rsidP="00783894">
      <w:pPr>
        <w:autoSpaceDE w:val="0"/>
        <w:autoSpaceDN w:val="0"/>
        <w:adjustRightInd w:val="0"/>
        <w:spacing w:line="360" w:lineRule="auto"/>
        <w:jc w:val="both"/>
      </w:pPr>
      <w:r w:rsidRPr="008F15CF">
        <w:t xml:space="preserve">Из виса стоя присев толчком двумя ногами перемах, согнув ноги, в вис сзади согнувшись, опускание назад в </w:t>
      </w:r>
      <w:proofErr w:type="gramStart"/>
      <w:r w:rsidRPr="008F15CF">
        <w:t>вис</w:t>
      </w:r>
      <w:proofErr w:type="gramEnd"/>
      <w:r w:rsidRPr="008F15CF">
        <w:t xml:space="preserve"> стоя и обратное движение через вис сзади согнувшись со сходом вперёд ноги.</w:t>
      </w:r>
    </w:p>
    <w:p w:rsidR="00783894" w:rsidRPr="008F15CF" w:rsidRDefault="00783894" w:rsidP="00783894">
      <w:pPr>
        <w:autoSpaceDE w:val="0"/>
        <w:autoSpaceDN w:val="0"/>
        <w:adjustRightInd w:val="0"/>
        <w:spacing w:line="360" w:lineRule="auto"/>
        <w:jc w:val="both"/>
      </w:pPr>
      <w:r w:rsidRPr="008F15CF">
        <w:rPr>
          <w:i/>
          <w:iCs/>
        </w:rPr>
        <w:t xml:space="preserve">Опорный прыжок </w:t>
      </w:r>
      <w:r w:rsidRPr="008F15CF">
        <w:t>с разбега через гимнастического козла.</w:t>
      </w:r>
    </w:p>
    <w:p w:rsidR="00783894" w:rsidRPr="008F15CF" w:rsidRDefault="00783894" w:rsidP="00783894">
      <w:pPr>
        <w:autoSpaceDE w:val="0"/>
        <w:autoSpaceDN w:val="0"/>
        <w:adjustRightInd w:val="0"/>
        <w:spacing w:line="360" w:lineRule="auto"/>
        <w:jc w:val="both"/>
        <w:rPr>
          <w:i/>
          <w:iCs/>
        </w:rPr>
      </w:pPr>
      <w:r w:rsidRPr="008F15CF">
        <w:rPr>
          <w:i/>
          <w:iCs/>
        </w:rPr>
        <w:t>Гимнастические упражнения прикладного характера.</w:t>
      </w:r>
    </w:p>
    <w:p w:rsidR="00783894" w:rsidRPr="008F15CF" w:rsidRDefault="00783894" w:rsidP="00783894">
      <w:pPr>
        <w:autoSpaceDE w:val="0"/>
        <w:autoSpaceDN w:val="0"/>
        <w:adjustRightInd w:val="0"/>
        <w:spacing w:line="360" w:lineRule="auto"/>
        <w:jc w:val="both"/>
      </w:pPr>
      <w:r w:rsidRPr="008F15CF">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783894" w:rsidRPr="008F15CF" w:rsidRDefault="00783894" w:rsidP="00783894">
      <w:pPr>
        <w:autoSpaceDE w:val="0"/>
        <w:autoSpaceDN w:val="0"/>
        <w:adjustRightInd w:val="0"/>
        <w:spacing w:line="360" w:lineRule="auto"/>
        <w:rPr>
          <w:b/>
          <w:bCs/>
          <w:i/>
          <w:iCs/>
          <w:u w:val="single"/>
        </w:rPr>
      </w:pPr>
      <w:r w:rsidRPr="008F15CF">
        <w:rPr>
          <w:b/>
          <w:bCs/>
          <w:i/>
          <w:iCs/>
          <w:u w:val="single"/>
        </w:rPr>
        <w:t>3.2.2.  Лёгкая атлетика</w:t>
      </w:r>
    </w:p>
    <w:p w:rsidR="00783894" w:rsidRPr="008F15CF" w:rsidRDefault="00783894" w:rsidP="00783894">
      <w:pPr>
        <w:autoSpaceDE w:val="0"/>
        <w:autoSpaceDN w:val="0"/>
        <w:adjustRightInd w:val="0"/>
        <w:spacing w:line="360" w:lineRule="auto"/>
        <w:ind w:firstLine="567"/>
        <w:jc w:val="both"/>
      </w:pPr>
      <w:r w:rsidRPr="008F15CF">
        <w:rPr>
          <w:b/>
          <w:bCs/>
          <w:i/>
          <w:iCs/>
        </w:rPr>
        <w:t xml:space="preserve"> </w:t>
      </w:r>
      <w:r w:rsidRPr="008F15CF">
        <w:rPr>
          <w:i/>
          <w:iCs/>
        </w:rPr>
        <w:t xml:space="preserve">Беговые упражнения: </w:t>
      </w:r>
      <w:r w:rsidRPr="008F15CF">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83894" w:rsidRPr="008F15CF" w:rsidRDefault="00783894" w:rsidP="00783894">
      <w:pPr>
        <w:autoSpaceDE w:val="0"/>
        <w:autoSpaceDN w:val="0"/>
        <w:adjustRightInd w:val="0"/>
        <w:spacing w:line="360" w:lineRule="auto"/>
        <w:ind w:firstLine="567"/>
        <w:jc w:val="both"/>
      </w:pPr>
      <w:r w:rsidRPr="008F15CF">
        <w:rPr>
          <w:i/>
          <w:iCs/>
        </w:rPr>
        <w:t xml:space="preserve">Прыжковые упражнения: </w:t>
      </w:r>
      <w:r w:rsidRPr="008F15CF">
        <w:t>на одной ноге и двух ногах на месте и с продвижением; в длину и высоту; спрыгивание и запрыгивание.</w:t>
      </w:r>
    </w:p>
    <w:p w:rsidR="00783894" w:rsidRPr="008F15CF" w:rsidRDefault="00783894" w:rsidP="00783894">
      <w:pPr>
        <w:autoSpaceDE w:val="0"/>
        <w:autoSpaceDN w:val="0"/>
        <w:adjustRightInd w:val="0"/>
        <w:spacing w:line="360" w:lineRule="auto"/>
        <w:ind w:firstLine="567"/>
        <w:jc w:val="both"/>
      </w:pPr>
      <w:r w:rsidRPr="008F15CF">
        <w:rPr>
          <w:i/>
          <w:iCs/>
        </w:rPr>
        <w:t xml:space="preserve">Броски: </w:t>
      </w:r>
      <w:r w:rsidRPr="008F15CF">
        <w:t>большого мяча (1 кг) на дальность разными способами.</w:t>
      </w:r>
    </w:p>
    <w:p w:rsidR="00783894" w:rsidRPr="008F15CF" w:rsidRDefault="00783894" w:rsidP="00783894">
      <w:pPr>
        <w:autoSpaceDE w:val="0"/>
        <w:autoSpaceDN w:val="0"/>
        <w:adjustRightInd w:val="0"/>
        <w:spacing w:line="360" w:lineRule="auto"/>
        <w:ind w:firstLine="567"/>
        <w:jc w:val="both"/>
      </w:pPr>
      <w:r w:rsidRPr="008F15CF">
        <w:rPr>
          <w:i/>
          <w:iCs/>
        </w:rPr>
        <w:t xml:space="preserve">Метание: </w:t>
      </w:r>
      <w:r w:rsidRPr="008F15CF">
        <w:t>малого мяча в вертикальную цель и на дальность.</w:t>
      </w:r>
    </w:p>
    <w:p w:rsidR="00783894" w:rsidRPr="008F15CF" w:rsidRDefault="00783894" w:rsidP="00783894">
      <w:pPr>
        <w:autoSpaceDE w:val="0"/>
        <w:autoSpaceDN w:val="0"/>
        <w:adjustRightInd w:val="0"/>
        <w:spacing w:line="360" w:lineRule="auto"/>
        <w:rPr>
          <w:b/>
          <w:bCs/>
          <w:i/>
          <w:iCs/>
        </w:rPr>
      </w:pPr>
      <w:r w:rsidRPr="008F15CF">
        <w:rPr>
          <w:b/>
          <w:bCs/>
          <w:i/>
          <w:iCs/>
          <w:u w:val="single"/>
        </w:rPr>
        <w:t>3.2.3.  Лыжные гонки</w:t>
      </w:r>
      <w:r w:rsidRPr="008F15CF">
        <w:rPr>
          <w:b/>
          <w:bCs/>
          <w:i/>
          <w:iCs/>
        </w:rPr>
        <w:t>.</w:t>
      </w:r>
    </w:p>
    <w:p w:rsidR="00783894" w:rsidRDefault="00783894" w:rsidP="00783894">
      <w:pPr>
        <w:autoSpaceDE w:val="0"/>
        <w:autoSpaceDN w:val="0"/>
        <w:adjustRightInd w:val="0"/>
        <w:spacing w:line="360" w:lineRule="auto"/>
      </w:pPr>
      <w:r w:rsidRPr="008F15CF">
        <w:t>Передвижение на лыжах; повороты; спуски; подъёмы; торможение.</w:t>
      </w:r>
    </w:p>
    <w:p w:rsidR="00783894" w:rsidRDefault="00783894" w:rsidP="00783894">
      <w:pPr>
        <w:autoSpaceDE w:val="0"/>
        <w:autoSpaceDN w:val="0"/>
        <w:adjustRightInd w:val="0"/>
        <w:spacing w:line="360" w:lineRule="auto"/>
        <w:rPr>
          <w:b/>
          <w:i/>
          <w:u w:val="single"/>
        </w:rPr>
      </w:pPr>
      <w:r w:rsidRPr="00557829">
        <w:rPr>
          <w:b/>
          <w:i/>
          <w:u w:val="single"/>
        </w:rPr>
        <w:t>3.2.4. Плавание</w:t>
      </w:r>
    </w:p>
    <w:p w:rsidR="00783894" w:rsidRPr="00557829" w:rsidRDefault="00783894" w:rsidP="00783894">
      <w:pPr>
        <w:autoSpaceDE w:val="0"/>
        <w:autoSpaceDN w:val="0"/>
        <w:adjustRightInd w:val="0"/>
        <w:spacing w:line="360" w:lineRule="auto"/>
        <w:jc w:val="both"/>
        <w:rPr>
          <w:b/>
          <w:u w:val="single"/>
        </w:rPr>
      </w:pPr>
      <w:r w:rsidRPr="00557829">
        <w:rPr>
          <w:b/>
          <w:sz w:val="22"/>
          <w:szCs w:val="22"/>
        </w:rPr>
        <w:lastRenderedPageBreak/>
        <w:t>Плавательные упражнения начального этапа обучения.</w:t>
      </w:r>
      <w:r w:rsidRPr="00557829">
        <w:rPr>
          <w:sz w:val="22"/>
          <w:szCs w:val="22"/>
        </w:rPr>
        <w:t xml:space="preserve"> Вхождение в воду и передвижение по дну бассейна. Погружение в воду и всплывание. Упражнения в скольжении на груди и на спине. Упражнения на согласование движений рук, ног и дыхания. Плавание произвольным способом на короткие дистанции.</w:t>
      </w:r>
    </w:p>
    <w:p w:rsidR="00783894" w:rsidRPr="008F15CF" w:rsidRDefault="00783894" w:rsidP="00783894">
      <w:pPr>
        <w:autoSpaceDE w:val="0"/>
        <w:autoSpaceDN w:val="0"/>
        <w:adjustRightInd w:val="0"/>
        <w:spacing w:line="360" w:lineRule="auto"/>
        <w:rPr>
          <w:b/>
          <w:bCs/>
          <w:i/>
          <w:iCs/>
        </w:rPr>
      </w:pPr>
      <w:r>
        <w:rPr>
          <w:b/>
          <w:bCs/>
          <w:i/>
          <w:iCs/>
          <w:u w:val="single"/>
        </w:rPr>
        <w:t>3.2.5</w:t>
      </w:r>
      <w:r w:rsidRPr="008F15CF">
        <w:rPr>
          <w:b/>
          <w:bCs/>
          <w:i/>
          <w:iCs/>
          <w:u w:val="single"/>
        </w:rPr>
        <w:t>.  Подвижные и спортивные игры</w:t>
      </w:r>
      <w:r w:rsidRPr="008F15CF">
        <w:rPr>
          <w:b/>
          <w:bCs/>
          <w:i/>
          <w:iCs/>
        </w:rPr>
        <w:t>.</w:t>
      </w:r>
    </w:p>
    <w:p w:rsidR="00783894" w:rsidRPr="008F15CF" w:rsidRDefault="00783894" w:rsidP="00783894">
      <w:pPr>
        <w:autoSpaceDE w:val="0"/>
        <w:autoSpaceDN w:val="0"/>
        <w:adjustRightInd w:val="0"/>
        <w:spacing w:line="360" w:lineRule="auto"/>
        <w:ind w:firstLine="567"/>
        <w:jc w:val="both"/>
        <w:rPr>
          <w:bCs/>
          <w:iCs/>
        </w:rPr>
      </w:pPr>
      <w:r w:rsidRPr="008F15CF">
        <w:rPr>
          <w:bCs/>
          <w:i/>
          <w:iCs/>
          <w:u w:val="single"/>
        </w:rPr>
        <w:t xml:space="preserve"> </w:t>
      </w:r>
      <w:r w:rsidRPr="008F15CF">
        <w:rPr>
          <w:bCs/>
          <w:iCs/>
          <w:u w:val="single"/>
        </w:rPr>
        <w:t>На материале гимнастики с основами акробатики</w:t>
      </w:r>
      <w:r w:rsidRPr="008F15CF">
        <w:rPr>
          <w:bCs/>
          <w:iCs/>
        </w:rPr>
        <w:t>: игровые задания с использованием строевых упражнений, упражнений на внимание, силу, ловкость и координацию.</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На материале лёгкой атлетики</w:t>
      </w:r>
      <w:r w:rsidRPr="008F15CF">
        <w:rPr>
          <w:bCs/>
          <w:iCs/>
        </w:rPr>
        <w:t>: прыжки, бег, метания и броски; упражнения на координацию, выносливость и быстроту.</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На материале лыжной подготовки:</w:t>
      </w:r>
      <w:r w:rsidRPr="008F15CF">
        <w:rPr>
          <w:bCs/>
          <w:iCs/>
        </w:rPr>
        <w:t xml:space="preserve"> эстафеты в передвижении на лыжах, упражнения на выносливость и координацию.</w:t>
      </w:r>
    </w:p>
    <w:p w:rsidR="00783894" w:rsidRPr="008F15CF" w:rsidRDefault="00783894" w:rsidP="00783894">
      <w:pPr>
        <w:autoSpaceDE w:val="0"/>
        <w:autoSpaceDN w:val="0"/>
        <w:adjustRightInd w:val="0"/>
        <w:spacing w:line="360" w:lineRule="auto"/>
        <w:ind w:firstLine="567"/>
        <w:jc w:val="both"/>
        <w:rPr>
          <w:bCs/>
          <w:iCs/>
          <w:u w:val="single"/>
        </w:rPr>
      </w:pPr>
      <w:r w:rsidRPr="008F15CF">
        <w:rPr>
          <w:bCs/>
          <w:iCs/>
          <w:u w:val="single"/>
        </w:rPr>
        <w:t>На материале спортивных игр:</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Футбол:</w:t>
      </w:r>
      <w:r w:rsidRPr="008F15CF">
        <w:rPr>
          <w:bCs/>
          <w:iCs/>
        </w:rPr>
        <w:t xml:space="preserve"> удар по неподвижному и катящемуся мячу; остановка мяча; ведение мяча; подвижные игры на материале футбола.</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Баскетбо</w:t>
      </w:r>
      <w:r w:rsidRPr="008F15CF">
        <w:rPr>
          <w:bCs/>
          <w:iCs/>
        </w:rPr>
        <w:t>л: специальные передвижения без мяча; ведение мяча; броски мяча в корзину; подвижные игры на материале  баскетбола.</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Волейбол</w:t>
      </w:r>
      <w:r w:rsidRPr="008F15CF">
        <w:rPr>
          <w:bCs/>
          <w:iCs/>
        </w:rPr>
        <w:t>: подбрасывание мяча; подача мяча; приём и передача мяча; подвижные игры на материале волейбола. На родные подвижные игры разных народов.</w:t>
      </w:r>
    </w:p>
    <w:p w:rsidR="00783894" w:rsidRPr="008F15CF" w:rsidRDefault="00783894" w:rsidP="00783894">
      <w:pPr>
        <w:autoSpaceDE w:val="0"/>
        <w:autoSpaceDN w:val="0"/>
        <w:adjustRightInd w:val="0"/>
        <w:spacing w:line="360" w:lineRule="auto"/>
        <w:jc w:val="both"/>
        <w:rPr>
          <w:bCs/>
          <w:iCs/>
          <w:u w:val="single"/>
        </w:rPr>
      </w:pPr>
      <w:r w:rsidRPr="008F15CF">
        <w:rPr>
          <w:bCs/>
          <w:iCs/>
          <w:u w:val="single"/>
        </w:rPr>
        <w:t>Общеразвивающие упражнения.</w:t>
      </w:r>
    </w:p>
    <w:p w:rsidR="00783894" w:rsidRPr="008F15CF" w:rsidRDefault="00783894" w:rsidP="00783894">
      <w:pPr>
        <w:autoSpaceDE w:val="0"/>
        <w:autoSpaceDN w:val="0"/>
        <w:adjustRightInd w:val="0"/>
        <w:spacing w:line="360" w:lineRule="auto"/>
        <w:ind w:firstLine="567"/>
        <w:jc w:val="both"/>
        <w:rPr>
          <w:bCs/>
          <w:iCs/>
          <w:u w:val="single"/>
        </w:rPr>
      </w:pPr>
      <w:r w:rsidRPr="008F15CF">
        <w:rPr>
          <w:bCs/>
          <w:iCs/>
          <w:u w:val="single"/>
        </w:rPr>
        <w:t>На материале</w:t>
      </w:r>
      <w:r w:rsidRPr="008F15CF">
        <w:rPr>
          <w:bCs/>
          <w:iCs/>
        </w:rPr>
        <w:t xml:space="preserve"> </w:t>
      </w:r>
      <w:r w:rsidRPr="008F15CF">
        <w:rPr>
          <w:bCs/>
          <w:iCs/>
          <w:u w:val="single"/>
        </w:rPr>
        <w:t>гимнастики с основами акробатики.</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Развитие гибкости</w:t>
      </w:r>
      <w:r w:rsidRPr="008F15CF">
        <w:rPr>
          <w:bCs/>
          <w:iCs/>
        </w:rPr>
        <w:t xml:space="preserve">: широкие стойки на ногах; ходьба с включением широкого шага, глубоких выпадов, в приседе, </w:t>
      </w:r>
      <w:proofErr w:type="gramStart"/>
      <w:r w:rsidRPr="008F15CF">
        <w:rPr>
          <w:bCs/>
          <w:iCs/>
        </w:rPr>
        <w:t>со</w:t>
      </w:r>
      <w:proofErr w:type="gramEnd"/>
      <w:r w:rsidRPr="008F15CF">
        <w:rPr>
          <w:bCs/>
          <w:iCs/>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83894" w:rsidRPr="008F15CF" w:rsidRDefault="00783894" w:rsidP="00783894">
      <w:pPr>
        <w:autoSpaceDE w:val="0"/>
        <w:autoSpaceDN w:val="0"/>
        <w:adjustRightInd w:val="0"/>
        <w:spacing w:line="360" w:lineRule="auto"/>
        <w:ind w:firstLine="567"/>
        <w:jc w:val="both"/>
        <w:rPr>
          <w:bCs/>
          <w:iCs/>
        </w:rPr>
      </w:pPr>
      <w:proofErr w:type="gramStart"/>
      <w:r w:rsidRPr="008F15CF">
        <w:rPr>
          <w:bCs/>
          <w:iCs/>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8F15CF">
        <w:rPr>
          <w:bCs/>
          <w:iCs/>
        </w:rPr>
        <w:t xml:space="preserve"> жонглирование малыми предметами; преодоление полос препятствий, включающих в себя висы, упоры, простые прыжки, перелезание через горку </w:t>
      </w:r>
      <w:r w:rsidRPr="008F15CF">
        <w:rPr>
          <w:bCs/>
          <w:iCs/>
        </w:rPr>
        <w:lastRenderedPageBreak/>
        <w:t>матов; комплексы упражнений на координацию с асимметрическими и последовательными движениями рукам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83894" w:rsidRPr="008F15CF" w:rsidRDefault="00783894" w:rsidP="00783894">
      <w:pPr>
        <w:autoSpaceDE w:val="0"/>
        <w:autoSpaceDN w:val="0"/>
        <w:adjustRightInd w:val="0"/>
        <w:spacing w:line="360" w:lineRule="auto"/>
        <w:ind w:firstLine="567"/>
        <w:jc w:val="both"/>
        <w:rPr>
          <w:bCs/>
          <w:iCs/>
        </w:rPr>
      </w:pPr>
      <w:r w:rsidRPr="008F15CF">
        <w:rPr>
          <w:bCs/>
          <w:iCs/>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783894" w:rsidRPr="008F15CF" w:rsidRDefault="00783894" w:rsidP="00783894">
      <w:pPr>
        <w:autoSpaceDE w:val="0"/>
        <w:autoSpaceDN w:val="0"/>
        <w:adjustRightInd w:val="0"/>
        <w:spacing w:line="360" w:lineRule="auto"/>
        <w:ind w:firstLine="567"/>
        <w:jc w:val="both"/>
        <w:rPr>
          <w:bCs/>
          <w:iCs/>
        </w:rPr>
      </w:pPr>
      <w:r w:rsidRPr="008F15CF">
        <w:rPr>
          <w:bCs/>
          <w:iCs/>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8F15CF">
        <w:rPr>
          <w:bCs/>
          <w:iCs/>
        </w:rPr>
        <w:t>отжимание</w:t>
      </w:r>
      <w:proofErr w:type="gramEnd"/>
      <w:r w:rsidRPr="008F15CF">
        <w:rPr>
          <w:bCs/>
          <w:iCs/>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 вперёд толчком одной ногой и двумя ногами о гимнастический мостик; переноска партнёра в парах.</w:t>
      </w:r>
    </w:p>
    <w:p w:rsidR="00783894" w:rsidRPr="008F15CF" w:rsidRDefault="00783894" w:rsidP="00783894">
      <w:pPr>
        <w:autoSpaceDE w:val="0"/>
        <w:autoSpaceDN w:val="0"/>
        <w:adjustRightInd w:val="0"/>
        <w:spacing w:line="360" w:lineRule="auto"/>
        <w:ind w:firstLine="567"/>
        <w:jc w:val="both"/>
        <w:rPr>
          <w:bCs/>
          <w:iCs/>
        </w:rPr>
      </w:pPr>
      <w:r w:rsidRPr="008F15CF">
        <w:rPr>
          <w:bCs/>
          <w:iCs/>
        </w:rPr>
        <w:t>На материале лёгкой атлетики.</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Развитие координации</w:t>
      </w:r>
      <w:r w:rsidRPr="008F15CF">
        <w:rPr>
          <w:bCs/>
          <w:iCs/>
        </w:rPr>
        <w:t>: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Развитие быстроты</w:t>
      </w:r>
      <w:r w:rsidRPr="008F15CF">
        <w:rPr>
          <w:bCs/>
          <w:iCs/>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83894" w:rsidRPr="008F15CF" w:rsidRDefault="00783894" w:rsidP="00783894">
      <w:pPr>
        <w:autoSpaceDE w:val="0"/>
        <w:autoSpaceDN w:val="0"/>
        <w:adjustRightInd w:val="0"/>
        <w:spacing w:line="360" w:lineRule="auto"/>
        <w:ind w:firstLine="567"/>
        <w:jc w:val="both"/>
        <w:rPr>
          <w:bCs/>
          <w:iCs/>
        </w:rPr>
      </w:pPr>
      <w:r w:rsidRPr="008F15CF">
        <w:rPr>
          <w:bCs/>
          <w:iCs/>
          <w:u w:val="single"/>
        </w:rPr>
        <w:t>Развитие выносливости</w:t>
      </w:r>
      <w:r w:rsidRPr="008F15CF">
        <w:rPr>
          <w:bCs/>
          <w:iCs/>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w:t>
      </w:r>
      <w:r w:rsidRPr="008F15CF">
        <w:rPr>
          <w:bCs/>
          <w:iCs/>
        </w:rPr>
        <w:lastRenderedPageBreak/>
        <w:t>изменяющимся интервалом отдыха); бег на дистанцию до 400 м; равномерный 6_минутный бег.</w:t>
      </w:r>
    </w:p>
    <w:p w:rsidR="00783894" w:rsidRPr="008F15CF" w:rsidRDefault="00783894" w:rsidP="00783894">
      <w:pPr>
        <w:autoSpaceDE w:val="0"/>
        <w:autoSpaceDN w:val="0"/>
        <w:adjustRightInd w:val="0"/>
        <w:spacing w:line="360" w:lineRule="auto"/>
        <w:ind w:firstLine="567"/>
        <w:jc w:val="both"/>
        <w:rPr>
          <w:bCs/>
          <w:iCs/>
        </w:rPr>
      </w:pPr>
      <w:proofErr w:type="gramStart"/>
      <w:r w:rsidRPr="008F15CF">
        <w:rPr>
          <w:bCs/>
          <w:iCs/>
          <w:u w:val="single"/>
        </w:rPr>
        <w:t>Развитие силовых способностей:</w:t>
      </w:r>
      <w:r w:rsidRPr="008F15CF">
        <w:rPr>
          <w:bCs/>
          <w:iCs/>
        </w:rP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8F15CF">
        <w:rPr>
          <w:bCs/>
          <w:iCs/>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83894" w:rsidRPr="008F15CF" w:rsidRDefault="00783894" w:rsidP="00783894">
      <w:pPr>
        <w:autoSpaceDE w:val="0"/>
        <w:autoSpaceDN w:val="0"/>
        <w:adjustRightInd w:val="0"/>
        <w:spacing w:line="360" w:lineRule="auto"/>
        <w:ind w:firstLine="567"/>
        <w:jc w:val="both"/>
        <w:rPr>
          <w:bCs/>
          <w:iCs/>
          <w:u w:val="single"/>
        </w:rPr>
      </w:pPr>
      <w:proofErr w:type="gramStart"/>
      <w:r w:rsidRPr="008F15CF">
        <w:rPr>
          <w:bCs/>
          <w:iCs/>
          <w:u w:val="single"/>
        </w:rPr>
        <w:t xml:space="preserve">На материале лыжных гонок: </w:t>
      </w:r>
      <w:r w:rsidRPr="008F15CF">
        <w:rPr>
          <w:bCs/>
          <w:iCs/>
        </w:rPr>
        <w:t>развитие координации: перенос тяжести тела с лыжи на</w:t>
      </w:r>
      <w:r w:rsidRPr="008F15CF">
        <w:rPr>
          <w:bCs/>
          <w:iCs/>
          <w:u w:val="single"/>
        </w:rPr>
        <w:t xml:space="preserve"> </w:t>
      </w:r>
      <w:r w:rsidRPr="008F15CF">
        <w:rPr>
          <w:bCs/>
          <w:iCs/>
        </w:rPr>
        <w:t>лыжу (на месте, в движении, прыжком с опорой на палки);</w:t>
      </w:r>
      <w:r w:rsidRPr="008F15CF">
        <w:rPr>
          <w:bCs/>
          <w:iCs/>
          <w:u w:val="single"/>
        </w:rPr>
        <w:t xml:space="preserve"> </w:t>
      </w:r>
      <w:r w:rsidRPr="008F15CF">
        <w:rPr>
          <w:bCs/>
          <w:iCs/>
        </w:rPr>
        <w:t>комплексы общеразвивающих упражнений с изменением поз  тела, стоя на лыжах; скольжение на правой (левой) ноге после двух_трёх шагов; спуск с горы с изменяющимися стойками на лыжах; подбирание предметов во время спуска в низкой стойке.</w:t>
      </w:r>
      <w:proofErr w:type="gramEnd"/>
    </w:p>
    <w:p w:rsidR="00783894" w:rsidRPr="008F15CF" w:rsidRDefault="00783894" w:rsidP="00783894">
      <w:pPr>
        <w:autoSpaceDE w:val="0"/>
        <w:autoSpaceDN w:val="0"/>
        <w:adjustRightInd w:val="0"/>
        <w:spacing w:line="360" w:lineRule="auto"/>
        <w:ind w:firstLine="567"/>
        <w:jc w:val="both"/>
        <w:rPr>
          <w:bCs/>
          <w:iCs/>
        </w:rPr>
      </w:pPr>
      <w:r w:rsidRPr="008F15CF">
        <w:rPr>
          <w:bCs/>
          <w:iCs/>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83894" w:rsidRPr="008F15CF" w:rsidRDefault="00783894" w:rsidP="00783894">
      <w:pPr>
        <w:pStyle w:val="HTML"/>
        <w:spacing w:line="360" w:lineRule="auto"/>
        <w:jc w:val="center"/>
        <w:textAlignment w:val="top"/>
        <w:rPr>
          <w:rFonts w:ascii="Times New Roman" w:hAnsi="Times New Roman" w:cs="Times New Roman"/>
          <w:b/>
          <w:bCs/>
          <w:sz w:val="24"/>
          <w:szCs w:val="24"/>
        </w:rPr>
      </w:pPr>
      <w:r w:rsidRPr="008F15CF">
        <w:rPr>
          <w:rFonts w:ascii="Times New Roman" w:hAnsi="Times New Roman" w:cs="Times New Roman"/>
          <w:b/>
          <w:bCs/>
          <w:sz w:val="24"/>
          <w:szCs w:val="24"/>
        </w:rPr>
        <w:t>Требования к  уровню  подготовки</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о</w:t>
      </w:r>
      <w:r w:rsidRPr="008F15CF">
        <w:rPr>
          <w:rFonts w:ascii="Times New Roman" w:hAnsi="Times New Roman" w:cs="Times New Roman"/>
          <w:b/>
          <w:bCs/>
          <w:sz w:val="24"/>
          <w:szCs w:val="24"/>
        </w:rPr>
        <w:t>канчивающих</w:t>
      </w:r>
      <w:proofErr w:type="gramEnd"/>
      <w:r w:rsidRPr="008F15CF">
        <w:rPr>
          <w:rFonts w:ascii="Times New Roman" w:hAnsi="Times New Roman" w:cs="Times New Roman"/>
          <w:b/>
          <w:bCs/>
          <w:sz w:val="24"/>
          <w:szCs w:val="24"/>
        </w:rPr>
        <w:t xml:space="preserve">  начальную  школу</w:t>
      </w:r>
      <w:r>
        <w:rPr>
          <w:rFonts w:ascii="Times New Roman" w:hAnsi="Times New Roman" w:cs="Times New Roman"/>
          <w:b/>
          <w:bCs/>
          <w:sz w:val="24"/>
          <w:szCs w:val="24"/>
        </w:rPr>
        <w:t>.</w:t>
      </w:r>
    </w:p>
    <w:p w:rsidR="00783894" w:rsidRPr="008F15CF" w:rsidRDefault="00783894" w:rsidP="00783894">
      <w:pPr>
        <w:autoSpaceDE w:val="0"/>
        <w:autoSpaceDN w:val="0"/>
        <w:adjustRightInd w:val="0"/>
        <w:spacing w:line="360" w:lineRule="auto"/>
        <w:jc w:val="both"/>
        <w:rPr>
          <w:b/>
        </w:rPr>
      </w:pPr>
      <w:r w:rsidRPr="008F15CF">
        <w:rPr>
          <w:b/>
        </w:rPr>
        <w:t xml:space="preserve">         В результате </w:t>
      </w:r>
      <w:proofErr w:type="gramStart"/>
      <w:r w:rsidRPr="008F15CF">
        <w:rPr>
          <w:b/>
        </w:rPr>
        <w:t>обучения</w:t>
      </w:r>
      <w:proofErr w:type="gramEnd"/>
      <w:r w:rsidRPr="008F15CF">
        <w:rPr>
          <w:b/>
        </w:rPr>
        <w:t xml:space="preserve"> обучающиеся на ступени начального общего образования:</w:t>
      </w:r>
    </w:p>
    <w:p w:rsidR="00783894" w:rsidRPr="008F15CF" w:rsidRDefault="00783894" w:rsidP="00783894">
      <w:pPr>
        <w:autoSpaceDE w:val="0"/>
        <w:autoSpaceDN w:val="0"/>
        <w:adjustRightInd w:val="0"/>
        <w:spacing w:line="360" w:lineRule="auto"/>
        <w:jc w:val="both"/>
      </w:pPr>
      <w:r w:rsidRPr="008F15CF">
        <w:t>• 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783894" w:rsidRPr="008F15CF" w:rsidRDefault="00783894" w:rsidP="00783894">
      <w:pPr>
        <w:autoSpaceDE w:val="0"/>
        <w:autoSpaceDN w:val="0"/>
        <w:adjustRightInd w:val="0"/>
        <w:spacing w:line="360" w:lineRule="auto"/>
        <w:jc w:val="both"/>
      </w:pPr>
      <w:r w:rsidRPr="008F15CF">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83894" w:rsidRPr="008F15CF" w:rsidRDefault="00783894" w:rsidP="00783894">
      <w:pPr>
        <w:autoSpaceDE w:val="0"/>
        <w:autoSpaceDN w:val="0"/>
        <w:adjustRightInd w:val="0"/>
        <w:spacing w:line="360" w:lineRule="auto"/>
        <w:jc w:val="both"/>
      </w:pPr>
      <w:r w:rsidRPr="008F15CF">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83894" w:rsidRPr="008F15CF" w:rsidRDefault="00783894" w:rsidP="00783894">
      <w:pPr>
        <w:autoSpaceDE w:val="0"/>
        <w:autoSpaceDN w:val="0"/>
        <w:adjustRightInd w:val="0"/>
        <w:spacing w:line="360" w:lineRule="auto"/>
        <w:ind w:firstLine="567"/>
        <w:jc w:val="both"/>
        <w:rPr>
          <w:b/>
        </w:rPr>
      </w:pPr>
      <w:r w:rsidRPr="008F15CF">
        <w:rPr>
          <w:b/>
        </w:rPr>
        <w:t>Обучающиеся:</w:t>
      </w:r>
    </w:p>
    <w:p w:rsidR="00783894" w:rsidRPr="008F15CF" w:rsidRDefault="00783894" w:rsidP="00783894">
      <w:pPr>
        <w:autoSpaceDE w:val="0"/>
        <w:autoSpaceDN w:val="0"/>
        <w:adjustRightInd w:val="0"/>
        <w:spacing w:line="360" w:lineRule="auto"/>
        <w:jc w:val="both"/>
      </w:pPr>
      <w:r w:rsidRPr="008F15CF">
        <w:t>• освоят первичные навыки и умения по организации и проведению утренней зарядки, физкультурно_оздоровительных мероприятий в течение учебного дня, во время подвижных игр в помещении и на открытом воздухе;</w:t>
      </w:r>
    </w:p>
    <w:p w:rsidR="00783894" w:rsidRPr="008F15CF" w:rsidRDefault="00783894" w:rsidP="00783894">
      <w:pPr>
        <w:autoSpaceDE w:val="0"/>
        <w:autoSpaceDN w:val="0"/>
        <w:adjustRightInd w:val="0"/>
        <w:spacing w:line="360" w:lineRule="auto"/>
        <w:jc w:val="both"/>
      </w:pPr>
      <w:r w:rsidRPr="008F15CF">
        <w:lastRenderedPageBreak/>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783894" w:rsidRPr="008F15CF" w:rsidRDefault="00783894" w:rsidP="00783894">
      <w:pPr>
        <w:autoSpaceDE w:val="0"/>
        <w:autoSpaceDN w:val="0"/>
        <w:adjustRightInd w:val="0"/>
        <w:spacing w:line="360" w:lineRule="auto"/>
        <w:jc w:val="both"/>
      </w:pPr>
      <w:r w:rsidRPr="008F15CF">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83894" w:rsidRPr="008F15CF" w:rsidRDefault="00783894" w:rsidP="00783894">
      <w:pPr>
        <w:autoSpaceDE w:val="0"/>
        <w:autoSpaceDN w:val="0"/>
        <w:adjustRightInd w:val="0"/>
        <w:spacing w:line="360" w:lineRule="auto"/>
        <w:jc w:val="both"/>
      </w:pPr>
      <w:r w:rsidRPr="008F15CF">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83894" w:rsidRPr="008F15CF" w:rsidRDefault="00783894" w:rsidP="00783894">
      <w:pPr>
        <w:autoSpaceDE w:val="0"/>
        <w:autoSpaceDN w:val="0"/>
        <w:adjustRightInd w:val="0"/>
        <w:spacing w:line="360" w:lineRule="auto"/>
        <w:jc w:val="both"/>
      </w:pPr>
      <w:r w:rsidRPr="008F15CF">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83894" w:rsidRPr="008F15CF" w:rsidRDefault="00783894" w:rsidP="00783894">
      <w:pPr>
        <w:autoSpaceDE w:val="0"/>
        <w:autoSpaceDN w:val="0"/>
        <w:adjustRightInd w:val="0"/>
        <w:spacing w:line="360" w:lineRule="auto"/>
        <w:jc w:val="both"/>
      </w:pPr>
      <w:r w:rsidRPr="008F15CF">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w:t>
      </w:r>
    </w:p>
    <w:p w:rsidR="00783894" w:rsidRPr="008F15CF" w:rsidRDefault="00783894" w:rsidP="00783894">
      <w:pPr>
        <w:autoSpaceDE w:val="0"/>
        <w:autoSpaceDN w:val="0"/>
        <w:adjustRightInd w:val="0"/>
        <w:spacing w:line="360" w:lineRule="auto"/>
        <w:jc w:val="both"/>
      </w:pPr>
      <w:r w:rsidRPr="008F15CF">
        <w:t>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783894" w:rsidRPr="008F15CF" w:rsidRDefault="00783894" w:rsidP="00783894">
      <w:pPr>
        <w:autoSpaceDE w:val="0"/>
        <w:autoSpaceDN w:val="0"/>
        <w:adjustRightInd w:val="0"/>
        <w:spacing w:line="360" w:lineRule="auto"/>
        <w:jc w:val="both"/>
      </w:pPr>
      <w:r w:rsidRPr="008F15CF">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83894" w:rsidRPr="008F15CF" w:rsidRDefault="00783894" w:rsidP="00783894">
      <w:pPr>
        <w:autoSpaceDE w:val="0"/>
        <w:autoSpaceDN w:val="0"/>
        <w:adjustRightInd w:val="0"/>
        <w:spacing w:line="360" w:lineRule="auto"/>
        <w:jc w:val="both"/>
        <w:rPr>
          <w:i/>
          <w:iCs/>
        </w:rPr>
      </w:pPr>
      <w:r w:rsidRPr="008F15CF">
        <w:rPr>
          <w:i/>
          <w:iCs/>
        </w:rPr>
        <w:t xml:space="preserve">   </w:t>
      </w:r>
      <w:r w:rsidRPr="008F15CF">
        <w:rPr>
          <w:b/>
          <w:i/>
          <w:iCs/>
        </w:rPr>
        <w:t>Знания о физической культуре</w:t>
      </w:r>
    </w:p>
    <w:p w:rsidR="00783894" w:rsidRPr="008F15CF" w:rsidRDefault="00783894" w:rsidP="00783894">
      <w:pPr>
        <w:autoSpaceDE w:val="0"/>
        <w:autoSpaceDN w:val="0"/>
        <w:adjustRightInd w:val="0"/>
        <w:spacing w:line="360" w:lineRule="auto"/>
        <w:ind w:firstLine="567"/>
        <w:jc w:val="both"/>
        <w:rPr>
          <w:b/>
          <w:u w:val="single"/>
        </w:rPr>
      </w:pPr>
      <w:r w:rsidRPr="008F15CF">
        <w:rPr>
          <w:b/>
          <w:u w:val="single"/>
        </w:rPr>
        <w:t>Выпускник научится:</w:t>
      </w:r>
    </w:p>
    <w:p w:rsidR="00783894" w:rsidRPr="008F15CF" w:rsidRDefault="00783894" w:rsidP="00783894">
      <w:pPr>
        <w:autoSpaceDE w:val="0"/>
        <w:autoSpaceDN w:val="0"/>
        <w:adjustRightInd w:val="0"/>
        <w:spacing w:line="360" w:lineRule="auto"/>
        <w:jc w:val="both"/>
      </w:pPr>
      <w:r w:rsidRPr="008F15CF">
        <w:t>• 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w:t>
      </w:r>
    </w:p>
    <w:p w:rsidR="00783894" w:rsidRPr="008F15CF" w:rsidRDefault="00783894" w:rsidP="00783894">
      <w:pPr>
        <w:autoSpaceDE w:val="0"/>
        <w:autoSpaceDN w:val="0"/>
        <w:adjustRightInd w:val="0"/>
        <w:spacing w:line="360" w:lineRule="auto"/>
        <w:jc w:val="both"/>
      </w:pPr>
      <w:r w:rsidRPr="008F15CF">
        <w:t>основных систем организма;</w:t>
      </w:r>
    </w:p>
    <w:p w:rsidR="00783894" w:rsidRPr="008F15CF" w:rsidRDefault="00783894" w:rsidP="00783894">
      <w:pPr>
        <w:autoSpaceDE w:val="0"/>
        <w:autoSpaceDN w:val="0"/>
        <w:adjustRightInd w:val="0"/>
        <w:spacing w:line="360" w:lineRule="auto"/>
        <w:jc w:val="both"/>
      </w:pPr>
      <w:r w:rsidRPr="008F15CF">
        <w:t xml:space="preserve">• раскрывать </w:t>
      </w:r>
      <w:proofErr w:type="gramStart"/>
      <w:r w:rsidRPr="008F15CF">
        <w:t>на примерах (из</w:t>
      </w:r>
      <w:proofErr w:type="gramEnd"/>
      <w:r w:rsidRPr="008F15CF">
        <w:t xml:space="preserve">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783894" w:rsidRPr="008F15CF" w:rsidRDefault="00783894" w:rsidP="00783894">
      <w:pPr>
        <w:autoSpaceDE w:val="0"/>
        <w:autoSpaceDN w:val="0"/>
        <w:adjustRightInd w:val="0"/>
        <w:spacing w:line="360" w:lineRule="auto"/>
        <w:jc w:val="both"/>
      </w:pPr>
      <w:proofErr w:type="gramStart"/>
      <w:r w:rsidRPr="008F15CF">
        <w:t>• 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783894" w:rsidRPr="008F15CF" w:rsidRDefault="00783894" w:rsidP="00783894">
      <w:pPr>
        <w:autoSpaceDE w:val="0"/>
        <w:autoSpaceDN w:val="0"/>
        <w:adjustRightInd w:val="0"/>
        <w:spacing w:line="360" w:lineRule="auto"/>
        <w:jc w:val="both"/>
      </w:pPr>
      <w:r w:rsidRPr="008F15CF">
        <w:lastRenderedPageBreak/>
        <w:t>• 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783894" w:rsidRPr="008F15CF" w:rsidRDefault="00783894" w:rsidP="00783894">
      <w:pPr>
        <w:autoSpaceDE w:val="0"/>
        <w:autoSpaceDN w:val="0"/>
        <w:adjustRightInd w:val="0"/>
        <w:spacing w:line="360" w:lineRule="auto"/>
        <w:ind w:firstLine="567"/>
        <w:jc w:val="both"/>
        <w:rPr>
          <w:b/>
          <w:i/>
          <w:iCs/>
          <w:u w:val="single"/>
        </w:rPr>
      </w:pPr>
      <w:r w:rsidRPr="008F15CF">
        <w:rPr>
          <w:b/>
          <w:i/>
          <w:iCs/>
          <w:u w:val="single"/>
        </w:rPr>
        <w:t>Выпускник получит возможность научиться:</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выявлять связь занятий физической культурой с трудовой и оборонной деятельностью;</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w:t>
      </w:r>
    </w:p>
    <w:p w:rsidR="00783894" w:rsidRPr="008F15CF" w:rsidRDefault="00783894" w:rsidP="00783894">
      <w:pPr>
        <w:autoSpaceDE w:val="0"/>
        <w:autoSpaceDN w:val="0"/>
        <w:adjustRightInd w:val="0"/>
        <w:spacing w:line="360" w:lineRule="auto"/>
        <w:jc w:val="both"/>
        <w:rPr>
          <w:i/>
          <w:iCs/>
        </w:rPr>
      </w:pPr>
      <w:r w:rsidRPr="008F15CF">
        <w:rPr>
          <w:i/>
          <w:iCs/>
        </w:rPr>
        <w:t>развития и физической подготовленности.</w:t>
      </w:r>
    </w:p>
    <w:p w:rsidR="00783894" w:rsidRPr="008F15CF" w:rsidRDefault="00783894" w:rsidP="00783894">
      <w:pPr>
        <w:autoSpaceDE w:val="0"/>
        <w:autoSpaceDN w:val="0"/>
        <w:adjustRightInd w:val="0"/>
        <w:spacing w:line="360" w:lineRule="auto"/>
        <w:jc w:val="both"/>
        <w:rPr>
          <w:b/>
          <w:i/>
          <w:iCs/>
        </w:rPr>
      </w:pPr>
      <w:r w:rsidRPr="008F15CF">
        <w:rPr>
          <w:i/>
          <w:iCs/>
        </w:rPr>
        <w:t xml:space="preserve">             </w:t>
      </w:r>
      <w:r w:rsidRPr="008F15CF">
        <w:rPr>
          <w:b/>
          <w:i/>
          <w:iCs/>
        </w:rPr>
        <w:t>Способы физкультурной деятельности</w:t>
      </w:r>
    </w:p>
    <w:p w:rsidR="00783894" w:rsidRPr="008F15CF" w:rsidRDefault="00783894" w:rsidP="00783894">
      <w:pPr>
        <w:autoSpaceDE w:val="0"/>
        <w:autoSpaceDN w:val="0"/>
        <w:adjustRightInd w:val="0"/>
        <w:spacing w:line="360" w:lineRule="auto"/>
        <w:ind w:firstLine="567"/>
        <w:jc w:val="both"/>
        <w:rPr>
          <w:b/>
          <w:u w:val="single"/>
        </w:rPr>
      </w:pPr>
      <w:r w:rsidRPr="008F15CF">
        <w:rPr>
          <w:b/>
          <w:u w:val="single"/>
        </w:rPr>
        <w:t>Выпускник научится:</w:t>
      </w:r>
    </w:p>
    <w:p w:rsidR="00783894" w:rsidRPr="008F15CF" w:rsidRDefault="00783894" w:rsidP="00783894">
      <w:pPr>
        <w:autoSpaceDE w:val="0"/>
        <w:autoSpaceDN w:val="0"/>
        <w:adjustRightInd w:val="0"/>
        <w:spacing w:line="360" w:lineRule="auto"/>
        <w:jc w:val="both"/>
      </w:pPr>
      <w:r w:rsidRPr="008F15CF">
        <w:t>• отбирать и выполнять комплексы упражнений для утренней зарядки и физкультминуток в соответствии с изученными правилами;</w:t>
      </w:r>
    </w:p>
    <w:p w:rsidR="00783894" w:rsidRPr="008F15CF" w:rsidRDefault="00783894" w:rsidP="00783894">
      <w:pPr>
        <w:autoSpaceDE w:val="0"/>
        <w:autoSpaceDN w:val="0"/>
        <w:adjustRightInd w:val="0"/>
        <w:spacing w:line="360" w:lineRule="auto"/>
        <w:jc w:val="both"/>
      </w:pPr>
      <w:r w:rsidRPr="008F15CF">
        <w:t>• 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83894" w:rsidRPr="008F15CF" w:rsidRDefault="00783894" w:rsidP="00783894">
      <w:pPr>
        <w:autoSpaceDE w:val="0"/>
        <w:autoSpaceDN w:val="0"/>
        <w:adjustRightInd w:val="0"/>
        <w:spacing w:line="360" w:lineRule="auto"/>
        <w:jc w:val="both"/>
      </w:pPr>
      <w:r w:rsidRPr="008F15CF">
        <w:t>• измерять показатели физического развития (рост, масса)</w:t>
      </w:r>
    </w:p>
    <w:p w:rsidR="00783894" w:rsidRPr="008F15CF" w:rsidRDefault="00783894" w:rsidP="00783894">
      <w:pPr>
        <w:autoSpaceDE w:val="0"/>
        <w:autoSpaceDN w:val="0"/>
        <w:adjustRightInd w:val="0"/>
        <w:spacing w:line="360" w:lineRule="auto"/>
        <w:jc w:val="both"/>
      </w:pPr>
      <w:r w:rsidRPr="008F15CF">
        <w:t>и физической подготовленности (сила, быстрота, выносливость, гибкость), вести систематические наблюдения за их динамикой.</w:t>
      </w:r>
    </w:p>
    <w:p w:rsidR="00783894" w:rsidRPr="008F15CF" w:rsidRDefault="00783894" w:rsidP="00783894">
      <w:pPr>
        <w:autoSpaceDE w:val="0"/>
        <w:autoSpaceDN w:val="0"/>
        <w:adjustRightInd w:val="0"/>
        <w:spacing w:line="360" w:lineRule="auto"/>
        <w:ind w:firstLine="567"/>
        <w:jc w:val="both"/>
        <w:rPr>
          <w:i/>
          <w:iCs/>
        </w:rPr>
      </w:pPr>
      <w:r w:rsidRPr="008F15CF">
        <w:rPr>
          <w:b/>
          <w:i/>
          <w:iCs/>
          <w:u w:val="single"/>
        </w:rPr>
        <w:t>Выпускник получит возможность научиться</w:t>
      </w:r>
      <w:r w:rsidRPr="008F15CF">
        <w:rPr>
          <w:i/>
          <w:iCs/>
        </w:rPr>
        <w:t>:</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целенаправленно отбирать физические упражнения для индивидуальных занятий по развитию физических качеств;</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выполнять простейшие приёмы оказания доврачебной помощи при травмах и ушибах.</w:t>
      </w:r>
    </w:p>
    <w:p w:rsidR="00783894" w:rsidRPr="008F15CF" w:rsidRDefault="00783894" w:rsidP="00783894">
      <w:pPr>
        <w:autoSpaceDE w:val="0"/>
        <w:autoSpaceDN w:val="0"/>
        <w:adjustRightInd w:val="0"/>
        <w:spacing w:line="360" w:lineRule="auto"/>
        <w:ind w:firstLine="567"/>
        <w:jc w:val="both"/>
        <w:rPr>
          <w:b/>
          <w:i/>
          <w:iCs/>
        </w:rPr>
      </w:pPr>
      <w:r w:rsidRPr="008F15CF">
        <w:rPr>
          <w:b/>
          <w:i/>
          <w:iCs/>
        </w:rPr>
        <w:t>Физическое совершенствование</w:t>
      </w:r>
    </w:p>
    <w:p w:rsidR="00783894" w:rsidRPr="008F15CF" w:rsidRDefault="00783894" w:rsidP="00783894">
      <w:pPr>
        <w:autoSpaceDE w:val="0"/>
        <w:autoSpaceDN w:val="0"/>
        <w:adjustRightInd w:val="0"/>
        <w:spacing w:line="360" w:lineRule="auto"/>
        <w:ind w:firstLine="567"/>
        <w:jc w:val="both"/>
        <w:rPr>
          <w:b/>
          <w:u w:val="single"/>
        </w:rPr>
      </w:pPr>
      <w:r w:rsidRPr="008F15CF">
        <w:rPr>
          <w:b/>
          <w:u w:val="single"/>
        </w:rPr>
        <w:t>Выпускник научится:</w:t>
      </w:r>
    </w:p>
    <w:p w:rsidR="00783894" w:rsidRPr="008F15CF" w:rsidRDefault="00783894" w:rsidP="00783894">
      <w:pPr>
        <w:autoSpaceDE w:val="0"/>
        <w:autoSpaceDN w:val="0"/>
        <w:adjustRightInd w:val="0"/>
        <w:spacing w:line="360" w:lineRule="auto"/>
        <w:jc w:val="both"/>
      </w:pPr>
      <w:proofErr w:type="gramStart"/>
      <w:r w:rsidRPr="008F15CF">
        <w:t>• 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783894" w:rsidRPr="008F15CF" w:rsidRDefault="00783894" w:rsidP="00783894">
      <w:pPr>
        <w:autoSpaceDE w:val="0"/>
        <w:autoSpaceDN w:val="0"/>
        <w:adjustRightInd w:val="0"/>
        <w:spacing w:line="360" w:lineRule="auto"/>
        <w:jc w:val="both"/>
      </w:pPr>
      <w:r w:rsidRPr="008F15CF">
        <w:t>• выполнять тестовые упражнения на оценку динамики индивидуального развития основных физических качеств;</w:t>
      </w:r>
    </w:p>
    <w:p w:rsidR="00783894" w:rsidRPr="008F15CF" w:rsidRDefault="00783894" w:rsidP="00783894">
      <w:pPr>
        <w:autoSpaceDE w:val="0"/>
        <w:autoSpaceDN w:val="0"/>
        <w:adjustRightInd w:val="0"/>
        <w:spacing w:line="360" w:lineRule="auto"/>
        <w:jc w:val="both"/>
      </w:pPr>
      <w:r w:rsidRPr="008F15CF">
        <w:lastRenderedPageBreak/>
        <w:t>• выполнять организующие строевые команды и приёмы;</w:t>
      </w:r>
    </w:p>
    <w:p w:rsidR="00783894" w:rsidRPr="008F15CF" w:rsidRDefault="00783894" w:rsidP="00783894">
      <w:pPr>
        <w:autoSpaceDE w:val="0"/>
        <w:autoSpaceDN w:val="0"/>
        <w:adjustRightInd w:val="0"/>
        <w:spacing w:line="360" w:lineRule="auto"/>
        <w:jc w:val="both"/>
      </w:pPr>
      <w:r w:rsidRPr="008F15CF">
        <w:t>• выполнять акробатические упражнения (кувырки, стойки, перекаты);</w:t>
      </w:r>
    </w:p>
    <w:p w:rsidR="00783894" w:rsidRPr="008F15CF" w:rsidRDefault="00783894" w:rsidP="00783894">
      <w:pPr>
        <w:autoSpaceDE w:val="0"/>
        <w:autoSpaceDN w:val="0"/>
        <w:adjustRightInd w:val="0"/>
        <w:spacing w:line="360" w:lineRule="auto"/>
        <w:jc w:val="both"/>
      </w:pPr>
      <w:r w:rsidRPr="008F15CF">
        <w:t>• выполнять гимнастические упражнения на спортивных снарядах (перекладина, брусья, гимнастическое бревно);</w:t>
      </w:r>
    </w:p>
    <w:p w:rsidR="00783894" w:rsidRPr="008F15CF" w:rsidRDefault="00783894" w:rsidP="00783894">
      <w:pPr>
        <w:autoSpaceDE w:val="0"/>
        <w:autoSpaceDN w:val="0"/>
        <w:adjustRightInd w:val="0"/>
        <w:spacing w:line="360" w:lineRule="auto"/>
        <w:jc w:val="both"/>
      </w:pPr>
      <w:r w:rsidRPr="008F15CF">
        <w:t>• выполнять легкоатлетические упражнения (бег, прыжки, метания и броски мяча разного веса и объёма);</w:t>
      </w:r>
    </w:p>
    <w:p w:rsidR="00783894" w:rsidRPr="008F15CF" w:rsidRDefault="00783894" w:rsidP="00783894">
      <w:pPr>
        <w:autoSpaceDE w:val="0"/>
        <w:autoSpaceDN w:val="0"/>
        <w:adjustRightInd w:val="0"/>
        <w:spacing w:line="360" w:lineRule="auto"/>
        <w:jc w:val="both"/>
      </w:pPr>
      <w:r w:rsidRPr="008F15CF">
        <w:t>• выполнять игровые действия и упражнения из подвижных игр разной функциональной направленности.</w:t>
      </w:r>
    </w:p>
    <w:p w:rsidR="00783894" w:rsidRPr="008F15CF" w:rsidRDefault="00783894" w:rsidP="00783894">
      <w:pPr>
        <w:autoSpaceDE w:val="0"/>
        <w:autoSpaceDN w:val="0"/>
        <w:adjustRightInd w:val="0"/>
        <w:spacing w:line="360" w:lineRule="auto"/>
        <w:ind w:firstLine="567"/>
        <w:jc w:val="both"/>
        <w:rPr>
          <w:b/>
          <w:i/>
          <w:iCs/>
          <w:u w:val="single"/>
        </w:rPr>
      </w:pPr>
      <w:r w:rsidRPr="008F15CF">
        <w:rPr>
          <w:b/>
          <w:i/>
          <w:iCs/>
          <w:u w:val="single"/>
        </w:rPr>
        <w:t>Выпускник получит возможность научиться:</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сохранять правильную осанку, оптимальное телосложение;</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выполнять эстетически красиво гимнастические и акробатические комбинации;</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играть в баскетбол, футбол и волейбол по упрощённым правилам;</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выполнять тестовые нормативы по физической подготовке;</w:t>
      </w:r>
    </w:p>
    <w:p w:rsidR="00783894" w:rsidRPr="008F15CF" w:rsidRDefault="00783894" w:rsidP="00783894">
      <w:pPr>
        <w:autoSpaceDE w:val="0"/>
        <w:autoSpaceDN w:val="0"/>
        <w:adjustRightInd w:val="0"/>
        <w:spacing w:line="360" w:lineRule="auto"/>
        <w:jc w:val="both"/>
        <w:rPr>
          <w:i/>
          <w:iCs/>
        </w:rPr>
      </w:pPr>
      <w:r w:rsidRPr="008F15CF">
        <w:t xml:space="preserve">• </w:t>
      </w:r>
      <w:r w:rsidRPr="008F15CF">
        <w:rPr>
          <w:i/>
          <w:iCs/>
        </w:rPr>
        <w:t>плавать, в том числе спортивными способами;</w:t>
      </w:r>
    </w:p>
    <w:p w:rsidR="00783894" w:rsidRDefault="00783894" w:rsidP="00783894">
      <w:pPr>
        <w:autoSpaceDE w:val="0"/>
        <w:autoSpaceDN w:val="0"/>
        <w:adjustRightInd w:val="0"/>
        <w:spacing w:line="360" w:lineRule="auto"/>
        <w:jc w:val="both"/>
        <w:rPr>
          <w:i/>
          <w:iCs/>
        </w:rPr>
      </w:pPr>
      <w:r w:rsidRPr="008F15CF">
        <w:t xml:space="preserve">• </w:t>
      </w:r>
      <w:r w:rsidRPr="008F15CF">
        <w:rPr>
          <w:i/>
          <w:iCs/>
        </w:rPr>
        <w:t>выполнять передвижения на лыжах (для снежных регионов России).</w:t>
      </w:r>
    </w:p>
    <w:p w:rsidR="00783894" w:rsidRPr="00406958" w:rsidRDefault="00783894" w:rsidP="00783894">
      <w:pPr>
        <w:shd w:val="clear" w:color="auto" w:fill="FFFFFF"/>
        <w:spacing w:before="101"/>
        <w:ind w:right="2"/>
        <w:jc w:val="both"/>
        <w:rPr>
          <w:sz w:val="28"/>
          <w:szCs w:val="28"/>
        </w:rPr>
      </w:pPr>
      <w:r w:rsidRPr="00406958">
        <w:rPr>
          <w:b/>
          <w:bCs/>
          <w:i/>
          <w:iCs/>
          <w:color w:val="000000"/>
          <w:spacing w:val="10"/>
          <w:sz w:val="28"/>
          <w:szCs w:val="28"/>
        </w:rPr>
        <w:t>Знания о физической культуре</w:t>
      </w:r>
    </w:p>
    <w:p w:rsidR="00783894" w:rsidRPr="00406958" w:rsidRDefault="00783894" w:rsidP="00783894">
      <w:pPr>
        <w:shd w:val="clear" w:color="auto" w:fill="FFFFFF"/>
        <w:ind w:left="7" w:right="19" w:firstLine="343"/>
        <w:jc w:val="both"/>
        <w:rPr>
          <w:sz w:val="28"/>
          <w:szCs w:val="28"/>
        </w:rPr>
      </w:pPr>
      <w:r w:rsidRPr="00406958">
        <w:rPr>
          <w:b/>
          <w:bCs/>
          <w:color w:val="000000"/>
          <w:spacing w:val="2"/>
          <w:sz w:val="28"/>
          <w:szCs w:val="28"/>
        </w:rPr>
        <w:t xml:space="preserve">Физическая культура. </w:t>
      </w:r>
      <w:r w:rsidRPr="00406958">
        <w:rPr>
          <w:color w:val="000000"/>
          <w:spacing w:val="2"/>
          <w:sz w:val="28"/>
          <w:szCs w:val="28"/>
        </w:rPr>
        <w:t xml:space="preserve">Физическая культура как система </w:t>
      </w:r>
      <w:r w:rsidRPr="00406958">
        <w:rPr>
          <w:color w:val="000000"/>
          <w:spacing w:val="3"/>
          <w:sz w:val="28"/>
          <w:szCs w:val="28"/>
        </w:rPr>
        <w:t xml:space="preserve">разнообразных форм занятий физическими упражнениями по </w:t>
      </w:r>
      <w:r w:rsidRPr="00406958">
        <w:rPr>
          <w:color w:val="000000"/>
          <w:spacing w:val="1"/>
          <w:sz w:val="28"/>
          <w:szCs w:val="28"/>
        </w:rPr>
        <w:t xml:space="preserve">укреплению здоровья человека. Ходьба, бег, прыжки, лазанье, </w:t>
      </w:r>
      <w:r w:rsidRPr="00406958">
        <w:rPr>
          <w:color w:val="000000"/>
          <w:spacing w:val="2"/>
          <w:sz w:val="28"/>
          <w:szCs w:val="28"/>
        </w:rPr>
        <w:t xml:space="preserve">ползание, ходьба на лыжах, плавание как жизненно важные </w:t>
      </w:r>
      <w:r w:rsidRPr="00406958">
        <w:rPr>
          <w:color w:val="000000"/>
          <w:spacing w:val="4"/>
          <w:sz w:val="28"/>
          <w:szCs w:val="28"/>
        </w:rPr>
        <w:t>способы передвижения человека.</w:t>
      </w:r>
    </w:p>
    <w:p w:rsidR="00783894" w:rsidRPr="00406958" w:rsidRDefault="00783894" w:rsidP="00783894">
      <w:pPr>
        <w:shd w:val="clear" w:color="auto" w:fill="FFFFFF"/>
        <w:spacing w:before="2"/>
        <w:ind w:left="10" w:right="17" w:firstLine="343"/>
        <w:jc w:val="both"/>
        <w:rPr>
          <w:sz w:val="28"/>
          <w:szCs w:val="28"/>
        </w:rPr>
      </w:pPr>
      <w:r w:rsidRPr="00406958">
        <w:rPr>
          <w:color w:val="000000"/>
          <w:spacing w:val="3"/>
          <w:sz w:val="28"/>
          <w:szCs w:val="28"/>
        </w:rPr>
        <w:t xml:space="preserve">Правила предупреждения травматизма во время занятий </w:t>
      </w:r>
      <w:r w:rsidRPr="00406958">
        <w:rPr>
          <w:color w:val="000000"/>
          <w:spacing w:val="4"/>
          <w:sz w:val="28"/>
          <w:szCs w:val="28"/>
        </w:rPr>
        <w:t>физическими упражнениями: организация мест занятий, под</w:t>
      </w:r>
      <w:r w:rsidRPr="00406958">
        <w:rPr>
          <w:color w:val="000000"/>
          <w:spacing w:val="7"/>
          <w:sz w:val="28"/>
          <w:szCs w:val="28"/>
        </w:rPr>
        <w:t>бор одежды, обуви и инвентаря.</w:t>
      </w:r>
    </w:p>
    <w:p w:rsidR="00783894" w:rsidRPr="00406958" w:rsidRDefault="00783894" w:rsidP="00783894">
      <w:pPr>
        <w:shd w:val="clear" w:color="auto" w:fill="FFFFFF"/>
        <w:ind w:left="12" w:right="10" w:firstLine="341"/>
        <w:jc w:val="both"/>
        <w:rPr>
          <w:sz w:val="28"/>
          <w:szCs w:val="28"/>
        </w:rPr>
      </w:pPr>
      <w:r w:rsidRPr="00406958">
        <w:rPr>
          <w:b/>
          <w:bCs/>
          <w:color w:val="000000"/>
          <w:spacing w:val="5"/>
          <w:sz w:val="28"/>
          <w:szCs w:val="28"/>
        </w:rPr>
        <w:t xml:space="preserve">Из истории физической культуры. </w:t>
      </w:r>
      <w:r w:rsidRPr="00406958">
        <w:rPr>
          <w:color w:val="000000"/>
          <w:spacing w:val="5"/>
          <w:sz w:val="28"/>
          <w:szCs w:val="28"/>
        </w:rPr>
        <w:t xml:space="preserve">История развития </w:t>
      </w:r>
      <w:r w:rsidRPr="00406958">
        <w:rPr>
          <w:color w:val="000000"/>
          <w:spacing w:val="3"/>
          <w:sz w:val="28"/>
          <w:szCs w:val="28"/>
        </w:rPr>
        <w:t xml:space="preserve">физической культуры и первых соревнований. Особенности </w:t>
      </w:r>
      <w:r w:rsidRPr="00406958">
        <w:rPr>
          <w:color w:val="000000"/>
          <w:spacing w:val="5"/>
          <w:sz w:val="28"/>
          <w:szCs w:val="28"/>
        </w:rPr>
        <w:t>физической культуры разных народов. Её связь с природными, географическими особенностями, традициями и обычая</w:t>
      </w:r>
      <w:r w:rsidRPr="00406958">
        <w:rPr>
          <w:color w:val="000000"/>
          <w:spacing w:val="3"/>
          <w:sz w:val="28"/>
          <w:szCs w:val="28"/>
        </w:rPr>
        <w:t xml:space="preserve">ми народа. Связь физической культуры с трудовой и военной </w:t>
      </w:r>
      <w:r w:rsidRPr="00406958">
        <w:rPr>
          <w:color w:val="000000"/>
          <w:sz w:val="28"/>
          <w:szCs w:val="28"/>
        </w:rPr>
        <w:t>деятельностью.</w:t>
      </w:r>
    </w:p>
    <w:p w:rsidR="00783894" w:rsidRPr="00406958" w:rsidRDefault="00783894" w:rsidP="00783894">
      <w:pPr>
        <w:shd w:val="clear" w:color="auto" w:fill="FFFFFF"/>
        <w:ind w:left="19" w:right="7" w:firstLine="338"/>
        <w:jc w:val="both"/>
        <w:rPr>
          <w:sz w:val="28"/>
          <w:szCs w:val="28"/>
        </w:rPr>
      </w:pPr>
      <w:r w:rsidRPr="00406958">
        <w:rPr>
          <w:b/>
          <w:bCs/>
          <w:color w:val="000000"/>
          <w:spacing w:val="5"/>
          <w:sz w:val="28"/>
          <w:szCs w:val="28"/>
        </w:rPr>
        <w:t xml:space="preserve">Физические упражнения. </w:t>
      </w:r>
      <w:r w:rsidRPr="00406958">
        <w:rPr>
          <w:color w:val="000000"/>
          <w:spacing w:val="5"/>
          <w:sz w:val="28"/>
          <w:szCs w:val="28"/>
        </w:rPr>
        <w:t xml:space="preserve">Физические упражнения, их </w:t>
      </w:r>
      <w:r w:rsidRPr="00406958">
        <w:rPr>
          <w:color w:val="000000"/>
          <w:spacing w:val="4"/>
          <w:sz w:val="28"/>
          <w:szCs w:val="28"/>
        </w:rPr>
        <w:t>влияние на физическое развитие и развитие физических ка</w:t>
      </w:r>
      <w:r w:rsidRPr="00406958">
        <w:rPr>
          <w:color w:val="000000"/>
          <w:spacing w:val="5"/>
          <w:sz w:val="28"/>
          <w:szCs w:val="28"/>
        </w:rPr>
        <w:t>честв. Физическая подготовка и её связь с развитием основ</w:t>
      </w:r>
      <w:r w:rsidRPr="00406958">
        <w:rPr>
          <w:color w:val="000000"/>
          <w:spacing w:val="3"/>
          <w:sz w:val="28"/>
          <w:szCs w:val="28"/>
        </w:rPr>
        <w:t>ных физических качеств. Характеристика основных физичес</w:t>
      </w:r>
      <w:r w:rsidRPr="00406958">
        <w:rPr>
          <w:color w:val="000000"/>
          <w:spacing w:val="2"/>
          <w:sz w:val="28"/>
          <w:szCs w:val="28"/>
        </w:rPr>
        <w:t>ких качеств: силы, быстроты, выносливости, гибкости и рав</w:t>
      </w:r>
      <w:r w:rsidRPr="00406958">
        <w:rPr>
          <w:color w:val="000000"/>
          <w:spacing w:val="1"/>
          <w:sz w:val="28"/>
          <w:szCs w:val="28"/>
        </w:rPr>
        <w:t>новесия.</w:t>
      </w:r>
    </w:p>
    <w:p w:rsidR="00783894" w:rsidRPr="00406958" w:rsidRDefault="00783894" w:rsidP="00783894">
      <w:pPr>
        <w:shd w:val="clear" w:color="auto" w:fill="FFFFFF"/>
        <w:ind w:left="29" w:right="5" w:firstLine="334"/>
        <w:jc w:val="both"/>
        <w:rPr>
          <w:sz w:val="28"/>
          <w:szCs w:val="28"/>
        </w:rPr>
      </w:pPr>
      <w:r w:rsidRPr="00406958">
        <w:rPr>
          <w:color w:val="000000"/>
          <w:spacing w:val="3"/>
          <w:sz w:val="28"/>
          <w:szCs w:val="28"/>
        </w:rPr>
        <w:t>Физическая нагрузка и её влияние на повышение частоты сердечных сокращений.</w:t>
      </w:r>
    </w:p>
    <w:p w:rsidR="00783894" w:rsidRPr="00406958" w:rsidRDefault="00783894" w:rsidP="00783894">
      <w:pPr>
        <w:shd w:val="clear" w:color="auto" w:fill="FFFFFF"/>
        <w:spacing w:before="250"/>
        <w:jc w:val="both"/>
        <w:rPr>
          <w:sz w:val="28"/>
          <w:szCs w:val="28"/>
        </w:rPr>
      </w:pPr>
      <w:r w:rsidRPr="00406958">
        <w:rPr>
          <w:b/>
          <w:bCs/>
          <w:i/>
          <w:iCs/>
          <w:color w:val="000000"/>
          <w:spacing w:val="7"/>
          <w:sz w:val="28"/>
          <w:szCs w:val="28"/>
        </w:rPr>
        <w:t xml:space="preserve">Способы физкультурной деятельности </w:t>
      </w:r>
      <w:r w:rsidRPr="00406958">
        <w:rPr>
          <w:b/>
          <w:bCs/>
          <w:color w:val="000000"/>
          <w:spacing w:val="10"/>
          <w:sz w:val="28"/>
          <w:szCs w:val="28"/>
        </w:rPr>
        <w:t xml:space="preserve">Самостоятельные  занятия.  </w:t>
      </w:r>
      <w:r w:rsidRPr="00406958">
        <w:rPr>
          <w:color w:val="000000"/>
          <w:spacing w:val="10"/>
          <w:sz w:val="28"/>
          <w:szCs w:val="28"/>
        </w:rPr>
        <w:t xml:space="preserve">Составление режима дня. </w:t>
      </w:r>
      <w:r w:rsidRPr="00406958">
        <w:rPr>
          <w:color w:val="000000"/>
          <w:spacing w:val="5"/>
          <w:sz w:val="28"/>
          <w:szCs w:val="28"/>
        </w:rPr>
        <w:t>Выполнение простейших закаливающих процедур, комплексов упражнений для формирования правильной осанки и раз</w:t>
      </w:r>
      <w:r w:rsidRPr="00406958">
        <w:rPr>
          <w:color w:val="000000"/>
          <w:spacing w:val="9"/>
          <w:sz w:val="28"/>
          <w:szCs w:val="28"/>
        </w:rPr>
        <w:t>вития мышц туловища, развития основных физических ка</w:t>
      </w:r>
      <w:r>
        <w:rPr>
          <w:color w:val="000000"/>
          <w:spacing w:val="9"/>
          <w:sz w:val="28"/>
          <w:szCs w:val="28"/>
        </w:rPr>
        <w:t>ч</w:t>
      </w:r>
      <w:r w:rsidRPr="00406958">
        <w:rPr>
          <w:color w:val="000000"/>
          <w:spacing w:val="5"/>
          <w:sz w:val="28"/>
          <w:szCs w:val="28"/>
        </w:rPr>
        <w:t xml:space="preserve">еств; </w:t>
      </w:r>
      <w:r w:rsidRPr="00406958">
        <w:rPr>
          <w:color w:val="000000"/>
          <w:spacing w:val="5"/>
          <w:sz w:val="28"/>
          <w:szCs w:val="28"/>
        </w:rPr>
        <w:lastRenderedPageBreak/>
        <w:t xml:space="preserve">проведение оздоровительных занятий в режиме дня </w:t>
      </w:r>
      <w:r w:rsidRPr="00406958">
        <w:rPr>
          <w:color w:val="000000"/>
          <w:spacing w:val="-1"/>
          <w:sz w:val="28"/>
          <w:szCs w:val="28"/>
        </w:rPr>
        <w:t>(утренняя зарядка, физкультминутки).</w:t>
      </w:r>
    </w:p>
    <w:p w:rsidR="00783894" w:rsidRPr="00406958" w:rsidRDefault="00783894" w:rsidP="00783894">
      <w:pPr>
        <w:shd w:val="clear" w:color="auto" w:fill="FFFFFF"/>
        <w:ind w:left="7" w:right="24" w:firstLine="348"/>
        <w:jc w:val="both"/>
        <w:rPr>
          <w:sz w:val="28"/>
          <w:szCs w:val="28"/>
        </w:rPr>
      </w:pPr>
      <w:r w:rsidRPr="00406958">
        <w:rPr>
          <w:b/>
          <w:bCs/>
          <w:color w:val="000000"/>
          <w:spacing w:val="-3"/>
          <w:sz w:val="28"/>
          <w:szCs w:val="28"/>
        </w:rPr>
        <w:t>Самостоятельные наблюдения за физическим развити</w:t>
      </w:r>
      <w:r w:rsidRPr="00406958">
        <w:rPr>
          <w:b/>
          <w:bCs/>
          <w:color w:val="000000"/>
          <w:spacing w:val="-2"/>
          <w:sz w:val="28"/>
          <w:szCs w:val="28"/>
        </w:rPr>
        <w:t xml:space="preserve">ем и физической подготовленностью. </w:t>
      </w:r>
      <w:r w:rsidRPr="00406958">
        <w:rPr>
          <w:color w:val="000000"/>
          <w:spacing w:val="-2"/>
          <w:sz w:val="28"/>
          <w:szCs w:val="28"/>
        </w:rPr>
        <w:t>Измерение длины и массы тела, показателей осанки и физических качеств. Изме</w:t>
      </w:r>
      <w:r w:rsidRPr="00406958">
        <w:rPr>
          <w:color w:val="000000"/>
          <w:spacing w:val="-3"/>
          <w:sz w:val="28"/>
          <w:szCs w:val="28"/>
        </w:rPr>
        <w:t xml:space="preserve">рение частоты сердечных сокращений во время выполнения </w:t>
      </w:r>
      <w:r w:rsidRPr="00406958">
        <w:rPr>
          <w:color w:val="000000"/>
          <w:spacing w:val="-1"/>
          <w:sz w:val="28"/>
          <w:szCs w:val="28"/>
        </w:rPr>
        <w:t>физических упражнений.</w:t>
      </w:r>
    </w:p>
    <w:p w:rsidR="00783894" w:rsidRPr="00406958" w:rsidRDefault="00783894" w:rsidP="00783894">
      <w:pPr>
        <w:shd w:val="clear" w:color="auto" w:fill="FFFFFF"/>
        <w:ind w:left="7" w:right="24" w:firstLine="343"/>
        <w:jc w:val="both"/>
        <w:rPr>
          <w:sz w:val="28"/>
          <w:szCs w:val="28"/>
        </w:rPr>
      </w:pPr>
      <w:r w:rsidRPr="00406958">
        <w:rPr>
          <w:b/>
          <w:bCs/>
          <w:color w:val="000000"/>
          <w:spacing w:val="-3"/>
          <w:sz w:val="28"/>
          <w:szCs w:val="28"/>
        </w:rPr>
        <w:t xml:space="preserve">Самостоятельные игры и развлечения. </w:t>
      </w:r>
      <w:r w:rsidRPr="00406958">
        <w:rPr>
          <w:color w:val="000000"/>
          <w:spacing w:val="-3"/>
          <w:sz w:val="28"/>
          <w:szCs w:val="28"/>
        </w:rPr>
        <w:t xml:space="preserve">Организация и проведение подвижных игр (на спортивных площадках и в </w:t>
      </w:r>
      <w:r w:rsidRPr="00406958">
        <w:rPr>
          <w:color w:val="000000"/>
          <w:spacing w:val="-2"/>
          <w:sz w:val="28"/>
          <w:szCs w:val="28"/>
        </w:rPr>
        <w:t>спортивных залах).</w:t>
      </w:r>
    </w:p>
    <w:p w:rsidR="00783894" w:rsidRPr="00406958" w:rsidRDefault="00783894" w:rsidP="00783894">
      <w:pPr>
        <w:shd w:val="clear" w:color="auto" w:fill="FFFFFF"/>
        <w:ind w:right="14"/>
        <w:jc w:val="both"/>
        <w:rPr>
          <w:sz w:val="28"/>
          <w:szCs w:val="28"/>
        </w:rPr>
      </w:pPr>
      <w:r w:rsidRPr="00406958">
        <w:rPr>
          <w:b/>
          <w:bCs/>
          <w:i/>
          <w:iCs/>
          <w:color w:val="000000"/>
          <w:sz w:val="28"/>
          <w:szCs w:val="28"/>
        </w:rPr>
        <w:t>Физическое совершенствование</w:t>
      </w:r>
    </w:p>
    <w:p w:rsidR="00783894" w:rsidRPr="00406958" w:rsidRDefault="00783894" w:rsidP="00783894">
      <w:pPr>
        <w:shd w:val="clear" w:color="auto" w:fill="FFFFFF"/>
        <w:ind w:right="34" w:firstLine="350"/>
        <w:jc w:val="both"/>
        <w:rPr>
          <w:sz w:val="28"/>
          <w:szCs w:val="28"/>
        </w:rPr>
      </w:pPr>
      <w:r w:rsidRPr="00406958">
        <w:rPr>
          <w:b/>
          <w:bCs/>
          <w:color w:val="000000"/>
          <w:spacing w:val="1"/>
          <w:sz w:val="28"/>
          <w:szCs w:val="28"/>
        </w:rPr>
        <w:t xml:space="preserve">Физкультурно-оздоровительная деятельность. </w:t>
      </w:r>
      <w:r w:rsidRPr="00406958">
        <w:rPr>
          <w:color w:val="000000"/>
          <w:spacing w:val="1"/>
          <w:sz w:val="28"/>
          <w:szCs w:val="28"/>
        </w:rPr>
        <w:t>Комп</w:t>
      </w:r>
      <w:r w:rsidRPr="00406958">
        <w:rPr>
          <w:color w:val="000000"/>
          <w:spacing w:val="-1"/>
          <w:sz w:val="28"/>
          <w:szCs w:val="28"/>
        </w:rPr>
        <w:t>лексы физических упражнений для утренней зарядки, физ</w:t>
      </w:r>
      <w:r w:rsidRPr="00406958">
        <w:rPr>
          <w:color w:val="000000"/>
          <w:spacing w:val="-2"/>
          <w:sz w:val="28"/>
          <w:szCs w:val="28"/>
        </w:rPr>
        <w:t>культминуток, занятий по профилактике и коррекции нару</w:t>
      </w:r>
      <w:r w:rsidRPr="00406958">
        <w:rPr>
          <w:color w:val="000000"/>
          <w:spacing w:val="2"/>
          <w:sz w:val="28"/>
          <w:szCs w:val="28"/>
        </w:rPr>
        <w:t>шений осанки.</w:t>
      </w:r>
    </w:p>
    <w:p w:rsidR="00783894" w:rsidRPr="00406958" w:rsidRDefault="00783894" w:rsidP="00783894">
      <w:pPr>
        <w:shd w:val="clear" w:color="auto" w:fill="FFFFFF"/>
        <w:ind w:left="353"/>
        <w:jc w:val="both"/>
        <w:rPr>
          <w:sz w:val="28"/>
          <w:szCs w:val="28"/>
        </w:rPr>
      </w:pPr>
      <w:r w:rsidRPr="00406958">
        <w:rPr>
          <w:color w:val="000000"/>
          <w:spacing w:val="-1"/>
          <w:sz w:val="28"/>
          <w:szCs w:val="28"/>
        </w:rPr>
        <w:t>Комплексы упражнений на развитие физических качеств.</w:t>
      </w:r>
    </w:p>
    <w:p w:rsidR="00783894" w:rsidRPr="00406958" w:rsidRDefault="00783894" w:rsidP="00783894">
      <w:pPr>
        <w:shd w:val="clear" w:color="auto" w:fill="FFFFFF"/>
        <w:ind w:left="7" w:right="24" w:firstLine="348"/>
        <w:jc w:val="both"/>
        <w:rPr>
          <w:sz w:val="28"/>
          <w:szCs w:val="28"/>
        </w:rPr>
      </w:pPr>
      <w:r w:rsidRPr="00406958">
        <w:rPr>
          <w:color w:val="000000"/>
          <w:spacing w:val="3"/>
          <w:sz w:val="28"/>
          <w:szCs w:val="28"/>
        </w:rPr>
        <w:t xml:space="preserve">Комплексы дыхательных упражнений. Гимнастика для </w:t>
      </w:r>
      <w:r w:rsidRPr="00406958">
        <w:rPr>
          <w:color w:val="000000"/>
          <w:spacing w:val="-8"/>
          <w:sz w:val="28"/>
          <w:szCs w:val="28"/>
        </w:rPr>
        <w:t>глаз.</w:t>
      </w:r>
    </w:p>
    <w:p w:rsidR="00783894" w:rsidRPr="00406958" w:rsidRDefault="00783894" w:rsidP="00783894">
      <w:pPr>
        <w:shd w:val="clear" w:color="auto" w:fill="FFFFFF"/>
        <w:ind w:left="2" w:right="24" w:firstLine="350"/>
        <w:jc w:val="both"/>
        <w:rPr>
          <w:sz w:val="28"/>
          <w:szCs w:val="28"/>
        </w:rPr>
      </w:pPr>
      <w:r w:rsidRPr="00406958">
        <w:rPr>
          <w:b/>
          <w:bCs/>
          <w:color w:val="000000"/>
          <w:spacing w:val="-1"/>
          <w:sz w:val="28"/>
          <w:szCs w:val="28"/>
        </w:rPr>
        <w:t xml:space="preserve">Спортивно-оздоровительная деятельность. </w:t>
      </w:r>
      <w:r w:rsidRPr="00406958">
        <w:rPr>
          <w:b/>
          <w:bCs/>
          <w:i/>
          <w:iCs/>
          <w:color w:val="000000"/>
          <w:spacing w:val="-1"/>
          <w:sz w:val="28"/>
          <w:szCs w:val="28"/>
        </w:rPr>
        <w:t>Гимнасти</w:t>
      </w:r>
      <w:r w:rsidRPr="00406958">
        <w:rPr>
          <w:b/>
          <w:bCs/>
          <w:i/>
          <w:iCs/>
          <w:color w:val="000000"/>
          <w:spacing w:val="1"/>
          <w:sz w:val="28"/>
          <w:szCs w:val="28"/>
        </w:rPr>
        <w:t xml:space="preserve">ка с основами акробатики. </w:t>
      </w:r>
      <w:r w:rsidRPr="00406958">
        <w:rPr>
          <w:i/>
          <w:iCs/>
          <w:color w:val="000000"/>
          <w:spacing w:val="1"/>
          <w:sz w:val="28"/>
          <w:szCs w:val="28"/>
        </w:rPr>
        <w:t>Организующие команды и при</w:t>
      </w:r>
      <w:r w:rsidRPr="00406958">
        <w:rPr>
          <w:i/>
          <w:iCs/>
          <w:color w:val="000000"/>
          <w:spacing w:val="-2"/>
          <w:sz w:val="28"/>
          <w:szCs w:val="28"/>
        </w:rPr>
        <w:t xml:space="preserve">ёмы. </w:t>
      </w:r>
      <w:r w:rsidRPr="00406958">
        <w:rPr>
          <w:color w:val="000000"/>
          <w:spacing w:val="-2"/>
          <w:sz w:val="28"/>
          <w:szCs w:val="28"/>
        </w:rPr>
        <w:t>Строевые действия в шеренге и колонне; выполнение строевых команд.</w:t>
      </w:r>
    </w:p>
    <w:p w:rsidR="00783894" w:rsidRPr="00406958" w:rsidRDefault="00783894" w:rsidP="00783894">
      <w:pPr>
        <w:shd w:val="clear" w:color="auto" w:fill="FFFFFF"/>
        <w:ind w:left="7" w:right="26" w:firstLine="322"/>
        <w:jc w:val="both"/>
        <w:rPr>
          <w:sz w:val="28"/>
          <w:szCs w:val="28"/>
        </w:rPr>
      </w:pPr>
      <w:r w:rsidRPr="00406958">
        <w:rPr>
          <w:i/>
          <w:iCs/>
          <w:color w:val="000000"/>
          <w:spacing w:val="3"/>
          <w:sz w:val="28"/>
          <w:szCs w:val="28"/>
        </w:rPr>
        <w:t xml:space="preserve">Акробатические упражнения. </w:t>
      </w:r>
      <w:r w:rsidRPr="00406958">
        <w:rPr>
          <w:color w:val="000000"/>
          <w:spacing w:val="3"/>
          <w:sz w:val="28"/>
          <w:szCs w:val="28"/>
        </w:rPr>
        <w:t xml:space="preserve">Упоры; седы; упражнения </w:t>
      </w:r>
      <w:r w:rsidRPr="00406958">
        <w:rPr>
          <w:color w:val="000000"/>
          <w:spacing w:val="1"/>
          <w:sz w:val="28"/>
          <w:szCs w:val="28"/>
        </w:rPr>
        <w:t>в группировке; перекаты; стойка на лопатках; кувырки впе</w:t>
      </w:r>
      <w:r w:rsidRPr="00406958">
        <w:rPr>
          <w:color w:val="000000"/>
          <w:spacing w:val="2"/>
          <w:sz w:val="28"/>
          <w:szCs w:val="28"/>
        </w:rPr>
        <w:t>рёд и назад; гимнастический мост.</w:t>
      </w:r>
    </w:p>
    <w:p w:rsidR="00783894" w:rsidRPr="00406958" w:rsidRDefault="00783894" w:rsidP="00783894">
      <w:pPr>
        <w:shd w:val="clear" w:color="auto" w:fill="FFFFFF"/>
        <w:ind w:left="2" w:right="14" w:firstLine="331"/>
        <w:jc w:val="both"/>
        <w:rPr>
          <w:sz w:val="28"/>
          <w:szCs w:val="28"/>
        </w:rPr>
      </w:pPr>
      <w:r w:rsidRPr="00406958">
        <w:rPr>
          <w:i/>
          <w:iCs/>
          <w:color w:val="000000"/>
          <w:spacing w:val="1"/>
          <w:sz w:val="28"/>
          <w:szCs w:val="28"/>
        </w:rPr>
        <w:t xml:space="preserve">Акробатические комбинации. </w:t>
      </w:r>
      <w:r w:rsidRPr="00406958">
        <w:rPr>
          <w:color w:val="000000"/>
          <w:spacing w:val="1"/>
          <w:sz w:val="28"/>
          <w:szCs w:val="28"/>
        </w:rPr>
        <w:t xml:space="preserve">Например: 1) мост из </w:t>
      </w:r>
      <w:proofErr w:type="gramStart"/>
      <w:r w:rsidRPr="00406958">
        <w:rPr>
          <w:color w:val="000000"/>
          <w:spacing w:val="1"/>
          <w:sz w:val="28"/>
          <w:szCs w:val="28"/>
        </w:rPr>
        <w:t>по</w:t>
      </w:r>
      <w:r w:rsidRPr="00406958">
        <w:rPr>
          <w:color w:val="000000"/>
          <w:spacing w:val="-2"/>
          <w:sz w:val="28"/>
          <w:szCs w:val="28"/>
        </w:rPr>
        <w:t>ложения</w:t>
      </w:r>
      <w:proofErr w:type="gramEnd"/>
      <w:r w:rsidRPr="00406958">
        <w:rPr>
          <w:color w:val="000000"/>
          <w:spacing w:val="-2"/>
          <w:sz w:val="28"/>
          <w:szCs w:val="28"/>
        </w:rPr>
        <w:t xml:space="preserve"> лёжа на спине, опуститься в исходное положение, переворот в положение лёжа на животе, прыжок с опорой на </w:t>
      </w:r>
      <w:r w:rsidRPr="00406958">
        <w:rPr>
          <w:color w:val="000000"/>
          <w:sz w:val="28"/>
          <w:szCs w:val="28"/>
        </w:rPr>
        <w:t xml:space="preserve">руки в упор присев; 2) кувырок вперёд в упор присев, кувырок назад в упор присев, из упора присев кувырок назад до </w:t>
      </w:r>
      <w:r w:rsidRPr="00406958">
        <w:rPr>
          <w:color w:val="000000"/>
          <w:spacing w:val="-3"/>
          <w:sz w:val="28"/>
          <w:szCs w:val="28"/>
        </w:rPr>
        <w:t xml:space="preserve">упора на коленях с опорой на руки, прыжком переход в упор </w:t>
      </w:r>
      <w:r w:rsidRPr="00406958">
        <w:rPr>
          <w:color w:val="000000"/>
          <w:sz w:val="28"/>
          <w:szCs w:val="28"/>
        </w:rPr>
        <w:t>присев, кувырок вперёд.</w:t>
      </w:r>
    </w:p>
    <w:p w:rsidR="00783894" w:rsidRPr="00406958" w:rsidRDefault="00783894" w:rsidP="00783894">
      <w:pPr>
        <w:shd w:val="clear" w:color="auto" w:fill="FFFFFF"/>
        <w:ind w:left="22" w:right="10" w:firstLine="348"/>
        <w:jc w:val="both"/>
        <w:rPr>
          <w:sz w:val="28"/>
          <w:szCs w:val="28"/>
        </w:rPr>
      </w:pPr>
      <w:r w:rsidRPr="00406958">
        <w:rPr>
          <w:i/>
          <w:iCs/>
          <w:color w:val="000000"/>
          <w:spacing w:val="5"/>
          <w:sz w:val="28"/>
          <w:szCs w:val="28"/>
        </w:rPr>
        <w:t xml:space="preserve">Упражнения на низкой гимнастической перекладине: </w:t>
      </w:r>
      <w:r w:rsidRPr="00406958">
        <w:rPr>
          <w:color w:val="000000"/>
          <w:spacing w:val="-1"/>
          <w:sz w:val="28"/>
          <w:szCs w:val="28"/>
        </w:rPr>
        <w:t>висы, перемахи.</w:t>
      </w:r>
    </w:p>
    <w:p w:rsidR="00783894" w:rsidRPr="00406958" w:rsidRDefault="00783894" w:rsidP="00783894">
      <w:pPr>
        <w:shd w:val="clear" w:color="auto" w:fill="FFFFFF"/>
        <w:ind w:left="19" w:right="10" w:firstLine="343"/>
        <w:jc w:val="both"/>
        <w:rPr>
          <w:sz w:val="28"/>
          <w:szCs w:val="28"/>
        </w:rPr>
      </w:pPr>
      <w:r w:rsidRPr="00406958">
        <w:rPr>
          <w:i/>
          <w:iCs/>
          <w:color w:val="000000"/>
          <w:spacing w:val="3"/>
          <w:sz w:val="28"/>
          <w:szCs w:val="28"/>
        </w:rPr>
        <w:t xml:space="preserve">Гимнастическая комбинация. </w:t>
      </w:r>
      <w:r w:rsidRPr="00406958">
        <w:rPr>
          <w:color w:val="000000"/>
          <w:spacing w:val="3"/>
          <w:sz w:val="28"/>
          <w:szCs w:val="28"/>
        </w:rPr>
        <w:t xml:space="preserve">Например, из виса стоя </w:t>
      </w:r>
      <w:r w:rsidRPr="00406958">
        <w:rPr>
          <w:color w:val="000000"/>
          <w:spacing w:val="-3"/>
          <w:sz w:val="28"/>
          <w:szCs w:val="28"/>
        </w:rPr>
        <w:t>присев толчком двумя ногами перемах, согнув ноги, в вис сза</w:t>
      </w:r>
      <w:r w:rsidRPr="00406958">
        <w:rPr>
          <w:color w:val="000000"/>
          <w:sz w:val="28"/>
          <w:szCs w:val="28"/>
        </w:rPr>
        <w:t xml:space="preserve">ди согнувшись, опускание назад в </w:t>
      </w:r>
      <w:proofErr w:type="gramStart"/>
      <w:r w:rsidRPr="00406958">
        <w:rPr>
          <w:color w:val="000000"/>
          <w:sz w:val="28"/>
          <w:szCs w:val="28"/>
        </w:rPr>
        <w:t>вис</w:t>
      </w:r>
      <w:proofErr w:type="gramEnd"/>
      <w:r w:rsidRPr="00406958">
        <w:rPr>
          <w:color w:val="000000"/>
          <w:sz w:val="28"/>
          <w:szCs w:val="28"/>
        </w:rPr>
        <w:t xml:space="preserve"> стоя и обратное дви</w:t>
      </w:r>
      <w:r w:rsidRPr="00406958">
        <w:rPr>
          <w:color w:val="000000"/>
          <w:spacing w:val="2"/>
          <w:sz w:val="28"/>
          <w:szCs w:val="28"/>
        </w:rPr>
        <w:t>жение через вис сзади согнувшись со сходом вперёд ноги.</w:t>
      </w:r>
    </w:p>
    <w:p w:rsidR="00783894" w:rsidRPr="00406958" w:rsidRDefault="00783894" w:rsidP="00783894">
      <w:pPr>
        <w:shd w:val="clear" w:color="auto" w:fill="FFFFFF"/>
        <w:ind w:left="389"/>
        <w:jc w:val="both"/>
        <w:rPr>
          <w:sz w:val="28"/>
          <w:szCs w:val="28"/>
        </w:rPr>
      </w:pPr>
      <w:r w:rsidRPr="00406958">
        <w:rPr>
          <w:i/>
          <w:iCs/>
          <w:color w:val="000000"/>
          <w:sz w:val="28"/>
          <w:szCs w:val="28"/>
        </w:rPr>
        <w:t xml:space="preserve">Опорный прыжок </w:t>
      </w:r>
      <w:r w:rsidRPr="00406958">
        <w:rPr>
          <w:color w:val="000000"/>
          <w:sz w:val="28"/>
          <w:szCs w:val="28"/>
        </w:rPr>
        <w:t>с разбега через гимнастического козла.</w:t>
      </w:r>
    </w:p>
    <w:p w:rsidR="00783894" w:rsidRPr="00406958" w:rsidRDefault="00783894" w:rsidP="00783894">
      <w:pPr>
        <w:shd w:val="clear" w:color="auto" w:fill="FFFFFF"/>
        <w:ind w:left="31" w:firstLine="338"/>
        <w:jc w:val="both"/>
        <w:rPr>
          <w:sz w:val="28"/>
          <w:szCs w:val="28"/>
        </w:rPr>
      </w:pPr>
      <w:r w:rsidRPr="00406958">
        <w:rPr>
          <w:i/>
          <w:iCs/>
          <w:color w:val="000000"/>
          <w:spacing w:val="4"/>
          <w:sz w:val="28"/>
          <w:szCs w:val="28"/>
        </w:rPr>
        <w:t xml:space="preserve">Гимнастические упражнения прикладного характера. </w:t>
      </w:r>
      <w:r w:rsidRPr="00406958">
        <w:rPr>
          <w:color w:val="000000"/>
          <w:spacing w:val="3"/>
          <w:sz w:val="28"/>
          <w:szCs w:val="28"/>
        </w:rPr>
        <w:t xml:space="preserve">Прыжки со скакалкой. Передвижение по гимнастической </w:t>
      </w:r>
      <w:r w:rsidRPr="00406958">
        <w:rPr>
          <w:color w:val="000000"/>
          <w:sz w:val="28"/>
          <w:szCs w:val="28"/>
        </w:rPr>
        <w:t>стенке. Преодоление полосы препятствий с элементами ла</w:t>
      </w:r>
      <w:r w:rsidRPr="00406958">
        <w:rPr>
          <w:color w:val="000000"/>
          <w:spacing w:val="-2"/>
          <w:sz w:val="28"/>
          <w:szCs w:val="28"/>
        </w:rPr>
        <w:t>занья и перелезания, переползания, передвижение по наклон</w:t>
      </w:r>
      <w:r w:rsidRPr="00406958">
        <w:rPr>
          <w:color w:val="000000"/>
          <w:spacing w:val="1"/>
          <w:sz w:val="28"/>
          <w:szCs w:val="28"/>
        </w:rPr>
        <w:t>ной гимнастической скамейке.</w:t>
      </w:r>
    </w:p>
    <w:p w:rsidR="00783894" w:rsidRPr="00406958" w:rsidRDefault="00783894" w:rsidP="00783894">
      <w:pPr>
        <w:shd w:val="clear" w:color="auto" w:fill="FFFFFF"/>
        <w:ind w:left="34" w:firstLine="326"/>
        <w:jc w:val="both"/>
        <w:rPr>
          <w:sz w:val="28"/>
          <w:szCs w:val="28"/>
        </w:rPr>
      </w:pPr>
      <w:r w:rsidRPr="00406958">
        <w:rPr>
          <w:b/>
          <w:bCs/>
          <w:i/>
          <w:iCs/>
          <w:color w:val="000000"/>
          <w:sz w:val="28"/>
          <w:szCs w:val="28"/>
        </w:rPr>
        <w:t xml:space="preserve">Лёгкая атлетика. </w:t>
      </w:r>
      <w:r w:rsidRPr="00406958">
        <w:rPr>
          <w:i/>
          <w:iCs/>
          <w:color w:val="000000"/>
          <w:sz w:val="28"/>
          <w:szCs w:val="28"/>
        </w:rPr>
        <w:t xml:space="preserve">Беговые упражнения: </w:t>
      </w:r>
      <w:r w:rsidRPr="00406958">
        <w:rPr>
          <w:color w:val="000000"/>
          <w:sz w:val="28"/>
          <w:szCs w:val="28"/>
        </w:rPr>
        <w:t>с высоким под</w:t>
      </w:r>
      <w:r w:rsidRPr="00406958">
        <w:rPr>
          <w:color w:val="000000"/>
          <w:spacing w:val="1"/>
          <w:sz w:val="28"/>
          <w:szCs w:val="28"/>
        </w:rPr>
        <w:t>ниманием бедра, прыжками и с ускорением, с изменяющим</w:t>
      </w:r>
      <w:r w:rsidRPr="00406958">
        <w:rPr>
          <w:color w:val="000000"/>
          <w:spacing w:val="-3"/>
          <w:sz w:val="28"/>
          <w:szCs w:val="28"/>
        </w:rPr>
        <w:t xml:space="preserve">ся направлением движения, из разных исходных положений; </w:t>
      </w:r>
      <w:r w:rsidRPr="00406958">
        <w:rPr>
          <w:color w:val="000000"/>
          <w:sz w:val="28"/>
          <w:szCs w:val="28"/>
        </w:rPr>
        <w:t>челночный бег; высокий старт с последующим ускорением.</w:t>
      </w:r>
    </w:p>
    <w:p w:rsidR="00783894" w:rsidRPr="00406958" w:rsidRDefault="00783894" w:rsidP="00783894">
      <w:pPr>
        <w:shd w:val="clear" w:color="auto" w:fill="FFFFFF"/>
        <w:spacing w:before="14"/>
        <w:ind w:left="14" w:right="12" w:firstLine="331"/>
        <w:jc w:val="both"/>
        <w:rPr>
          <w:sz w:val="28"/>
          <w:szCs w:val="28"/>
        </w:rPr>
      </w:pPr>
      <w:r w:rsidRPr="00406958">
        <w:rPr>
          <w:i/>
          <w:iCs/>
          <w:color w:val="000000"/>
          <w:spacing w:val="-1"/>
          <w:sz w:val="28"/>
          <w:szCs w:val="28"/>
        </w:rPr>
        <w:t xml:space="preserve">Прыжковые упражнения: </w:t>
      </w:r>
      <w:r w:rsidRPr="00406958">
        <w:rPr>
          <w:color w:val="000000"/>
          <w:spacing w:val="-1"/>
          <w:sz w:val="28"/>
          <w:szCs w:val="28"/>
        </w:rPr>
        <w:t xml:space="preserve">на одной ноге и двух ногах на </w:t>
      </w:r>
      <w:r w:rsidRPr="00406958">
        <w:rPr>
          <w:color w:val="000000"/>
          <w:spacing w:val="-3"/>
          <w:sz w:val="28"/>
          <w:szCs w:val="28"/>
        </w:rPr>
        <w:t xml:space="preserve">месте и с продвижением; в длину и высоту; спрыгивание и </w:t>
      </w:r>
      <w:r w:rsidRPr="00406958">
        <w:rPr>
          <w:color w:val="000000"/>
          <w:spacing w:val="-4"/>
          <w:sz w:val="28"/>
          <w:szCs w:val="28"/>
        </w:rPr>
        <w:t>запрыгивание.</w:t>
      </w:r>
    </w:p>
    <w:p w:rsidR="00783894" w:rsidRPr="00406958" w:rsidRDefault="00783894" w:rsidP="00783894">
      <w:pPr>
        <w:shd w:val="clear" w:color="auto" w:fill="FFFFFF"/>
        <w:ind w:left="14" w:right="22" w:firstLine="331"/>
        <w:jc w:val="both"/>
        <w:rPr>
          <w:sz w:val="28"/>
          <w:szCs w:val="28"/>
        </w:rPr>
      </w:pPr>
      <w:r w:rsidRPr="00406958">
        <w:rPr>
          <w:i/>
          <w:iCs/>
          <w:color w:val="000000"/>
          <w:spacing w:val="-2"/>
          <w:sz w:val="28"/>
          <w:szCs w:val="28"/>
        </w:rPr>
        <w:t xml:space="preserve">Броски: </w:t>
      </w:r>
      <w:r w:rsidRPr="00406958">
        <w:rPr>
          <w:color w:val="000000"/>
          <w:spacing w:val="-2"/>
          <w:sz w:val="28"/>
          <w:szCs w:val="28"/>
        </w:rPr>
        <w:t>большого мяча (1 кг) на дальность разными спо</w:t>
      </w:r>
      <w:r w:rsidRPr="00406958">
        <w:rPr>
          <w:color w:val="000000"/>
          <w:spacing w:val="-6"/>
          <w:sz w:val="28"/>
          <w:szCs w:val="28"/>
        </w:rPr>
        <w:t>собами.</w:t>
      </w:r>
    </w:p>
    <w:p w:rsidR="00783894" w:rsidRPr="00406958" w:rsidRDefault="00783894" w:rsidP="00783894">
      <w:pPr>
        <w:shd w:val="clear" w:color="auto" w:fill="FFFFFF"/>
        <w:ind w:left="17" w:right="24" w:firstLine="329"/>
        <w:jc w:val="both"/>
        <w:rPr>
          <w:sz w:val="28"/>
          <w:szCs w:val="28"/>
        </w:rPr>
      </w:pPr>
      <w:r w:rsidRPr="00406958">
        <w:rPr>
          <w:i/>
          <w:iCs/>
          <w:color w:val="000000"/>
          <w:spacing w:val="2"/>
          <w:sz w:val="28"/>
          <w:szCs w:val="28"/>
        </w:rPr>
        <w:t xml:space="preserve">Метание: </w:t>
      </w:r>
      <w:r w:rsidRPr="00406958">
        <w:rPr>
          <w:color w:val="000000"/>
          <w:spacing w:val="2"/>
          <w:sz w:val="28"/>
          <w:szCs w:val="28"/>
        </w:rPr>
        <w:t>малого мяча в вертикальную цель и на даль</w:t>
      </w:r>
      <w:r w:rsidRPr="00406958">
        <w:rPr>
          <w:color w:val="000000"/>
          <w:spacing w:val="-8"/>
          <w:sz w:val="28"/>
          <w:szCs w:val="28"/>
        </w:rPr>
        <w:t>ность.</w:t>
      </w:r>
    </w:p>
    <w:p w:rsidR="00783894" w:rsidRPr="00406958" w:rsidRDefault="00783894" w:rsidP="00783894">
      <w:pPr>
        <w:shd w:val="clear" w:color="auto" w:fill="FFFFFF"/>
        <w:spacing w:before="2"/>
        <w:ind w:left="7" w:right="29" w:firstLine="322"/>
        <w:jc w:val="both"/>
        <w:rPr>
          <w:sz w:val="28"/>
          <w:szCs w:val="28"/>
        </w:rPr>
      </w:pPr>
      <w:r w:rsidRPr="00406958">
        <w:rPr>
          <w:b/>
          <w:bCs/>
          <w:i/>
          <w:iCs/>
          <w:color w:val="000000"/>
          <w:spacing w:val="5"/>
          <w:sz w:val="28"/>
          <w:szCs w:val="28"/>
        </w:rPr>
        <w:lastRenderedPageBreak/>
        <w:t xml:space="preserve">Лыжные гонки. </w:t>
      </w:r>
      <w:r w:rsidRPr="00406958">
        <w:rPr>
          <w:color w:val="000000"/>
          <w:spacing w:val="5"/>
          <w:sz w:val="28"/>
          <w:szCs w:val="28"/>
        </w:rPr>
        <w:t xml:space="preserve">Передвижение на лыжах; повороты; </w:t>
      </w:r>
      <w:r w:rsidRPr="00406958">
        <w:rPr>
          <w:color w:val="000000"/>
          <w:spacing w:val="-1"/>
          <w:sz w:val="28"/>
          <w:szCs w:val="28"/>
        </w:rPr>
        <w:t>спуски; подъёмы; торможение.</w:t>
      </w:r>
    </w:p>
    <w:p w:rsidR="00783894" w:rsidRPr="00406958" w:rsidRDefault="00783894" w:rsidP="00783894">
      <w:pPr>
        <w:shd w:val="clear" w:color="auto" w:fill="FFFFFF"/>
        <w:spacing w:before="2"/>
        <w:ind w:right="19" w:firstLine="338"/>
        <w:jc w:val="both"/>
        <w:rPr>
          <w:sz w:val="28"/>
          <w:szCs w:val="28"/>
        </w:rPr>
      </w:pPr>
      <w:r w:rsidRPr="00406958">
        <w:rPr>
          <w:b/>
          <w:bCs/>
          <w:i/>
          <w:iCs/>
          <w:color w:val="000000"/>
          <w:spacing w:val="-1"/>
          <w:sz w:val="28"/>
          <w:szCs w:val="28"/>
        </w:rPr>
        <w:t xml:space="preserve">Плавание. </w:t>
      </w:r>
      <w:r w:rsidRPr="00406958">
        <w:rPr>
          <w:i/>
          <w:iCs/>
          <w:color w:val="000000"/>
          <w:spacing w:val="-1"/>
          <w:sz w:val="28"/>
          <w:szCs w:val="28"/>
        </w:rPr>
        <w:t xml:space="preserve">Подводящие упражнения: </w:t>
      </w:r>
      <w:r w:rsidRPr="00406958">
        <w:rPr>
          <w:color w:val="000000"/>
          <w:spacing w:val="-1"/>
          <w:sz w:val="28"/>
          <w:szCs w:val="28"/>
        </w:rPr>
        <w:t xml:space="preserve">вхождение в воду; </w:t>
      </w:r>
      <w:r w:rsidRPr="00406958">
        <w:rPr>
          <w:color w:val="000000"/>
          <w:spacing w:val="-3"/>
          <w:sz w:val="28"/>
          <w:szCs w:val="28"/>
        </w:rPr>
        <w:t xml:space="preserve">передвижение по дну бассейна; упражнения на всплывание; </w:t>
      </w:r>
      <w:r w:rsidRPr="00406958">
        <w:rPr>
          <w:color w:val="000000"/>
          <w:spacing w:val="1"/>
          <w:sz w:val="28"/>
          <w:szCs w:val="28"/>
        </w:rPr>
        <w:t xml:space="preserve">лежание и скольжение; упражнения на согласование работы </w:t>
      </w:r>
      <w:r w:rsidRPr="00406958">
        <w:rPr>
          <w:color w:val="000000"/>
          <w:sz w:val="28"/>
          <w:szCs w:val="28"/>
        </w:rPr>
        <w:t xml:space="preserve">рук и ног. </w:t>
      </w:r>
      <w:r w:rsidRPr="00406958">
        <w:rPr>
          <w:i/>
          <w:iCs/>
          <w:color w:val="000000"/>
          <w:sz w:val="28"/>
          <w:szCs w:val="28"/>
        </w:rPr>
        <w:t xml:space="preserve">Проплывание учебных дистанций: </w:t>
      </w:r>
      <w:r w:rsidRPr="00406958">
        <w:rPr>
          <w:color w:val="000000"/>
          <w:sz w:val="28"/>
          <w:szCs w:val="28"/>
        </w:rPr>
        <w:t xml:space="preserve">произвольным </w:t>
      </w:r>
      <w:r w:rsidRPr="00406958">
        <w:rPr>
          <w:color w:val="000000"/>
          <w:spacing w:val="-5"/>
          <w:sz w:val="28"/>
          <w:szCs w:val="28"/>
        </w:rPr>
        <w:t>способом.</w:t>
      </w:r>
    </w:p>
    <w:p w:rsidR="00783894" w:rsidRPr="00406958" w:rsidRDefault="00783894" w:rsidP="00783894">
      <w:pPr>
        <w:shd w:val="clear" w:color="auto" w:fill="FFFFFF"/>
        <w:ind w:left="7" w:right="24" w:firstLine="331"/>
        <w:jc w:val="both"/>
        <w:rPr>
          <w:sz w:val="28"/>
          <w:szCs w:val="28"/>
        </w:rPr>
      </w:pPr>
      <w:r w:rsidRPr="00406958">
        <w:rPr>
          <w:b/>
          <w:bCs/>
          <w:i/>
          <w:iCs/>
          <w:color w:val="000000"/>
          <w:spacing w:val="1"/>
          <w:sz w:val="28"/>
          <w:szCs w:val="28"/>
        </w:rPr>
        <w:t xml:space="preserve">Подвижные и спортивные игры. </w:t>
      </w:r>
      <w:r w:rsidRPr="00406958">
        <w:rPr>
          <w:i/>
          <w:iCs/>
          <w:color w:val="000000"/>
          <w:spacing w:val="1"/>
          <w:sz w:val="28"/>
          <w:szCs w:val="28"/>
        </w:rPr>
        <w:t>На материале гим</w:t>
      </w:r>
      <w:r w:rsidRPr="00406958">
        <w:rPr>
          <w:i/>
          <w:iCs/>
          <w:color w:val="000000"/>
          <w:sz w:val="28"/>
          <w:szCs w:val="28"/>
        </w:rPr>
        <w:t xml:space="preserve">настики с основами акробатики: </w:t>
      </w:r>
      <w:r w:rsidRPr="00406958">
        <w:rPr>
          <w:color w:val="000000"/>
          <w:sz w:val="28"/>
          <w:szCs w:val="28"/>
        </w:rPr>
        <w:t>игровые задания с исполь</w:t>
      </w:r>
      <w:r w:rsidRPr="00406958">
        <w:rPr>
          <w:color w:val="000000"/>
          <w:spacing w:val="1"/>
          <w:sz w:val="28"/>
          <w:szCs w:val="28"/>
        </w:rPr>
        <w:t>зованием строевых упражнений, упражнений на внимание, силу, ловкость и координацию.</w:t>
      </w:r>
    </w:p>
    <w:p w:rsidR="00783894" w:rsidRPr="00406958" w:rsidRDefault="00783894" w:rsidP="00783894">
      <w:pPr>
        <w:shd w:val="clear" w:color="auto" w:fill="FFFFFF"/>
        <w:ind w:left="5" w:right="22" w:firstLine="353"/>
        <w:jc w:val="both"/>
        <w:rPr>
          <w:sz w:val="28"/>
          <w:szCs w:val="28"/>
        </w:rPr>
      </w:pPr>
      <w:r w:rsidRPr="00406958">
        <w:rPr>
          <w:i/>
          <w:iCs/>
          <w:color w:val="000000"/>
          <w:spacing w:val="7"/>
          <w:sz w:val="28"/>
          <w:szCs w:val="28"/>
        </w:rPr>
        <w:t xml:space="preserve">На материале лёгкой атлетики: </w:t>
      </w:r>
      <w:r w:rsidRPr="00406958">
        <w:rPr>
          <w:color w:val="000000"/>
          <w:spacing w:val="7"/>
          <w:sz w:val="28"/>
          <w:szCs w:val="28"/>
        </w:rPr>
        <w:t xml:space="preserve">прыжки, бег, метания </w:t>
      </w:r>
      <w:r w:rsidRPr="00406958">
        <w:rPr>
          <w:color w:val="000000"/>
          <w:spacing w:val="3"/>
          <w:sz w:val="28"/>
          <w:szCs w:val="28"/>
        </w:rPr>
        <w:t xml:space="preserve">и броски; упражнения на координацию, выносливость и </w:t>
      </w:r>
      <w:r w:rsidRPr="00406958">
        <w:rPr>
          <w:color w:val="000000"/>
          <w:spacing w:val="-8"/>
          <w:sz w:val="28"/>
          <w:szCs w:val="28"/>
        </w:rPr>
        <w:t>быстроту.</w:t>
      </w:r>
    </w:p>
    <w:p w:rsidR="00783894" w:rsidRPr="00406958" w:rsidRDefault="00783894" w:rsidP="00783894">
      <w:pPr>
        <w:shd w:val="clear" w:color="auto" w:fill="FFFFFF"/>
        <w:spacing w:before="2"/>
        <w:ind w:left="7" w:right="29" w:firstLine="346"/>
        <w:jc w:val="both"/>
        <w:rPr>
          <w:sz w:val="28"/>
          <w:szCs w:val="28"/>
        </w:rPr>
      </w:pPr>
      <w:r w:rsidRPr="00406958">
        <w:rPr>
          <w:i/>
          <w:iCs/>
          <w:color w:val="000000"/>
          <w:spacing w:val="-1"/>
          <w:sz w:val="28"/>
          <w:szCs w:val="28"/>
        </w:rPr>
        <w:t xml:space="preserve">На материале лыжной подготовки: </w:t>
      </w:r>
      <w:r w:rsidRPr="00406958">
        <w:rPr>
          <w:color w:val="000000"/>
          <w:spacing w:val="-1"/>
          <w:sz w:val="28"/>
          <w:szCs w:val="28"/>
        </w:rPr>
        <w:t>эстафеты в передви</w:t>
      </w:r>
      <w:r w:rsidRPr="00406958">
        <w:rPr>
          <w:color w:val="000000"/>
          <w:sz w:val="28"/>
          <w:szCs w:val="28"/>
        </w:rPr>
        <w:t>жении на лыжах, упражнения на выносливость и координа</w:t>
      </w:r>
      <w:r w:rsidRPr="00406958">
        <w:rPr>
          <w:color w:val="000000"/>
          <w:spacing w:val="-11"/>
          <w:sz w:val="28"/>
          <w:szCs w:val="28"/>
        </w:rPr>
        <w:t>цию.</w:t>
      </w:r>
    </w:p>
    <w:p w:rsidR="00783894" w:rsidRPr="00406958" w:rsidRDefault="00783894" w:rsidP="00783894">
      <w:pPr>
        <w:shd w:val="clear" w:color="auto" w:fill="FFFFFF"/>
        <w:ind w:left="350"/>
        <w:jc w:val="both"/>
        <w:rPr>
          <w:sz w:val="28"/>
          <w:szCs w:val="28"/>
        </w:rPr>
      </w:pPr>
      <w:r w:rsidRPr="00406958">
        <w:rPr>
          <w:i/>
          <w:iCs/>
          <w:color w:val="000000"/>
          <w:spacing w:val="6"/>
          <w:sz w:val="28"/>
          <w:szCs w:val="28"/>
        </w:rPr>
        <w:t>На материале спортивных игр:</w:t>
      </w:r>
    </w:p>
    <w:p w:rsidR="00783894" w:rsidRPr="00406958" w:rsidRDefault="00783894" w:rsidP="00783894">
      <w:pPr>
        <w:shd w:val="clear" w:color="auto" w:fill="FFFFFF"/>
        <w:ind w:left="7" w:right="29" w:firstLine="355"/>
        <w:jc w:val="both"/>
        <w:rPr>
          <w:sz w:val="28"/>
          <w:szCs w:val="28"/>
        </w:rPr>
      </w:pPr>
      <w:r w:rsidRPr="00406958">
        <w:rPr>
          <w:i/>
          <w:iCs/>
          <w:color w:val="000000"/>
          <w:spacing w:val="2"/>
          <w:sz w:val="28"/>
          <w:szCs w:val="28"/>
        </w:rPr>
        <w:t xml:space="preserve">Футбол: </w:t>
      </w:r>
      <w:r w:rsidRPr="00406958">
        <w:rPr>
          <w:color w:val="000000"/>
          <w:spacing w:val="2"/>
          <w:sz w:val="28"/>
          <w:szCs w:val="28"/>
        </w:rPr>
        <w:t xml:space="preserve">удар по неподвижному и катящемуся мячу; </w:t>
      </w:r>
      <w:r w:rsidRPr="00406958">
        <w:rPr>
          <w:color w:val="000000"/>
          <w:spacing w:val="5"/>
          <w:sz w:val="28"/>
          <w:szCs w:val="28"/>
        </w:rPr>
        <w:t>остановка мяча; ведение мяча; подвижные игры на мате</w:t>
      </w:r>
      <w:r w:rsidRPr="00406958">
        <w:rPr>
          <w:color w:val="000000"/>
          <w:spacing w:val="-3"/>
          <w:sz w:val="28"/>
          <w:szCs w:val="28"/>
        </w:rPr>
        <w:t>риале футбола.</w:t>
      </w:r>
    </w:p>
    <w:p w:rsidR="00783894" w:rsidRPr="00406958" w:rsidRDefault="00783894" w:rsidP="00783894">
      <w:pPr>
        <w:shd w:val="clear" w:color="auto" w:fill="FFFFFF"/>
        <w:spacing w:before="2"/>
        <w:ind w:left="10" w:right="22" w:firstLine="334"/>
        <w:jc w:val="both"/>
        <w:rPr>
          <w:sz w:val="28"/>
          <w:szCs w:val="28"/>
        </w:rPr>
      </w:pPr>
      <w:r w:rsidRPr="00406958">
        <w:rPr>
          <w:i/>
          <w:iCs/>
          <w:color w:val="000000"/>
          <w:spacing w:val="-2"/>
          <w:sz w:val="28"/>
          <w:szCs w:val="28"/>
        </w:rPr>
        <w:t xml:space="preserve">Баскетбол: </w:t>
      </w:r>
      <w:r w:rsidRPr="00406958">
        <w:rPr>
          <w:color w:val="000000"/>
          <w:spacing w:val="-2"/>
          <w:sz w:val="28"/>
          <w:szCs w:val="28"/>
        </w:rPr>
        <w:t xml:space="preserve">специальные передвижения без мяча; ведение мяча; броски мяча в корзину; подвижные игры на материале </w:t>
      </w:r>
      <w:r w:rsidRPr="00406958">
        <w:rPr>
          <w:color w:val="000000"/>
          <w:spacing w:val="-6"/>
          <w:sz w:val="28"/>
          <w:szCs w:val="28"/>
        </w:rPr>
        <w:t>баскетбола.</w:t>
      </w:r>
    </w:p>
    <w:p w:rsidR="00783894" w:rsidRPr="00406958" w:rsidRDefault="00783894" w:rsidP="00783894">
      <w:pPr>
        <w:shd w:val="clear" w:color="auto" w:fill="FFFFFF"/>
        <w:ind w:left="10" w:right="22" w:firstLine="338"/>
        <w:jc w:val="both"/>
        <w:rPr>
          <w:sz w:val="28"/>
          <w:szCs w:val="28"/>
        </w:rPr>
      </w:pPr>
      <w:r w:rsidRPr="00406958">
        <w:rPr>
          <w:i/>
          <w:iCs/>
          <w:color w:val="000000"/>
          <w:spacing w:val="-2"/>
          <w:sz w:val="28"/>
          <w:szCs w:val="28"/>
        </w:rPr>
        <w:t xml:space="preserve">Волейбол: </w:t>
      </w:r>
      <w:r w:rsidRPr="00406958">
        <w:rPr>
          <w:color w:val="000000"/>
          <w:spacing w:val="-2"/>
          <w:sz w:val="28"/>
          <w:szCs w:val="28"/>
        </w:rPr>
        <w:t>подбрасывание мяча; подача мяча; приём и передача мяча; подвижные игры на материале волейбола. На</w:t>
      </w:r>
      <w:r w:rsidRPr="00406958">
        <w:rPr>
          <w:color w:val="000000"/>
          <w:spacing w:val="1"/>
          <w:sz w:val="28"/>
          <w:szCs w:val="28"/>
        </w:rPr>
        <w:t>родные подвижные игры разных народов.</w:t>
      </w:r>
    </w:p>
    <w:p w:rsidR="00783894" w:rsidRPr="00406958" w:rsidRDefault="00783894" w:rsidP="00783894">
      <w:pPr>
        <w:shd w:val="clear" w:color="auto" w:fill="FFFFFF"/>
        <w:spacing w:before="58"/>
        <w:ind w:left="358" w:right="432" w:firstLine="1111"/>
        <w:jc w:val="both"/>
        <w:rPr>
          <w:sz w:val="28"/>
          <w:szCs w:val="28"/>
        </w:rPr>
      </w:pPr>
      <w:r w:rsidRPr="00406958">
        <w:rPr>
          <w:b/>
          <w:bCs/>
          <w:i/>
          <w:iCs/>
          <w:color w:val="000000"/>
          <w:spacing w:val="-2"/>
          <w:sz w:val="28"/>
          <w:szCs w:val="28"/>
        </w:rPr>
        <w:t>Общеразвивающие упражнения</w:t>
      </w:r>
      <w:r>
        <w:rPr>
          <w:rStyle w:val="a8"/>
          <w:color w:val="000000"/>
          <w:spacing w:val="-2"/>
        </w:rPr>
        <w:footnoteReference w:id="2"/>
      </w:r>
      <w:r w:rsidRPr="00406958">
        <w:rPr>
          <w:b/>
          <w:bCs/>
          <w:i/>
          <w:iCs/>
          <w:color w:val="000000"/>
          <w:spacing w:val="-2"/>
          <w:sz w:val="28"/>
          <w:szCs w:val="28"/>
          <w:vertAlign w:val="superscript"/>
        </w:rPr>
        <w:t>1</w:t>
      </w:r>
      <w:proofErr w:type="gramStart"/>
      <w:r w:rsidRPr="00406958">
        <w:rPr>
          <w:b/>
          <w:bCs/>
          <w:i/>
          <w:iCs/>
          <w:color w:val="000000"/>
          <w:spacing w:val="-2"/>
          <w:sz w:val="28"/>
          <w:szCs w:val="28"/>
          <w:vertAlign w:val="superscript"/>
        </w:rPr>
        <w:t xml:space="preserve"> </w:t>
      </w:r>
      <w:r w:rsidRPr="00406958">
        <w:rPr>
          <w:b/>
          <w:bCs/>
          <w:color w:val="000000"/>
          <w:spacing w:val="1"/>
          <w:sz w:val="28"/>
          <w:szCs w:val="28"/>
        </w:rPr>
        <w:t>Н</w:t>
      </w:r>
      <w:proofErr w:type="gramEnd"/>
      <w:r w:rsidRPr="00406958">
        <w:rPr>
          <w:b/>
          <w:bCs/>
          <w:color w:val="000000"/>
          <w:spacing w:val="1"/>
          <w:sz w:val="28"/>
          <w:szCs w:val="28"/>
        </w:rPr>
        <w:t>а материале гимнастики с основами акробатики</w:t>
      </w:r>
    </w:p>
    <w:p w:rsidR="00783894" w:rsidRPr="00406958" w:rsidRDefault="00783894" w:rsidP="00783894">
      <w:pPr>
        <w:shd w:val="clear" w:color="auto" w:fill="FFFFFF"/>
        <w:spacing w:before="2"/>
        <w:ind w:left="12" w:firstLine="341"/>
        <w:jc w:val="both"/>
        <w:rPr>
          <w:sz w:val="28"/>
          <w:szCs w:val="28"/>
        </w:rPr>
      </w:pPr>
      <w:r w:rsidRPr="00406958">
        <w:rPr>
          <w:i/>
          <w:iCs/>
          <w:color w:val="000000"/>
          <w:spacing w:val="-1"/>
          <w:sz w:val="28"/>
          <w:szCs w:val="28"/>
        </w:rPr>
        <w:t xml:space="preserve">Развитие гибкости: </w:t>
      </w:r>
      <w:r w:rsidRPr="00406958">
        <w:rPr>
          <w:color w:val="000000"/>
          <w:spacing w:val="-1"/>
          <w:sz w:val="28"/>
          <w:szCs w:val="28"/>
        </w:rPr>
        <w:t xml:space="preserve">широкие стойки на ногах; ходьба с </w:t>
      </w:r>
      <w:r w:rsidRPr="00406958">
        <w:rPr>
          <w:color w:val="000000"/>
          <w:spacing w:val="-3"/>
          <w:sz w:val="28"/>
          <w:szCs w:val="28"/>
        </w:rPr>
        <w:t xml:space="preserve">включением широкого шага, глубоких выпадов, в приседе, </w:t>
      </w:r>
      <w:proofErr w:type="gramStart"/>
      <w:r w:rsidRPr="00406958">
        <w:rPr>
          <w:color w:val="000000"/>
          <w:spacing w:val="-3"/>
          <w:sz w:val="28"/>
          <w:szCs w:val="28"/>
        </w:rPr>
        <w:t>со</w:t>
      </w:r>
      <w:proofErr w:type="gramEnd"/>
      <w:r w:rsidRPr="00406958">
        <w:rPr>
          <w:color w:val="000000"/>
          <w:spacing w:val="-3"/>
          <w:sz w:val="28"/>
          <w:szCs w:val="28"/>
        </w:rPr>
        <w:t xml:space="preserve"> </w:t>
      </w:r>
      <w:r w:rsidRPr="00406958">
        <w:rPr>
          <w:color w:val="000000"/>
          <w:spacing w:val="1"/>
          <w:sz w:val="28"/>
          <w:szCs w:val="28"/>
        </w:rPr>
        <w:t>взмахом ногами; наклоны вперёд, назад, в сторону в стойках на ногах, в седах; выпады и полушпагаты на месте; «выкру</w:t>
      </w:r>
      <w:r w:rsidRPr="00406958">
        <w:rPr>
          <w:color w:val="000000"/>
          <w:spacing w:val="-2"/>
          <w:sz w:val="28"/>
          <w:szCs w:val="28"/>
        </w:rPr>
        <w:t>ты» с гимнастической палкой, скакалкой; высокие взмахи по</w:t>
      </w:r>
      <w:r w:rsidRPr="00406958">
        <w:rPr>
          <w:color w:val="000000"/>
          <w:spacing w:val="1"/>
          <w:sz w:val="28"/>
          <w:szCs w:val="28"/>
        </w:rPr>
        <w:t xml:space="preserve">очерёдно и попеременно правой и левой ногой, стоя у </w:t>
      </w:r>
      <w:r w:rsidRPr="00406958">
        <w:rPr>
          <w:color w:val="000000"/>
          <w:spacing w:val="-2"/>
          <w:sz w:val="28"/>
          <w:szCs w:val="28"/>
        </w:rPr>
        <w:t>гимнастической стенки и при передвижениях; комплексы упражнений, включающие в себя максимальное сгибание и про</w:t>
      </w:r>
      <w:r w:rsidRPr="00406958">
        <w:rPr>
          <w:color w:val="000000"/>
          <w:spacing w:val="-3"/>
          <w:sz w:val="28"/>
          <w:szCs w:val="28"/>
        </w:rPr>
        <w:t>гибание туловища (в стойках и седах); индивидуальные комп</w:t>
      </w:r>
      <w:r w:rsidRPr="00406958">
        <w:rPr>
          <w:color w:val="000000"/>
          <w:spacing w:val="2"/>
          <w:sz w:val="28"/>
          <w:szCs w:val="28"/>
        </w:rPr>
        <w:t>лексы по развитию гибкости.</w:t>
      </w:r>
    </w:p>
    <w:p w:rsidR="00783894" w:rsidRPr="00406958" w:rsidRDefault="00783894" w:rsidP="00783894">
      <w:pPr>
        <w:shd w:val="clear" w:color="auto" w:fill="FFFFFF"/>
        <w:spacing w:before="2"/>
        <w:ind w:right="7" w:firstLine="348"/>
        <w:jc w:val="both"/>
        <w:rPr>
          <w:sz w:val="28"/>
          <w:szCs w:val="28"/>
        </w:rPr>
      </w:pPr>
      <w:proofErr w:type="gramStart"/>
      <w:r w:rsidRPr="00406958">
        <w:rPr>
          <w:i/>
          <w:iCs/>
          <w:color w:val="000000"/>
          <w:spacing w:val="-1"/>
          <w:sz w:val="28"/>
          <w:szCs w:val="28"/>
        </w:rPr>
        <w:t xml:space="preserve">Развитие координации: </w:t>
      </w:r>
      <w:r w:rsidRPr="00406958">
        <w:rPr>
          <w:color w:val="000000"/>
          <w:spacing w:val="-1"/>
          <w:sz w:val="28"/>
          <w:szCs w:val="28"/>
        </w:rPr>
        <w:t>произвольное преодоление прос</w:t>
      </w:r>
      <w:r w:rsidRPr="00406958">
        <w:rPr>
          <w:color w:val="000000"/>
          <w:spacing w:val="-2"/>
          <w:sz w:val="28"/>
          <w:szCs w:val="28"/>
        </w:rPr>
        <w:t>тых препятствий; передвижение с резко изменяющимся на</w:t>
      </w:r>
      <w:r w:rsidRPr="00406958">
        <w:rPr>
          <w:color w:val="000000"/>
          <w:spacing w:val="-4"/>
          <w:sz w:val="28"/>
          <w:szCs w:val="28"/>
        </w:rPr>
        <w:t>правлением и остановками в заданной позе; ходьба по гимнас</w:t>
      </w:r>
      <w:r w:rsidRPr="00406958">
        <w:rPr>
          <w:color w:val="000000"/>
          <w:spacing w:val="-2"/>
          <w:sz w:val="28"/>
          <w:szCs w:val="28"/>
        </w:rPr>
        <w:t>тической скамейке, низкому гимнастическому бревну с меня</w:t>
      </w:r>
      <w:r w:rsidRPr="00406958">
        <w:rPr>
          <w:color w:val="000000"/>
          <w:spacing w:val="2"/>
          <w:sz w:val="28"/>
          <w:szCs w:val="28"/>
        </w:rPr>
        <w:t>ющимся темпом и длиной шага, поворотами и приседания</w:t>
      </w:r>
      <w:r w:rsidRPr="00406958">
        <w:rPr>
          <w:color w:val="000000"/>
          <w:spacing w:val="-2"/>
          <w:sz w:val="28"/>
          <w:szCs w:val="28"/>
        </w:rPr>
        <w:t>ми; воспроизведение заданной игровой позы; игры на перек</w:t>
      </w:r>
      <w:r w:rsidRPr="00406958">
        <w:rPr>
          <w:color w:val="000000"/>
          <w:spacing w:val="11"/>
          <w:sz w:val="28"/>
          <w:szCs w:val="28"/>
        </w:rPr>
        <w:t xml:space="preserve">лючение внимания, на расслабление мышц рук, ног, </w:t>
      </w:r>
      <w:r w:rsidRPr="00406958">
        <w:rPr>
          <w:color w:val="000000"/>
          <w:spacing w:val="-3"/>
          <w:sz w:val="28"/>
          <w:szCs w:val="28"/>
        </w:rPr>
        <w:t>туловища (в положениях стоя и лёжа, сидя);</w:t>
      </w:r>
      <w:proofErr w:type="gramEnd"/>
      <w:r w:rsidRPr="00406958">
        <w:rPr>
          <w:color w:val="000000"/>
          <w:spacing w:val="-3"/>
          <w:sz w:val="28"/>
          <w:szCs w:val="28"/>
        </w:rPr>
        <w:t xml:space="preserve"> жонглирование малыми предметами; преодоление полос препятствий, вклю</w:t>
      </w:r>
      <w:r w:rsidRPr="00406958">
        <w:rPr>
          <w:color w:val="000000"/>
          <w:spacing w:val="1"/>
          <w:sz w:val="28"/>
          <w:szCs w:val="28"/>
        </w:rPr>
        <w:t xml:space="preserve">чающих в себя висы, упоры, простые прыжки, перелезание </w:t>
      </w:r>
      <w:r w:rsidRPr="00406958">
        <w:rPr>
          <w:color w:val="000000"/>
          <w:spacing w:val="-2"/>
          <w:sz w:val="28"/>
          <w:szCs w:val="28"/>
        </w:rPr>
        <w:t xml:space="preserve">через горку матов; комплексы упражнений на координацию с асимметрическими и последовательными движениями руками </w:t>
      </w:r>
      <w:r w:rsidRPr="00406958">
        <w:rPr>
          <w:color w:val="000000"/>
          <w:spacing w:val="-3"/>
          <w:sz w:val="28"/>
          <w:szCs w:val="28"/>
        </w:rPr>
        <w:t xml:space="preserve">и ногами; равновесие типа «ласточка» на широкой опоре с </w:t>
      </w:r>
      <w:r w:rsidRPr="00406958">
        <w:rPr>
          <w:color w:val="000000"/>
          <w:spacing w:val="-2"/>
          <w:sz w:val="28"/>
          <w:szCs w:val="28"/>
        </w:rPr>
        <w:t xml:space="preserve">фиксацией равновесия; упражнения на </w:t>
      </w:r>
      <w:r w:rsidRPr="00406958">
        <w:rPr>
          <w:color w:val="000000"/>
          <w:spacing w:val="-2"/>
          <w:sz w:val="28"/>
          <w:szCs w:val="28"/>
        </w:rPr>
        <w:lastRenderedPageBreak/>
        <w:t>переключение внима</w:t>
      </w:r>
      <w:r w:rsidRPr="00406958">
        <w:rPr>
          <w:color w:val="000000"/>
          <w:spacing w:val="2"/>
          <w:sz w:val="28"/>
          <w:szCs w:val="28"/>
        </w:rPr>
        <w:t xml:space="preserve">ния и контроля с одних звеньев тела на другие; упражнения </w:t>
      </w:r>
      <w:r w:rsidRPr="00406958">
        <w:rPr>
          <w:color w:val="000000"/>
          <w:spacing w:val="-4"/>
          <w:sz w:val="28"/>
          <w:szCs w:val="28"/>
        </w:rPr>
        <w:t xml:space="preserve">на расслабление отдельных мышечных групп; передвижение </w:t>
      </w:r>
      <w:r w:rsidRPr="00406958">
        <w:rPr>
          <w:color w:val="000000"/>
          <w:spacing w:val="-3"/>
          <w:sz w:val="28"/>
          <w:szCs w:val="28"/>
        </w:rPr>
        <w:t>шагом, бегом, прыжками в разных направлениях по намечен</w:t>
      </w:r>
      <w:r w:rsidRPr="00406958">
        <w:rPr>
          <w:color w:val="000000"/>
          <w:spacing w:val="3"/>
          <w:sz w:val="28"/>
          <w:szCs w:val="28"/>
        </w:rPr>
        <w:t>ным ориентирам и по сигналу.</w:t>
      </w:r>
    </w:p>
    <w:p w:rsidR="00783894" w:rsidRPr="00406958" w:rsidRDefault="00783894" w:rsidP="00783894">
      <w:pPr>
        <w:shd w:val="clear" w:color="auto" w:fill="FFFFFF"/>
        <w:spacing w:before="2"/>
        <w:ind w:left="12" w:right="5" w:firstLine="358"/>
        <w:jc w:val="both"/>
        <w:rPr>
          <w:sz w:val="28"/>
          <w:szCs w:val="28"/>
        </w:rPr>
      </w:pPr>
      <w:r w:rsidRPr="00406958">
        <w:rPr>
          <w:i/>
          <w:iCs/>
          <w:color w:val="000000"/>
          <w:spacing w:val="-2"/>
          <w:sz w:val="28"/>
          <w:szCs w:val="28"/>
        </w:rPr>
        <w:t xml:space="preserve">Формирование осанки: </w:t>
      </w:r>
      <w:r w:rsidRPr="00406958">
        <w:rPr>
          <w:color w:val="000000"/>
          <w:spacing w:val="-2"/>
          <w:sz w:val="28"/>
          <w:szCs w:val="28"/>
        </w:rPr>
        <w:t xml:space="preserve">ходьба на носках, с предметами на </w:t>
      </w:r>
      <w:r w:rsidRPr="00406958">
        <w:rPr>
          <w:color w:val="000000"/>
          <w:spacing w:val="-3"/>
          <w:sz w:val="28"/>
          <w:szCs w:val="28"/>
        </w:rPr>
        <w:t xml:space="preserve">голове, с заданной осанкой; виды стилизованной ходьбы под музыку; комплексы корригирующих упражнений на контроль </w:t>
      </w:r>
      <w:r w:rsidRPr="00406958">
        <w:rPr>
          <w:color w:val="000000"/>
          <w:spacing w:val="-2"/>
          <w:sz w:val="28"/>
          <w:szCs w:val="28"/>
        </w:rPr>
        <w:t xml:space="preserve">ощущений (в постановке головы, плеч, позвоночного столба), </w:t>
      </w:r>
      <w:r w:rsidRPr="00406958">
        <w:rPr>
          <w:color w:val="000000"/>
          <w:sz w:val="28"/>
          <w:szCs w:val="28"/>
        </w:rPr>
        <w:t>на контроль осанки в движении, положений тела и его звень</w:t>
      </w:r>
      <w:r w:rsidRPr="00406958">
        <w:rPr>
          <w:color w:val="000000"/>
          <w:spacing w:val="-2"/>
          <w:sz w:val="28"/>
          <w:szCs w:val="28"/>
        </w:rPr>
        <w:t>ев стоя, сидя, лёжа; комплексы упражнений для укрепления мышечного корсета.</w:t>
      </w:r>
    </w:p>
    <w:p w:rsidR="00783894" w:rsidRPr="00406958" w:rsidRDefault="00783894" w:rsidP="00783894">
      <w:pPr>
        <w:shd w:val="clear" w:color="auto" w:fill="FFFFFF"/>
        <w:ind w:left="7" w:firstLine="348"/>
        <w:jc w:val="both"/>
        <w:rPr>
          <w:sz w:val="28"/>
          <w:szCs w:val="28"/>
        </w:rPr>
      </w:pPr>
      <w:r w:rsidRPr="00406958">
        <w:rPr>
          <w:i/>
          <w:iCs/>
          <w:color w:val="000000"/>
          <w:spacing w:val="-1"/>
          <w:sz w:val="28"/>
          <w:szCs w:val="28"/>
        </w:rPr>
        <w:t xml:space="preserve">Развитие силовых способностей: </w:t>
      </w:r>
      <w:r w:rsidRPr="00406958">
        <w:rPr>
          <w:color w:val="000000"/>
          <w:spacing w:val="-1"/>
          <w:sz w:val="28"/>
          <w:szCs w:val="28"/>
        </w:rPr>
        <w:t>динамические упражне</w:t>
      </w:r>
      <w:r w:rsidRPr="00406958">
        <w:rPr>
          <w:color w:val="000000"/>
          <w:spacing w:val="1"/>
          <w:sz w:val="28"/>
          <w:szCs w:val="28"/>
        </w:rPr>
        <w:t>ния с переменой опоры на руки и ноги, на локальное разви</w:t>
      </w:r>
      <w:r w:rsidRPr="00406958">
        <w:rPr>
          <w:color w:val="000000"/>
          <w:spacing w:val="-3"/>
          <w:sz w:val="28"/>
          <w:szCs w:val="28"/>
        </w:rPr>
        <w:t>тие мышц туловища с использованием веса тела и дополни</w:t>
      </w:r>
      <w:r w:rsidRPr="00406958">
        <w:rPr>
          <w:color w:val="000000"/>
          <w:spacing w:val="-6"/>
          <w:sz w:val="28"/>
          <w:szCs w:val="28"/>
        </w:rPr>
        <w:t xml:space="preserve">тельных отягощений (набивные мячи до 1 кг, гантели до 100 г, </w:t>
      </w:r>
      <w:r w:rsidRPr="00406958">
        <w:rPr>
          <w:color w:val="000000"/>
          <w:spacing w:val="-3"/>
          <w:sz w:val="28"/>
          <w:szCs w:val="28"/>
        </w:rPr>
        <w:t xml:space="preserve">гимнастические палки и булавы), комплексы упражнений с </w:t>
      </w:r>
      <w:r w:rsidRPr="00406958">
        <w:rPr>
          <w:color w:val="000000"/>
          <w:spacing w:val="4"/>
          <w:sz w:val="28"/>
          <w:szCs w:val="28"/>
        </w:rPr>
        <w:t xml:space="preserve">постепенным включением в работу основных мышечных </w:t>
      </w:r>
      <w:r w:rsidRPr="00406958">
        <w:rPr>
          <w:color w:val="000000"/>
          <w:spacing w:val="-3"/>
          <w:sz w:val="28"/>
          <w:szCs w:val="28"/>
        </w:rPr>
        <w:t>групп и увеличивающимся отягощением; лазанье с дополни</w:t>
      </w:r>
      <w:r w:rsidRPr="00406958">
        <w:rPr>
          <w:color w:val="000000"/>
          <w:spacing w:val="-2"/>
          <w:sz w:val="28"/>
          <w:szCs w:val="28"/>
        </w:rPr>
        <w:t xml:space="preserve">тельным отягощением на поясе (по гимнастической стенке и </w:t>
      </w:r>
      <w:r w:rsidRPr="00406958">
        <w:rPr>
          <w:color w:val="000000"/>
          <w:spacing w:val="-1"/>
          <w:sz w:val="28"/>
          <w:szCs w:val="28"/>
        </w:rPr>
        <w:t xml:space="preserve">наклонной гимнастической скамейке в упоре на коленях и в </w:t>
      </w:r>
      <w:r w:rsidRPr="00406958">
        <w:rPr>
          <w:color w:val="000000"/>
          <w:spacing w:val="-2"/>
          <w:sz w:val="28"/>
          <w:szCs w:val="28"/>
        </w:rPr>
        <w:t xml:space="preserve">упоре присев); перелезание и перепрыгивание через препятствия с опорой на руки; подтягивание в висе стоя и лёжа; </w:t>
      </w:r>
      <w:proofErr w:type="gramStart"/>
      <w:r w:rsidRPr="00406958">
        <w:rPr>
          <w:color w:val="000000"/>
          <w:spacing w:val="1"/>
          <w:sz w:val="28"/>
          <w:szCs w:val="28"/>
        </w:rPr>
        <w:t>отжимание</w:t>
      </w:r>
      <w:proofErr w:type="gramEnd"/>
      <w:r w:rsidRPr="00406958">
        <w:rPr>
          <w:color w:val="000000"/>
          <w:spacing w:val="1"/>
          <w:sz w:val="28"/>
          <w:szCs w:val="28"/>
        </w:rPr>
        <w:t xml:space="preserve"> лёжа с опорой на гимнастическую скамейку; </w:t>
      </w:r>
      <w:r w:rsidRPr="00406958">
        <w:rPr>
          <w:color w:val="000000"/>
          <w:spacing w:val="-1"/>
          <w:sz w:val="28"/>
          <w:szCs w:val="28"/>
        </w:rPr>
        <w:t>прыжковые упражнения с предметом в руках (с продвижени</w:t>
      </w:r>
      <w:r w:rsidRPr="00406958">
        <w:rPr>
          <w:color w:val="000000"/>
          <w:sz w:val="28"/>
          <w:szCs w:val="28"/>
        </w:rPr>
        <w:t xml:space="preserve">ем вперёд поочерёдно на правой и левой ноге, на месте вверх </w:t>
      </w:r>
      <w:r w:rsidRPr="00406958">
        <w:rPr>
          <w:color w:val="000000"/>
          <w:spacing w:val="-3"/>
          <w:sz w:val="28"/>
          <w:szCs w:val="28"/>
        </w:rPr>
        <w:t xml:space="preserve">и вверх с поворотами вправо и влево), прыжки вверх-вперёд </w:t>
      </w:r>
      <w:r w:rsidRPr="00406958">
        <w:rPr>
          <w:color w:val="000000"/>
          <w:spacing w:val="-2"/>
          <w:sz w:val="28"/>
          <w:szCs w:val="28"/>
        </w:rPr>
        <w:t>толчком одной ногой и двумя ногами о гимнастический мос</w:t>
      </w:r>
      <w:r w:rsidRPr="00406958">
        <w:rPr>
          <w:color w:val="000000"/>
          <w:spacing w:val="3"/>
          <w:sz w:val="28"/>
          <w:szCs w:val="28"/>
        </w:rPr>
        <w:t>тик; переноска партнёра в парах.</w:t>
      </w:r>
    </w:p>
    <w:p w:rsidR="00783894" w:rsidRPr="00406958" w:rsidRDefault="00783894" w:rsidP="00783894">
      <w:pPr>
        <w:shd w:val="clear" w:color="auto" w:fill="FFFFFF"/>
        <w:spacing w:before="2"/>
        <w:ind w:left="358"/>
        <w:jc w:val="both"/>
        <w:rPr>
          <w:sz w:val="28"/>
          <w:szCs w:val="28"/>
        </w:rPr>
      </w:pPr>
      <w:r w:rsidRPr="00406958">
        <w:rPr>
          <w:b/>
          <w:bCs/>
          <w:color w:val="000000"/>
          <w:spacing w:val="8"/>
          <w:sz w:val="28"/>
          <w:szCs w:val="28"/>
        </w:rPr>
        <w:t>На материале лёгкой атлетики</w:t>
      </w:r>
    </w:p>
    <w:p w:rsidR="00783894" w:rsidRPr="00406958" w:rsidRDefault="00783894" w:rsidP="00783894">
      <w:pPr>
        <w:shd w:val="clear" w:color="auto" w:fill="FFFFFF"/>
        <w:ind w:left="10" w:right="2" w:firstLine="341"/>
        <w:jc w:val="both"/>
        <w:rPr>
          <w:sz w:val="28"/>
          <w:szCs w:val="28"/>
        </w:rPr>
      </w:pPr>
      <w:r w:rsidRPr="00406958">
        <w:rPr>
          <w:i/>
          <w:iCs/>
          <w:color w:val="000000"/>
          <w:spacing w:val="-1"/>
          <w:sz w:val="28"/>
          <w:szCs w:val="28"/>
        </w:rPr>
        <w:t xml:space="preserve">Развитие координации: </w:t>
      </w:r>
      <w:r w:rsidRPr="00406958">
        <w:rPr>
          <w:color w:val="000000"/>
          <w:spacing w:val="-1"/>
          <w:sz w:val="28"/>
          <w:szCs w:val="28"/>
        </w:rPr>
        <w:t>бег с изменяющимся направлени</w:t>
      </w:r>
      <w:r w:rsidRPr="00406958">
        <w:rPr>
          <w:color w:val="000000"/>
          <w:spacing w:val="-2"/>
          <w:sz w:val="28"/>
          <w:szCs w:val="28"/>
        </w:rPr>
        <w:t xml:space="preserve">ем по ограниченной опоре; пробегание коротких отрезков из </w:t>
      </w:r>
      <w:r w:rsidRPr="00406958">
        <w:rPr>
          <w:color w:val="000000"/>
          <w:spacing w:val="-1"/>
          <w:sz w:val="28"/>
          <w:szCs w:val="28"/>
        </w:rPr>
        <w:t>разных исходных положений; прыжки через скакалку на мес</w:t>
      </w:r>
      <w:r w:rsidRPr="00406958">
        <w:rPr>
          <w:color w:val="000000"/>
          <w:spacing w:val="3"/>
          <w:sz w:val="28"/>
          <w:szCs w:val="28"/>
        </w:rPr>
        <w:t>те на одной ноге и двух ногах поочерёдно.</w:t>
      </w:r>
    </w:p>
    <w:p w:rsidR="00783894" w:rsidRPr="00406958" w:rsidRDefault="00783894" w:rsidP="00783894">
      <w:pPr>
        <w:shd w:val="clear" w:color="auto" w:fill="FFFFFF"/>
        <w:ind w:right="43" w:firstLine="341"/>
        <w:jc w:val="both"/>
        <w:rPr>
          <w:sz w:val="28"/>
          <w:szCs w:val="28"/>
        </w:rPr>
      </w:pPr>
      <w:r w:rsidRPr="00406958">
        <w:rPr>
          <w:i/>
          <w:iCs/>
          <w:color w:val="000000"/>
          <w:spacing w:val="-2"/>
          <w:sz w:val="28"/>
          <w:szCs w:val="28"/>
        </w:rPr>
        <w:t xml:space="preserve">Развитие быстроты: </w:t>
      </w:r>
      <w:r w:rsidRPr="00406958">
        <w:rPr>
          <w:color w:val="000000"/>
          <w:spacing w:val="-2"/>
          <w:sz w:val="28"/>
          <w:szCs w:val="28"/>
        </w:rPr>
        <w:t>повторное выполнение беговых уп</w:t>
      </w:r>
      <w:r w:rsidRPr="00406958">
        <w:rPr>
          <w:color w:val="000000"/>
          <w:spacing w:val="-1"/>
          <w:sz w:val="28"/>
          <w:szCs w:val="28"/>
        </w:rPr>
        <w:t xml:space="preserve">ражнений с максимальной скоростью с высокого старта, из </w:t>
      </w:r>
      <w:r w:rsidRPr="00406958">
        <w:rPr>
          <w:color w:val="000000"/>
          <w:spacing w:val="-2"/>
          <w:sz w:val="28"/>
          <w:szCs w:val="28"/>
        </w:rPr>
        <w:t xml:space="preserve">разных исходных положений; челночный бег; бег с горки в </w:t>
      </w:r>
      <w:r w:rsidRPr="00406958">
        <w:rPr>
          <w:color w:val="000000"/>
          <w:spacing w:val="-3"/>
          <w:sz w:val="28"/>
          <w:szCs w:val="28"/>
        </w:rPr>
        <w:t>максимальном темпе; ускорение из разных исходных положе</w:t>
      </w:r>
      <w:r w:rsidRPr="00406958">
        <w:rPr>
          <w:color w:val="000000"/>
          <w:sz w:val="28"/>
          <w:szCs w:val="28"/>
        </w:rPr>
        <w:t>ний; броски в стенку и ловля теннисного мяча в максималь</w:t>
      </w:r>
      <w:r w:rsidRPr="00406958">
        <w:rPr>
          <w:color w:val="000000"/>
          <w:spacing w:val="3"/>
          <w:sz w:val="28"/>
          <w:szCs w:val="28"/>
        </w:rPr>
        <w:t>ном темпе, из разных исходных положений, с поворотами.</w:t>
      </w:r>
    </w:p>
    <w:p w:rsidR="00783894" w:rsidRPr="00406958" w:rsidRDefault="00783894" w:rsidP="00783894">
      <w:pPr>
        <w:shd w:val="clear" w:color="auto" w:fill="FFFFFF"/>
        <w:ind w:left="5" w:right="34" w:firstLine="343"/>
        <w:jc w:val="both"/>
        <w:rPr>
          <w:sz w:val="28"/>
          <w:szCs w:val="28"/>
        </w:rPr>
      </w:pPr>
      <w:r w:rsidRPr="00406958">
        <w:rPr>
          <w:i/>
          <w:iCs/>
          <w:color w:val="000000"/>
          <w:spacing w:val="-1"/>
          <w:sz w:val="28"/>
          <w:szCs w:val="28"/>
        </w:rPr>
        <w:t xml:space="preserve">Развитие выносливости: </w:t>
      </w:r>
      <w:r w:rsidRPr="00406958">
        <w:rPr>
          <w:color w:val="000000"/>
          <w:spacing w:val="-1"/>
          <w:sz w:val="28"/>
          <w:szCs w:val="28"/>
        </w:rPr>
        <w:t>равномерный бег в режиме уме</w:t>
      </w:r>
      <w:r w:rsidRPr="00406958">
        <w:rPr>
          <w:color w:val="000000"/>
          <w:spacing w:val="-2"/>
          <w:sz w:val="28"/>
          <w:szCs w:val="28"/>
        </w:rPr>
        <w:t xml:space="preserve">ренной интенсивности, чередующийся с ходьбой, с бегом в </w:t>
      </w:r>
      <w:r w:rsidRPr="00406958">
        <w:rPr>
          <w:color w:val="000000"/>
          <w:spacing w:val="1"/>
          <w:sz w:val="28"/>
          <w:szCs w:val="28"/>
        </w:rPr>
        <w:t xml:space="preserve">режиме большой интенсивности, с ускорениями; повторный </w:t>
      </w:r>
      <w:r w:rsidRPr="00406958">
        <w:rPr>
          <w:color w:val="000000"/>
          <w:spacing w:val="-3"/>
          <w:sz w:val="28"/>
          <w:szCs w:val="28"/>
        </w:rPr>
        <w:t>бег с максимальной скоростью на дистанцию 30 м (с сохра</w:t>
      </w:r>
      <w:r w:rsidRPr="00406958">
        <w:rPr>
          <w:color w:val="000000"/>
          <w:spacing w:val="-2"/>
          <w:sz w:val="28"/>
          <w:szCs w:val="28"/>
        </w:rPr>
        <w:t xml:space="preserve">няющимся или изменяющимся интервалом отдыха); бег на </w:t>
      </w:r>
      <w:r w:rsidRPr="00406958">
        <w:rPr>
          <w:color w:val="000000"/>
          <w:spacing w:val="2"/>
          <w:sz w:val="28"/>
          <w:szCs w:val="28"/>
        </w:rPr>
        <w:t>дистанцию до 400 м; равномерный 6-минутный бег.</w:t>
      </w:r>
    </w:p>
    <w:p w:rsidR="00783894" w:rsidRPr="00406958" w:rsidRDefault="00783894" w:rsidP="00783894">
      <w:pPr>
        <w:shd w:val="clear" w:color="auto" w:fill="FFFFFF"/>
        <w:ind w:left="19" w:right="17" w:firstLine="336"/>
        <w:jc w:val="both"/>
        <w:rPr>
          <w:sz w:val="28"/>
          <w:szCs w:val="28"/>
        </w:rPr>
      </w:pPr>
      <w:proofErr w:type="gramStart"/>
      <w:r w:rsidRPr="00406958">
        <w:rPr>
          <w:i/>
          <w:iCs/>
          <w:color w:val="000000"/>
          <w:spacing w:val="-2"/>
          <w:sz w:val="28"/>
          <w:szCs w:val="28"/>
        </w:rPr>
        <w:t xml:space="preserve">Развитие силовых способностей: </w:t>
      </w:r>
      <w:r w:rsidRPr="00406958">
        <w:rPr>
          <w:color w:val="000000"/>
          <w:spacing w:val="-2"/>
          <w:sz w:val="28"/>
          <w:szCs w:val="28"/>
        </w:rPr>
        <w:t xml:space="preserve">повторное выполнение </w:t>
      </w:r>
      <w:r w:rsidRPr="00406958">
        <w:rPr>
          <w:color w:val="000000"/>
          <w:spacing w:val="-6"/>
          <w:sz w:val="28"/>
          <w:szCs w:val="28"/>
        </w:rPr>
        <w:t xml:space="preserve">многоскоков; повторное преодоление препятствий (15—-20 см); </w:t>
      </w:r>
      <w:r w:rsidRPr="00406958">
        <w:rPr>
          <w:color w:val="000000"/>
          <w:spacing w:val="2"/>
          <w:sz w:val="28"/>
          <w:szCs w:val="28"/>
        </w:rPr>
        <w:t xml:space="preserve">передача набивного мяча (1 кг) в максимальном темпе, по </w:t>
      </w:r>
      <w:r w:rsidRPr="00406958">
        <w:rPr>
          <w:color w:val="000000"/>
          <w:spacing w:val="-3"/>
          <w:sz w:val="28"/>
          <w:szCs w:val="28"/>
        </w:rPr>
        <w:t>кругу, из разных исходных положений; метание набивных мя</w:t>
      </w:r>
      <w:r w:rsidRPr="00406958">
        <w:rPr>
          <w:color w:val="000000"/>
          <w:spacing w:val="1"/>
          <w:sz w:val="28"/>
          <w:szCs w:val="28"/>
        </w:rPr>
        <w:t>чей (1—2 кг) одной рукой и двумя руками из разных исход</w:t>
      </w:r>
      <w:r w:rsidRPr="00406958">
        <w:rPr>
          <w:color w:val="000000"/>
          <w:spacing w:val="-2"/>
          <w:sz w:val="28"/>
          <w:szCs w:val="28"/>
        </w:rPr>
        <w:t>ных положений и различными способами (сверху, сбоку, сни</w:t>
      </w:r>
      <w:r w:rsidRPr="00406958">
        <w:rPr>
          <w:color w:val="000000"/>
          <w:spacing w:val="-1"/>
          <w:sz w:val="28"/>
          <w:szCs w:val="28"/>
        </w:rPr>
        <w:t>зу, от груди); повторное выполнение беговых нагрузок в гор</w:t>
      </w:r>
      <w:r w:rsidRPr="00406958">
        <w:rPr>
          <w:color w:val="000000"/>
          <w:spacing w:val="-4"/>
          <w:sz w:val="28"/>
          <w:szCs w:val="28"/>
        </w:rPr>
        <w:t>ку;</w:t>
      </w:r>
      <w:proofErr w:type="gramEnd"/>
      <w:r w:rsidRPr="00406958">
        <w:rPr>
          <w:color w:val="000000"/>
          <w:spacing w:val="-4"/>
          <w:sz w:val="28"/>
          <w:szCs w:val="28"/>
        </w:rPr>
        <w:t xml:space="preserve"> прыжки в высоту на </w:t>
      </w:r>
      <w:r w:rsidRPr="00406958">
        <w:rPr>
          <w:color w:val="000000"/>
          <w:spacing w:val="-4"/>
          <w:sz w:val="28"/>
          <w:szCs w:val="28"/>
        </w:rPr>
        <w:lastRenderedPageBreak/>
        <w:t xml:space="preserve">месте с касанием рукой подвешенных </w:t>
      </w:r>
      <w:r w:rsidRPr="00406958">
        <w:rPr>
          <w:color w:val="000000"/>
          <w:spacing w:val="1"/>
          <w:sz w:val="28"/>
          <w:szCs w:val="28"/>
        </w:rPr>
        <w:t>ориентиров; прыжки с продвижением вперёд (правым и ле</w:t>
      </w:r>
      <w:r w:rsidRPr="00406958">
        <w:rPr>
          <w:color w:val="000000"/>
          <w:spacing w:val="-1"/>
          <w:sz w:val="28"/>
          <w:szCs w:val="28"/>
        </w:rPr>
        <w:t xml:space="preserve">вым боком), с доставанием ориентиров, расположенных на </w:t>
      </w:r>
      <w:r w:rsidRPr="00406958">
        <w:rPr>
          <w:color w:val="000000"/>
          <w:spacing w:val="1"/>
          <w:sz w:val="28"/>
          <w:szCs w:val="28"/>
        </w:rPr>
        <w:t>разной высоте; прыжки по разметкам в полуприседе и при</w:t>
      </w:r>
      <w:r w:rsidRPr="00406958">
        <w:rPr>
          <w:color w:val="000000"/>
          <w:sz w:val="28"/>
          <w:szCs w:val="28"/>
        </w:rPr>
        <w:t>седе; запрыгивание с последующим спрыгиванием.</w:t>
      </w:r>
    </w:p>
    <w:p w:rsidR="00783894" w:rsidRPr="00406958" w:rsidRDefault="00783894" w:rsidP="00783894">
      <w:pPr>
        <w:shd w:val="clear" w:color="auto" w:fill="FFFFFF"/>
        <w:ind w:left="384"/>
        <w:jc w:val="both"/>
        <w:rPr>
          <w:sz w:val="28"/>
          <w:szCs w:val="28"/>
        </w:rPr>
      </w:pPr>
      <w:r w:rsidRPr="00406958">
        <w:rPr>
          <w:b/>
          <w:bCs/>
          <w:color w:val="000000"/>
          <w:spacing w:val="8"/>
          <w:sz w:val="28"/>
          <w:szCs w:val="28"/>
        </w:rPr>
        <w:t>На материале лыжных гонок</w:t>
      </w:r>
    </w:p>
    <w:p w:rsidR="00783894" w:rsidRPr="00406958" w:rsidRDefault="00783894" w:rsidP="00783894">
      <w:pPr>
        <w:shd w:val="clear" w:color="auto" w:fill="FFFFFF"/>
        <w:ind w:left="34" w:right="12" w:firstLine="346"/>
        <w:jc w:val="both"/>
        <w:rPr>
          <w:sz w:val="28"/>
          <w:szCs w:val="28"/>
        </w:rPr>
      </w:pPr>
      <w:proofErr w:type="gramStart"/>
      <w:r w:rsidRPr="00406958">
        <w:rPr>
          <w:i/>
          <w:iCs/>
          <w:color w:val="000000"/>
          <w:sz w:val="28"/>
          <w:szCs w:val="28"/>
        </w:rPr>
        <w:t xml:space="preserve">Развитие координации: </w:t>
      </w:r>
      <w:r w:rsidRPr="00406958">
        <w:rPr>
          <w:color w:val="000000"/>
          <w:sz w:val="28"/>
          <w:szCs w:val="28"/>
        </w:rPr>
        <w:t xml:space="preserve">перенос тяжести тела с лыжи на </w:t>
      </w:r>
      <w:r w:rsidRPr="00406958">
        <w:rPr>
          <w:color w:val="000000"/>
          <w:spacing w:val="-2"/>
          <w:sz w:val="28"/>
          <w:szCs w:val="28"/>
        </w:rPr>
        <w:t xml:space="preserve">лыжу (на месте, в движении, прыжком с опорой на палки); комплексы общеразвивающих упражнений с изменением поз </w:t>
      </w:r>
      <w:r w:rsidRPr="00406958">
        <w:rPr>
          <w:color w:val="000000"/>
          <w:spacing w:val="1"/>
          <w:sz w:val="28"/>
          <w:szCs w:val="28"/>
        </w:rPr>
        <w:t>тела, стоя на лыжах; скольжение на правой (левой) ноге пос</w:t>
      </w:r>
      <w:r w:rsidRPr="00406958">
        <w:rPr>
          <w:color w:val="000000"/>
          <w:spacing w:val="2"/>
          <w:sz w:val="28"/>
          <w:szCs w:val="28"/>
        </w:rPr>
        <w:t>ле двух-трёх шагов; спуск с горы с изменяющимися стойка</w:t>
      </w:r>
      <w:r w:rsidRPr="00406958">
        <w:rPr>
          <w:color w:val="000000"/>
          <w:spacing w:val="1"/>
          <w:sz w:val="28"/>
          <w:szCs w:val="28"/>
        </w:rPr>
        <w:t>ми на лыжах; подбирание предметов во время спуска в низкой стойке.</w:t>
      </w:r>
      <w:proofErr w:type="gramEnd"/>
    </w:p>
    <w:p w:rsidR="00783894" w:rsidRPr="00406958" w:rsidRDefault="00783894" w:rsidP="00783894">
      <w:pPr>
        <w:shd w:val="clear" w:color="auto" w:fill="FFFFFF"/>
        <w:ind w:left="43" w:right="12" w:firstLine="338"/>
        <w:jc w:val="both"/>
        <w:rPr>
          <w:sz w:val="28"/>
          <w:szCs w:val="28"/>
        </w:rPr>
      </w:pPr>
      <w:r w:rsidRPr="00406958">
        <w:rPr>
          <w:i/>
          <w:iCs/>
          <w:color w:val="000000"/>
          <w:spacing w:val="-1"/>
          <w:sz w:val="28"/>
          <w:szCs w:val="28"/>
        </w:rPr>
        <w:t xml:space="preserve">Развитие выносливости: </w:t>
      </w:r>
      <w:r w:rsidRPr="00406958">
        <w:rPr>
          <w:color w:val="000000"/>
          <w:spacing w:val="-1"/>
          <w:sz w:val="28"/>
          <w:szCs w:val="28"/>
        </w:rPr>
        <w:t>передвижение на лыжах в режи</w:t>
      </w:r>
      <w:r w:rsidRPr="00406958">
        <w:rPr>
          <w:color w:val="000000"/>
          <w:spacing w:val="1"/>
          <w:sz w:val="28"/>
          <w:szCs w:val="28"/>
        </w:rPr>
        <w:t>ме умеренной интенсивности, в чередовании с прохождени</w:t>
      </w:r>
      <w:r w:rsidRPr="00406958">
        <w:rPr>
          <w:color w:val="000000"/>
          <w:sz w:val="28"/>
          <w:szCs w:val="28"/>
        </w:rPr>
        <w:t>ем отрезков в режиме большой интенсивности, с ускорениями; прохождение тренировочных дистанций.</w:t>
      </w:r>
    </w:p>
    <w:p w:rsidR="00783894" w:rsidRPr="00406958" w:rsidRDefault="00783894" w:rsidP="00783894">
      <w:pPr>
        <w:shd w:val="clear" w:color="auto" w:fill="FFFFFF"/>
        <w:spacing w:before="2"/>
        <w:ind w:left="391"/>
        <w:jc w:val="both"/>
        <w:rPr>
          <w:sz w:val="28"/>
          <w:szCs w:val="28"/>
        </w:rPr>
      </w:pPr>
      <w:r w:rsidRPr="00406958">
        <w:rPr>
          <w:b/>
          <w:bCs/>
          <w:color w:val="000000"/>
          <w:spacing w:val="7"/>
          <w:sz w:val="28"/>
          <w:szCs w:val="28"/>
        </w:rPr>
        <w:t>На материале плавания</w:t>
      </w:r>
    </w:p>
    <w:p w:rsidR="00783894" w:rsidRDefault="00783894" w:rsidP="00783894">
      <w:pPr>
        <w:shd w:val="clear" w:color="auto" w:fill="FFFFFF"/>
        <w:ind w:left="43" w:firstLine="343"/>
        <w:jc w:val="both"/>
        <w:rPr>
          <w:color w:val="000000"/>
          <w:spacing w:val="2"/>
          <w:sz w:val="28"/>
          <w:szCs w:val="28"/>
        </w:rPr>
      </w:pPr>
      <w:r w:rsidRPr="00406958">
        <w:rPr>
          <w:i/>
          <w:iCs/>
          <w:color w:val="000000"/>
          <w:spacing w:val="1"/>
          <w:sz w:val="28"/>
          <w:szCs w:val="28"/>
        </w:rPr>
        <w:t xml:space="preserve">Развитие выносливости: </w:t>
      </w:r>
      <w:r w:rsidRPr="00406958">
        <w:rPr>
          <w:color w:val="000000"/>
          <w:spacing w:val="1"/>
          <w:sz w:val="28"/>
          <w:szCs w:val="28"/>
        </w:rPr>
        <w:t>повторное проплывание отрез</w:t>
      </w:r>
      <w:r w:rsidRPr="00406958">
        <w:rPr>
          <w:color w:val="000000"/>
          <w:spacing w:val="-2"/>
          <w:sz w:val="28"/>
          <w:szCs w:val="28"/>
        </w:rPr>
        <w:t>ков на ногах, держась за доску; повторное скольжение на гру</w:t>
      </w:r>
      <w:r w:rsidRPr="00406958">
        <w:rPr>
          <w:color w:val="000000"/>
          <w:sz w:val="28"/>
          <w:szCs w:val="28"/>
        </w:rPr>
        <w:t xml:space="preserve">ди с задержкой дыхания; повторное проплывание отрезков </w:t>
      </w:r>
      <w:r w:rsidRPr="00406958">
        <w:rPr>
          <w:color w:val="000000"/>
          <w:spacing w:val="2"/>
          <w:sz w:val="28"/>
          <w:szCs w:val="28"/>
        </w:rPr>
        <w:t>одним из способов плавания.</w:t>
      </w:r>
    </w:p>
    <w:p w:rsidR="00783894" w:rsidRPr="008F15CF" w:rsidRDefault="00783894" w:rsidP="00783894">
      <w:pPr>
        <w:pStyle w:val="af0"/>
        <w:ind w:firstLine="567"/>
        <w:jc w:val="center"/>
        <w:rPr>
          <w:b/>
          <w:sz w:val="24"/>
          <w:szCs w:val="24"/>
        </w:rPr>
      </w:pPr>
      <w:r w:rsidRPr="008F15CF">
        <w:rPr>
          <w:b/>
          <w:sz w:val="24"/>
          <w:szCs w:val="24"/>
        </w:rPr>
        <w:t>ПРОГРАММА ПО ТЕХНОЛОГИИ</w:t>
      </w:r>
    </w:p>
    <w:p w:rsidR="00783894" w:rsidRPr="008F15CF" w:rsidRDefault="00783894" w:rsidP="00783894">
      <w:pPr>
        <w:pStyle w:val="af0"/>
        <w:ind w:firstLine="567"/>
        <w:jc w:val="center"/>
        <w:rPr>
          <w:b/>
          <w:sz w:val="24"/>
          <w:szCs w:val="24"/>
        </w:rPr>
      </w:pPr>
      <w:r w:rsidRPr="008F15CF">
        <w:rPr>
          <w:b/>
          <w:sz w:val="24"/>
          <w:szCs w:val="24"/>
        </w:rPr>
        <w:t>ПОЯСНИТЕЛЬНАЯ ЗАПИСКА</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Учебный предмет «Технология» в начальной школе выполняет особенную роль, так как обладает мощным развивающим потенциалом. Специфика уроков курса состоит в том, что они строятся на уникальной психологической и дидактической базе предметно-практической деятельности, которая является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xml:space="preserve">Организация продуктивной преобразующей творческой деятельности детей на уроках технологии создает важный противовес тотальному вербализму основных учебных предметов начальной школы, который является одной из главных причин снижения учебно-познавательной мотивации, формализации знаний </w:t>
      </w:r>
      <w:proofErr w:type="gramStart"/>
      <w:r w:rsidRPr="008F15CF">
        <w:rPr>
          <w:color w:val="000000"/>
        </w:rPr>
        <w:t>и</w:t>
      </w:r>
      <w:proofErr w:type="gramEnd"/>
      <w:r w:rsidRPr="008F15CF">
        <w:rPr>
          <w:color w:val="000000"/>
        </w:rPr>
        <w:t xml:space="preserve"> в конечном счете низкой эффективности обучения.</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lastRenderedPageBreak/>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В этом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плане и тем самым становятся более понятными для детей.</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 в продуктивной, творческой работе.</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Занятия продуктивной деятельностью закладывают основу для формирования у школьников социально ценных практических умений, опыта преобразовательной деятельности и развития творчества, что создает предпосылки для более успешной социализации.</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8F15CF">
        <w:rPr>
          <w:i/>
          <w:iCs/>
          <w:color w:val="000000"/>
        </w:rPr>
        <w:t>.</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xml:space="preserve">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w:t>
      </w:r>
      <w:r w:rsidRPr="008F15CF">
        <w:rPr>
          <w:color w:val="000000"/>
        </w:rPr>
        <w:lastRenderedPageBreak/>
        <w:t>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83894" w:rsidRPr="008F15CF" w:rsidRDefault="00783894" w:rsidP="00783894">
      <w:pPr>
        <w:autoSpaceDE w:val="0"/>
        <w:autoSpaceDN w:val="0"/>
        <w:adjustRightInd w:val="0"/>
        <w:spacing w:line="360" w:lineRule="auto"/>
        <w:ind w:firstLine="567"/>
        <w:jc w:val="both"/>
        <w:rPr>
          <w:color w:val="000000"/>
        </w:rPr>
      </w:pPr>
      <w:r w:rsidRPr="008F15CF">
        <w:rPr>
          <w:i/>
          <w:iCs/>
          <w:color w:val="000000"/>
        </w:rPr>
        <w:t xml:space="preserve">Математика — </w:t>
      </w:r>
      <w:r w:rsidRPr="008F15CF">
        <w:rPr>
          <w:color w:val="000000"/>
        </w:rPr>
        <w:t>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w:t>
      </w:r>
      <w:r>
        <w:rPr>
          <w:color w:val="000000"/>
        </w:rPr>
        <w:t xml:space="preserve"> </w:t>
      </w:r>
      <w:r w:rsidRPr="008F15CF">
        <w:rPr>
          <w:color w:val="000000"/>
        </w:rPr>
        <w:t>и пр.), выполнение расчетов, вычислений, построение форм с</w:t>
      </w:r>
      <w:r>
        <w:rPr>
          <w:color w:val="000000"/>
        </w:rPr>
        <w:t xml:space="preserve"> </w:t>
      </w:r>
      <w:r w:rsidRPr="008F15CF">
        <w:rPr>
          <w:color w:val="000000"/>
        </w:rPr>
        <w:t>учетом основ геометрии, работа с геометрическими фигурами, телами, именованными числами.</w:t>
      </w:r>
    </w:p>
    <w:p w:rsidR="00783894" w:rsidRPr="008F15CF" w:rsidRDefault="00783894" w:rsidP="00783894">
      <w:pPr>
        <w:autoSpaceDE w:val="0"/>
        <w:autoSpaceDN w:val="0"/>
        <w:adjustRightInd w:val="0"/>
        <w:spacing w:line="360" w:lineRule="auto"/>
        <w:ind w:firstLine="567"/>
        <w:jc w:val="both"/>
        <w:rPr>
          <w:color w:val="000000"/>
        </w:rPr>
      </w:pPr>
      <w:r w:rsidRPr="008F15CF">
        <w:rPr>
          <w:i/>
          <w:iCs/>
          <w:color w:val="000000"/>
        </w:rPr>
        <w:t xml:space="preserve">Изобразительное искусство — </w:t>
      </w:r>
      <w:r w:rsidRPr="008F15CF">
        <w:rPr>
          <w:color w:val="000000"/>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783894" w:rsidRPr="008F15CF" w:rsidRDefault="00783894" w:rsidP="00783894">
      <w:pPr>
        <w:autoSpaceDE w:val="0"/>
        <w:autoSpaceDN w:val="0"/>
        <w:adjustRightInd w:val="0"/>
        <w:spacing w:line="360" w:lineRule="auto"/>
        <w:ind w:firstLine="567"/>
        <w:jc w:val="both"/>
        <w:rPr>
          <w:color w:val="000000"/>
        </w:rPr>
      </w:pPr>
      <w:r w:rsidRPr="008F15CF">
        <w:rPr>
          <w:i/>
          <w:iCs/>
          <w:color w:val="000000"/>
        </w:rPr>
        <w:t xml:space="preserve">Окружающий мир — </w:t>
      </w:r>
      <w:r w:rsidRPr="008F15CF">
        <w:rPr>
          <w:color w:val="000000"/>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783894" w:rsidRPr="008F15CF" w:rsidRDefault="00783894" w:rsidP="00783894">
      <w:pPr>
        <w:autoSpaceDE w:val="0"/>
        <w:autoSpaceDN w:val="0"/>
        <w:adjustRightInd w:val="0"/>
        <w:spacing w:line="360" w:lineRule="auto"/>
        <w:ind w:firstLine="567"/>
        <w:jc w:val="both"/>
        <w:rPr>
          <w:color w:val="000000"/>
        </w:rPr>
      </w:pPr>
      <w:proofErr w:type="gramStart"/>
      <w:r w:rsidRPr="008F15CF">
        <w:rPr>
          <w:i/>
          <w:iCs/>
          <w:color w:val="000000"/>
        </w:rPr>
        <w:t xml:space="preserve">Родной язык — </w:t>
      </w:r>
      <w:r w:rsidRPr="008F15CF">
        <w:rPr>
          <w:color w:val="000000"/>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roofErr w:type="gramEnd"/>
    </w:p>
    <w:p w:rsidR="00783894" w:rsidRPr="008F15CF" w:rsidRDefault="00783894" w:rsidP="00783894">
      <w:pPr>
        <w:autoSpaceDE w:val="0"/>
        <w:autoSpaceDN w:val="0"/>
        <w:adjustRightInd w:val="0"/>
        <w:spacing w:line="360" w:lineRule="auto"/>
        <w:ind w:firstLine="567"/>
        <w:jc w:val="both"/>
        <w:rPr>
          <w:color w:val="000000"/>
        </w:rPr>
      </w:pPr>
      <w:r w:rsidRPr="008F15CF">
        <w:rPr>
          <w:i/>
          <w:iCs/>
          <w:color w:val="000000"/>
        </w:rPr>
        <w:t xml:space="preserve">Литературное чтение — </w:t>
      </w:r>
      <w:r w:rsidRPr="008F15CF">
        <w:rPr>
          <w:color w:val="000000"/>
        </w:rPr>
        <w:t>работа с текстами для создания образа, реализуемого в изделии.</w:t>
      </w:r>
    </w:p>
    <w:p w:rsidR="00783894" w:rsidRPr="008F15CF" w:rsidRDefault="00783894" w:rsidP="00783894">
      <w:pPr>
        <w:spacing w:line="360" w:lineRule="auto"/>
        <w:ind w:left="-57" w:right="57" w:firstLine="567"/>
        <w:jc w:val="both"/>
      </w:pPr>
      <w:r w:rsidRPr="008F15CF">
        <w:rPr>
          <w:b/>
          <w:bCs/>
        </w:rPr>
        <w:t xml:space="preserve">Целью </w:t>
      </w:r>
      <w:r w:rsidRPr="008F15CF">
        <w:t xml:space="preserve"> является саморазвитие и развитие личности каждого ребёнка в процессе освоения мира через его собственную творческую предметную деятельность. </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Изучение технологии в начальной школе направлено на решение следующих задач:</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формирование первоначальных конструкторско-технологических знаний и умений;</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xml:space="preserve">—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w:t>
      </w:r>
      <w:r w:rsidRPr="008F15CF">
        <w:rPr>
          <w:color w:val="000000"/>
        </w:rPr>
        <w:lastRenderedPageBreak/>
        <w:t>схем, чертежей), творческого мышления (на основе решения художественных и конструкторско-технологических задач);</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прогнозирование (предвосхищение будущего результата при различных условиях выполнения действия), контроль, коррекцию и оценку;</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формирование внутреннего плана деятельности на основе поэтапной отработки предметно-преобразовательных действий;</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развитие коммуникативной компетентности младших школьников на основе организации совместной продуктивной деятельности;</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формирование мотивации успеха и достижений, творческой самореализации на основе организации предметно-преобразующей деятельности;</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развитие эстетических представлений и критериев на основе художественно-конструкторской деятельности;</w:t>
      </w:r>
    </w:p>
    <w:p w:rsidR="00783894" w:rsidRPr="008F15CF" w:rsidRDefault="00783894" w:rsidP="00783894">
      <w:pPr>
        <w:autoSpaceDE w:val="0"/>
        <w:autoSpaceDN w:val="0"/>
        <w:adjustRightInd w:val="0"/>
        <w:spacing w:line="360" w:lineRule="auto"/>
        <w:ind w:firstLine="567"/>
        <w:jc w:val="both"/>
        <w:rPr>
          <w:color w:val="000000"/>
        </w:rPr>
      </w:pPr>
      <w:r w:rsidRPr="008F15CF">
        <w:rPr>
          <w:color w:val="000000"/>
        </w:rPr>
        <w:t>— ознакомление с миром профессий и их социальным значением, историей возникновения и развития;</w:t>
      </w:r>
    </w:p>
    <w:p w:rsidR="00783894" w:rsidRPr="008F15CF" w:rsidRDefault="00783894" w:rsidP="00783894">
      <w:pPr>
        <w:autoSpaceDE w:val="0"/>
        <w:autoSpaceDN w:val="0"/>
        <w:adjustRightInd w:val="0"/>
        <w:spacing w:line="360" w:lineRule="auto"/>
        <w:ind w:firstLine="567"/>
        <w:jc w:val="both"/>
        <w:rPr>
          <w:color w:val="000000"/>
        </w:rPr>
      </w:pPr>
      <w:proofErr w:type="gramStart"/>
      <w:r w:rsidRPr="008F15CF">
        <w:rPr>
          <w:color w:val="000000"/>
        </w:rPr>
        <w:t>—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p>
    <w:p w:rsidR="00783894" w:rsidRPr="008F15CF" w:rsidRDefault="00783894" w:rsidP="00783894">
      <w:pPr>
        <w:spacing w:line="360" w:lineRule="auto"/>
        <w:ind w:firstLine="567"/>
        <w:jc w:val="both"/>
      </w:pPr>
      <w:r w:rsidRPr="008F15CF">
        <w:rPr>
          <w:b/>
          <w:bCs/>
        </w:rPr>
        <w:t>Общая характеристика учебного предмета</w:t>
      </w:r>
      <w:r w:rsidRPr="008F15CF">
        <w:t xml:space="preserve"> </w:t>
      </w:r>
    </w:p>
    <w:p w:rsidR="00783894" w:rsidRPr="008F15CF" w:rsidRDefault="00783894" w:rsidP="00783894">
      <w:pPr>
        <w:spacing w:line="360" w:lineRule="auto"/>
        <w:ind w:firstLine="567"/>
        <w:jc w:val="both"/>
      </w:pPr>
      <w:proofErr w:type="gramStart"/>
      <w:r w:rsidRPr="008F15CF">
        <w:t xml:space="preserve">Деятельностный подход к построению процесса обучения по технологии является основной характерной особенностью этого учебного предмета, что способствует формированию у учащихся не только представлений о взаимодействии человека и окружающего мира, о роли трудовой деятельности людей в развитии общества, но и позволяет сформировать у них начальные технологические знания, важнейшие трудовые умения и навыки. </w:t>
      </w:r>
      <w:proofErr w:type="gramEnd"/>
    </w:p>
    <w:p w:rsidR="00783894" w:rsidRPr="008F15CF" w:rsidRDefault="00783894" w:rsidP="00783894">
      <w:pPr>
        <w:spacing w:line="360" w:lineRule="auto"/>
        <w:ind w:firstLine="567"/>
        <w:jc w:val="both"/>
      </w:pPr>
      <w:r w:rsidRPr="008F15CF">
        <w:t xml:space="preserve">Обучение школьников строится с учетом освоения конкретных технологических операций в ходе создания изделий из различных материалов (деталей конструктора) и овладения первоначальными умениями проектной деятельности. Виды практической деятельности и последовательность практических работ определяются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 При отборе конкретного содержания обучения принципиально </w:t>
      </w:r>
      <w:proofErr w:type="gramStart"/>
      <w:r w:rsidRPr="008F15CF">
        <w:t>важное значение</w:t>
      </w:r>
      <w:proofErr w:type="gramEnd"/>
      <w:r w:rsidRPr="008F15CF">
        <w:t xml:space="preserve"> имеют социально-</w:t>
      </w:r>
      <w:r w:rsidRPr="008F15CF">
        <w:lastRenderedPageBreak/>
        <w:t xml:space="preserve">нравственные аспекты трудовой деятельности, личностная и общественная значимость создаваемых изделий. </w:t>
      </w:r>
    </w:p>
    <w:p w:rsidR="00783894" w:rsidRPr="008F15CF" w:rsidRDefault="00783894" w:rsidP="00783894">
      <w:pPr>
        <w:spacing w:line="360" w:lineRule="auto"/>
        <w:ind w:firstLine="567"/>
        <w:jc w:val="both"/>
      </w:pPr>
      <w:r w:rsidRPr="008F15CF">
        <w:t xml:space="preserve">Характерными особенностями учебного предмета технология являются: </w:t>
      </w:r>
    </w:p>
    <w:p w:rsidR="00783894" w:rsidRPr="008F15CF" w:rsidRDefault="00783894" w:rsidP="00783894">
      <w:pPr>
        <w:spacing w:line="360" w:lineRule="auto"/>
        <w:ind w:firstLine="567"/>
        <w:jc w:val="both"/>
      </w:pPr>
      <w:r w:rsidRPr="008F15CF">
        <w:t xml:space="preserve">- практико-ориентированная направленность содержания обучения; </w:t>
      </w:r>
    </w:p>
    <w:p w:rsidR="00783894" w:rsidRPr="008F15CF" w:rsidRDefault="00783894" w:rsidP="00783894">
      <w:pPr>
        <w:spacing w:line="360" w:lineRule="auto"/>
        <w:ind w:firstLine="567"/>
        <w:jc w:val="both"/>
      </w:pPr>
      <w:r w:rsidRPr="008F15CF">
        <w:t>- применение знаний полученных при изучении других образовательных областей и учебных предметов для решения технических и технологических задач;</w:t>
      </w:r>
    </w:p>
    <w:p w:rsidR="00783894" w:rsidRPr="008F15CF" w:rsidRDefault="00783894" w:rsidP="00783894">
      <w:pPr>
        <w:spacing w:line="360" w:lineRule="auto"/>
        <w:ind w:firstLine="567"/>
        <w:jc w:val="both"/>
      </w:pPr>
      <w:r w:rsidRPr="008F15CF">
        <w:t xml:space="preserve">- применение полученного опыта практической деятельности для выполнения домашних трудовых обязанностей. </w:t>
      </w:r>
    </w:p>
    <w:p w:rsidR="00783894" w:rsidRPr="008F15CF" w:rsidRDefault="00783894" w:rsidP="00783894">
      <w:pPr>
        <w:spacing w:line="360" w:lineRule="auto"/>
        <w:ind w:firstLine="567"/>
        <w:jc w:val="both"/>
      </w:pPr>
      <w:r w:rsidRPr="008F15CF">
        <w:t xml:space="preserve">Независимо от технологической направленности обучения, программой предусматривается обязательное изучение общетрудовых знаний, овладение соответствующими умениями и способами деятельности; приобретение опыта практической деятельности по изготовлению изделий из различных материалов и деталей конструктора. </w:t>
      </w:r>
    </w:p>
    <w:p w:rsidR="00783894" w:rsidRPr="008F15CF" w:rsidRDefault="00783894" w:rsidP="00783894">
      <w:pPr>
        <w:spacing w:line="360" w:lineRule="auto"/>
        <w:ind w:firstLine="567"/>
        <w:jc w:val="both"/>
      </w:pPr>
      <w:r w:rsidRPr="008F15CF">
        <w:t xml:space="preserve">В программу включено новое содержание – обучение работе на компьютере, что позволяет развивать у младших школьников начальные умения использования различных информационных технологий. </w:t>
      </w:r>
    </w:p>
    <w:p w:rsidR="00783894" w:rsidRPr="008F15CF" w:rsidRDefault="00783894" w:rsidP="00783894">
      <w:pPr>
        <w:spacing w:line="360" w:lineRule="auto"/>
        <w:ind w:firstLine="567"/>
        <w:jc w:val="both"/>
      </w:pPr>
      <w:r w:rsidRPr="008F15CF">
        <w:rPr>
          <w:b/>
          <w:bCs/>
        </w:rPr>
        <w:t>Место предмета в учебном плане</w:t>
      </w:r>
      <w:r w:rsidRPr="008F15CF">
        <w:t xml:space="preserve"> </w:t>
      </w:r>
    </w:p>
    <w:p w:rsidR="00783894" w:rsidRPr="008F15CF" w:rsidRDefault="00783894" w:rsidP="00783894">
      <w:pPr>
        <w:spacing w:line="360" w:lineRule="auto"/>
        <w:ind w:firstLine="567"/>
        <w:jc w:val="both"/>
      </w:pPr>
      <w:r w:rsidRPr="009A0273">
        <w:t>В учебном плане МБОУ СОШ №1</w:t>
      </w:r>
      <w:r>
        <w:t>9</w:t>
      </w:r>
      <w:r w:rsidRPr="009A0273">
        <w:t xml:space="preserve"> г. Пензы на изучение технологии </w:t>
      </w:r>
      <w:r>
        <w:t xml:space="preserve">на этапе начального общего образования </w:t>
      </w:r>
      <w:r w:rsidRPr="009A0273">
        <w:t>отводится 135 часов</w:t>
      </w:r>
      <w:r>
        <w:t xml:space="preserve"> по 1 часу в неделю с 1по 4 класс.</w:t>
      </w:r>
    </w:p>
    <w:p w:rsidR="00783894" w:rsidRPr="008F15CF" w:rsidRDefault="00783894" w:rsidP="00783894">
      <w:pPr>
        <w:pStyle w:val="33"/>
        <w:spacing w:before="0" w:line="360" w:lineRule="auto"/>
        <w:ind w:firstLine="567"/>
        <w:jc w:val="both"/>
        <w:rPr>
          <w:sz w:val="24"/>
          <w:szCs w:val="24"/>
        </w:rPr>
      </w:pPr>
      <w:r>
        <w:rPr>
          <w:sz w:val="24"/>
          <w:szCs w:val="24"/>
        </w:rPr>
        <w:t>Ценностные ориентиры</w:t>
      </w:r>
      <w:r w:rsidRPr="008F15CF">
        <w:rPr>
          <w:sz w:val="24"/>
          <w:szCs w:val="24"/>
        </w:rPr>
        <w:t xml:space="preserve"> содержания учебного предмета</w:t>
      </w:r>
    </w:p>
    <w:p w:rsidR="00783894" w:rsidRPr="008F15CF" w:rsidRDefault="00783894" w:rsidP="00783894">
      <w:pPr>
        <w:pStyle w:val="a9"/>
        <w:spacing w:before="0" w:beforeAutospacing="0" w:after="0" w:afterAutospacing="0" w:line="360" w:lineRule="auto"/>
        <w:ind w:firstLine="567"/>
        <w:jc w:val="both"/>
        <w:rPr>
          <w:color w:val="000000"/>
        </w:rPr>
      </w:pPr>
      <w:r w:rsidRPr="008F15CF">
        <w:rPr>
          <w:b/>
        </w:rPr>
        <w:t>Ценность жизни</w:t>
      </w:r>
      <w:r w:rsidRPr="008F15CF">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783894" w:rsidRPr="008F15CF" w:rsidRDefault="00783894" w:rsidP="00783894">
      <w:pPr>
        <w:pStyle w:val="a9"/>
        <w:spacing w:before="0" w:beforeAutospacing="0" w:after="0" w:afterAutospacing="0" w:line="360" w:lineRule="auto"/>
        <w:ind w:firstLine="567"/>
        <w:jc w:val="both"/>
      </w:pPr>
      <w:r w:rsidRPr="008F15CF">
        <w:rPr>
          <w:b/>
        </w:rPr>
        <w:t>Ценность природы</w:t>
      </w:r>
      <w:r w:rsidRPr="008F15CF">
        <w:t xml:space="preserve"> основывается на общечеловеческой ценности жизни, на осознании себя частью природного мира </w:t>
      </w:r>
      <w:r w:rsidRPr="008F15CF">
        <w:sym w:font="Symbol" w:char="002D"/>
      </w:r>
      <w:r w:rsidRPr="008F15CF">
        <w:t xml:space="preserve"> частью живой и неживой природы. Любовь к природе </w:t>
      </w:r>
      <w:proofErr w:type="gramStart"/>
      <w:r w:rsidRPr="008F15CF">
        <w:t>означает</w:t>
      </w:r>
      <w:proofErr w:type="gramEnd"/>
      <w:r w:rsidRPr="008F15CF">
        <w:t xml:space="preserve">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783894" w:rsidRPr="008F15CF" w:rsidRDefault="00783894" w:rsidP="00783894">
      <w:pPr>
        <w:pStyle w:val="a9"/>
        <w:spacing w:before="0" w:beforeAutospacing="0" w:after="0" w:afterAutospacing="0" w:line="360" w:lineRule="auto"/>
        <w:ind w:firstLine="567"/>
        <w:jc w:val="both"/>
      </w:pPr>
      <w:r w:rsidRPr="008F15CF">
        <w:rPr>
          <w:b/>
        </w:rPr>
        <w:t>Ценность человека</w:t>
      </w:r>
      <w:r w:rsidRPr="008F15CF">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783894" w:rsidRPr="008F15CF" w:rsidRDefault="00783894" w:rsidP="00783894">
      <w:pPr>
        <w:pStyle w:val="a9"/>
        <w:spacing w:before="0" w:beforeAutospacing="0" w:after="0" w:afterAutospacing="0" w:line="360" w:lineRule="auto"/>
        <w:ind w:firstLine="567"/>
        <w:jc w:val="both"/>
      </w:pPr>
      <w:r w:rsidRPr="008F15CF">
        <w:rPr>
          <w:b/>
        </w:rPr>
        <w:lastRenderedPageBreak/>
        <w:t>Ценность добра</w:t>
      </w:r>
      <w:r w:rsidRPr="008F15CF">
        <w:t xml:space="preserve"> – направленность человека на развитие и сохранение жизни, через сострадание и милосердие, стремление помочь </w:t>
      </w:r>
      <w:proofErr w:type="gramStart"/>
      <w:r w:rsidRPr="008F15CF">
        <w:t>ближнему</w:t>
      </w:r>
      <w:proofErr w:type="gramEnd"/>
      <w:r w:rsidRPr="008F15CF">
        <w:t xml:space="preserve">, как проявление высшей человеческой способности </w:t>
      </w:r>
      <w:r w:rsidRPr="008F15CF">
        <w:sym w:font="Symbol" w:char="002D"/>
      </w:r>
      <w:r w:rsidRPr="008F15CF">
        <w:t xml:space="preserve"> любви.</w:t>
      </w:r>
    </w:p>
    <w:p w:rsidR="00783894" w:rsidRPr="008F15CF" w:rsidRDefault="00783894" w:rsidP="00783894">
      <w:pPr>
        <w:pStyle w:val="a9"/>
        <w:spacing w:before="0" w:beforeAutospacing="0" w:after="0" w:afterAutospacing="0" w:line="360" w:lineRule="auto"/>
        <w:ind w:firstLine="567"/>
        <w:jc w:val="both"/>
      </w:pPr>
      <w:r w:rsidRPr="008F15CF">
        <w:rPr>
          <w:b/>
        </w:rPr>
        <w:t>Ценность истины</w:t>
      </w:r>
      <w:r w:rsidRPr="008F15CF">
        <w:t xml:space="preserve"> – это ценность научного познания как части культуры человечества, разума, понимания сущности бытия, мироздания. </w:t>
      </w:r>
    </w:p>
    <w:p w:rsidR="00783894" w:rsidRPr="008F15CF" w:rsidRDefault="00783894" w:rsidP="00783894">
      <w:pPr>
        <w:pStyle w:val="a9"/>
        <w:spacing w:before="0" w:beforeAutospacing="0" w:after="0" w:afterAutospacing="0" w:line="360" w:lineRule="auto"/>
        <w:ind w:firstLine="567"/>
        <w:jc w:val="both"/>
      </w:pPr>
      <w:r w:rsidRPr="008F15CF">
        <w:rPr>
          <w:b/>
        </w:rPr>
        <w:t xml:space="preserve">Ценность семьи </w:t>
      </w:r>
      <w:r w:rsidRPr="008F15CF">
        <w:t>как</w:t>
      </w:r>
      <w:r w:rsidRPr="008F15CF">
        <w:rPr>
          <w:b/>
        </w:rPr>
        <w:t xml:space="preserve"> </w:t>
      </w:r>
      <w:r w:rsidRPr="008F15CF">
        <w:t xml:space="preserve">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783894" w:rsidRPr="008F15CF" w:rsidRDefault="00783894" w:rsidP="00783894">
      <w:pPr>
        <w:pStyle w:val="a9"/>
        <w:spacing w:before="0" w:beforeAutospacing="0" w:after="0" w:afterAutospacing="0" w:line="360" w:lineRule="auto"/>
        <w:ind w:firstLine="567"/>
        <w:jc w:val="both"/>
      </w:pPr>
      <w:r w:rsidRPr="008F15CF">
        <w:rPr>
          <w:b/>
        </w:rPr>
        <w:t>Ценность труда и творчества</w:t>
      </w:r>
      <w:r w:rsidRPr="008F15CF">
        <w:t xml:space="preserve"> как естественного условия человеческой жизни, потребности творческой самореализации, состояния нормального человеческого существования. </w:t>
      </w:r>
    </w:p>
    <w:p w:rsidR="00783894" w:rsidRPr="008F15CF" w:rsidRDefault="00783894" w:rsidP="00783894">
      <w:pPr>
        <w:pStyle w:val="a9"/>
        <w:spacing w:before="0" w:beforeAutospacing="0" w:after="0" w:afterAutospacing="0" w:line="360" w:lineRule="auto"/>
        <w:ind w:firstLine="567"/>
        <w:jc w:val="both"/>
      </w:pPr>
      <w:r w:rsidRPr="008F15CF">
        <w:rPr>
          <w:b/>
        </w:rPr>
        <w:t>Ценность свободы</w:t>
      </w:r>
      <w:r w:rsidRPr="008F15CF">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783894" w:rsidRPr="008F15CF" w:rsidRDefault="00783894" w:rsidP="00783894">
      <w:pPr>
        <w:pStyle w:val="a9"/>
        <w:spacing w:before="0" w:beforeAutospacing="0" w:after="0" w:afterAutospacing="0" w:line="360" w:lineRule="auto"/>
        <w:ind w:firstLine="567"/>
        <w:jc w:val="both"/>
        <w:rPr>
          <w:b/>
        </w:rPr>
      </w:pPr>
      <w:r w:rsidRPr="008F15CF">
        <w:rPr>
          <w:b/>
        </w:rPr>
        <w:t xml:space="preserve">Ценность социальной солидарности </w:t>
      </w:r>
      <w:r w:rsidRPr="008F15CF">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783894" w:rsidRPr="008F15CF" w:rsidRDefault="00783894" w:rsidP="00783894">
      <w:pPr>
        <w:pStyle w:val="a9"/>
        <w:spacing w:before="0" w:beforeAutospacing="0" w:after="0" w:afterAutospacing="0" w:line="360" w:lineRule="auto"/>
        <w:ind w:firstLine="567"/>
        <w:jc w:val="both"/>
      </w:pPr>
      <w:r w:rsidRPr="008F15CF">
        <w:rPr>
          <w:b/>
        </w:rPr>
        <w:t xml:space="preserve">Ценность гражданственности </w:t>
      </w:r>
      <w:r w:rsidRPr="008F15CF">
        <w:t>– осознание человеком себя как члена общества, народа, представителя страны и государства.</w:t>
      </w:r>
    </w:p>
    <w:p w:rsidR="00783894" w:rsidRPr="008F15CF" w:rsidRDefault="00783894" w:rsidP="00783894">
      <w:pPr>
        <w:pStyle w:val="a9"/>
        <w:spacing w:before="0" w:beforeAutospacing="0" w:after="0" w:afterAutospacing="0" w:line="360" w:lineRule="auto"/>
        <w:ind w:firstLine="567"/>
        <w:jc w:val="both"/>
        <w:rPr>
          <w:b/>
        </w:rPr>
      </w:pPr>
      <w:r w:rsidRPr="008F15CF">
        <w:rPr>
          <w:b/>
        </w:rPr>
        <w:t xml:space="preserve">Ценность патриотизма </w:t>
      </w:r>
      <w:r w:rsidRPr="008F15CF">
        <w:sym w:font="Symbol" w:char="002D"/>
      </w:r>
      <w:r w:rsidRPr="008F15CF">
        <w:rPr>
          <w:b/>
        </w:rPr>
        <w:t xml:space="preserve"> </w:t>
      </w:r>
      <w:r w:rsidRPr="008F15CF">
        <w:t xml:space="preserve">одно из проявлений духовной зрелости человека, выражающееся в любви к России, народу, малой родине, в осознанном желании служить Отечеству. </w:t>
      </w:r>
    </w:p>
    <w:p w:rsidR="00783894" w:rsidRPr="008F15CF" w:rsidRDefault="00783894" w:rsidP="00783894">
      <w:pPr>
        <w:pStyle w:val="a9"/>
        <w:spacing w:before="0" w:beforeAutospacing="0" w:after="0" w:afterAutospacing="0" w:line="360" w:lineRule="auto"/>
        <w:ind w:firstLine="567"/>
        <w:jc w:val="both"/>
      </w:pPr>
      <w:r w:rsidRPr="008F15CF">
        <w:rPr>
          <w:b/>
        </w:rPr>
        <w:t xml:space="preserve">Ценность человечества </w:t>
      </w:r>
      <w:r w:rsidRPr="008F15CF">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783894" w:rsidRPr="008F15CF" w:rsidRDefault="00783894" w:rsidP="00783894">
      <w:pPr>
        <w:pStyle w:val="33"/>
        <w:spacing w:before="0" w:line="360" w:lineRule="auto"/>
        <w:ind w:firstLine="567"/>
        <w:jc w:val="both"/>
        <w:rPr>
          <w:sz w:val="24"/>
          <w:szCs w:val="24"/>
        </w:rPr>
      </w:pPr>
      <w:r w:rsidRPr="008F15CF">
        <w:rPr>
          <w:sz w:val="24"/>
          <w:szCs w:val="24"/>
          <w:lang w:val="en-US"/>
        </w:rPr>
        <w:t>V</w:t>
      </w:r>
      <w:r w:rsidRPr="008F15CF">
        <w:rPr>
          <w:sz w:val="24"/>
          <w:szCs w:val="24"/>
        </w:rPr>
        <w:t>. Личностные, метапредметные и предметные результаты освоения учебного предмета</w:t>
      </w:r>
    </w:p>
    <w:p w:rsidR="00783894" w:rsidRPr="008F15CF" w:rsidRDefault="00783894" w:rsidP="00783894">
      <w:pPr>
        <w:pStyle w:val="33"/>
        <w:spacing w:before="0" w:line="360" w:lineRule="auto"/>
        <w:ind w:firstLine="567"/>
        <w:jc w:val="both"/>
        <w:rPr>
          <w:sz w:val="24"/>
          <w:szCs w:val="24"/>
        </w:rPr>
      </w:pPr>
      <w:r w:rsidRPr="008F15CF">
        <w:rPr>
          <w:sz w:val="24"/>
          <w:szCs w:val="24"/>
        </w:rPr>
        <w:t>1 класс</w:t>
      </w:r>
    </w:p>
    <w:p w:rsidR="00783894" w:rsidRPr="008F15CF" w:rsidRDefault="00783894" w:rsidP="00783894">
      <w:pPr>
        <w:spacing w:line="360" w:lineRule="auto"/>
        <w:ind w:firstLine="567"/>
        <w:jc w:val="both"/>
      </w:pPr>
      <w:r w:rsidRPr="008F15CF">
        <w:rPr>
          <w:b/>
        </w:rPr>
        <w:t>Личностными результатами</w:t>
      </w:r>
      <w:r w:rsidRPr="008F15CF">
        <w:t xml:space="preserve"> изучения курса «Технология» в 1-м классе является формирование следующих умений: </w:t>
      </w:r>
    </w:p>
    <w:p w:rsidR="00783894" w:rsidRPr="008F15CF" w:rsidRDefault="00783894" w:rsidP="00577912">
      <w:pPr>
        <w:pStyle w:val="33"/>
        <w:numPr>
          <w:ilvl w:val="0"/>
          <w:numId w:val="162"/>
        </w:numPr>
        <w:tabs>
          <w:tab w:val="clear" w:pos="928"/>
          <w:tab w:val="num" w:pos="567"/>
        </w:tabs>
        <w:spacing w:before="0" w:line="360" w:lineRule="auto"/>
        <w:ind w:left="567" w:hanging="361"/>
        <w:jc w:val="both"/>
        <w:rPr>
          <w:b w:val="0"/>
          <w:sz w:val="24"/>
          <w:szCs w:val="24"/>
        </w:rPr>
      </w:pPr>
      <w:r w:rsidRPr="008F15CF">
        <w:rPr>
          <w:b w:val="0"/>
          <w:i/>
          <w:sz w:val="24"/>
          <w:szCs w:val="24"/>
        </w:rPr>
        <w:t>оценивать</w:t>
      </w:r>
      <w:r w:rsidRPr="008F15CF">
        <w:rPr>
          <w:sz w:val="24"/>
          <w:szCs w:val="24"/>
        </w:rPr>
        <w:t xml:space="preserve"> </w:t>
      </w:r>
      <w:r w:rsidRPr="008F15CF">
        <w:rPr>
          <w:b w:val="0"/>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w:t>
      </w:r>
      <w:r w:rsidRPr="008F15CF">
        <w:rPr>
          <w:b w:val="0"/>
          <w:bCs/>
          <w:sz w:val="24"/>
          <w:szCs w:val="24"/>
        </w:rPr>
        <w:t>можно</w:t>
      </w:r>
      <w:r w:rsidRPr="008F15CF">
        <w:rPr>
          <w:bCs/>
          <w:sz w:val="24"/>
          <w:szCs w:val="24"/>
        </w:rPr>
        <w:t xml:space="preserve"> </w:t>
      </w:r>
      <w:r w:rsidRPr="008F15CF">
        <w:rPr>
          <w:b w:val="0"/>
          <w:bCs/>
          <w:i/>
          <w:sz w:val="24"/>
          <w:szCs w:val="24"/>
        </w:rPr>
        <w:t>оценить</w:t>
      </w:r>
      <w:r w:rsidRPr="008F15CF">
        <w:rPr>
          <w:b w:val="0"/>
          <w:sz w:val="24"/>
          <w:szCs w:val="24"/>
        </w:rPr>
        <w:t xml:space="preserve"> как хорошие или плохие;</w:t>
      </w:r>
    </w:p>
    <w:p w:rsidR="00783894" w:rsidRPr="008F15CF" w:rsidRDefault="00783894" w:rsidP="00577912">
      <w:pPr>
        <w:pStyle w:val="33"/>
        <w:numPr>
          <w:ilvl w:val="0"/>
          <w:numId w:val="163"/>
        </w:numPr>
        <w:tabs>
          <w:tab w:val="num" w:pos="567"/>
        </w:tabs>
        <w:spacing w:before="0" w:line="360" w:lineRule="auto"/>
        <w:ind w:left="567" w:hanging="361"/>
        <w:jc w:val="both"/>
        <w:rPr>
          <w:b w:val="0"/>
          <w:sz w:val="24"/>
          <w:szCs w:val="24"/>
        </w:rPr>
      </w:pPr>
      <w:r w:rsidRPr="008F15CF">
        <w:rPr>
          <w:b w:val="0"/>
          <w:i/>
          <w:sz w:val="24"/>
          <w:szCs w:val="24"/>
        </w:rPr>
        <w:t>называть и объяснять</w:t>
      </w:r>
      <w:r w:rsidRPr="008F15CF">
        <w:rPr>
          <w:b w:val="0"/>
          <w:sz w:val="24"/>
          <w:szCs w:val="24"/>
        </w:rPr>
        <w:t xml:space="preserve"> свои чувства и ощущения от созерцаемых произведений </w:t>
      </w:r>
      <w:r w:rsidRPr="008F15CF">
        <w:rPr>
          <w:b w:val="0"/>
          <w:sz w:val="24"/>
          <w:szCs w:val="24"/>
        </w:rPr>
        <w:lastRenderedPageBreak/>
        <w:t>искусства, объяснять своё отношение к поступкам с позиции общечеловеческих нравственных ценностей;</w:t>
      </w:r>
    </w:p>
    <w:p w:rsidR="00783894" w:rsidRPr="008F15CF" w:rsidRDefault="00783894" w:rsidP="00577912">
      <w:pPr>
        <w:pStyle w:val="33"/>
        <w:numPr>
          <w:ilvl w:val="0"/>
          <w:numId w:val="164"/>
        </w:numPr>
        <w:tabs>
          <w:tab w:val="num" w:pos="567"/>
        </w:tabs>
        <w:spacing w:before="0" w:line="360" w:lineRule="auto"/>
        <w:ind w:left="567" w:hanging="361"/>
        <w:jc w:val="both"/>
        <w:rPr>
          <w:b w:val="0"/>
          <w:sz w:val="24"/>
          <w:szCs w:val="24"/>
        </w:rPr>
      </w:pPr>
      <w:r w:rsidRPr="008F15CF">
        <w:rPr>
          <w:b w:val="0"/>
          <w:sz w:val="24"/>
          <w:szCs w:val="24"/>
        </w:rPr>
        <w:t xml:space="preserve">самостоятельно </w:t>
      </w:r>
      <w:r w:rsidRPr="008F15CF">
        <w:rPr>
          <w:b w:val="0"/>
          <w:i/>
          <w:sz w:val="24"/>
          <w:szCs w:val="24"/>
        </w:rPr>
        <w:t>определять</w:t>
      </w:r>
      <w:r w:rsidRPr="008F15CF">
        <w:rPr>
          <w:b w:val="0"/>
          <w:sz w:val="24"/>
          <w:szCs w:val="24"/>
        </w:rPr>
        <w:t xml:space="preserve"> и </w:t>
      </w:r>
      <w:r w:rsidRPr="008F15CF">
        <w:rPr>
          <w:b w:val="0"/>
          <w:i/>
          <w:sz w:val="24"/>
          <w:szCs w:val="24"/>
        </w:rPr>
        <w:t xml:space="preserve">объяснять </w:t>
      </w:r>
      <w:r w:rsidRPr="008F15CF">
        <w:rPr>
          <w:b w:val="0"/>
          <w:iCs/>
          <w:sz w:val="24"/>
          <w:szCs w:val="24"/>
        </w:rPr>
        <w:t xml:space="preserve">свои чувства и ощущения, возникающие в результате созерцания, рассуждения, обсуждения, </w:t>
      </w:r>
      <w:r w:rsidRPr="008F15CF">
        <w:rPr>
          <w:b w:val="0"/>
          <w:sz w:val="24"/>
          <w:szCs w:val="24"/>
        </w:rPr>
        <w:t>самые простые общие для всех людей правила поведения (основы общечеловеческих нравственных ценностей);</w:t>
      </w:r>
    </w:p>
    <w:p w:rsidR="00783894" w:rsidRPr="008F15CF" w:rsidRDefault="00783894" w:rsidP="00577912">
      <w:pPr>
        <w:pStyle w:val="33"/>
        <w:numPr>
          <w:ilvl w:val="0"/>
          <w:numId w:val="165"/>
        </w:numPr>
        <w:tabs>
          <w:tab w:val="num" w:pos="567"/>
        </w:tabs>
        <w:spacing w:before="0" w:line="360" w:lineRule="auto"/>
        <w:ind w:left="567" w:hanging="361"/>
        <w:jc w:val="both"/>
        <w:rPr>
          <w:b w:val="0"/>
          <w:sz w:val="24"/>
          <w:szCs w:val="24"/>
        </w:rPr>
      </w:pPr>
      <w:r w:rsidRPr="008F15CF">
        <w:rPr>
          <w:b w:val="0"/>
          <w:sz w:val="24"/>
          <w:szCs w:val="24"/>
        </w:rPr>
        <w:t xml:space="preserve">в предложенных ситуациях, опираясь на общие для всех простые правила поведения, </w:t>
      </w:r>
      <w:r w:rsidRPr="008F15CF">
        <w:rPr>
          <w:b w:val="0"/>
          <w:i/>
          <w:sz w:val="24"/>
          <w:szCs w:val="24"/>
        </w:rPr>
        <w:t>делать выбор</w:t>
      </w:r>
      <w:r w:rsidRPr="008F15CF">
        <w:rPr>
          <w:b w:val="0"/>
          <w:sz w:val="24"/>
          <w:szCs w:val="24"/>
        </w:rPr>
        <w:t>, какой поступок совершить.</w:t>
      </w:r>
    </w:p>
    <w:p w:rsidR="00783894" w:rsidRPr="008F15CF" w:rsidRDefault="00783894" w:rsidP="00783894">
      <w:pPr>
        <w:spacing w:line="360" w:lineRule="auto"/>
        <w:ind w:firstLine="567"/>
        <w:jc w:val="both"/>
        <w:rPr>
          <w:bCs/>
        </w:rPr>
      </w:pPr>
      <w:r w:rsidRPr="008F15CF">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w:t>
      </w:r>
      <w:r w:rsidRPr="008F15CF">
        <w:rPr>
          <w:bCs/>
        </w:rPr>
        <w:t>к миру, событиям, поступкам людей.</w:t>
      </w:r>
    </w:p>
    <w:p w:rsidR="00783894" w:rsidRPr="008F15CF" w:rsidRDefault="00783894" w:rsidP="00783894">
      <w:pPr>
        <w:spacing w:line="360" w:lineRule="auto"/>
        <w:ind w:firstLine="567"/>
        <w:jc w:val="both"/>
      </w:pPr>
      <w:r w:rsidRPr="008F15CF">
        <w:rPr>
          <w:b/>
        </w:rPr>
        <w:t>Метапредметными результатами</w:t>
      </w:r>
      <w:r w:rsidRPr="008F15CF">
        <w:t xml:space="preserve"> изучения курса «Технология» в 1-м классе является формирование следующих универсальных учебных действий (УУД). </w:t>
      </w:r>
    </w:p>
    <w:p w:rsidR="00783894" w:rsidRPr="008F15CF" w:rsidRDefault="00783894" w:rsidP="00783894">
      <w:pPr>
        <w:pStyle w:val="33"/>
        <w:spacing w:before="0" w:line="360" w:lineRule="auto"/>
        <w:ind w:firstLine="567"/>
        <w:jc w:val="both"/>
        <w:rPr>
          <w:b w:val="0"/>
          <w:sz w:val="24"/>
          <w:szCs w:val="24"/>
        </w:rPr>
      </w:pPr>
      <w:r w:rsidRPr="008F15CF">
        <w:rPr>
          <w:b w:val="0"/>
          <w:i/>
          <w:sz w:val="24"/>
          <w:szCs w:val="24"/>
        </w:rPr>
        <w:t>Регулятивные УУД</w:t>
      </w:r>
      <w:r w:rsidRPr="008F15CF">
        <w:rPr>
          <w:b w:val="0"/>
          <w:sz w:val="24"/>
          <w:szCs w:val="24"/>
        </w:rPr>
        <w:t>:</w:t>
      </w:r>
    </w:p>
    <w:p w:rsidR="00783894" w:rsidRPr="008F15CF" w:rsidRDefault="00783894" w:rsidP="00577912">
      <w:pPr>
        <w:pStyle w:val="33"/>
        <w:numPr>
          <w:ilvl w:val="0"/>
          <w:numId w:val="166"/>
        </w:numPr>
        <w:tabs>
          <w:tab w:val="clear" w:pos="1304"/>
        </w:tabs>
        <w:spacing w:before="0" w:line="360" w:lineRule="auto"/>
        <w:ind w:left="567" w:firstLine="0"/>
        <w:jc w:val="both"/>
        <w:rPr>
          <w:b w:val="0"/>
          <w:sz w:val="24"/>
          <w:szCs w:val="24"/>
        </w:rPr>
      </w:pPr>
      <w:r w:rsidRPr="008F15CF">
        <w:rPr>
          <w:b w:val="0"/>
          <w:i/>
          <w:sz w:val="24"/>
          <w:szCs w:val="24"/>
        </w:rPr>
        <w:t>определять</w:t>
      </w:r>
      <w:r w:rsidRPr="008F15CF">
        <w:rPr>
          <w:b w:val="0"/>
          <w:sz w:val="24"/>
          <w:szCs w:val="24"/>
        </w:rPr>
        <w:t xml:space="preserve"> и </w:t>
      </w:r>
      <w:r w:rsidRPr="008F15CF">
        <w:rPr>
          <w:b w:val="0"/>
          <w:i/>
          <w:sz w:val="24"/>
          <w:szCs w:val="24"/>
        </w:rPr>
        <w:t>формулировать</w:t>
      </w:r>
      <w:r w:rsidRPr="008F15CF">
        <w:rPr>
          <w:b w:val="0"/>
          <w:sz w:val="24"/>
          <w:szCs w:val="24"/>
        </w:rPr>
        <w:t xml:space="preserve"> цель деятельности на уроке с помощью учителя; </w:t>
      </w:r>
    </w:p>
    <w:p w:rsidR="00783894" w:rsidRPr="008F15CF" w:rsidRDefault="00783894" w:rsidP="00577912">
      <w:pPr>
        <w:pStyle w:val="afd"/>
        <w:numPr>
          <w:ilvl w:val="0"/>
          <w:numId w:val="167"/>
        </w:numPr>
        <w:tabs>
          <w:tab w:val="clear" w:pos="1304"/>
        </w:tabs>
        <w:spacing w:before="0" w:after="0" w:line="360" w:lineRule="auto"/>
        <w:ind w:left="567" w:firstLine="0"/>
        <w:jc w:val="both"/>
        <w:outlineLvl w:val="9"/>
        <w:rPr>
          <w:rFonts w:ascii="Times New Roman" w:hAnsi="Times New Roman" w:cs="Times New Roman"/>
          <w:b w:val="0"/>
          <w:sz w:val="24"/>
          <w:szCs w:val="24"/>
        </w:rPr>
      </w:pPr>
      <w:r w:rsidRPr="008F15CF">
        <w:rPr>
          <w:rFonts w:ascii="Times New Roman" w:hAnsi="Times New Roman" w:cs="Times New Roman"/>
          <w:b w:val="0"/>
          <w:i/>
          <w:sz w:val="24"/>
          <w:szCs w:val="24"/>
        </w:rPr>
        <w:t>проговаривать</w:t>
      </w:r>
      <w:r w:rsidRPr="008F15CF">
        <w:rPr>
          <w:rFonts w:ascii="Times New Roman" w:hAnsi="Times New Roman" w:cs="Times New Roman"/>
          <w:b w:val="0"/>
          <w:sz w:val="24"/>
          <w:szCs w:val="24"/>
        </w:rPr>
        <w:t xml:space="preserve"> последовательность действий на уроке; </w:t>
      </w:r>
    </w:p>
    <w:p w:rsidR="00783894" w:rsidRPr="008F15CF" w:rsidRDefault="00783894" w:rsidP="00577912">
      <w:pPr>
        <w:pStyle w:val="33"/>
        <w:numPr>
          <w:ilvl w:val="0"/>
          <w:numId w:val="168"/>
        </w:numPr>
        <w:tabs>
          <w:tab w:val="clear" w:pos="1304"/>
        </w:tabs>
        <w:spacing w:before="0" w:line="360" w:lineRule="auto"/>
        <w:ind w:left="567" w:firstLine="0"/>
        <w:jc w:val="both"/>
        <w:rPr>
          <w:b w:val="0"/>
          <w:sz w:val="24"/>
          <w:szCs w:val="24"/>
        </w:rPr>
      </w:pPr>
      <w:r w:rsidRPr="008F15CF">
        <w:rPr>
          <w:b w:val="0"/>
          <w:sz w:val="24"/>
          <w:szCs w:val="24"/>
        </w:rPr>
        <w:t xml:space="preserve">учиться </w:t>
      </w:r>
      <w:r w:rsidRPr="008F15CF">
        <w:rPr>
          <w:b w:val="0"/>
          <w:i/>
          <w:sz w:val="24"/>
          <w:szCs w:val="24"/>
        </w:rPr>
        <w:t>высказывать</w:t>
      </w:r>
      <w:r w:rsidRPr="008F15CF">
        <w:rPr>
          <w:b w:val="0"/>
          <w:sz w:val="24"/>
          <w:szCs w:val="24"/>
        </w:rPr>
        <w:t xml:space="preserve"> своё предположение (версию) на основе работы с иллюстрацией учебника;</w:t>
      </w:r>
    </w:p>
    <w:p w:rsidR="00783894" w:rsidRPr="008F15CF" w:rsidRDefault="00783894" w:rsidP="00577912">
      <w:pPr>
        <w:pStyle w:val="33"/>
        <w:numPr>
          <w:ilvl w:val="0"/>
          <w:numId w:val="169"/>
        </w:numPr>
        <w:tabs>
          <w:tab w:val="clear" w:pos="1304"/>
        </w:tabs>
        <w:spacing w:before="0" w:line="360" w:lineRule="auto"/>
        <w:ind w:left="567" w:firstLine="0"/>
        <w:jc w:val="both"/>
        <w:rPr>
          <w:b w:val="0"/>
          <w:sz w:val="24"/>
          <w:szCs w:val="24"/>
        </w:rPr>
      </w:pPr>
      <w:r w:rsidRPr="008F15CF">
        <w:rPr>
          <w:b w:val="0"/>
          <w:sz w:val="24"/>
          <w:szCs w:val="24"/>
        </w:rPr>
        <w:t xml:space="preserve">с помощью учителя </w:t>
      </w:r>
      <w:r w:rsidRPr="008F15CF">
        <w:rPr>
          <w:b w:val="0"/>
          <w:i/>
          <w:iCs/>
          <w:sz w:val="24"/>
          <w:szCs w:val="24"/>
        </w:rPr>
        <w:t>объяснять выбор</w:t>
      </w:r>
      <w:r w:rsidRPr="008F15CF">
        <w:rPr>
          <w:b w:val="0"/>
          <w:sz w:val="24"/>
          <w:szCs w:val="24"/>
        </w:rPr>
        <w:t xml:space="preserve"> наиболее подходящих для выполнения задания материалов и инструментов;</w:t>
      </w:r>
    </w:p>
    <w:p w:rsidR="00783894" w:rsidRPr="008F15CF" w:rsidRDefault="00783894" w:rsidP="00577912">
      <w:pPr>
        <w:pStyle w:val="33"/>
        <w:numPr>
          <w:ilvl w:val="0"/>
          <w:numId w:val="170"/>
        </w:numPr>
        <w:tabs>
          <w:tab w:val="clear" w:pos="1304"/>
        </w:tabs>
        <w:spacing w:before="0" w:line="360" w:lineRule="auto"/>
        <w:ind w:left="567" w:firstLine="0"/>
        <w:jc w:val="both"/>
        <w:rPr>
          <w:b w:val="0"/>
          <w:sz w:val="24"/>
          <w:szCs w:val="24"/>
        </w:rPr>
      </w:pPr>
      <w:r w:rsidRPr="008F15CF">
        <w:rPr>
          <w:b w:val="0"/>
          <w:sz w:val="24"/>
          <w:szCs w:val="24"/>
        </w:rPr>
        <w:t xml:space="preserve">учиться готовить рабочее место и </w:t>
      </w:r>
      <w:r w:rsidRPr="008F15CF">
        <w:rPr>
          <w:b w:val="0"/>
          <w:i/>
          <w:sz w:val="24"/>
          <w:szCs w:val="24"/>
        </w:rPr>
        <w:t xml:space="preserve">выполнять </w:t>
      </w:r>
      <w:r w:rsidRPr="008F15CF">
        <w:rPr>
          <w:b w:val="0"/>
          <w:iCs/>
          <w:sz w:val="24"/>
          <w:szCs w:val="24"/>
        </w:rPr>
        <w:t>практическую работу</w:t>
      </w:r>
      <w:r w:rsidRPr="008F15CF">
        <w:rPr>
          <w:b w:val="0"/>
          <w:sz w:val="24"/>
          <w:szCs w:val="24"/>
        </w:rPr>
        <w:t xml:space="preserve"> по предложенному учителем плану с опорой на образцы, рисунки учебника;</w:t>
      </w:r>
    </w:p>
    <w:p w:rsidR="00783894" w:rsidRPr="008F15CF" w:rsidRDefault="00783894" w:rsidP="00577912">
      <w:pPr>
        <w:pStyle w:val="33"/>
        <w:numPr>
          <w:ilvl w:val="0"/>
          <w:numId w:val="171"/>
        </w:numPr>
        <w:tabs>
          <w:tab w:val="clear" w:pos="1304"/>
        </w:tabs>
        <w:spacing w:before="0" w:line="360" w:lineRule="auto"/>
        <w:ind w:left="567" w:firstLine="0"/>
        <w:jc w:val="both"/>
        <w:rPr>
          <w:b w:val="0"/>
          <w:sz w:val="24"/>
          <w:szCs w:val="24"/>
        </w:rPr>
      </w:pPr>
      <w:r w:rsidRPr="008F15CF">
        <w:rPr>
          <w:b w:val="0"/>
          <w:sz w:val="24"/>
          <w:szCs w:val="24"/>
        </w:rPr>
        <w:t>выполнять контроль точности разметки деталей с помощью шаблона;</w:t>
      </w:r>
    </w:p>
    <w:p w:rsidR="00783894" w:rsidRPr="008F15CF" w:rsidRDefault="00783894" w:rsidP="00783894">
      <w:pPr>
        <w:pStyle w:val="33"/>
        <w:spacing w:before="0" w:line="360" w:lineRule="auto"/>
        <w:ind w:left="284" w:firstLine="567"/>
        <w:jc w:val="both"/>
        <w:rPr>
          <w:b w:val="0"/>
          <w:sz w:val="24"/>
          <w:szCs w:val="24"/>
        </w:rPr>
      </w:pPr>
      <w:r w:rsidRPr="008F15CF">
        <w:rPr>
          <w:b w:val="0"/>
          <w:sz w:val="24"/>
          <w:szCs w:val="24"/>
        </w:rPr>
        <w:t xml:space="preserve">Средством для формирования этих действий служит </w:t>
      </w:r>
      <w:r w:rsidRPr="008F15CF">
        <w:rPr>
          <w:b w:val="0"/>
          <w:bCs/>
          <w:sz w:val="24"/>
          <w:szCs w:val="24"/>
        </w:rPr>
        <w:t>технология продуктивной художественно-творческой деятельности.</w:t>
      </w:r>
    </w:p>
    <w:p w:rsidR="00783894" w:rsidRPr="008F15CF" w:rsidRDefault="00783894" w:rsidP="00577912">
      <w:pPr>
        <w:pStyle w:val="33"/>
        <w:numPr>
          <w:ilvl w:val="0"/>
          <w:numId w:val="172"/>
        </w:numPr>
        <w:tabs>
          <w:tab w:val="clear" w:pos="1353"/>
          <w:tab w:val="num" w:pos="567"/>
          <w:tab w:val="num" w:pos="851"/>
        </w:tabs>
        <w:spacing w:before="0" w:line="360" w:lineRule="auto"/>
        <w:ind w:left="567" w:firstLine="0"/>
        <w:jc w:val="both"/>
        <w:rPr>
          <w:b w:val="0"/>
          <w:sz w:val="24"/>
          <w:szCs w:val="24"/>
        </w:rPr>
      </w:pPr>
      <w:r w:rsidRPr="008F15CF">
        <w:rPr>
          <w:b w:val="0"/>
          <w:sz w:val="24"/>
          <w:szCs w:val="24"/>
        </w:rPr>
        <w:t xml:space="preserve">учиться совместно с учителем и другими учениками </w:t>
      </w:r>
      <w:r w:rsidRPr="008F15CF">
        <w:rPr>
          <w:b w:val="0"/>
          <w:i/>
          <w:sz w:val="24"/>
          <w:szCs w:val="24"/>
        </w:rPr>
        <w:t>давать</w:t>
      </w:r>
      <w:r w:rsidRPr="008F15CF">
        <w:rPr>
          <w:b w:val="0"/>
          <w:sz w:val="24"/>
          <w:szCs w:val="24"/>
        </w:rPr>
        <w:t xml:space="preserve"> эмоциональную </w:t>
      </w:r>
      <w:r w:rsidRPr="008F15CF">
        <w:rPr>
          <w:b w:val="0"/>
          <w:i/>
          <w:sz w:val="24"/>
          <w:szCs w:val="24"/>
        </w:rPr>
        <w:t>оценку</w:t>
      </w:r>
      <w:r w:rsidRPr="008F15CF">
        <w:rPr>
          <w:b w:val="0"/>
          <w:sz w:val="24"/>
          <w:szCs w:val="24"/>
        </w:rPr>
        <w:t xml:space="preserve"> деятельности класса на уроке. </w:t>
      </w:r>
    </w:p>
    <w:p w:rsidR="00783894" w:rsidRPr="008F15CF" w:rsidRDefault="00783894" w:rsidP="00783894">
      <w:pPr>
        <w:pStyle w:val="33"/>
        <w:tabs>
          <w:tab w:val="num" w:pos="851"/>
        </w:tabs>
        <w:spacing w:before="0" w:line="360" w:lineRule="auto"/>
        <w:jc w:val="both"/>
        <w:rPr>
          <w:b w:val="0"/>
          <w:sz w:val="24"/>
          <w:szCs w:val="24"/>
        </w:rPr>
      </w:pPr>
      <w:r>
        <w:rPr>
          <w:b w:val="0"/>
          <w:sz w:val="24"/>
          <w:szCs w:val="24"/>
        </w:rPr>
        <w:t xml:space="preserve">     </w:t>
      </w:r>
      <w:r w:rsidRPr="008F15CF">
        <w:rPr>
          <w:b w:val="0"/>
          <w:sz w:val="24"/>
          <w:szCs w:val="24"/>
        </w:rPr>
        <w:t>Средством формирования этих действий служит технология оценки учебных успехов.</w:t>
      </w:r>
    </w:p>
    <w:p w:rsidR="00783894" w:rsidRPr="008F15CF" w:rsidRDefault="00783894" w:rsidP="00783894">
      <w:pPr>
        <w:pStyle w:val="33"/>
        <w:tabs>
          <w:tab w:val="num" w:pos="851"/>
        </w:tabs>
        <w:spacing w:before="0" w:line="360" w:lineRule="auto"/>
        <w:jc w:val="both"/>
        <w:rPr>
          <w:b w:val="0"/>
          <w:sz w:val="24"/>
          <w:szCs w:val="24"/>
        </w:rPr>
      </w:pPr>
      <w:r w:rsidRPr="008F15CF">
        <w:rPr>
          <w:b w:val="0"/>
          <w:i/>
          <w:sz w:val="24"/>
          <w:szCs w:val="24"/>
        </w:rPr>
        <w:t>Познавательные УУД</w:t>
      </w:r>
      <w:r w:rsidRPr="008F15CF">
        <w:rPr>
          <w:b w:val="0"/>
          <w:sz w:val="24"/>
          <w:szCs w:val="24"/>
        </w:rPr>
        <w:t>:</w:t>
      </w:r>
    </w:p>
    <w:p w:rsidR="00783894" w:rsidRPr="008F15CF" w:rsidRDefault="00783894" w:rsidP="00577912">
      <w:pPr>
        <w:pStyle w:val="33"/>
        <w:numPr>
          <w:ilvl w:val="0"/>
          <w:numId w:val="173"/>
        </w:numPr>
        <w:tabs>
          <w:tab w:val="clear" w:pos="1304"/>
          <w:tab w:val="num" w:pos="851"/>
          <w:tab w:val="num" w:pos="993"/>
        </w:tabs>
        <w:spacing w:before="0" w:line="360" w:lineRule="auto"/>
        <w:ind w:left="567" w:firstLine="0"/>
        <w:jc w:val="both"/>
        <w:rPr>
          <w:b w:val="0"/>
          <w:sz w:val="24"/>
          <w:szCs w:val="24"/>
        </w:rPr>
      </w:pPr>
      <w:r w:rsidRPr="008F15CF">
        <w:rPr>
          <w:b w:val="0"/>
          <w:sz w:val="24"/>
          <w:szCs w:val="24"/>
        </w:rPr>
        <w:t xml:space="preserve">ориентироваться в своей системе знаний: </w:t>
      </w:r>
      <w:r w:rsidRPr="008F15CF">
        <w:rPr>
          <w:b w:val="0"/>
          <w:i/>
          <w:sz w:val="24"/>
          <w:szCs w:val="24"/>
        </w:rPr>
        <w:t>отличать</w:t>
      </w:r>
      <w:r w:rsidRPr="008F15CF">
        <w:rPr>
          <w:b w:val="0"/>
          <w:sz w:val="24"/>
          <w:szCs w:val="24"/>
        </w:rPr>
        <w:t xml:space="preserve"> новое от уже известного с помощью учителя; </w:t>
      </w:r>
    </w:p>
    <w:p w:rsidR="00783894" w:rsidRPr="008F15CF" w:rsidRDefault="00783894" w:rsidP="00577912">
      <w:pPr>
        <w:pStyle w:val="33"/>
        <w:numPr>
          <w:ilvl w:val="0"/>
          <w:numId w:val="174"/>
        </w:numPr>
        <w:tabs>
          <w:tab w:val="clear" w:pos="1304"/>
          <w:tab w:val="num" w:pos="851"/>
          <w:tab w:val="num" w:pos="993"/>
        </w:tabs>
        <w:spacing w:before="0" w:line="360" w:lineRule="auto"/>
        <w:ind w:left="567" w:firstLine="0"/>
        <w:jc w:val="both"/>
        <w:rPr>
          <w:b w:val="0"/>
          <w:sz w:val="24"/>
          <w:szCs w:val="24"/>
        </w:rPr>
      </w:pPr>
      <w:r w:rsidRPr="008F15CF">
        <w:rPr>
          <w:b w:val="0"/>
          <w:sz w:val="24"/>
          <w:szCs w:val="24"/>
        </w:rPr>
        <w:t>делать предварительный отбор источников информации:</w:t>
      </w:r>
      <w:r w:rsidRPr="008F15CF">
        <w:rPr>
          <w:b w:val="0"/>
          <w:i/>
          <w:sz w:val="24"/>
          <w:szCs w:val="24"/>
        </w:rPr>
        <w:t xml:space="preserve"> ориентироваться</w:t>
      </w:r>
      <w:r w:rsidRPr="008F15CF">
        <w:rPr>
          <w:b w:val="0"/>
          <w:sz w:val="24"/>
          <w:szCs w:val="24"/>
        </w:rPr>
        <w:t xml:space="preserve"> в учебнике (на развороте, в оглавлении, в словаре);</w:t>
      </w:r>
    </w:p>
    <w:p w:rsidR="00783894" w:rsidRPr="008F15CF" w:rsidRDefault="00783894" w:rsidP="00577912">
      <w:pPr>
        <w:pStyle w:val="33"/>
        <w:numPr>
          <w:ilvl w:val="0"/>
          <w:numId w:val="175"/>
        </w:numPr>
        <w:tabs>
          <w:tab w:val="clear" w:pos="1304"/>
          <w:tab w:val="num" w:pos="851"/>
          <w:tab w:val="num" w:pos="993"/>
        </w:tabs>
        <w:spacing w:before="0" w:line="360" w:lineRule="auto"/>
        <w:ind w:left="567" w:firstLine="0"/>
        <w:jc w:val="both"/>
        <w:rPr>
          <w:b w:val="0"/>
          <w:sz w:val="24"/>
          <w:szCs w:val="24"/>
        </w:rPr>
      </w:pPr>
      <w:r w:rsidRPr="008F15CF">
        <w:rPr>
          <w:b w:val="0"/>
          <w:sz w:val="24"/>
          <w:szCs w:val="24"/>
        </w:rPr>
        <w:t>добывать новые знания:</w:t>
      </w:r>
      <w:r w:rsidRPr="008F15CF">
        <w:rPr>
          <w:b w:val="0"/>
          <w:i/>
          <w:sz w:val="24"/>
          <w:szCs w:val="24"/>
        </w:rPr>
        <w:t xml:space="preserve"> находить</w:t>
      </w:r>
      <w:r w:rsidRPr="008F15CF">
        <w:rPr>
          <w:b w:val="0"/>
          <w:sz w:val="24"/>
          <w:szCs w:val="24"/>
        </w:rPr>
        <w:t xml:space="preserve"> </w:t>
      </w:r>
      <w:r w:rsidRPr="008F15CF">
        <w:rPr>
          <w:b w:val="0"/>
          <w:i/>
          <w:sz w:val="24"/>
          <w:szCs w:val="24"/>
        </w:rPr>
        <w:t>ответы</w:t>
      </w:r>
      <w:r w:rsidRPr="008F15CF">
        <w:rPr>
          <w:b w:val="0"/>
          <w:sz w:val="24"/>
          <w:szCs w:val="24"/>
        </w:rPr>
        <w:t xml:space="preserve"> на вопросы, используя учебник, свой жизненный опыт и информацию, полученную на уроке; пользоваться памятками (даны в конце учебника); </w:t>
      </w:r>
    </w:p>
    <w:p w:rsidR="00783894" w:rsidRPr="008F15CF" w:rsidRDefault="00783894" w:rsidP="00577912">
      <w:pPr>
        <w:pStyle w:val="33"/>
        <w:numPr>
          <w:ilvl w:val="0"/>
          <w:numId w:val="176"/>
        </w:numPr>
        <w:tabs>
          <w:tab w:val="clear" w:pos="1304"/>
          <w:tab w:val="num" w:pos="851"/>
          <w:tab w:val="num" w:pos="993"/>
        </w:tabs>
        <w:spacing w:before="0" w:line="360" w:lineRule="auto"/>
        <w:ind w:left="567" w:firstLine="0"/>
        <w:jc w:val="both"/>
        <w:rPr>
          <w:b w:val="0"/>
          <w:sz w:val="24"/>
          <w:szCs w:val="24"/>
        </w:rPr>
      </w:pPr>
      <w:r w:rsidRPr="008F15CF">
        <w:rPr>
          <w:b w:val="0"/>
          <w:sz w:val="24"/>
          <w:szCs w:val="24"/>
        </w:rPr>
        <w:lastRenderedPageBreak/>
        <w:t>перерабатывать полученную информацию:</w:t>
      </w:r>
      <w:r w:rsidRPr="008F15CF">
        <w:rPr>
          <w:b w:val="0"/>
          <w:i/>
          <w:sz w:val="24"/>
          <w:szCs w:val="24"/>
        </w:rPr>
        <w:t xml:space="preserve"> делать выводы</w:t>
      </w:r>
      <w:r w:rsidRPr="008F15CF">
        <w:rPr>
          <w:b w:val="0"/>
          <w:sz w:val="24"/>
          <w:szCs w:val="24"/>
        </w:rPr>
        <w:t xml:space="preserve"> в результате совместной работы всего класса;</w:t>
      </w:r>
    </w:p>
    <w:p w:rsidR="00783894" w:rsidRPr="008F15CF" w:rsidRDefault="00783894" w:rsidP="00577912">
      <w:pPr>
        <w:pStyle w:val="33"/>
        <w:numPr>
          <w:ilvl w:val="0"/>
          <w:numId w:val="177"/>
        </w:numPr>
        <w:tabs>
          <w:tab w:val="clear" w:pos="1304"/>
          <w:tab w:val="num" w:pos="851"/>
          <w:tab w:val="num" w:pos="993"/>
        </w:tabs>
        <w:spacing w:before="0" w:line="360" w:lineRule="auto"/>
        <w:ind w:left="567" w:firstLine="0"/>
        <w:jc w:val="both"/>
        <w:rPr>
          <w:b w:val="0"/>
          <w:sz w:val="24"/>
          <w:szCs w:val="24"/>
        </w:rPr>
      </w:pPr>
      <w:r w:rsidRPr="008F15CF">
        <w:rPr>
          <w:b w:val="0"/>
          <w:sz w:val="24"/>
          <w:szCs w:val="24"/>
        </w:rPr>
        <w:t xml:space="preserve">перерабатывать полученную информацию: </w:t>
      </w:r>
      <w:r w:rsidRPr="008F15CF">
        <w:rPr>
          <w:b w:val="0"/>
          <w:i/>
          <w:sz w:val="24"/>
          <w:szCs w:val="24"/>
        </w:rPr>
        <w:t>сравнивать</w:t>
      </w:r>
      <w:r w:rsidRPr="008F15CF">
        <w:rPr>
          <w:b w:val="0"/>
          <w:sz w:val="24"/>
          <w:szCs w:val="24"/>
        </w:rPr>
        <w:t xml:space="preserve"> и </w:t>
      </w:r>
      <w:r w:rsidRPr="008F15CF">
        <w:rPr>
          <w:b w:val="0"/>
          <w:i/>
          <w:sz w:val="24"/>
          <w:szCs w:val="24"/>
        </w:rPr>
        <w:t>группировать</w:t>
      </w:r>
      <w:r w:rsidRPr="008F15CF">
        <w:rPr>
          <w:b w:val="0"/>
          <w:sz w:val="24"/>
          <w:szCs w:val="24"/>
        </w:rPr>
        <w:t xml:space="preserve"> предметы и их образы;</w:t>
      </w:r>
    </w:p>
    <w:p w:rsidR="00783894" w:rsidRPr="008F15CF" w:rsidRDefault="00783894" w:rsidP="00577912">
      <w:pPr>
        <w:pStyle w:val="33"/>
        <w:numPr>
          <w:ilvl w:val="0"/>
          <w:numId w:val="178"/>
        </w:numPr>
        <w:tabs>
          <w:tab w:val="clear" w:pos="1304"/>
          <w:tab w:val="num" w:pos="851"/>
          <w:tab w:val="num" w:pos="993"/>
        </w:tabs>
        <w:spacing w:before="0" w:line="360" w:lineRule="auto"/>
        <w:ind w:left="567" w:firstLine="0"/>
        <w:jc w:val="both"/>
        <w:rPr>
          <w:b w:val="0"/>
          <w:sz w:val="24"/>
          <w:szCs w:val="24"/>
        </w:rPr>
      </w:pPr>
      <w:r w:rsidRPr="008F15CF">
        <w:rPr>
          <w:b w:val="0"/>
          <w:sz w:val="24"/>
          <w:szCs w:val="24"/>
        </w:rPr>
        <w:t>преобразовывать информацию из одной формы в другую – изделия, художественные образы.</w:t>
      </w:r>
    </w:p>
    <w:p w:rsidR="00783894" w:rsidRPr="008F15CF" w:rsidRDefault="00783894" w:rsidP="00783894">
      <w:pPr>
        <w:pStyle w:val="33"/>
        <w:spacing w:before="0" w:line="360" w:lineRule="auto"/>
        <w:ind w:firstLine="567"/>
        <w:jc w:val="both"/>
        <w:rPr>
          <w:b w:val="0"/>
          <w:i/>
          <w:sz w:val="24"/>
          <w:szCs w:val="24"/>
          <w:u w:val="single"/>
        </w:rPr>
      </w:pPr>
      <w:r w:rsidRPr="008F15CF">
        <w:rPr>
          <w:b w:val="0"/>
          <w:sz w:val="24"/>
          <w:szCs w:val="24"/>
        </w:rPr>
        <w:t>Средством формирования этих действий служат учебный материал и задания учебника, нацеленные на 1-ю линию развития – умение чувствовать мир, искусство.</w:t>
      </w:r>
    </w:p>
    <w:p w:rsidR="00783894" w:rsidRPr="008F15CF" w:rsidRDefault="00783894" w:rsidP="00783894">
      <w:pPr>
        <w:pStyle w:val="33"/>
        <w:spacing w:before="0" w:line="360" w:lineRule="auto"/>
        <w:ind w:firstLine="567"/>
        <w:jc w:val="both"/>
        <w:rPr>
          <w:b w:val="0"/>
          <w:sz w:val="24"/>
          <w:szCs w:val="24"/>
        </w:rPr>
      </w:pPr>
      <w:r w:rsidRPr="008F15CF">
        <w:rPr>
          <w:b w:val="0"/>
          <w:i/>
          <w:sz w:val="24"/>
          <w:szCs w:val="24"/>
        </w:rPr>
        <w:t>Коммуникативные УУД</w:t>
      </w:r>
      <w:r w:rsidRPr="008F15CF">
        <w:rPr>
          <w:b w:val="0"/>
          <w:sz w:val="24"/>
          <w:szCs w:val="24"/>
        </w:rPr>
        <w:t>:</w:t>
      </w:r>
    </w:p>
    <w:p w:rsidR="00783894" w:rsidRPr="008F15CF" w:rsidRDefault="00783894" w:rsidP="00577912">
      <w:pPr>
        <w:pStyle w:val="33"/>
        <w:numPr>
          <w:ilvl w:val="0"/>
          <w:numId w:val="179"/>
        </w:numPr>
        <w:tabs>
          <w:tab w:val="clear" w:pos="1304"/>
          <w:tab w:val="num" w:pos="567"/>
        </w:tabs>
        <w:spacing w:before="0" w:line="360" w:lineRule="auto"/>
        <w:ind w:left="567" w:firstLine="567"/>
        <w:jc w:val="both"/>
        <w:rPr>
          <w:b w:val="0"/>
          <w:sz w:val="24"/>
          <w:szCs w:val="24"/>
        </w:rPr>
      </w:pPr>
      <w:r w:rsidRPr="008F15CF">
        <w:rPr>
          <w:b w:val="0"/>
          <w:sz w:val="24"/>
          <w:szCs w:val="24"/>
        </w:rPr>
        <w:t>донести свою позицию до других:</w:t>
      </w:r>
      <w:r w:rsidRPr="008F15CF">
        <w:rPr>
          <w:b w:val="0"/>
          <w:i/>
          <w:sz w:val="24"/>
          <w:szCs w:val="24"/>
        </w:rPr>
        <w:t xml:space="preserve"> оформлять</w:t>
      </w:r>
      <w:r w:rsidRPr="008F15CF">
        <w:rPr>
          <w:b w:val="0"/>
          <w:sz w:val="24"/>
          <w:szCs w:val="24"/>
        </w:rPr>
        <w:t xml:space="preserve"> свою мысль в рисунках, доступных для изготовления изделиях;</w:t>
      </w:r>
    </w:p>
    <w:p w:rsidR="00783894" w:rsidRPr="008F15CF" w:rsidRDefault="00783894" w:rsidP="00577912">
      <w:pPr>
        <w:pStyle w:val="33"/>
        <w:numPr>
          <w:ilvl w:val="0"/>
          <w:numId w:val="180"/>
        </w:numPr>
        <w:tabs>
          <w:tab w:val="clear" w:pos="1304"/>
          <w:tab w:val="num" w:pos="567"/>
        </w:tabs>
        <w:spacing w:before="0" w:line="360" w:lineRule="auto"/>
        <w:ind w:left="567" w:firstLine="567"/>
        <w:jc w:val="both"/>
        <w:rPr>
          <w:b w:val="0"/>
          <w:sz w:val="24"/>
          <w:szCs w:val="24"/>
        </w:rPr>
      </w:pPr>
      <w:r w:rsidRPr="008F15CF">
        <w:rPr>
          <w:b w:val="0"/>
          <w:i/>
          <w:sz w:val="24"/>
          <w:szCs w:val="24"/>
        </w:rPr>
        <w:t>слушать</w:t>
      </w:r>
      <w:r w:rsidRPr="008F15CF">
        <w:rPr>
          <w:b w:val="0"/>
          <w:sz w:val="24"/>
          <w:szCs w:val="24"/>
        </w:rPr>
        <w:t xml:space="preserve"> и </w:t>
      </w:r>
      <w:r w:rsidRPr="008F15CF">
        <w:rPr>
          <w:b w:val="0"/>
          <w:i/>
          <w:sz w:val="24"/>
          <w:szCs w:val="24"/>
        </w:rPr>
        <w:t>понимать</w:t>
      </w:r>
      <w:r w:rsidRPr="008F15CF">
        <w:rPr>
          <w:b w:val="0"/>
          <w:sz w:val="24"/>
          <w:szCs w:val="24"/>
        </w:rPr>
        <w:t xml:space="preserve"> речь других.</w:t>
      </w:r>
    </w:p>
    <w:p w:rsidR="00783894" w:rsidRPr="008F15CF" w:rsidRDefault="00783894" w:rsidP="00783894">
      <w:pPr>
        <w:spacing w:line="360" w:lineRule="auto"/>
        <w:ind w:firstLine="567"/>
        <w:jc w:val="both"/>
        <w:rPr>
          <w:u w:val="single"/>
        </w:rPr>
      </w:pPr>
      <w:r w:rsidRPr="008F15CF">
        <w:t xml:space="preserve">Средством формирования этих действий служит технология </w:t>
      </w:r>
      <w:r w:rsidRPr="008F15CF">
        <w:rPr>
          <w:bCs/>
        </w:rPr>
        <w:t>продуктивной художественно-творческой деятельности.</w:t>
      </w:r>
      <w:r w:rsidRPr="008F15CF">
        <w:t xml:space="preserve"> Совместно договариваться о правилах общения и поведения в школе и следовать им.</w:t>
      </w:r>
    </w:p>
    <w:p w:rsidR="00783894" w:rsidRPr="008F15CF" w:rsidRDefault="00783894" w:rsidP="00783894">
      <w:pPr>
        <w:spacing w:line="360" w:lineRule="auto"/>
        <w:ind w:firstLine="567"/>
        <w:jc w:val="both"/>
      </w:pPr>
      <w:r w:rsidRPr="008F15CF">
        <w:rPr>
          <w:b/>
        </w:rPr>
        <w:t>Предметными результатами</w:t>
      </w:r>
      <w:r w:rsidRPr="008F15CF">
        <w:t xml:space="preserve"> изучения курса «Технология» в 1-м классе является формирование следующих знаний и умений. </w:t>
      </w:r>
    </w:p>
    <w:p w:rsidR="00783894" w:rsidRPr="008F15CF" w:rsidRDefault="00783894" w:rsidP="00783894">
      <w:pPr>
        <w:spacing w:line="360" w:lineRule="auto"/>
        <w:ind w:firstLine="567"/>
        <w:jc w:val="both"/>
      </w:pPr>
      <w:proofErr w:type="gramStart"/>
      <w:r w:rsidRPr="008F15CF">
        <w:rPr>
          <w:i/>
          <w:iCs/>
        </w:rPr>
        <w:t>Иметь представление об</w:t>
      </w:r>
      <w:r w:rsidRPr="008F15CF">
        <w:t xml:space="preserve"> </w:t>
      </w:r>
      <w:r w:rsidRPr="008F15CF">
        <w:rPr>
          <w:i/>
          <w:iCs/>
        </w:rPr>
        <w:t>эстетических понятиях</w:t>
      </w:r>
      <w:r w:rsidRPr="008F15CF">
        <w:rPr>
          <w:bCs/>
          <w:i/>
          <w:iCs/>
        </w:rPr>
        <w:t>:</w:t>
      </w:r>
      <w:r w:rsidRPr="008F15CF">
        <w:rPr>
          <w:b/>
          <w:bCs/>
          <w:i/>
          <w:iCs/>
        </w:rPr>
        <w:t xml:space="preserve"> </w:t>
      </w:r>
      <w:r w:rsidRPr="008F15CF">
        <w:t>эстетический идеал, эстетический вкус, мера, тождество, гармония, соотношение, часть и целое, сцена.</w:t>
      </w:r>
      <w:proofErr w:type="gramEnd"/>
    </w:p>
    <w:p w:rsidR="00783894" w:rsidRPr="008F15CF" w:rsidRDefault="00783894" w:rsidP="00783894">
      <w:pPr>
        <w:spacing w:line="360" w:lineRule="auto"/>
        <w:ind w:firstLine="567"/>
        <w:jc w:val="both"/>
      </w:pPr>
      <w:r w:rsidRPr="008F15CF">
        <w:rPr>
          <w:i/>
          <w:iCs/>
        </w:rPr>
        <w:t>По художественно-творческой изобразительной деятельности</w:t>
      </w:r>
      <w:r w:rsidRPr="008F15CF">
        <w:t>:</w:t>
      </w:r>
    </w:p>
    <w:p w:rsidR="00783894" w:rsidRPr="008F15CF" w:rsidRDefault="00783894" w:rsidP="00783894">
      <w:pPr>
        <w:spacing w:line="360" w:lineRule="auto"/>
        <w:ind w:firstLine="567"/>
        <w:jc w:val="both"/>
        <w:rPr>
          <w:u w:val="single"/>
        </w:rPr>
      </w:pPr>
      <w:proofErr w:type="gramStart"/>
      <w:r w:rsidRPr="008F15CF">
        <w:rPr>
          <w:i/>
          <w:iCs/>
        </w:rPr>
        <w:t xml:space="preserve">знать </w:t>
      </w:r>
      <w:r w:rsidRPr="008F15CF">
        <w:t>особенности материалов (изобразительных и графических), используемых учащимися в своей деятельности, и их возможности для создания образа;</w:t>
      </w:r>
      <w:r w:rsidRPr="008F15CF">
        <w:rPr>
          <w:i/>
          <w:iCs/>
        </w:rPr>
        <w:t xml:space="preserve"> </w:t>
      </w:r>
      <w:r w:rsidRPr="008F15CF">
        <w:t>линия, мазок, пятно, цвет, симметрия, рисунок, узор, орнамент, плоскостное и объёмное изображение, рельеф, мозаика.</w:t>
      </w:r>
      <w:proofErr w:type="gramEnd"/>
    </w:p>
    <w:p w:rsidR="00783894" w:rsidRPr="008F15CF" w:rsidRDefault="00783894" w:rsidP="00783894">
      <w:pPr>
        <w:spacing w:line="360" w:lineRule="auto"/>
        <w:ind w:firstLine="567"/>
        <w:jc w:val="both"/>
        <w:rPr>
          <w:u w:val="single"/>
        </w:rPr>
      </w:pPr>
      <w:r w:rsidRPr="008F15CF">
        <w:rPr>
          <w:i/>
          <w:iCs/>
        </w:rPr>
        <w:t>Уметь</w:t>
      </w:r>
      <w:r w:rsidRPr="008F15CF">
        <w:rPr>
          <w:b/>
          <w:bCs/>
          <w:i/>
          <w:iCs/>
        </w:rPr>
        <w:t xml:space="preserve"> </w:t>
      </w:r>
      <w:r w:rsidRPr="008F15CF">
        <w:t>реализовывать замысел образа с помощью полученных на уроках</w:t>
      </w:r>
      <w:r w:rsidRPr="008F15CF">
        <w:rPr>
          <w:b/>
          <w:bCs/>
        </w:rPr>
        <w:t xml:space="preserve"> </w:t>
      </w:r>
      <w:r w:rsidRPr="008F15CF">
        <w:t xml:space="preserve">изобразительного искусства знаний. </w:t>
      </w:r>
    </w:p>
    <w:p w:rsidR="00783894" w:rsidRPr="008F15CF" w:rsidRDefault="00783894" w:rsidP="00783894">
      <w:pPr>
        <w:spacing w:line="360" w:lineRule="auto"/>
        <w:ind w:firstLine="567"/>
        <w:jc w:val="both"/>
        <w:rPr>
          <w:i/>
          <w:iCs/>
        </w:rPr>
      </w:pPr>
      <w:r w:rsidRPr="008F15CF">
        <w:rPr>
          <w:i/>
          <w:iCs/>
        </w:rPr>
        <w:t>По трудово</w:t>
      </w:r>
      <w:proofErr w:type="gramStart"/>
      <w:r w:rsidRPr="008F15CF">
        <w:rPr>
          <w:i/>
          <w:iCs/>
        </w:rPr>
        <w:t>й(</w:t>
      </w:r>
      <w:proofErr w:type="gramEnd"/>
      <w:r w:rsidRPr="008F15CF">
        <w:rPr>
          <w:i/>
          <w:iCs/>
        </w:rPr>
        <w:t>технико-технологической) деятельности:</w:t>
      </w:r>
    </w:p>
    <w:p w:rsidR="00783894" w:rsidRPr="008F15CF" w:rsidRDefault="00783894" w:rsidP="00783894">
      <w:pPr>
        <w:spacing w:line="360" w:lineRule="auto"/>
        <w:ind w:firstLine="567"/>
        <w:jc w:val="both"/>
        <w:rPr>
          <w:b/>
          <w:bCs/>
          <w:i/>
          <w:iCs/>
        </w:rPr>
      </w:pPr>
      <w:r w:rsidRPr="008F15CF">
        <w:rPr>
          <w:b/>
          <w:bCs/>
          <w:i/>
          <w:iCs/>
        </w:rPr>
        <w:t xml:space="preserve">знать </w:t>
      </w:r>
    </w:p>
    <w:p w:rsidR="00783894" w:rsidRPr="008F15CF" w:rsidRDefault="00783894" w:rsidP="00577912">
      <w:pPr>
        <w:numPr>
          <w:ilvl w:val="0"/>
          <w:numId w:val="180"/>
        </w:numPr>
        <w:tabs>
          <w:tab w:val="clear" w:pos="1304"/>
          <w:tab w:val="num" w:pos="567"/>
        </w:tabs>
        <w:autoSpaceDE w:val="0"/>
        <w:autoSpaceDN w:val="0"/>
        <w:spacing w:line="360" w:lineRule="auto"/>
        <w:ind w:left="567" w:firstLine="567"/>
        <w:jc w:val="both"/>
      </w:pPr>
      <w:proofErr w:type="gramStart"/>
      <w:r w:rsidRPr="008F15CF">
        <w:t xml:space="preserve">виды материалов (природные, бумага, тонкий картон, ткань, клейстер, клей), их свойства и названия; </w:t>
      </w:r>
      <w:proofErr w:type="gramEnd"/>
    </w:p>
    <w:p w:rsidR="00783894" w:rsidRPr="008F15CF" w:rsidRDefault="00783894" w:rsidP="00577912">
      <w:pPr>
        <w:pStyle w:val="21"/>
        <w:numPr>
          <w:ilvl w:val="0"/>
          <w:numId w:val="180"/>
        </w:numPr>
        <w:tabs>
          <w:tab w:val="clear" w:pos="1304"/>
          <w:tab w:val="num" w:pos="567"/>
        </w:tabs>
        <w:autoSpaceDE w:val="0"/>
        <w:autoSpaceDN w:val="0"/>
        <w:spacing w:after="0" w:line="360" w:lineRule="auto"/>
        <w:ind w:left="567" w:firstLine="567"/>
        <w:jc w:val="both"/>
      </w:pPr>
      <w:r w:rsidRPr="008F15CF">
        <w:t>конструкции однодетальные и многодетальные, неподвижное соединение деталей;</w:t>
      </w:r>
    </w:p>
    <w:p w:rsidR="00783894" w:rsidRPr="008F15CF" w:rsidRDefault="00783894" w:rsidP="00577912">
      <w:pPr>
        <w:pStyle w:val="21"/>
        <w:numPr>
          <w:ilvl w:val="0"/>
          <w:numId w:val="180"/>
        </w:numPr>
        <w:tabs>
          <w:tab w:val="clear" w:pos="1304"/>
          <w:tab w:val="num" w:pos="567"/>
        </w:tabs>
        <w:autoSpaceDE w:val="0"/>
        <w:autoSpaceDN w:val="0"/>
        <w:spacing w:after="0" w:line="360" w:lineRule="auto"/>
        <w:ind w:left="567" w:firstLine="567"/>
        <w:jc w:val="both"/>
      </w:pPr>
      <w:r w:rsidRPr="008F15CF">
        <w:t>названия и назначение ручных инструментов и приспособления шаблонов, правила работы ими;</w:t>
      </w:r>
    </w:p>
    <w:p w:rsidR="00783894" w:rsidRPr="008F15CF" w:rsidRDefault="00783894" w:rsidP="00577912">
      <w:pPr>
        <w:numPr>
          <w:ilvl w:val="0"/>
          <w:numId w:val="180"/>
        </w:numPr>
        <w:tabs>
          <w:tab w:val="clear" w:pos="1304"/>
          <w:tab w:val="num" w:pos="567"/>
        </w:tabs>
        <w:autoSpaceDE w:val="0"/>
        <w:autoSpaceDN w:val="0"/>
        <w:spacing w:line="360" w:lineRule="auto"/>
        <w:ind w:left="567" w:firstLine="567"/>
        <w:jc w:val="both"/>
      </w:pPr>
      <w:r w:rsidRPr="008F15CF">
        <w:lastRenderedPageBreak/>
        <w:t>технологическую последовательность изготовления несложных изделий: разметка, резание, сборка, отделка;</w:t>
      </w:r>
    </w:p>
    <w:p w:rsidR="00783894" w:rsidRPr="008F15CF" w:rsidRDefault="00783894" w:rsidP="00577912">
      <w:pPr>
        <w:numPr>
          <w:ilvl w:val="0"/>
          <w:numId w:val="180"/>
        </w:numPr>
        <w:tabs>
          <w:tab w:val="clear" w:pos="1304"/>
          <w:tab w:val="num" w:pos="567"/>
        </w:tabs>
        <w:autoSpaceDE w:val="0"/>
        <w:autoSpaceDN w:val="0"/>
        <w:spacing w:line="360" w:lineRule="auto"/>
        <w:ind w:left="567" w:firstLine="567"/>
        <w:jc w:val="both"/>
      </w:pPr>
      <w:r w:rsidRPr="008F15CF">
        <w:t>способы разметки: сгибанием, по шаблону;</w:t>
      </w:r>
    </w:p>
    <w:p w:rsidR="00783894" w:rsidRPr="008F15CF" w:rsidRDefault="00783894" w:rsidP="00577912">
      <w:pPr>
        <w:numPr>
          <w:ilvl w:val="0"/>
          <w:numId w:val="180"/>
        </w:numPr>
        <w:tabs>
          <w:tab w:val="clear" w:pos="1304"/>
          <w:tab w:val="num" w:pos="567"/>
        </w:tabs>
        <w:autoSpaceDE w:val="0"/>
        <w:autoSpaceDN w:val="0"/>
        <w:spacing w:line="360" w:lineRule="auto"/>
        <w:ind w:left="567" w:firstLine="567"/>
        <w:jc w:val="both"/>
      </w:pPr>
      <w:r w:rsidRPr="008F15CF">
        <w:t>способы соединения с помощью клейстера, клея ПВА;</w:t>
      </w:r>
    </w:p>
    <w:p w:rsidR="00783894" w:rsidRPr="008F15CF" w:rsidRDefault="00783894" w:rsidP="00577912">
      <w:pPr>
        <w:numPr>
          <w:ilvl w:val="0"/>
          <w:numId w:val="180"/>
        </w:numPr>
        <w:tabs>
          <w:tab w:val="clear" w:pos="1304"/>
          <w:tab w:val="num" w:pos="567"/>
        </w:tabs>
        <w:autoSpaceDE w:val="0"/>
        <w:autoSpaceDN w:val="0"/>
        <w:spacing w:line="360" w:lineRule="auto"/>
        <w:ind w:left="567" w:firstLine="567"/>
        <w:jc w:val="both"/>
      </w:pPr>
      <w:r w:rsidRPr="008F15CF">
        <w:t>виды отделки: раскрашиванием, аппликационно, прямой строчкой и её вариантами;</w:t>
      </w:r>
    </w:p>
    <w:p w:rsidR="00783894" w:rsidRPr="008F15CF" w:rsidRDefault="00783894" w:rsidP="00783894">
      <w:pPr>
        <w:spacing w:line="360" w:lineRule="auto"/>
        <w:ind w:firstLine="567"/>
        <w:jc w:val="both"/>
      </w:pPr>
      <w:r w:rsidRPr="008F15CF">
        <w:t xml:space="preserve"> </w:t>
      </w:r>
      <w:r w:rsidRPr="008F15CF">
        <w:rPr>
          <w:b/>
        </w:rPr>
        <w:t>у</w:t>
      </w:r>
      <w:r w:rsidRPr="008F15CF">
        <w:rPr>
          <w:b/>
          <w:bCs/>
          <w:i/>
          <w:iCs/>
        </w:rPr>
        <w:t xml:space="preserve">меть </w:t>
      </w:r>
      <w:r w:rsidRPr="008F15CF">
        <w:rPr>
          <w:i/>
          <w:iCs/>
        </w:rPr>
        <w:t>под контролем учителя</w:t>
      </w:r>
      <w:r w:rsidRPr="008F15CF">
        <w:t xml:space="preserve"> организовывать рабочее место и поддерживать порядок на нём во время работы, правильно работать ручными инструментами;</w:t>
      </w:r>
    </w:p>
    <w:p w:rsidR="00783894" w:rsidRPr="008F15CF" w:rsidRDefault="00783894" w:rsidP="00783894">
      <w:pPr>
        <w:spacing w:line="360" w:lineRule="auto"/>
        <w:ind w:firstLine="567"/>
        <w:jc w:val="both"/>
      </w:pPr>
      <w:r w:rsidRPr="008F15CF">
        <w:rPr>
          <w:i/>
          <w:iCs/>
        </w:rPr>
        <w:t>с помощью учителя</w:t>
      </w:r>
      <w:r w:rsidRPr="008F15CF">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783894" w:rsidRPr="008F15CF" w:rsidRDefault="00783894" w:rsidP="00783894">
      <w:pPr>
        <w:spacing w:line="360" w:lineRule="auto"/>
        <w:ind w:firstLine="567"/>
        <w:jc w:val="both"/>
      </w:pPr>
      <w:r w:rsidRPr="008F15CF">
        <w:rPr>
          <w:i/>
          <w:iCs/>
        </w:rPr>
        <w:t>самостоятельно</w:t>
      </w:r>
      <w:r w:rsidRPr="008F15CF">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 сушки изделий.</w:t>
      </w:r>
    </w:p>
    <w:p w:rsidR="00783894" w:rsidRPr="008F15CF" w:rsidRDefault="00783894" w:rsidP="00783894">
      <w:pPr>
        <w:spacing w:line="360" w:lineRule="auto"/>
        <w:ind w:firstLine="567"/>
        <w:jc w:val="both"/>
      </w:pPr>
      <w:r w:rsidRPr="008F15CF">
        <w:rPr>
          <w:b/>
          <w:bCs/>
          <w:i/>
          <w:iCs/>
        </w:rPr>
        <w:t>Уметь</w:t>
      </w:r>
      <w:r w:rsidRPr="008F15CF">
        <w:t xml:space="preserve"> реализовывать творческий замысел в контексте (связи) художественно-творческой и трудовой деятельности.</w:t>
      </w:r>
    </w:p>
    <w:p w:rsidR="00783894" w:rsidRPr="008F15CF" w:rsidRDefault="00783894" w:rsidP="00783894">
      <w:pPr>
        <w:pStyle w:val="33"/>
        <w:spacing w:before="0" w:line="360" w:lineRule="auto"/>
        <w:ind w:firstLine="567"/>
        <w:jc w:val="both"/>
        <w:rPr>
          <w:sz w:val="24"/>
          <w:szCs w:val="24"/>
        </w:rPr>
      </w:pPr>
      <w:r w:rsidRPr="008F15CF">
        <w:rPr>
          <w:sz w:val="24"/>
          <w:szCs w:val="24"/>
        </w:rPr>
        <w:t>2 класс</w:t>
      </w:r>
    </w:p>
    <w:p w:rsidR="00783894" w:rsidRPr="008F15CF" w:rsidRDefault="00783894" w:rsidP="00783894">
      <w:pPr>
        <w:spacing w:line="360" w:lineRule="auto"/>
        <w:ind w:firstLine="567"/>
        <w:jc w:val="both"/>
      </w:pPr>
      <w:r w:rsidRPr="008F15CF">
        <w:rPr>
          <w:b/>
        </w:rPr>
        <w:t>Личностными результатами</w:t>
      </w:r>
      <w:r w:rsidRPr="008F15CF">
        <w:t xml:space="preserve"> изучения курса «Технология» во 2-м классе является формирование следующих умений: </w:t>
      </w:r>
    </w:p>
    <w:p w:rsidR="00783894" w:rsidRPr="008F15CF" w:rsidRDefault="00783894" w:rsidP="00577912">
      <w:pPr>
        <w:pStyle w:val="33"/>
        <w:numPr>
          <w:ilvl w:val="0"/>
          <w:numId w:val="181"/>
        </w:numPr>
        <w:tabs>
          <w:tab w:val="clear" w:pos="1304"/>
          <w:tab w:val="num" w:pos="567"/>
        </w:tabs>
        <w:spacing w:before="0" w:line="360" w:lineRule="auto"/>
        <w:ind w:left="567" w:firstLine="567"/>
        <w:jc w:val="both"/>
        <w:rPr>
          <w:b w:val="0"/>
          <w:sz w:val="24"/>
          <w:szCs w:val="24"/>
        </w:rPr>
      </w:pPr>
      <w:r w:rsidRPr="008F15CF">
        <w:rPr>
          <w:b w:val="0"/>
          <w:i/>
          <w:sz w:val="24"/>
          <w:szCs w:val="24"/>
        </w:rPr>
        <w:t>объяснять</w:t>
      </w:r>
      <w:r w:rsidRPr="008F15CF">
        <w:rPr>
          <w:b w:val="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rsidR="00783894" w:rsidRPr="008F15CF" w:rsidRDefault="00783894" w:rsidP="00577912">
      <w:pPr>
        <w:pStyle w:val="33"/>
        <w:numPr>
          <w:ilvl w:val="0"/>
          <w:numId w:val="182"/>
        </w:numPr>
        <w:tabs>
          <w:tab w:val="clear" w:pos="1304"/>
          <w:tab w:val="num" w:pos="567"/>
        </w:tabs>
        <w:spacing w:before="0" w:line="360" w:lineRule="auto"/>
        <w:ind w:left="567" w:firstLine="567"/>
        <w:jc w:val="both"/>
        <w:textAlignment w:val="auto"/>
        <w:rPr>
          <w:b w:val="0"/>
          <w:sz w:val="24"/>
          <w:szCs w:val="24"/>
        </w:rPr>
      </w:pPr>
      <w:r w:rsidRPr="008F15CF">
        <w:rPr>
          <w:b w:val="0"/>
          <w:i/>
          <w:sz w:val="24"/>
          <w:szCs w:val="24"/>
        </w:rPr>
        <w:t>объяснять</w:t>
      </w:r>
      <w:r w:rsidRPr="008F15CF">
        <w:rPr>
          <w:b w:val="0"/>
          <w:sz w:val="24"/>
          <w:szCs w:val="24"/>
        </w:rPr>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783894" w:rsidRPr="008F15CF" w:rsidRDefault="00783894" w:rsidP="00577912">
      <w:pPr>
        <w:pStyle w:val="33"/>
        <w:numPr>
          <w:ilvl w:val="0"/>
          <w:numId w:val="183"/>
        </w:numPr>
        <w:tabs>
          <w:tab w:val="clear" w:pos="1304"/>
          <w:tab w:val="num" w:pos="567"/>
        </w:tabs>
        <w:spacing w:before="0" w:line="360" w:lineRule="auto"/>
        <w:ind w:left="567" w:firstLine="567"/>
        <w:jc w:val="both"/>
        <w:rPr>
          <w:b w:val="0"/>
          <w:sz w:val="24"/>
          <w:szCs w:val="24"/>
        </w:rPr>
      </w:pPr>
      <w:r w:rsidRPr="008F15CF">
        <w:rPr>
          <w:b w:val="0"/>
          <w:sz w:val="24"/>
          <w:szCs w:val="24"/>
        </w:rPr>
        <w:t xml:space="preserve">самостоятельно </w:t>
      </w:r>
      <w:r w:rsidRPr="008F15CF">
        <w:rPr>
          <w:b w:val="0"/>
          <w:i/>
          <w:sz w:val="24"/>
          <w:szCs w:val="24"/>
        </w:rPr>
        <w:t>определять</w:t>
      </w:r>
      <w:r w:rsidRPr="008F15CF">
        <w:rPr>
          <w:b w:val="0"/>
          <w:sz w:val="24"/>
          <w:szCs w:val="24"/>
        </w:rPr>
        <w:t xml:space="preserve"> и </w:t>
      </w:r>
      <w:proofErr w:type="gramStart"/>
      <w:r w:rsidRPr="008F15CF">
        <w:rPr>
          <w:b w:val="0"/>
          <w:i/>
          <w:sz w:val="24"/>
          <w:szCs w:val="24"/>
        </w:rPr>
        <w:t>высказывать</w:t>
      </w:r>
      <w:r w:rsidRPr="008F15CF">
        <w:rPr>
          <w:b w:val="0"/>
          <w:sz w:val="24"/>
          <w:szCs w:val="24"/>
        </w:rPr>
        <w:t xml:space="preserve"> </w:t>
      </w:r>
      <w:r w:rsidRPr="008F15CF">
        <w:rPr>
          <w:b w:val="0"/>
          <w:iCs/>
          <w:sz w:val="24"/>
          <w:szCs w:val="24"/>
        </w:rPr>
        <w:t>свои чувства</w:t>
      </w:r>
      <w:proofErr w:type="gramEnd"/>
      <w:r w:rsidRPr="008F15CF">
        <w:rPr>
          <w:b w:val="0"/>
          <w:iCs/>
          <w:sz w:val="24"/>
          <w:szCs w:val="24"/>
        </w:rPr>
        <w:t xml:space="preserve">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rsidR="00783894" w:rsidRPr="008F15CF" w:rsidRDefault="00783894" w:rsidP="00577912">
      <w:pPr>
        <w:pStyle w:val="33"/>
        <w:numPr>
          <w:ilvl w:val="0"/>
          <w:numId w:val="184"/>
        </w:numPr>
        <w:tabs>
          <w:tab w:val="clear" w:pos="1304"/>
          <w:tab w:val="num" w:pos="567"/>
        </w:tabs>
        <w:spacing w:before="0" w:line="360" w:lineRule="auto"/>
        <w:ind w:left="567" w:firstLine="567"/>
        <w:jc w:val="both"/>
        <w:rPr>
          <w:b w:val="0"/>
          <w:sz w:val="24"/>
          <w:szCs w:val="24"/>
        </w:rPr>
      </w:pPr>
      <w:r w:rsidRPr="008F15CF">
        <w:rPr>
          <w:b w:val="0"/>
          <w:sz w:val="24"/>
          <w:szCs w:val="24"/>
        </w:rPr>
        <w:t xml:space="preserve">в предложенных ситуациях, опираясь на общие для всех простые правила поведения, </w:t>
      </w:r>
      <w:r w:rsidRPr="008F15CF">
        <w:rPr>
          <w:b w:val="0"/>
          <w:i/>
          <w:sz w:val="24"/>
          <w:szCs w:val="24"/>
        </w:rPr>
        <w:t>делать выбор</w:t>
      </w:r>
      <w:r w:rsidRPr="008F15CF">
        <w:rPr>
          <w:b w:val="0"/>
          <w:sz w:val="24"/>
          <w:szCs w:val="24"/>
        </w:rPr>
        <w:t>, какое мнение принять (своё или другое, высказанное в ходе обсуждения).</w:t>
      </w:r>
    </w:p>
    <w:p w:rsidR="00783894" w:rsidRPr="008F15CF" w:rsidRDefault="00783894" w:rsidP="00783894">
      <w:pPr>
        <w:spacing w:line="360" w:lineRule="auto"/>
        <w:ind w:firstLine="567"/>
        <w:jc w:val="both"/>
        <w:rPr>
          <w:u w:val="single"/>
        </w:rPr>
      </w:pPr>
      <w:r w:rsidRPr="008F15CF">
        <w:t xml:space="preserve">Средством достижения этих результатов служат учебный материал и задания учебника, нацеленные на 2-ю линию развития – умение определять своё отношение к </w:t>
      </w:r>
      <w:r w:rsidRPr="008F15CF">
        <w:rPr>
          <w:bCs/>
        </w:rPr>
        <w:t>миру, событиям, поступкам людей.</w:t>
      </w:r>
    </w:p>
    <w:p w:rsidR="00783894" w:rsidRPr="008F15CF" w:rsidRDefault="00783894" w:rsidP="00783894">
      <w:pPr>
        <w:spacing w:line="360" w:lineRule="auto"/>
        <w:ind w:firstLine="567"/>
        <w:jc w:val="both"/>
      </w:pPr>
      <w:r w:rsidRPr="008F15CF">
        <w:rPr>
          <w:b/>
        </w:rPr>
        <w:lastRenderedPageBreak/>
        <w:t>Метапредметными результатами</w:t>
      </w:r>
      <w:r w:rsidRPr="008F15CF">
        <w:t xml:space="preserve"> изучения курса «Технология» во 2-м классе является формирование следующих универсальных учебных действий. </w:t>
      </w:r>
    </w:p>
    <w:p w:rsidR="00783894" w:rsidRPr="008F15CF" w:rsidRDefault="00783894" w:rsidP="00783894">
      <w:pPr>
        <w:pStyle w:val="33"/>
        <w:spacing w:before="0" w:line="360" w:lineRule="auto"/>
        <w:ind w:firstLine="567"/>
        <w:jc w:val="both"/>
        <w:rPr>
          <w:b w:val="0"/>
          <w:sz w:val="24"/>
          <w:szCs w:val="24"/>
        </w:rPr>
      </w:pPr>
      <w:r w:rsidRPr="008F15CF">
        <w:rPr>
          <w:b w:val="0"/>
          <w:i/>
          <w:sz w:val="24"/>
          <w:szCs w:val="24"/>
        </w:rPr>
        <w:t>Регулятивные УУД</w:t>
      </w:r>
      <w:r w:rsidRPr="008F15CF">
        <w:rPr>
          <w:b w:val="0"/>
          <w:sz w:val="24"/>
          <w:szCs w:val="24"/>
        </w:rPr>
        <w:t>:</w:t>
      </w:r>
    </w:p>
    <w:p w:rsidR="00783894" w:rsidRPr="008F15CF" w:rsidRDefault="00783894" w:rsidP="00577912">
      <w:pPr>
        <w:pStyle w:val="33"/>
        <w:numPr>
          <w:ilvl w:val="0"/>
          <w:numId w:val="185"/>
        </w:numPr>
        <w:tabs>
          <w:tab w:val="clear" w:pos="1304"/>
          <w:tab w:val="num" w:pos="567"/>
        </w:tabs>
        <w:spacing w:before="0" w:line="360" w:lineRule="auto"/>
        <w:ind w:left="567" w:firstLine="567"/>
        <w:jc w:val="both"/>
        <w:rPr>
          <w:b w:val="0"/>
          <w:sz w:val="24"/>
          <w:szCs w:val="24"/>
        </w:rPr>
      </w:pPr>
      <w:r w:rsidRPr="008F15CF">
        <w:rPr>
          <w:b w:val="0"/>
          <w:i/>
          <w:sz w:val="24"/>
          <w:szCs w:val="24"/>
        </w:rPr>
        <w:t>определять</w:t>
      </w:r>
      <w:r w:rsidRPr="008F15CF">
        <w:rPr>
          <w:b w:val="0"/>
          <w:sz w:val="24"/>
          <w:szCs w:val="24"/>
        </w:rPr>
        <w:t xml:space="preserve"> цель деятельности на уроке с помощью учителя и самостоятельно; </w:t>
      </w:r>
    </w:p>
    <w:p w:rsidR="00783894" w:rsidRPr="008F15CF" w:rsidRDefault="00783894" w:rsidP="00577912">
      <w:pPr>
        <w:pStyle w:val="33"/>
        <w:numPr>
          <w:ilvl w:val="0"/>
          <w:numId w:val="186"/>
        </w:numPr>
        <w:tabs>
          <w:tab w:val="clear" w:pos="1304"/>
          <w:tab w:val="num" w:pos="567"/>
        </w:tabs>
        <w:spacing w:before="0" w:line="360" w:lineRule="auto"/>
        <w:ind w:left="567" w:firstLine="567"/>
        <w:jc w:val="both"/>
        <w:rPr>
          <w:b w:val="0"/>
          <w:sz w:val="24"/>
          <w:szCs w:val="24"/>
        </w:rPr>
      </w:pPr>
      <w:proofErr w:type="gramStart"/>
      <w:r w:rsidRPr="008F15CF">
        <w:rPr>
          <w:b w:val="0"/>
          <w:sz w:val="24"/>
          <w:szCs w:val="24"/>
        </w:rPr>
        <w:t>учиться совместно с учителем выявлять</w:t>
      </w:r>
      <w:proofErr w:type="gramEnd"/>
      <w:r w:rsidRPr="008F15CF">
        <w:rPr>
          <w:b w:val="0"/>
          <w:sz w:val="24"/>
          <w:szCs w:val="24"/>
        </w:rPr>
        <w:t xml:space="preserve"> и </w:t>
      </w:r>
      <w:r w:rsidRPr="008F15CF">
        <w:rPr>
          <w:b w:val="0"/>
          <w:i/>
          <w:sz w:val="24"/>
          <w:szCs w:val="24"/>
        </w:rPr>
        <w:t>формулировать</w:t>
      </w:r>
      <w:r w:rsidRPr="008F15CF">
        <w:rPr>
          <w:b w:val="0"/>
          <w:sz w:val="24"/>
          <w:szCs w:val="24"/>
        </w:rPr>
        <w:t xml:space="preserve"> </w:t>
      </w:r>
      <w:r w:rsidRPr="008F15CF">
        <w:rPr>
          <w:b w:val="0"/>
          <w:i/>
          <w:sz w:val="24"/>
          <w:szCs w:val="24"/>
        </w:rPr>
        <w:t>учебную</w:t>
      </w:r>
      <w:r w:rsidRPr="008F15CF">
        <w:rPr>
          <w:b w:val="0"/>
          <w:sz w:val="24"/>
          <w:szCs w:val="24"/>
        </w:rPr>
        <w:t xml:space="preserve"> </w:t>
      </w:r>
      <w:r w:rsidRPr="008F15CF">
        <w:rPr>
          <w:b w:val="0"/>
          <w:i/>
          <w:sz w:val="24"/>
          <w:szCs w:val="24"/>
        </w:rPr>
        <w:t>проблему</w:t>
      </w:r>
      <w:r w:rsidRPr="008F15CF">
        <w:rPr>
          <w:b w:val="0"/>
          <w:sz w:val="24"/>
          <w:szCs w:val="24"/>
        </w:rPr>
        <w:t xml:space="preserve"> (в ходе анализа предъявляемых заданий, образцов изделий);</w:t>
      </w:r>
    </w:p>
    <w:p w:rsidR="00783894" w:rsidRPr="008F15CF" w:rsidRDefault="00783894" w:rsidP="00577912">
      <w:pPr>
        <w:pStyle w:val="33"/>
        <w:numPr>
          <w:ilvl w:val="0"/>
          <w:numId w:val="187"/>
        </w:numPr>
        <w:tabs>
          <w:tab w:val="clear" w:pos="1304"/>
          <w:tab w:val="num" w:pos="567"/>
        </w:tabs>
        <w:spacing w:before="0" w:line="360" w:lineRule="auto"/>
        <w:ind w:left="567" w:firstLine="567"/>
        <w:jc w:val="both"/>
        <w:rPr>
          <w:b w:val="0"/>
          <w:sz w:val="24"/>
          <w:szCs w:val="24"/>
        </w:rPr>
      </w:pPr>
      <w:r w:rsidRPr="008F15CF">
        <w:rPr>
          <w:b w:val="0"/>
          <w:sz w:val="24"/>
          <w:szCs w:val="24"/>
        </w:rPr>
        <w:t xml:space="preserve">учиться </w:t>
      </w:r>
      <w:r w:rsidRPr="008F15CF">
        <w:rPr>
          <w:b w:val="0"/>
          <w:i/>
          <w:sz w:val="24"/>
          <w:szCs w:val="24"/>
        </w:rPr>
        <w:t>планировать</w:t>
      </w:r>
      <w:r w:rsidRPr="008F15CF">
        <w:rPr>
          <w:b w:val="0"/>
          <w:sz w:val="24"/>
          <w:szCs w:val="24"/>
        </w:rPr>
        <w:t xml:space="preserve"> практическую деятельность на уроке; </w:t>
      </w:r>
    </w:p>
    <w:p w:rsidR="00783894" w:rsidRPr="008F15CF" w:rsidRDefault="00783894" w:rsidP="00577912">
      <w:pPr>
        <w:pStyle w:val="33"/>
        <w:numPr>
          <w:ilvl w:val="0"/>
          <w:numId w:val="188"/>
        </w:numPr>
        <w:tabs>
          <w:tab w:val="clear" w:pos="1304"/>
          <w:tab w:val="num" w:pos="567"/>
        </w:tabs>
        <w:spacing w:before="0" w:line="360" w:lineRule="auto"/>
        <w:ind w:left="567" w:firstLine="567"/>
        <w:jc w:val="both"/>
        <w:rPr>
          <w:b w:val="0"/>
          <w:sz w:val="24"/>
          <w:szCs w:val="24"/>
        </w:rPr>
      </w:pPr>
      <w:r w:rsidRPr="008F15CF">
        <w:rPr>
          <w:b w:val="0"/>
          <w:sz w:val="24"/>
          <w:szCs w:val="24"/>
        </w:rPr>
        <w:t xml:space="preserve">с помощью учителя </w:t>
      </w:r>
      <w:r w:rsidRPr="008F15CF">
        <w:rPr>
          <w:b w:val="0"/>
          <w:i/>
          <w:iCs/>
          <w:sz w:val="24"/>
          <w:szCs w:val="24"/>
        </w:rPr>
        <w:t>отбирать</w:t>
      </w:r>
      <w:r w:rsidRPr="008F15CF">
        <w:rPr>
          <w:b w:val="0"/>
          <w:sz w:val="24"/>
          <w:szCs w:val="24"/>
        </w:rPr>
        <w:t xml:space="preserve"> наиболее подходящие для выполнения задания материалы и инструменты;</w:t>
      </w:r>
    </w:p>
    <w:p w:rsidR="00783894" w:rsidRPr="008F15CF" w:rsidRDefault="00783894" w:rsidP="00577912">
      <w:pPr>
        <w:pStyle w:val="33"/>
        <w:numPr>
          <w:ilvl w:val="0"/>
          <w:numId w:val="189"/>
        </w:numPr>
        <w:tabs>
          <w:tab w:val="clear" w:pos="1304"/>
          <w:tab w:val="num" w:pos="567"/>
        </w:tabs>
        <w:spacing w:before="0" w:line="360" w:lineRule="auto"/>
        <w:ind w:left="567" w:firstLine="567"/>
        <w:jc w:val="both"/>
        <w:rPr>
          <w:b w:val="0"/>
          <w:sz w:val="24"/>
          <w:szCs w:val="24"/>
        </w:rPr>
      </w:pPr>
      <w:r w:rsidRPr="008F15CF">
        <w:rPr>
          <w:b w:val="0"/>
          <w:i/>
          <w:sz w:val="24"/>
          <w:szCs w:val="24"/>
        </w:rPr>
        <w:t>учиться предлагать</w:t>
      </w:r>
      <w:r w:rsidRPr="008F15CF">
        <w:rPr>
          <w:b w:val="0"/>
          <w:sz w:val="24"/>
          <w:szCs w:val="24"/>
        </w:rPr>
        <w:t xml:space="preserve"> свои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783894" w:rsidRPr="008F15CF" w:rsidRDefault="00783894" w:rsidP="00577912">
      <w:pPr>
        <w:pStyle w:val="33"/>
        <w:numPr>
          <w:ilvl w:val="0"/>
          <w:numId w:val="190"/>
        </w:numPr>
        <w:tabs>
          <w:tab w:val="clear" w:pos="1304"/>
          <w:tab w:val="num" w:pos="567"/>
        </w:tabs>
        <w:spacing w:before="0" w:line="360" w:lineRule="auto"/>
        <w:ind w:left="567" w:firstLine="567"/>
        <w:jc w:val="both"/>
        <w:rPr>
          <w:b w:val="0"/>
          <w:sz w:val="24"/>
          <w:szCs w:val="24"/>
        </w:rPr>
      </w:pPr>
      <w:r w:rsidRPr="008F15CF">
        <w:rPr>
          <w:b w:val="0"/>
          <w:sz w:val="24"/>
          <w:szCs w:val="24"/>
        </w:rPr>
        <w:t xml:space="preserve">работая по совместно составленному плану, </w:t>
      </w:r>
      <w:r w:rsidRPr="008F15CF">
        <w:rPr>
          <w:b w:val="0"/>
          <w:i/>
          <w:sz w:val="24"/>
          <w:szCs w:val="24"/>
        </w:rPr>
        <w:t>использовать</w:t>
      </w:r>
      <w:r w:rsidRPr="008F15CF">
        <w:rPr>
          <w:b w:val="0"/>
          <w:sz w:val="24"/>
          <w:szCs w:val="24"/>
        </w:rPr>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rsidR="00783894" w:rsidRPr="008F15CF" w:rsidRDefault="00783894" w:rsidP="00783894">
      <w:pPr>
        <w:pStyle w:val="33"/>
        <w:spacing w:before="0" w:line="360" w:lineRule="auto"/>
        <w:ind w:left="284" w:firstLine="567"/>
        <w:jc w:val="both"/>
        <w:rPr>
          <w:b w:val="0"/>
          <w:sz w:val="24"/>
          <w:szCs w:val="24"/>
        </w:rPr>
      </w:pPr>
      <w:r w:rsidRPr="008F15CF">
        <w:rPr>
          <w:b w:val="0"/>
          <w:sz w:val="24"/>
          <w:szCs w:val="24"/>
        </w:rPr>
        <w:t xml:space="preserve">Средством формирования этих действий служит технология </w:t>
      </w:r>
      <w:r w:rsidRPr="008F15CF">
        <w:rPr>
          <w:b w:val="0"/>
          <w:bCs/>
          <w:sz w:val="24"/>
          <w:szCs w:val="24"/>
        </w:rPr>
        <w:t>продуктивной художественно-творческой деятельности.</w:t>
      </w:r>
    </w:p>
    <w:p w:rsidR="00783894" w:rsidRPr="008F15CF" w:rsidRDefault="00783894" w:rsidP="00577912">
      <w:pPr>
        <w:pStyle w:val="33"/>
        <w:numPr>
          <w:ilvl w:val="0"/>
          <w:numId w:val="191"/>
        </w:numPr>
        <w:tabs>
          <w:tab w:val="clear" w:pos="1304"/>
          <w:tab w:val="num" w:pos="567"/>
        </w:tabs>
        <w:spacing w:before="0" w:line="360" w:lineRule="auto"/>
        <w:ind w:left="567" w:firstLine="567"/>
        <w:jc w:val="both"/>
        <w:rPr>
          <w:b w:val="0"/>
          <w:sz w:val="24"/>
          <w:szCs w:val="24"/>
        </w:rPr>
      </w:pPr>
      <w:r w:rsidRPr="008F15CF">
        <w:rPr>
          <w:b w:val="0"/>
          <w:i/>
          <w:sz w:val="24"/>
          <w:szCs w:val="24"/>
        </w:rPr>
        <w:t>определять</w:t>
      </w:r>
      <w:r w:rsidRPr="008F15CF">
        <w:rPr>
          <w:b w:val="0"/>
          <w:sz w:val="24"/>
          <w:szCs w:val="24"/>
        </w:rPr>
        <w:t xml:space="preserve"> успешность выполнения своего задания в диалоге с учителем.</w:t>
      </w:r>
    </w:p>
    <w:p w:rsidR="00783894" w:rsidRPr="008F15CF" w:rsidRDefault="00783894" w:rsidP="00783894">
      <w:pPr>
        <w:pStyle w:val="33"/>
        <w:spacing w:before="0" w:line="360" w:lineRule="auto"/>
        <w:ind w:firstLine="567"/>
        <w:jc w:val="both"/>
        <w:rPr>
          <w:b w:val="0"/>
          <w:i/>
          <w:sz w:val="24"/>
          <w:szCs w:val="24"/>
          <w:u w:val="single"/>
        </w:rPr>
      </w:pPr>
      <w:r w:rsidRPr="008F15CF">
        <w:rPr>
          <w:b w:val="0"/>
          <w:sz w:val="24"/>
          <w:szCs w:val="24"/>
        </w:rPr>
        <w:t>Средством формирования этих действий служит технология оценки учебных успехов.</w:t>
      </w:r>
    </w:p>
    <w:p w:rsidR="00783894" w:rsidRPr="00F63F4A" w:rsidRDefault="00783894" w:rsidP="00783894">
      <w:pPr>
        <w:pStyle w:val="33"/>
        <w:spacing w:before="0" w:line="360" w:lineRule="auto"/>
        <w:ind w:firstLine="567"/>
        <w:jc w:val="both"/>
        <w:rPr>
          <w:b w:val="0"/>
          <w:sz w:val="24"/>
          <w:szCs w:val="24"/>
        </w:rPr>
      </w:pPr>
      <w:r w:rsidRPr="00F63F4A">
        <w:rPr>
          <w:b w:val="0"/>
          <w:i/>
          <w:sz w:val="24"/>
          <w:szCs w:val="24"/>
        </w:rPr>
        <w:t>Познавательные УУД</w:t>
      </w:r>
      <w:r w:rsidRPr="00F63F4A">
        <w:rPr>
          <w:b w:val="0"/>
          <w:sz w:val="24"/>
          <w:szCs w:val="24"/>
        </w:rPr>
        <w:t>:</w:t>
      </w:r>
    </w:p>
    <w:p w:rsidR="00783894" w:rsidRPr="00F63F4A" w:rsidRDefault="00783894" w:rsidP="00577912">
      <w:pPr>
        <w:pStyle w:val="33"/>
        <w:numPr>
          <w:ilvl w:val="0"/>
          <w:numId w:val="192"/>
        </w:numPr>
        <w:tabs>
          <w:tab w:val="clear" w:pos="1304"/>
          <w:tab w:val="num" w:pos="567"/>
        </w:tabs>
        <w:spacing w:before="0" w:line="360" w:lineRule="auto"/>
        <w:ind w:left="567" w:firstLine="567"/>
        <w:jc w:val="both"/>
        <w:rPr>
          <w:b w:val="0"/>
          <w:sz w:val="24"/>
          <w:szCs w:val="24"/>
        </w:rPr>
      </w:pPr>
      <w:r w:rsidRPr="00F63F4A">
        <w:rPr>
          <w:b w:val="0"/>
          <w:sz w:val="24"/>
          <w:szCs w:val="24"/>
        </w:rPr>
        <w:t xml:space="preserve">ориентироваться в своей системе знаний и умений: </w:t>
      </w:r>
      <w:r w:rsidRPr="00F63F4A">
        <w:rPr>
          <w:b w:val="0"/>
          <w:i/>
          <w:sz w:val="24"/>
          <w:szCs w:val="24"/>
        </w:rPr>
        <w:t>понимать</w:t>
      </w:r>
      <w:r w:rsidRPr="00F63F4A">
        <w:rPr>
          <w:b w:val="0"/>
          <w:sz w:val="24"/>
          <w:szCs w:val="24"/>
        </w:rPr>
        <w:t>, что нужно использовать пробно-поисковые практические упражнения для открытия нового знания и умения;</w:t>
      </w:r>
    </w:p>
    <w:p w:rsidR="00783894" w:rsidRPr="00F63F4A" w:rsidRDefault="00783894" w:rsidP="00577912">
      <w:pPr>
        <w:pStyle w:val="33"/>
        <w:numPr>
          <w:ilvl w:val="0"/>
          <w:numId w:val="193"/>
        </w:numPr>
        <w:tabs>
          <w:tab w:val="clear" w:pos="1304"/>
          <w:tab w:val="num" w:pos="567"/>
        </w:tabs>
        <w:spacing w:before="0" w:line="360" w:lineRule="auto"/>
        <w:ind w:left="567" w:firstLine="567"/>
        <w:jc w:val="both"/>
        <w:rPr>
          <w:b w:val="0"/>
          <w:sz w:val="24"/>
          <w:szCs w:val="24"/>
        </w:rPr>
      </w:pPr>
      <w:r w:rsidRPr="00F63F4A">
        <w:rPr>
          <w:b w:val="0"/>
          <w:sz w:val="24"/>
          <w:szCs w:val="24"/>
        </w:rPr>
        <w:t xml:space="preserve">добывать новые знания: </w:t>
      </w:r>
      <w:r w:rsidRPr="00F63F4A">
        <w:rPr>
          <w:b w:val="0"/>
          <w:i/>
          <w:sz w:val="24"/>
          <w:szCs w:val="24"/>
        </w:rPr>
        <w:t>находить</w:t>
      </w:r>
      <w:r w:rsidRPr="00F63F4A">
        <w:rPr>
          <w:b w:val="0"/>
          <w:sz w:val="24"/>
          <w:szCs w:val="24"/>
        </w:rPr>
        <w:t xml:space="preserve"> необходимую </w:t>
      </w:r>
      <w:proofErr w:type="gramStart"/>
      <w:r w:rsidRPr="00F63F4A">
        <w:rPr>
          <w:b w:val="0"/>
          <w:sz w:val="24"/>
          <w:szCs w:val="24"/>
        </w:rPr>
        <w:t>информацию</w:t>
      </w:r>
      <w:proofErr w:type="gramEnd"/>
      <w:r w:rsidRPr="00F63F4A">
        <w:rPr>
          <w:b w:val="0"/>
          <w:sz w:val="24"/>
          <w:szCs w:val="24"/>
        </w:rPr>
        <w:t xml:space="preserve"> как в учебнике, так и в предложенных учителем словарях и энциклопедиях (в учебнике 2-го класса для этого предусмотрен словарь терминов);</w:t>
      </w:r>
    </w:p>
    <w:p w:rsidR="00783894" w:rsidRPr="00F63F4A" w:rsidRDefault="00783894" w:rsidP="00577912">
      <w:pPr>
        <w:pStyle w:val="33"/>
        <w:numPr>
          <w:ilvl w:val="0"/>
          <w:numId w:val="194"/>
        </w:numPr>
        <w:tabs>
          <w:tab w:val="clear" w:pos="1304"/>
          <w:tab w:val="num" w:pos="567"/>
        </w:tabs>
        <w:spacing w:before="0" w:line="360" w:lineRule="auto"/>
        <w:ind w:left="567" w:firstLine="567"/>
        <w:jc w:val="both"/>
        <w:rPr>
          <w:b w:val="0"/>
          <w:sz w:val="24"/>
          <w:szCs w:val="24"/>
        </w:rPr>
      </w:pPr>
      <w:r w:rsidRPr="00F63F4A">
        <w:rPr>
          <w:b w:val="0"/>
          <w:sz w:val="24"/>
          <w:szCs w:val="24"/>
        </w:rPr>
        <w:t xml:space="preserve">перерабатывать полученную информацию: </w:t>
      </w:r>
      <w:r w:rsidRPr="00F63F4A">
        <w:rPr>
          <w:b w:val="0"/>
          <w:i/>
          <w:sz w:val="24"/>
          <w:szCs w:val="24"/>
        </w:rPr>
        <w:t>наблюдать</w:t>
      </w:r>
      <w:r w:rsidRPr="00F63F4A">
        <w:rPr>
          <w:b w:val="0"/>
          <w:sz w:val="24"/>
          <w:szCs w:val="24"/>
        </w:rPr>
        <w:t xml:space="preserve"> и самостоятельно </w:t>
      </w:r>
      <w:r w:rsidRPr="00F63F4A">
        <w:rPr>
          <w:b w:val="0"/>
          <w:i/>
          <w:sz w:val="24"/>
          <w:szCs w:val="24"/>
        </w:rPr>
        <w:t>делать</w:t>
      </w:r>
      <w:r w:rsidRPr="00F63F4A">
        <w:rPr>
          <w:b w:val="0"/>
          <w:sz w:val="24"/>
          <w:szCs w:val="24"/>
        </w:rPr>
        <w:t xml:space="preserve"> простейшие обобщения и </w:t>
      </w:r>
      <w:r w:rsidRPr="00F63F4A">
        <w:rPr>
          <w:b w:val="0"/>
          <w:i/>
          <w:sz w:val="24"/>
          <w:szCs w:val="24"/>
        </w:rPr>
        <w:t>выводы</w:t>
      </w:r>
      <w:r w:rsidRPr="00F63F4A">
        <w:rPr>
          <w:b w:val="0"/>
          <w:sz w:val="24"/>
          <w:szCs w:val="24"/>
        </w:rPr>
        <w:t>.</w:t>
      </w:r>
    </w:p>
    <w:p w:rsidR="00783894" w:rsidRPr="00F63F4A" w:rsidRDefault="00783894" w:rsidP="00783894">
      <w:pPr>
        <w:pStyle w:val="33"/>
        <w:spacing w:before="0" w:line="360" w:lineRule="auto"/>
        <w:ind w:firstLine="567"/>
        <w:jc w:val="both"/>
        <w:rPr>
          <w:b w:val="0"/>
          <w:i/>
          <w:sz w:val="24"/>
          <w:szCs w:val="24"/>
          <w:u w:val="single"/>
        </w:rPr>
      </w:pPr>
      <w:r w:rsidRPr="00F63F4A">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783894" w:rsidRPr="00F63F4A" w:rsidRDefault="00783894" w:rsidP="00783894">
      <w:pPr>
        <w:pStyle w:val="33"/>
        <w:spacing w:before="0" w:line="360" w:lineRule="auto"/>
        <w:ind w:firstLine="567"/>
        <w:jc w:val="both"/>
        <w:rPr>
          <w:b w:val="0"/>
          <w:sz w:val="24"/>
          <w:szCs w:val="24"/>
        </w:rPr>
      </w:pPr>
      <w:r w:rsidRPr="00F63F4A">
        <w:rPr>
          <w:b w:val="0"/>
          <w:i/>
          <w:sz w:val="24"/>
          <w:szCs w:val="24"/>
        </w:rPr>
        <w:t>Коммуникативные УУД</w:t>
      </w:r>
      <w:r w:rsidRPr="00F63F4A">
        <w:rPr>
          <w:b w:val="0"/>
          <w:sz w:val="24"/>
          <w:szCs w:val="24"/>
        </w:rPr>
        <w:t>:</w:t>
      </w:r>
    </w:p>
    <w:p w:rsidR="00783894" w:rsidRPr="00F63F4A" w:rsidRDefault="00783894" w:rsidP="00577912">
      <w:pPr>
        <w:pStyle w:val="33"/>
        <w:numPr>
          <w:ilvl w:val="0"/>
          <w:numId w:val="195"/>
        </w:numPr>
        <w:tabs>
          <w:tab w:val="clear" w:pos="1304"/>
          <w:tab w:val="num" w:pos="567"/>
        </w:tabs>
        <w:spacing w:before="0" w:line="360" w:lineRule="auto"/>
        <w:ind w:left="567" w:firstLine="567"/>
        <w:jc w:val="both"/>
        <w:rPr>
          <w:b w:val="0"/>
          <w:sz w:val="24"/>
          <w:szCs w:val="24"/>
        </w:rPr>
      </w:pPr>
      <w:r w:rsidRPr="00F63F4A">
        <w:rPr>
          <w:b w:val="0"/>
          <w:sz w:val="24"/>
          <w:szCs w:val="24"/>
        </w:rPr>
        <w:t>донести свою позицию до других:</w:t>
      </w:r>
      <w:r w:rsidRPr="00F63F4A">
        <w:rPr>
          <w:b w:val="0"/>
          <w:i/>
          <w:sz w:val="24"/>
          <w:szCs w:val="24"/>
        </w:rPr>
        <w:t xml:space="preserve"> оформлять</w:t>
      </w:r>
      <w:r w:rsidRPr="00F63F4A">
        <w:rPr>
          <w:b w:val="0"/>
          <w:sz w:val="24"/>
          <w:szCs w:val="24"/>
        </w:rPr>
        <w:t xml:space="preserve"> свою мысль в устной и </w:t>
      </w:r>
      <w:r w:rsidRPr="00F63F4A">
        <w:rPr>
          <w:b w:val="0"/>
          <w:sz w:val="24"/>
          <w:szCs w:val="24"/>
        </w:rPr>
        <w:lastRenderedPageBreak/>
        <w:t>письменной речи (на уровне одного предложения или небольшого текста);</w:t>
      </w:r>
    </w:p>
    <w:p w:rsidR="00783894" w:rsidRPr="00F63F4A" w:rsidRDefault="00783894" w:rsidP="00577912">
      <w:pPr>
        <w:pStyle w:val="33"/>
        <w:numPr>
          <w:ilvl w:val="0"/>
          <w:numId w:val="196"/>
        </w:numPr>
        <w:tabs>
          <w:tab w:val="clear" w:pos="1304"/>
          <w:tab w:val="num" w:pos="567"/>
        </w:tabs>
        <w:spacing w:before="0" w:line="360" w:lineRule="auto"/>
        <w:ind w:left="567" w:firstLine="567"/>
        <w:jc w:val="both"/>
        <w:rPr>
          <w:b w:val="0"/>
          <w:sz w:val="24"/>
          <w:szCs w:val="24"/>
        </w:rPr>
      </w:pPr>
      <w:r w:rsidRPr="00F63F4A">
        <w:rPr>
          <w:b w:val="0"/>
          <w:i/>
          <w:sz w:val="24"/>
          <w:szCs w:val="24"/>
        </w:rPr>
        <w:t>слушать</w:t>
      </w:r>
      <w:r w:rsidRPr="00F63F4A">
        <w:rPr>
          <w:b w:val="0"/>
          <w:sz w:val="24"/>
          <w:szCs w:val="24"/>
        </w:rPr>
        <w:t xml:space="preserve"> и </w:t>
      </w:r>
      <w:r w:rsidRPr="00F63F4A">
        <w:rPr>
          <w:b w:val="0"/>
          <w:i/>
          <w:sz w:val="24"/>
          <w:szCs w:val="24"/>
        </w:rPr>
        <w:t>понимать</w:t>
      </w:r>
      <w:r w:rsidRPr="00F63F4A">
        <w:rPr>
          <w:b w:val="0"/>
          <w:sz w:val="24"/>
          <w:szCs w:val="24"/>
        </w:rPr>
        <w:t xml:space="preserve"> речь других;</w:t>
      </w:r>
    </w:p>
    <w:p w:rsidR="00783894" w:rsidRPr="00F63F4A" w:rsidRDefault="00783894" w:rsidP="00577912">
      <w:pPr>
        <w:pStyle w:val="33"/>
        <w:numPr>
          <w:ilvl w:val="0"/>
          <w:numId w:val="197"/>
        </w:numPr>
        <w:tabs>
          <w:tab w:val="clear" w:pos="1304"/>
          <w:tab w:val="num" w:pos="567"/>
        </w:tabs>
        <w:spacing w:before="0" w:line="360" w:lineRule="auto"/>
        <w:ind w:left="567" w:firstLine="567"/>
        <w:jc w:val="both"/>
        <w:rPr>
          <w:b w:val="0"/>
          <w:sz w:val="24"/>
          <w:szCs w:val="24"/>
        </w:rPr>
      </w:pPr>
      <w:r w:rsidRPr="00F63F4A">
        <w:rPr>
          <w:b w:val="0"/>
          <w:i/>
          <w:sz w:val="24"/>
          <w:szCs w:val="24"/>
        </w:rPr>
        <w:t>вступать</w:t>
      </w:r>
      <w:r w:rsidRPr="00F63F4A">
        <w:rPr>
          <w:b w:val="0"/>
          <w:sz w:val="24"/>
          <w:szCs w:val="24"/>
        </w:rPr>
        <w:t xml:space="preserve"> в беседу и обсуждение на уроке и в жизни; </w:t>
      </w:r>
    </w:p>
    <w:p w:rsidR="00783894" w:rsidRPr="00F63F4A" w:rsidRDefault="00783894" w:rsidP="00783894">
      <w:pPr>
        <w:pStyle w:val="33"/>
        <w:spacing w:before="0" w:line="360" w:lineRule="auto"/>
        <w:ind w:left="284" w:firstLine="567"/>
        <w:jc w:val="both"/>
        <w:rPr>
          <w:b w:val="0"/>
          <w:sz w:val="24"/>
          <w:szCs w:val="24"/>
        </w:rPr>
      </w:pPr>
      <w:r w:rsidRPr="00F63F4A">
        <w:rPr>
          <w:b w:val="0"/>
          <w:sz w:val="24"/>
          <w:szCs w:val="24"/>
        </w:rPr>
        <w:t xml:space="preserve">Средством формирования этих действий служит технология </w:t>
      </w:r>
      <w:r w:rsidRPr="00F63F4A">
        <w:rPr>
          <w:b w:val="0"/>
          <w:bCs/>
          <w:sz w:val="24"/>
          <w:szCs w:val="24"/>
        </w:rPr>
        <w:t>продуктивной художественно-творческой деятельности.</w:t>
      </w:r>
    </w:p>
    <w:p w:rsidR="00783894" w:rsidRPr="00F63F4A" w:rsidRDefault="00783894" w:rsidP="00577912">
      <w:pPr>
        <w:pStyle w:val="33"/>
        <w:numPr>
          <w:ilvl w:val="0"/>
          <w:numId w:val="198"/>
        </w:numPr>
        <w:tabs>
          <w:tab w:val="clear" w:pos="1304"/>
          <w:tab w:val="num" w:pos="567"/>
        </w:tabs>
        <w:spacing w:before="0" w:line="360" w:lineRule="auto"/>
        <w:ind w:left="567" w:firstLine="567"/>
        <w:jc w:val="both"/>
        <w:rPr>
          <w:b w:val="0"/>
          <w:sz w:val="24"/>
          <w:szCs w:val="24"/>
        </w:rPr>
      </w:pPr>
      <w:r w:rsidRPr="00F63F4A">
        <w:rPr>
          <w:b w:val="0"/>
          <w:sz w:val="24"/>
          <w:szCs w:val="24"/>
        </w:rPr>
        <w:t>договариваться сообща;</w:t>
      </w:r>
    </w:p>
    <w:p w:rsidR="00783894" w:rsidRPr="00F63F4A" w:rsidRDefault="00783894" w:rsidP="00577912">
      <w:pPr>
        <w:pStyle w:val="33"/>
        <w:numPr>
          <w:ilvl w:val="0"/>
          <w:numId w:val="199"/>
        </w:numPr>
        <w:tabs>
          <w:tab w:val="clear" w:pos="1304"/>
          <w:tab w:val="num" w:pos="567"/>
        </w:tabs>
        <w:spacing w:before="0" w:line="360" w:lineRule="auto"/>
        <w:ind w:left="567" w:firstLine="567"/>
        <w:jc w:val="both"/>
        <w:rPr>
          <w:b w:val="0"/>
          <w:sz w:val="24"/>
          <w:szCs w:val="24"/>
        </w:rPr>
      </w:pPr>
      <w:r w:rsidRPr="00F63F4A">
        <w:rPr>
          <w:b w:val="0"/>
          <w:sz w:val="24"/>
          <w:szCs w:val="24"/>
        </w:rPr>
        <w:t>учиться выполнять предлагаемые задания в паре, группе из 3-4 человек.</w:t>
      </w:r>
    </w:p>
    <w:p w:rsidR="00783894" w:rsidRPr="00F63F4A" w:rsidRDefault="00783894" w:rsidP="00783894">
      <w:pPr>
        <w:spacing w:line="360" w:lineRule="auto"/>
        <w:ind w:firstLine="567"/>
        <w:jc w:val="both"/>
        <w:rPr>
          <w:u w:val="single"/>
        </w:rPr>
      </w:pPr>
      <w:r w:rsidRPr="00F63F4A">
        <w:t>Средством формирования этих действий служит работа в малых группах.</w:t>
      </w:r>
    </w:p>
    <w:p w:rsidR="00783894" w:rsidRPr="00F63F4A" w:rsidRDefault="00783894" w:rsidP="00783894">
      <w:pPr>
        <w:spacing w:line="360" w:lineRule="auto"/>
        <w:ind w:firstLine="567"/>
        <w:jc w:val="both"/>
      </w:pPr>
      <w:r w:rsidRPr="00F63F4A">
        <w:rPr>
          <w:b/>
        </w:rPr>
        <w:t>Предметными результатами</w:t>
      </w:r>
      <w:r w:rsidRPr="00F63F4A">
        <w:t xml:space="preserve"> изучения курса «Окружающий мир» во 2-м классе является формирование следующих умений: </w:t>
      </w:r>
    </w:p>
    <w:p w:rsidR="00783894" w:rsidRPr="00F63F4A" w:rsidRDefault="00783894" w:rsidP="00783894">
      <w:pPr>
        <w:spacing w:line="360" w:lineRule="auto"/>
        <w:ind w:firstLine="567"/>
        <w:jc w:val="both"/>
      </w:pPr>
      <w:proofErr w:type="gramStart"/>
      <w:r w:rsidRPr="00F63F4A">
        <w:rPr>
          <w:i/>
          <w:iCs/>
        </w:rPr>
        <w:t>иметь представление об</w:t>
      </w:r>
      <w:r w:rsidRPr="00F63F4A">
        <w:t xml:space="preserve"> </w:t>
      </w:r>
      <w:r w:rsidRPr="00F63F4A">
        <w:rPr>
          <w:i/>
          <w:iCs/>
        </w:rPr>
        <w:t>эстетических понятиях</w:t>
      </w:r>
      <w:r w:rsidRPr="00F63F4A">
        <w:rPr>
          <w:b/>
          <w:bCs/>
          <w:i/>
          <w:iCs/>
        </w:rPr>
        <w:t xml:space="preserve">: </w:t>
      </w:r>
      <w:r w:rsidRPr="00F63F4A">
        <w:t>прекрасное, трагическое, комическое, возвышенное;</w:t>
      </w:r>
      <w:r w:rsidRPr="00F63F4A">
        <w:rPr>
          <w:i/>
          <w:iCs/>
        </w:rPr>
        <w:t xml:space="preserve"> </w:t>
      </w:r>
      <w:r w:rsidRPr="00F63F4A">
        <w:t>жанры (натюрморт, пейзаж, анималистический, жанрово-бытовой, портрет); движение, правда и правдоподобие.</w:t>
      </w:r>
      <w:proofErr w:type="gramEnd"/>
      <w:r w:rsidRPr="00F63F4A">
        <w:t xml:space="preserve"> Представление о линейной перспективе.</w:t>
      </w:r>
    </w:p>
    <w:p w:rsidR="00783894" w:rsidRPr="00F63F4A" w:rsidRDefault="00783894" w:rsidP="00783894">
      <w:pPr>
        <w:spacing w:line="360" w:lineRule="auto"/>
        <w:ind w:firstLine="567"/>
        <w:jc w:val="both"/>
      </w:pPr>
      <w:r w:rsidRPr="00F63F4A">
        <w:rPr>
          <w:i/>
          <w:iCs/>
        </w:rPr>
        <w:t>По художественно-творческой изобразительной деятельности</w:t>
      </w:r>
      <w:r w:rsidRPr="00F63F4A">
        <w:t>:</w:t>
      </w:r>
    </w:p>
    <w:p w:rsidR="00783894" w:rsidRPr="00F63F4A" w:rsidRDefault="00783894" w:rsidP="00783894">
      <w:pPr>
        <w:spacing w:line="360" w:lineRule="auto"/>
        <w:ind w:firstLine="567"/>
        <w:jc w:val="both"/>
        <w:rPr>
          <w:u w:val="single"/>
        </w:rPr>
      </w:pPr>
      <w:r w:rsidRPr="00F63F4A">
        <w:rPr>
          <w:b/>
          <w:bCs/>
          <w:i/>
          <w:iCs/>
        </w:rPr>
        <w:t>знать</w:t>
      </w:r>
      <w:r w:rsidRPr="00F63F4A">
        <w:t xml:space="preserve"> названия красок натурального и искусственного происхождения, основные цвета солнечного спектра, способ получения составных цветов </w:t>
      </w:r>
      <w:proofErr w:type="gramStart"/>
      <w:r w:rsidRPr="00F63F4A">
        <w:t>из</w:t>
      </w:r>
      <w:proofErr w:type="gramEnd"/>
      <w:r w:rsidRPr="00F63F4A">
        <w:t xml:space="preserve"> главных;</w:t>
      </w:r>
    </w:p>
    <w:p w:rsidR="00783894" w:rsidRPr="00F63F4A" w:rsidRDefault="00783894" w:rsidP="00783894">
      <w:pPr>
        <w:spacing w:line="360" w:lineRule="auto"/>
        <w:ind w:firstLine="567"/>
        <w:jc w:val="both"/>
        <w:rPr>
          <w:u w:val="single"/>
        </w:rPr>
      </w:pPr>
      <w:r w:rsidRPr="00F63F4A">
        <w:rPr>
          <w:b/>
          <w:bCs/>
          <w:i/>
          <w:iCs/>
        </w:rPr>
        <w:t xml:space="preserve">уметь </w:t>
      </w:r>
      <w:r w:rsidRPr="00F63F4A">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783894" w:rsidRPr="00F63F4A" w:rsidRDefault="00783894" w:rsidP="00783894">
      <w:pPr>
        <w:spacing w:line="360" w:lineRule="auto"/>
        <w:ind w:firstLine="567"/>
        <w:jc w:val="both"/>
        <w:rPr>
          <w:i/>
          <w:iCs/>
        </w:rPr>
      </w:pPr>
      <w:r w:rsidRPr="00F63F4A">
        <w:rPr>
          <w:i/>
          <w:iCs/>
        </w:rPr>
        <w:t>По трудовой деятельности:</w:t>
      </w:r>
    </w:p>
    <w:p w:rsidR="00783894" w:rsidRPr="00F63F4A" w:rsidRDefault="00783894" w:rsidP="00783894">
      <w:pPr>
        <w:spacing w:line="360" w:lineRule="auto"/>
        <w:ind w:firstLine="567"/>
        <w:jc w:val="both"/>
        <w:rPr>
          <w:b/>
          <w:bCs/>
          <w:i/>
          <w:iCs/>
        </w:rPr>
      </w:pPr>
      <w:r w:rsidRPr="00F63F4A">
        <w:rPr>
          <w:b/>
          <w:bCs/>
          <w:i/>
          <w:iCs/>
        </w:rPr>
        <w:t xml:space="preserve">знать </w:t>
      </w:r>
    </w:p>
    <w:p w:rsidR="00783894" w:rsidRPr="00F63F4A" w:rsidRDefault="00783894" w:rsidP="00783894">
      <w:pPr>
        <w:spacing w:line="360" w:lineRule="auto"/>
        <w:ind w:firstLine="567"/>
        <w:jc w:val="both"/>
      </w:pPr>
      <w:r w:rsidRPr="00F63F4A">
        <w:rPr>
          <w:b/>
          <w:bCs/>
          <w:i/>
          <w:iCs/>
        </w:rPr>
        <w:t xml:space="preserve">- </w:t>
      </w:r>
      <w:r w:rsidRPr="00F63F4A">
        <w:t xml:space="preserve">виды материалов, обозначенных в программе, их свойства и названия; </w:t>
      </w:r>
    </w:p>
    <w:p w:rsidR="00783894" w:rsidRPr="00F63F4A" w:rsidRDefault="00783894" w:rsidP="00783894">
      <w:pPr>
        <w:pStyle w:val="21"/>
        <w:spacing w:after="0" w:line="360" w:lineRule="auto"/>
        <w:ind w:firstLine="567"/>
        <w:jc w:val="both"/>
      </w:pPr>
      <w:proofErr w:type="gramStart"/>
      <w:r w:rsidRPr="00F63F4A">
        <w:t>-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веревочка);</w:t>
      </w:r>
      <w:proofErr w:type="gramEnd"/>
    </w:p>
    <w:p w:rsidR="00783894" w:rsidRPr="00F63F4A" w:rsidRDefault="00783894" w:rsidP="00783894">
      <w:pPr>
        <w:spacing w:line="360" w:lineRule="auto"/>
        <w:ind w:firstLine="567"/>
        <w:jc w:val="both"/>
      </w:pPr>
      <w:r w:rsidRPr="00F63F4A">
        <w:t>- о чертеже и линиях чертежа, указанных в программе;</w:t>
      </w:r>
    </w:p>
    <w:p w:rsidR="00783894" w:rsidRPr="00F63F4A" w:rsidRDefault="00783894" w:rsidP="00783894">
      <w:pPr>
        <w:spacing w:line="360" w:lineRule="auto"/>
        <w:ind w:firstLine="567"/>
        <w:jc w:val="both"/>
      </w:pPr>
      <w:r w:rsidRPr="00F63F4A">
        <w:rPr>
          <w:b/>
        </w:rPr>
        <w:t>у</w:t>
      </w:r>
      <w:r w:rsidRPr="00F63F4A">
        <w:rPr>
          <w:b/>
          <w:bCs/>
          <w:i/>
          <w:iCs/>
        </w:rPr>
        <w:t xml:space="preserve">меть </w:t>
      </w:r>
      <w:r w:rsidRPr="00F63F4A">
        <w:rPr>
          <w:i/>
          <w:iCs/>
        </w:rPr>
        <w:t xml:space="preserve">самостоятельно </w:t>
      </w:r>
      <w:r w:rsidRPr="00F63F4A">
        <w:t>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783894" w:rsidRPr="00F63F4A" w:rsidRDefault="00783894" w:rsidP="00783894">
      <w:pPr>
        <w:pStyle w:val="34"/>
        <w:spacing w:after="0" w:line="360" w:lineRule="auto"/>
        <w:ind w:firstLine="567"/>
        <w:jc w:val="both"/>
        <w:rPr>
          <w:sz w:val="24"/>
          <w:szCs w:val="24"/>
        </w:rPr>
      </w:pPr>
      <w:r w:rsidRPr="00F63F4A">
        <w:rPr>
          <w:i/>
          <w:iCs/>
          <w:sz w:val="24"/>
          <w:szCs w:val="24"/>
        </w:rPr>
        <w:t>с помощью учителя</w:t>
      </w:r>
      <w:r w:rsidRPr="00F63F4A">
        <w:rPr>
          <w:sz w:val="24"/>
          <w:szCs w:val="24"/>
        </w:rPr>
        <w:t xml:space="preserve"> выполнять разметку с опорой на чертёж по линейке, угольнику, выполнять подвижное соединение деталей с помощью проволоки, ниток (№ 10), тонкой веревочки.</w:t>
      </w:r>
    </w:p>
    <w:p w:rsidR="00783894" w:rsidRPr="00F63F4A" w:rsidRDefault="00783894" w:rsidP="00783894">
      <w:pPr>
        <w:spacing w:line="360" w:lineRule="auto"/>
        <w:ind w:firstLine="567"/>
        <w:jc w:val="both"/>
      </w:pPr>
      <w:r w:rsidRPr="00F63F4A">
        <w:rPr>
          <w:b/>
          <w:bCs/>
          <w:i/>
          <w:iCs/>
        </w:rPr>
        <w:t xml:space="preserve">Уметь </w:t>
      </w:r>
      <w:r w:rsidRPr="00F63F4A">
        <w:t>реализовывать творческий замысел на основе жанровых закономерностей и эстетической оценки в художественно-творческой изобразительной и трудовой деятельности.</w:t>
      </w:r>
    </w:p>
    <w:p w:rsidR="00783894" w:rsidRPr="00F63F4A" w:rsidRDefault="00783894" w:rsidP="00783894">
      <w:pPr>
        <w:pStyle w:val="33"/>
        <w:spacing w:before="0" w:line="360" w:lineRule="auto"/>
        <w:ind w:firstLine="567"/>
        <w:jc w:val="both"/>
        <w:rPr>
          <w:sz w:val="24"/>
          <w:szCs w:val="24"/>
        </w:rPr>
      </w:pPr>
      <w:r w:rsidRPr="00F63F4A">
        <w:rPr>
          <w:sz w:val="24"/>
          <w:szCs w:val="24"/>
        </w:rPr>
        <w:lastRenderedPageBreak/>
        <w:t>3</w:t>
      </w:r>
      <w:r w:rsidRPr="00F63F4A">
        <w:rPr>
          <w:sz w:val="24"/>
          <w:szCs w:val="24"/>
        </w:rPr>
        <w:sym w:font="Symbol" w:char="F02D"/>
      </w:r>
      <w:r w:rsidRPr="00F63F4A">
        <w:rPr>
          <w:sz w:val="24"/>
          <w:szCs w:val="24"/>
        </w:rPr>
        <w:t>4 классы</w:t>
      </w:r>
    </w:p>
    <w:p w:rsidR="00783894" w:rsidRPr="00F63F4A" w:rsidRDefault="00783894" w:rsidP="00783894">
      <w:pPr>
        <w:spacing w:line="360" w:lineRule="auto"/>
        <w:ind w:firstLine="567"/>
        <w:jc w:val="both"/>
      </w:pPr>
      <w:r w:rsidRPr="00F63F4A">
        <w:rPr>
          <w:b/>
        </w:rPr>
        <w:t>Личностными результатами</w:t>
      </w:r>
      <w:r w:rsidRPr="00F63F4A">
        <w:t xml:space="preserve"> изучения курса «Технология» в 3–4-м классах является формирование следующих умений: </w:t>
      </w:r>
    </w:p>
    <w:p w:rsidR="00783894" w:rsidRPr="00F63F4A" w:rsidRDefault="00783894" w:rsidP="00577912">
      <w:pPr>
        <w:pStyle w:val="33"/>
        <w:numPr>
          <w:ilvl w:val="0"/>
          <w:numId w:val="200"/>
        </w:numPr>
        <w:tabs>
          <w:tab w:val="clear" w:pos="1304"/>
        </w:tabs>
        <w:spacing w:before="0" w:line="360" w:lineRule="auto"/>
        <w:ind w:left="567" w:firstLine="567"/>
        <w:jc w:val="both"/>
        <w:rPr>
          <w:b w:val="0"/>
          <w:sz w:val="24"/>
          <w:szCs w:val="24"/>
        </w:rPr>
      </w:pPr>
      <w:proofErr w:type="gramStart"/>
      <w:r w:rsidRPr="00F63F4A">
        <w:rPr>
          <w:b w:val="0"/>
          <w:i/>
          <w:sz w:val="24"/>
          <w:szCs w:val="24"/>
        </w:rPr>
        <w:t>оценивать</w:t>
      </w:r>
      <w:r w:rsidRPr="00F63F4A">
        <w:rPr>
          <w:sz w:val="24"/>
          <w:szCs w:val="24"/>
        </w:rPr>
        <w:t xml:space="preserve"> </w:t>
      </w:r>
      <w:r w:rsidRPr="00F63F4A">
        <w:rPr>
          <w:b w:val="0"/>
          <w:sz w:val="24"/>
          <w:szCs w:val="24"/>
        </w:rPr>
        <w:t xml:space="preserve">жизненные ситуации (поступки, явлении, события) с точки зрения собственных ощущений (явлении, события), соотносить их с общепринятыми нормами и ценностями; </w:t>
      </w:r>
      <w:r w:rsidRPr="00F63F4A">
        <w:rPr>
          <w:b w:val="0"/>
          <w:i/>
          <w:iCs/>
          <w:sz w:val="24"/>
          <w:szCs w:val="24"/>
        </w:rPr>
        <w:t>оценивать</w:t>
      </w:r>
      <w:r w:rsidRPr="00F63F4A">
        <w:rPr>
          <w:b w:val="0"/>
          <w:sz w:val="24"/>
          <w:szCs w:val="24"/>
        </w:rPr>
        <w:t xml:space="preserve"> (поступки) в предложенных ситуациях, отмечать конкретные поступки, которые </w:t>
      </w:r>
      <w:r w:rsidRPr="00F63F4A">
        <w:rPr>
          <w:b w:val="0"/>
          <w:bCs/>
          <w:sz w:val="24"/>
          <w:szCs w:val="24"/>
        </w:rPr>
        <w:t>можно</w:t>
      </w:r>
      <w:r w:rsidRPr="00F63F4A">
        <w:rPr>
          <w:bCs/>
          <w:sz w:val="24"/>
          <w:szCs w:val="24"/>
        </w:rPr>
        <w:t xml:space="preserve"> </w:t>
      </w:r>
      <w:r w:rsidRPr="00F63F4A">
        <w:rPr>
          <w:b w:val="0"/>
          <w:bCs/>
          <w:iCs/>
          <w:sz w:val="24"/>
          <w:szCs w:val="24"/>
        </w:rPr>
        <w:t>характеризовать</w:t>
      </w:r>
      <w:r w:rsidRPr="00F63F4A">
        <w:rPr>
          <w:b w:val="0"/>
          <w:sz w:val="24"/>
          <w:szCs w:val="24"/>
        </w:rPr>
        <w:t xml:space="preserve"> как хорошие или плохие;</w:t>
      </w:r>
      <w:proofErr w:type="gramEnd"/>
    </w:p>
    <w:p w:rsidR="00783894" w:rsidRPr="00F63F4A" w:rsidRDefault="00783894" w:rsidP="00577912">
      <w:pPr>
        <w:pStyle w:val="33"/>
        <w:numPr>
          <w:ilvl w:val="0"/>
          <w:numId w:val="201"/>
        </w:numPr>
        <w:tabs>
          <w:tab w:val="clear" w:pos="1304"/>
        </w:tabs>
        <w:spacing w:before="0" w:line="360" w:lineRule="auto"/>
        <w:ind w:left="567" w:firstLine="567"/>
        <w:jc w:val="both"/>
        <w:rPr>
          <w:b w:val="0"/>
          <w:sz w:val="24"/>
          <w:szCs w:val="24"/>
        </w:rPr>
      </w:pPr>
      <w:r w:rsidRPr="00F63F4A">
        <w:rPr>
          <w:b w:val="0"/>
          <w:i/>
          <w:sz w:val="24"/>
          <w:szCs w:val="24"/>
        </w:rPr>
        <w:t>описывать</w:t>
      </w:r>
      <w:r w:rsidRPr="00F63F4A">
        <w:rPr>
          <w:b w:val="0"/>
          <w:sz w:val="24"/>
          <w:szCs w:val="24"/>
        </w:rPr>
        <w:t xml:space="preserve"> свои чувства и ощущения от созерцаемых произведений искусства, изделий декоративно-прикладного характера, уважительно относиться к результатам труда мастеров;</w:t>
      </w:r>
    </w:p>
    <w:p w:rsidR="00783894" w:rsidRPr="00F63F4A" w:rsidRDefault="00783894" w:rsidP="00577912">
      <w:pPr>
        <w:pStyle w:val="33"/>
        <w:numPr>
          <w:ilvl w:val="0"/>
          <w:numId w:val="202"/>
        </w:numPr>
        <w:tabs>
          <w:tab w:val="clear" w:pos="1304"/>
        </w:tabs>
        <w:spacing w:before="0" w:line="360" w:lineRule="auto"/>
        <w:ind w:left="567" w:firstLine="567"/>
        <w:jc w:val="both"/>
        <w:rPr>
          <w:b w:val="0"/>
          <w:sz w:val="24"/>
          <w:szCs w:val="24"/>
        </w:rPr>
      </w:pPr>
      <w:r w:rsidRPr="00F63F4A">
        <w:rPr>
          <w:b w:val="0"/>
          <w:i/>
          <w:sz w:val="24"/>
          <w:szCs w:val="24"/>
        </w:rPr>
        <w:t xml:space="preserve">принимать </w:t>
      </w:r>
      <w:r w:rsidRPr="00F63F4A">
        <w:rPr>
          <w:b w:val="0"/>
          <w:iCs/>
          <w:sz w:val="24"/>
          <w:szCs w:val="24"/>
        </w:rPr>
        <w:t>другие мнения и высказывания, уважительно относиться к ним;</w:t>
      </w:r>
    </w:p>
    <w:p w:rsidR="00783894" w:rsidRPr="00F63F4A" w:rsidRDefault="00783894" w:rsidP="00577912">
      <w:pPr>
        <w:pStyle w:val="33"/>
        <w:numPr>
          <w:ilvl w:val="0"/>
          <w:numId w:val="203"/>
        </w:numPr>
        <w:tabs>
          <w:tab w:val="clear" w:pos="1304"/>
        </w:tabs>
        <w:spacing w:before="0" w:line="360" w:lineRule="auto"/>
        <w:ind w:left="567" w:firstLine="567"/>
        <w:jc w:val="both"/>
        <w:rPr>
          <w:b w:val="0"/>
          <w:sz w:val="24"/>
          <w:szCs w:val="24"/>
        </w:rPr>
      </w:pPr>
      <w:r w:rsidRPr="00F63F4A">
        <w:rPr>
          <w:b w:val="0"/>
          <w:sz w:val="24"/>
          <w:szCs w:val="24"/>
        </w:rPr>
        <w:t xml:space="preserve">опираясь на освоенные изобразительные и конструкторско-технологические знания и умения, </w:t>
      </w:r>
      <w:r w:rsidRPr="00F63F4A">
        <w:rPr>
          <w:b w:val="0"/>
          <w:i/>
          <w:sz w:val="24"/>
          <w:szCs w:val="24"/>
        </w:rPr>
        <w:t>делать выбор</w:t>
      </w:r>
      <w:r w:rsidRPr="00F63F4A">
        <w:rPr>
          <w:b w:val="0"/>
          <w:sz w:val="24"/>
          <w:szCs w:val="24"/>
        </w:rPr>
        <w:t xml:space="preserve"> способов реализации предложенного или собственного замысла.</w:t>
      </w:r>
    </w:p>
    <w:p w:rsidR="00783894" w:rsidRPr="00F63F4A" w:rsidRDefault="00783894" w:rsidP="00783894">
      <w:pPr>
        <w:spacing w:line="360" w:lineRule="auto"/>
        <w:ind w:firstLine="567"/>
        <w:jc w:val="both"/>
        <w:rPr>
          <w:u w:val="single"/>
        </w:rPr>
      </w:pPr>
      <w:r w:rsidRPr="00F63F4A">
        <w:t>Средством достижения этих результатов служат учебный материал и задания учебника, нацеленные на 2-ю линию развития – умение определять своё отношение к миру</w:t>
      </w:r>
      <w:r w:rsidRPr="00F63F4A">
        <w:rPr>
          <w:bCs/>
        </w:rPr>
        <w:t>, событиям, поступкам людей.</w:t>
      </w:r>
    </w:p>
    <w:p w:rsidR="00783894" w:rsidRPr="00F63F4A" w:rsidRDefault="00783894" w:rsidP="00783894">
      <w:pPr>
        <w:spacing w:line="360" w:lineRule="auto"/>
        <w:ind w:firstLine="567"/>
        <w:jc w:val="both"/>
      </w:pPr>
      <w:r w:rsidRPr="00F63F4A">
        <w:rPr>
          <w:b/>
        </w:rPr>
        <w:t>Метапредметными результатами</w:t>
      </w:r>
      <w:r w:rsidRPr="00F63F4A">
        <w:t xml:space="preserve"> изучения курса «Технология» в 3</w:t>
      </w:r>
      <w:r w:rsidRPr="00F63F4A">
        <w:sym w:font="Symbol" w:char="F02D"/>
      </w:r>
      <w:r w:rsidRPr="00F63F4A">
        <w:t xml:space="preserve">4-м классах является формирование следующих универсальных учебных действий: </w:t>
      </w:r>
    </w:p>
    <w:p w:rsidR="00783894" w:rsidRPr="00F63F4A" w:rsidRDefault="00783894" w:rsidP="00783894">
      <w:pPr>
        <w:pStyle w:val="33"/>
        <w:spacing w:before="0" w:line="360" w:lineRule="auto"/>
        <w:ind w:firstLine="567"/>
        <w:jc w:val="both"/>
        <w:rPr>
          <w:b w:val="0"/>
          <w:sz w:val="24"/>
          <w:szCs w:val="24"/>
        </w:rPr>
      </w:pPr>
      <w:r w:rsidRPr="00F63F4A">
        <w:rPr>
          <w:b w:val="0"/>
          <w:i/>
          <w:sz w:val="24"/>
          <w:szCs w:val="24"/>
        </w:rPr>
        <w:t>Регулятивные УУД</w:t>
      </w:r>
      <w:r w:rsidRPr="00F63F4A">
        <w:rPr>
          <w:b w:val="0"/>
          <w:sz w:val="24"/>
          <w:szCs w:val="24"/>
        </w:rPr>
        <w:t>:</w:t>
      </w:r>
    </w:p>
    <w:p w:rsidR="00783894" w:rsidRPr="00F63F4A" w:rsidRDefault="00783894" w:rsidP="00577912">
      <w:pPr>
        <w:pStyle w:val="33"/>
        <w:numPr>
          <w:ilvl w:val="0"/>
          <w:numId w:val="204"/>
        </w:numPr>
        <w:tabs>
          <w:tab w:val="clear" w:pos="1304"/>
          <w:tab w:val="num" w:pos="567"/>
        </w:tabs>
        <w:spacing w:before="0" w:line="360" w:lineRule="auto"/>
        <w:ind w:left="567" w:firstLine="567"/>
        <w:jc w:val="both"/>
        <w:rPr>
          <w:b w:val="0"/>
          <w:sz w:val="24"/>
          <w:szCs w:val="24"/>
        </w:rPr>
      </w:pPr>
      <w:r w:rsidRPr="00F63F4A">
        <w:rPr>
          <w:b w:val="0"/>
          <w:sz w:val="24"/>
          <w:szCs w:val="24"/>
        </w:rPr>
        <w:t>самостоятельно формулировать цель урока после предварительного обсуждения;</w:t>
      </w:r>
    </w:p>
    <w:p w:rsidR="00783894" w:rsidRPr="00F63F4A" w:rsidRDefault="00783894" w:rsidP="00577912">
      <w:pPr>
        <w:pStyle w:val="33"/>
        <w:numPr>
          <w:ilvl w:val="0"/>
          <w:numId w:val="205"/>
        </w:numPr>
        <w:tabs>
          <w:tab w:val="clear" w:pos="1304"/>
          <w:tab w:val="num" w:pos="567"/>
        </w:tabs>
        <w:spacing w:before="0" w:line="360" w:lineRule="auto"/>
        <w:ind w:left="567" w:firstLine="567"/>
        <w:jc w:val="both"/>
        <w:rPr>
          <w:b w:val="0"/>
          <w:sz w:val="24"/>
          <w:szCs w:val="24"/>
        </w:rPr>
      </w:pPr>
      <w:r w:rsidRPr="00F63F4A">
        <w:rPr>
          <w:b w:val="0"/>
          <w:sz w:val="24"/>
          <w:szCs w:val="24"/>
        </w:rPr>
        <w:t>уметь с помощью учителя анализировать предложенное задание, отделять известное и неизвестное;</w:t>
      </w:r>
    </w:p>
    <w:p w:rsidR="00783894" w:rsidRPr="00F63F4A" w:rsidRDefault="00783894" w:rsidP="00577912">
      <w:pPr>
        <w:pStyle w:val="33"/>
        <w:numPr>
          <w:ilvl w:val="0"/>
          <w:numId w:val="206"/>
        </w:numPr>
        <w:tabs>
          <w:tab w:val="clear" w:pos="1304"/>
          <w:tab w:val="num" w:pos="567"/>
        </w:tabs>
        <w:spacing w:before="0" w:line="360" w:lineRule="auto"/>
        <w:ind w:left="567" w:firstLine="567"/>
        <w:jc w:val="both"/>
        <w:rPr>
          <w:b w:val="0"/>
          <w:sz w:val="24"/>
          <w:szCs w:val="24"/>
        </w:rPr>
      </w:pPr>
      <w:r w:rsidRPr="00F63F4A">
        <w:rPr>
          <w:b w:val="0"/>
          <w:sz w:val="24"/>
          <w:szCs w:val="24"/>
        </w:rPr>
        <w:t>уметь совместно с учителем выявлять и формулировать учебную проблему;</w:t>
      </w:r>
    </w:p>
    <w:p w:rsidR="00783894" w:rsidRPr="00F63F4A" w:rsidRDefault="00783894" w:rsidP="00577912">
      <w:pPr>
        <w:pStyle w:val="33"/>
        <w:numPr>
          <w:ilvl w:val="0"/>
          <w:numId w:val="207"/>
        </w:numPr>
        <w:tabs>
          <w:tab w:val="clear" w:pos="1304"/>
          <w:tab w:val="num" w:pos="567"/>
        </w:tabs>
        <w:spacing w:before="0" w:line="360" w:lineRule="auto"/>
        <w:ind w:left="567" w:firstLine="567"/>
        <w:jc w:val="both"/>
        <w:rPr>
          <w:b w:val="0"/>
          <w:sz w:val="24"/>
          <w:szCs w:val="24"/>
        </w:rPr>
      </w:pPr>
      <w:r w:rsidRPr="00F63F4A">
        <w:rPr>
          <w:b w:val="0"/>
          <w:sz w:val="24"/>
          <w:szCs w:val="24"/>
        </w:rPr>
        <w:t>под контролем учителя выполнять пробные поисковые действия (упражнения) для выявления оптимального решения проблемы (задачи);</w:t>
      </w:r>
    </w:p>
    <w:p w:rsidR="00783894" w:rsidRPr="00F63F4A" w:rsidRDefault="00783894" w:rsidP="00577912">
      <w:pPr>
        <w:pStyle w:val="33"/>
        <w:numPr>
          <w:ilvl w:val="0"/>
          <w:numId w:val="208"/>
        </w:numPr>
        <w:tabs>
          <w:tab w:val="clear" w:pos="1304"/>
          <w:tab w:val="num" w:pos="567"/>
        </w:tabs>
        <w:spacing w:before="0" w:line="360" w:lineRule="auto"/>
        <w:ind w:left="567" w:firstLine="567"/>
        <w:jc w:val="both"/>
        <w:rPr>
          <w:b w:val="0"/>
          <w:sz w:val="24"/>
          <w:szCs w:val="24"/>
        </w:rPr>
      </w:pPr>
      <w:r w:rsidRPr="00F63F4A">
        <w:rPr>
          <w:b w:val="0"/>
          <w:sz w:val="24"/>
          <w:szCs w:val="24"/>
        </w:rPr>
        <w:t>выполнять задание по составленному под контролем учителя плану, сверять свои действия с ним;</w:t>
      </w:r>
    </w:p>
    <w:p w:rsidR="00783894" w:rsidRPr="00F63F4A" w:rsidRDefault="00783894" w:rsidP="00577912">
      <w:pPr>
        <w:pStyle w:val="33"/>
        <w:numPr>
          <w:ilvl w:val="0"/>
          <w:numId w:val="209"/>
        </w:numPr>
        <w:tabs>
          <w:tab w:val="clear" w:pos="1304"/>
          <w:tab w:val="num" w:pos="567"/>
        </w:tabs>
        <w:spacing w:before="0" w:line="360" w:lineRule="auto"/>
        <w:ind w:left="567" w:firstLine="567"/>
        <w:jc w:val="both"/>
        <w:rPr>
          <w:b w:val="0"/>
          <w:sz w:val="24"/>
          <w:szCs w:val="24"/>
        </w:rPr>
      </w:pPr>
      <w:r w:rsidRPr="00F63F4A">
        <w:rPr>
          <w:b w:val="0"/>
          <w:sz w:val="24"/>
          <w:szCs w:val="24"/>
        </w:rPr>
        <w:t>осуществлять текущий и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783894" w:rsidRPr="00F63F4A" w:rsidRDefault="00783894" w:rsidP="00783894">
      <w:pPr>
        <w:pStyle w:val="33"/>
        <w:spacing w:before="0" w:line="360" w:lineRule="auto"/>
        <w:ind w:left="944" w:firstLine="567"/>
        <w:jc w:val="both"/>
        <w:rPr>
          <w:sz w:val="24"/>
          <w:szCs w:val="24"/>
        </w:rPr>
      </w:pPr>
      <w:r w:rsidRPr="00F63F4A">
        <w:rPr>
          <w:b w:val="0"/>
          <w:sz w:val="24"/>
          <w:szCs w:val="24"/>
        </w:rPr>
        <w:t xml:space="preserve">Средством формирования этих действий служит технология </w:t>
      </w:r>
      <w:r w:rsidRPr="00F63F4A">
        <w:rPr>
          <w:b w:val="0"/>
          <w:bCs/>
          <w:sz w:val="24"/>
          <w:szCs w:val="24"/>
        </w:rPr>
        <w:t xml:space="preserve">продуктивной </w:t>
      </w:r>
      <w:r w:rsidRPr="00F63F4A">
        <w:rPr>
          <w:b w:val="0"/>
          <w:bCs/>
          <w:sz w:val="24"/>
          <w:szCs w:val="24"/>
        </w:rPr>
        <w:lastRenderedPageBreak/>
        <w:t>художественно-творческой деятельности.</w:t>
      </w:r>
    </w:p>
    <w:p w:rsidR="00783894" w:rsidRPr="00F63F4A" w:rsidRDefault="00783894" w:rsidP="00577912">
      <w:pPr>
        <w:pStyle w:val="33"/>
        <w:numPr>
          <w:ilvl w:val="0"/>
          <w:numId w:val="210"/>
        </w:numPr>
        <w:spacing w:before="0" w:line="360" w:lineRule="auto"/>
        <w:ind w:left="567" w:firstLine="567"/>
        <w:jc w:val="both"/>
        <w:rPr>
          <w:b w:val="0"/>
          <w:sz w:val="24"/>
          <w:szCs w:val="24"/>
        </w:rPr>
      </w:pPr>
      <w:r w:rsidRPr="00F63F4A">
        <w:rPr>
          <w:b w:val="0"/>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783894" w:rsidRPr="00F63F4A" w:rsidRDefault="00783894" w:rsidP="00783894">
      <w:pPr>
        <w:pStyle w:val="33"/>
        <w:spacing w:before="0" w:line="360" w:lineRule="auto"/>
        <w:ind w:firstLine="567"/>
        <w:jc w:val="both"/>
        <w:rPr>
          <w:b w:val="0"/>
          <w:i/>
          <w:sz w:val="24"/>
          <w:szCs w:val="24"/>
          <w:u w:val="single"/>
        </w:rPr>
      </w:pPr>
      <w:r w:rsidRPr="00F63F4A">
        <w:rPr>
          <w:b w:val="0"/>
          <w:sz w:val="24"/>
          <w:szCs w:val="24"/>
        </w:rPr>
        <w:t>Средством формирования этих действий служит технология оценки учебных успехов.</w:t>
      </w:r>
    </w:p>
    <w:p w:rsidR="00783894" w:rsidRPr="00F63F4A" w:rsidRDefault="00783894" w:rsidP="00783894">
      <w:pPr>
        <w:pStyle w:val="33"/>
        <w:spacing w:before="0" w:line="360" w:lineRule="auto"/>
        <w:ind w:firstLine="567"/>
        <w:jc w:val="both"/>
        <w:rPr>
          <w:b w:val="0"/>
          <w:sz w:val="24"/>
          <w:szCs w:val="24"/>
        </w:rPr>
      </w:pPr>
      <w:r w:rsidRPr="00F63F4A">
        <w:rPr>
          <w:b w:val="0"/>
          <w:i/>
          <w:sz w:val="24"/>
          <w:szCs w:val="24"/>
        </w:rPr>
        <w:t>Познавательные УУД</w:t>
      </w:r>
      <w:r w:rsidRPr="00F63F4A">
        <w:rPr>
          <w:b w:val="0"/>
          <w:sz w:val="24"/>
          <w:szCs w:val="24"/>
        </w:rPr>
        <w:t>:</w:t>
      </w:r>
    </w:p>
    <w:p w:rsidR="00783894" w:rsidRPr="00F63F4A" w:rsidRDefault="00783894" w:rsidP="00577912">
      <w:pPr>
        <w:pStyle w:val="33"/>
        <w:numPr>
          <w:ilvl w:val="0"/>
          <w:numId w:val="211"/>
        </w:numPr>
        <w:tabs>
          <w:tab w:val="clear" w:pos="1304"/>
          <w:tab w:val="num" w:pos="567"/>
        </w:tabs>
        <w:spacing w:before="0" w:line="360" w:lineRule="auto"/>
        <w:ind w:left="567" w:firstLine="567"/>
        <w:jc w:val="both"/>
        <w:rPr>
          <w:b w:val="0"/>
          <w:sz w:val="24"/>
          <w:szCs w:val="24"/>
        </w:rPr>
      </w:pPr>
      <w:r w:rsidRPr="00F63F4A">
        <w:rPr>
          <w:b w:val="0"/>
          <w:i/>
          <w:sz w:val="24"/>
          <w:szCs w:val="24"/>
        </w:rPr>
        <w:t>искать и отбирать</w:t>
      </w:r>
      <w:r w:rsidRPr="00F63F4A">
        <w:rPr>
          <w:b w:val="0"/>
          <w:sz w:val="24"/>
          <w:szCs w:val="24"/>
        </w:rPr>
        <w:t xml:space="preserve"> необходимые для решения учебной задачи источники информации в учебнике (текст, иллюстрация, схема, чертёж, инструкционная карта), энциклопедиях, справочниках, Интернете;</w:t>
      </w:r>
    </w:p>
    <w:p w:rsidR="00783894" w:rsidRPr="00F63F4A" w:rsidRDefault="00783894" w:rsidP="00577912">
      <w:pPr>
        <w:pStyle w:val="33"/>
        <w:numPr>
          <w:ilvl w:val="0"/>
          <w:numId w:val="212"/>
        </w:numPr>
        <w:tabs>
          <w:tab w:val="clear" w:pos="1304"/>
          <w:tab w:val="num" w:pos="567"/>
        </w:tabs>
        <w:spacing w:before="0" w:line="360" w:lineRule="auto"/>
        <w:ind w:left="567" w:firstLine="567"/>
        <w:jc w:val="both"/>
        <w:rPr>
          <w:b w:val="0"/>
          <w:sz w:val="24"/>
          <w:szCs w:val="24"/>
        </w:rPr>
      </w:pPr>
      <w:r w:rsidRPr="00F63F4A">
        <w:rPr>
          <w:b w:val="0"/>
          <w:i/>
          <w:iCs/>
          <w:sz w:val="24"/>
          <w:szCs w:val="24"/>
        </w:rPr>
        <w:t>добывать</w:t>
      </w:r>
      <w:r w:rsidRPr="00F63F4A">
        <w:rPr>
          <w:b w:val="0"/>
          <w:sz w:val="24"/>
          <w:szCs w:val="24"/>
        </w:rPr>
        <w:t xml:space="preserve"> новые знания в процессе наблюдений, рассуждений и обсуждений материалов учебника, выполнения пробных поисковых упражнений; </w:t>
      </w:r>
    </w:p>
    <w:p w:rsidR="00783894" w:rsidRPr="00F63F4A" w:rsidRDefault="00783894" w:rsidP="00577912">
      <w:pPr>
        <w:pStyle w:val="33"/>
        <w:numPr>
          <w:ilvl w:val="0"/>
          <w:numId w:val="213"/>
        </w:numPr>
        <w:tabs>
          <w:tab w:val="clear" w:pos="1304"/>
          <w:tab w:val="num" w:pos="567"/>
        </w:tabs>
        <w:spacing w:before="0" w:line="360" w:lineRule="auto"/>
        <w:ind w:left="567" w:firstLine="567"/>
        <w:jc w:val="both"/>
        <w:rPr>
          <w:b w:val="0"/>
          <w:sz w:val="24"/>
          <w:szCs w:val="24"/>
        </w:rPr>
      </w:pPr>
      <w:r w:rsidRPr="00F63F4A">
        <w:rPr>
          <w:b w:val="0"/>
          <w:sz w:val="24"/>
          <w:szCs w:val="24"/>
        </w:rPr>
        <w:t xml:space="preserve">перерабатывать полученную информацию: </w:t>
      </w:r>
      <w:r w:rsidRPr="00F63F4A">
        <w:rPr>
          <w:b w:val="0"/>
          <w:i/>
          <w:sz w:val="24"/>
          <w:szCs w:val="24"/>
        </w:rPr>
        <w:t>сравнивать</w:t>
      </w:r>
      <w:r w:rsidRPr="00F63F4A">
        <w:rPr>
          <w:b w:val="0"/>
          <w:sz w:val="24"/>
          <w:szCs w:val="24"/>
        </w:rPr>
        <w:t xml:space="preserve"> и </w:t>
      </w:r>
      <w:r w:rsidRPr="00F63F4A">
        <w:rPr>
          <w:b w:val="0"/>
          <w:i/>
          <w:sz w:val="24"/>
          <w:szCs w:val="24"/>
        </w:rPr>
        <w:t>класифицировать</w:t>
      </w:r>
      <w:r w:rsidRPr="00F63F4A">
        <w:rPr>
          <w:b w:val="0"/>
          <w:sz w:val="24"/>
          <w:szCs w:val="24"/>
        </w:rPr>
        <w:t xml:space="preserve"> факты и явления;</w:t>
      </w:r>
      <w:r w:rsidRPr="00F63F4A">
        <w:rPr>
          <w:sz w:val="24"/>
          <w:szCs w:val="24"/>
        </w:rPr>
        <w:t xml:space="preserve"> </w:t>
      </w:r>
      <w:r w:rsidRPr="00F63F4A">
        <w:rPr>
          <w:b w:val="0"/>
          <w:sz w:val="24"/>
          <w:szCs w:val="24"/>
        </w:rPr>
        <w:t>определять причинно-следственные связи изучаемых явлений, событий;</w:t>
      </w:r>
    </w:p>
    <w:p w:rsidR="00783894" w:rsidRPr="00F63F4A" w:rsidRDefault="00783894" w:rsidP="00577912">
      <w:pPr>
        <w:pStyle w:val="33"/>
        <w:numPr>
          <w:ilvl w:val="0"/>
          <w:numId w:val="214"/>
        </w:numPr>
        <w:tabs>
          <w:tab w:val="clear" w:pos="1304"/>
          <w:tab w:val="num" w:pos="567"/>
        </w:tabs>
        <w:spacing w:before="0" w:line="360" w:lineRule="auto"/>
        <w:ind w:left="567" w:firstLine="567"/>
        <w:jc w:val="both"/>
        <w:rPr>
          <w:b w:val="0"/>
          <w:sz w:val="24"/>
          <w:szCs w:val="24"/>
        </w:rPr>
      </w:pPr>
      <w:r w:rsidRPr="00F63F4A">
        <w:rPr>
          <w:b w:val="0"/>
          <w:i/>
          <w:iCs/>
          <w:sz w:val="24"/>
          <w:szCs w:val="24"/>
        </w:rPr>
        <w:t>д</w:t>
      </w:r>
      <w:r w:rsidRPr="00F63F4A">
        <w:rPr>
          <w:b w:val="0"/>
          <w:i/>
          <w:sz w:val="24"/>
          <w:szCs w:val="24"/>
        </w:rPr>
        <w:t>елать выводы</w:t>
      </w:r>
      <w:r w:rsidRPr="00F63F4A">
        <w:rPr>
          <w:b w:val="0"/>
          <w:sz w:val="24"/>
          <w:szCs w:val="24"/>
        </w:rPr>
        <w:t xml:space="preserve"> на основе </w:t>
      </w:r>
      <w:r w:rsidRPr="00F63F4A">
        <w:rPr>
          <w:b w:val="0"/>
          <w:i/>
          <w:iCs/>
          <w:sz w:val="24"/>
          <w:szCs w:val="24"/>
        </w:rPr>
        <w:t>обобщения</w:t>
      </w:r>
      <w:r w:rsidRPr="00F63F4A">
        <w:rPr>
          <w:b w:val="0"/>
          <w:sz w:val="24"/>
          <w:szCs w:val="24"/>
        </w:rPr>
        <w:t xml:space="preserve"> полученных знаний;</w:t>
      </w:r>
    </w:p>
    <w:p w:rsidR="00783894" w:rsidRPr="00F63F4A" w:rsidRDefault="00783894" w:rsidP="00577912">
      <w:pPr>
        <w:pStyle w:val="33"/>
        <w:numPr>
          <w:ilvl w:val="0"/>
          <w:numId w:val="215"/>
        </w:numPr>
        <w:tabs>
          <w:tab w:val="clear" w:pos="1304"/>
          <w:tab w:val="num" w:pos="567"/>
        </w:tabs>
        <w:spacing w:before="0" w:line="360" w:lineRule="auto"/>
        <w:ind w:left="567" w:firstLine="567"/>
        <w:jc w:val="both"/>
        <w:rPr>
          <w:b w:val="0"/>
          <w:sz w:val="24"/>
          <w:szCs w:val="24"/>
        </w:rPr>
      </w:pPr>
      <w:r w:rsidRPr="00F63F4A">
        <w:rPr>
          <w:b w:val="0"/>
          <w:sz w:val="24"/>
          <w:szCs w:val="24"/>
        </w:rPr>
        <w:t xml:space="preserve">преобразовывать информацию: </w:t>
      </w:r>
      <w:r w:rsidRPr="00F63F4A">
        <w:rPr>
          <w:b w:val="0"/>
          <w:i/>
          <w:sz w:val="24"/>
          <w:szCs w:val="24"/>
        </w:rPr>
        <w:t>представлять</w:t>
      </w:r>
      <w:r w:rsidRPr="00F63F4A">
        <w:rPr>
          <w:b w:val="0"/>
          <w:sz w:val="24"/>
          <w:szCs w:val="24"/>
        </w:rPr>
        <w:t xml:space="preserve"> </w:t>
      </w:r>
      <w:r w:rsidRPr="00F63F4A">
        <w:rPr>
          <w:b w:val="0"/>
          <w:i/>
          <w:sz w:val="24"/>
          <w:szCs w:val="24"/>
        </w:rPr>
        <w:t>информацию</w:t>
      </w:r>
      <w:r w:rsidRPr="00F63F4A">
        <w:rPr>
          <w:b w:val="0"/>
          <w:sz w:val="24"/>
          <w:szCs w:val="24"/>
        </w:rPr>
        <w:t xml:space="preserve"> в виде текста, таблицы, схемы (в информационных проектах).</w:t>
      </w:r>
    </w:p>
    <w:p w:rsidR="00783894" w:rsidRPr="00F63F4A" w:rsidRDefault="00783894" w:rsidP="00783894">
      <w:pPr>
        <w:pStyle w:val="33"/>
        <w:spacing w:before="0" w:line="360" w:lineRule="auto"/>
        <w:ind w:firstLine="567"/>
        <w:jc w:val="both"/>
        <w:rPr>
          <w:b w:val="0"/>
          <w:i/>
          <w:sz w:val="24"/>
          <w:szCs w:val="24"/>
          <w:u w:val="single"/>
        </w:rPr>
      </w:pPr>
      <w:r w:rsidRPr="00F63F4A">
        <w:rPr>
          <w:b w:val="0"/>
          <w:sz w:val="24"/>
          <w:szCs w:val="24"/>
        </w:rPr>
        <w:t>Средством формирования этих действий служат учебный материал и задания учебника, нацеленные на 1-ю линию развития – чувствовать мир, искусство.</w:t>
      </w:r>
    </w:p>
    <w:p w:rsidR="00783894" w:rsidRPr="00F63F4A" w:rsidRDefault="00783894" w:rsidP="00783894">
      <w:pPr>
        <w:pStyle w:val="33"/>
        <w:spacing w:before="0" w:line="360" w:lineRule="auto"/>
        <w:ind w:firstLine="567"/>
        <w:jc w:val="both"/>
        <w:rPr>
          <w:b w:val="0"/>
          <w:sz w:val="24"/>
          <w:szCs w:val="24"/>
        </w:rPr>
      </w:pPr>
      <w:r w:rsidRPr="00F63F4A">
        <w:rPr>
          <w:b w:val="0"/>
          <w:i/>
          <w:sz w:val="24"/>
          <w:szCs w:val="24"/>
        </w:rPr>
        <w:t>Коммуникативные УУД</w:t>
      </w:r>
      <w:r w:rsidRPr="00F63F4A">
        <w:rPr>
          <w:b w:val="0"/>
          <w:sz w:val="24"/>
          <w:szCs w:val="24"/>
        </w:rPr>
        <w:t>:</w:t>
      </w:r>
    </w:p>
    <w:p w:rsidR="00783894" w:rsidRPr="00F63F4A" w:rsidRDefault="00783894" w:rsidP="00577912">
      <w:pPr>
        <w:pStyle w:val="33"/>
        <w:numPr>
          <w:ilvl w:val="0"/>
          <w:numId w:val="216"/>
        </w:numPr>
        <w:tabs>
          <w:tab w:val="clear" w:pos="1304"/>
          <w:tab w:val="num" w:pos="567"/>
        </w:tabs>
        <w:spacing w:before="0" w:line="360" w:lineRule="auto"/>
        <w:ind w:left="567" w:firstLine="567"/>
        <w:jc w:val="both"/>
        <w:rPr>
          <w:b w:val="0"/>
          <w:sz w:val="24"/>
          <w:szCs w:val="24"/>
        </w:rPr>
      </w:pPr>
      <w:r w:rsidRPr="00F63F4A">
        <w:rPr>
          <w:b w:val="0"/>
          <w:sz w:val="24"/>
          <w:szCs w:val="24"/>
        </w:rPr>
        <w:t>донести свою позицию до других:</w:t>
      </w:r>
      <w:r w:rsidRPr="00F63F4A">
        <w:rPr>
          <w:b w:val="0"/>
          <w:i/>
          <w:sz w:val="24"/>
          <w:szCs w:val="24"/>
        </w:rPr>
        <w:t xml:space="preserve"> оформлять</w:t>
      </w:r>
      <w:r w:rsidRPr="00F63F4A">
        <w:rPr>
          <w:b w:val="0"/>
          <w:sz w:val="24"/>
          <w:szCs w:val="24"/>
        </w:rPr>
        <w:t xml:space="preserve"> свои мысли в устной и письменной речи с учётом своих учебных и жизненных речевых ситуаций;</w:t>
      </w:r>
    </w:p>
    <w:p w:rsidR="00783894" w:rsidRPr="00F63F4A" w:rsidRDefault="00783894" w:rsidP="00577912">
      <w:pPr>
        <w:pStyle w:val="33"/>
        <w:numPr>
          <w:ilvl w:val="0"/>
          <w:numId w:val="217"/>
        </w:numPr>
        <w:tabs>
          <w:tab w:val="clear" w:pos="1304"/>
          <w:tab w:val="num" w:pos="567"/>
        </w:tabs>
        <w:spacing w:before="0" w:line="360" w:lineRule="auto"/>
        <w:ind w:left="567" w:firstLine="567"/>
        <w:jc w:val="both"/>
        <w:rPr>
          <w:b w:val="0"/>
          <w:sz w:val="24"/>
          <w:szCs w:val="24"/>
        </w:rPr>
      </w:pPr>
      <w:r w:rsidRPr="00F63F4A">
        <w:rPr>
          <w:b w:val="0"/>
          <w:sz w:val="24"/>
          <w:szCs w:val="24"/>
        </w:rPr>
        <w:t>донести свою позицию до других:</w:t>
      </w:r>
      <w:r w:rsidRPr="00F63F4A">
        <w:rPr>
          <w:b w:val="0"/>
          <w:i/>
          <w:sz w:val="24"/>
          <w:szCs w:val="24"/>
        </w:rPr>
        <w:t xml:space="preserve"> высказывать</w:t>
      </w:r>
      <w:r w:rsidRPr="00F63F4A">
        <w:rPr>
          <w:b w:val="0"/>
          <w:sz w:val="24"/>
          <w:szCs w:val="24"/>
        </w:rPr>
        <w:t xml:space="preserve"> свою точку зрения и пытаться её </w:t>
      </w:r>
      <w:r w:rsidRPr="00F63F4A">
        <w:rPr>
          <w:b w:val="0"/>
          <w:i/>
          <w:sz w:val="24"/>
          <w:szCs w:val="24"/>
        </w:rPr>
        <w:t>обосновать</w:t>
      </w:r>
      <w:r w:rsidRPr="00F63F4A">
        <w:rPr>
          <w:b w:val="0"/>
          <w:sz w:val="24"/>
          <w:szCs w:val="24"/>
        </w:rPr>
        <w:t>, приводя аргументы;</w:t>
      </w:r>
    </w:p>
    <w:p w:rsidR="00783894" w:rsidRPr="00F63F4A" w:rsidRDefault="00783894" w:rsidP="00577912">
      <w:pPr>
        <w:pStyle w:val="33"/>
        <w:numPr>
          <w:ilvl w:val="0"/>
          <w:numId w:val="218"/>
        </w:numPr>
        <w:tabs>
          <w:tab w:val="clear" w:pos="1304"/>
          <w:tab w:val="num" w:pos="567"/>
        </w:tabs>
        <w:spacing w:before="0" w:line="360" w:lineRule="auto"/>
        <w:ind w:left="567" w:firstLine="567"/>
        <w:jc w:val="both"/>
        <w:rPr>
          <w:b w:val="0"/>
          <w:sz w:val="24"/>
          <w:szCs w:val="24"/>
        </w:rPr>
      </w:pPr>
      <w:r w:rsidRPr="00F63F4A">
        <w:rPr>
          <w:b w:val="0"/>
          <w:sz w:val="24"/>
          <w:szCs w:val="24"/>
        </w:rPr>
        <w:t>слушать других, пытаться принимать другую точку зрения, быть готовым изменить свою точку зрения;</w:t>
      </w:r>
    </w:p>
    <w:p w:rsidR="00783894" w:rsidRPr="00F63F4A" w:rsidRDefault="00783894" w:rsidP="00783894">
      <w:pPr>
        <w:pStyle w:val="33"/>
        <w:spacing w:before="0" w:line="360" w:lineRule="auto"/>
        <w:ind w:left="284" w:firstLine="567"/>
        <w:jc w:val="both"/>
        <w:rPr>
          <w:b w:val="0"/>
          <w:sz w:val="24"/>
          <w:szCs w:val="24"/>
        </w:rPr>
      </w:pPr>
      <w:r w:rsidRPr="00F63F4A">
        <w:rPr>
          <w:b w:val="0"/>
          <w:sz w:val="24"/>
          <w:szCs w:val="24"/>
        </w:rPr>
        <w:t>Средством формирования этих действий служит технология проблемного диалога (побуждающий и подводящий диалог).</w:t>
      </w:r>
    </w:p>
    <w:p w:rsidR="00783894" w:rsidRPr="00F63F4A" w:rsidRDefault="00783894" w:rsidP="00577912">
      <w:pPr>
        <w:pStyle w:val="33"/>
        <w:numPr>
          <w:ilvl w:val="0"/>
          <w:numId w:val="219"/>
        </w:numPr>
        <w:tabs>
          <w:tab w:val="clear" w:pos="1304"/>
          <w:tab w:val="num" w:pos="567"/>
        </w:tabs>
        <w:spacing w:before="0" w:line="360" w:lineRule="auto"/>
        <w:ind w:left="567" w:firstLine="567"/>
        <w:jc w:val="both"/>
        <w:rPr>
          <w:b w:val="0"/>
          <w:sz w:val="24"/>
          <w:szCs w:val="24"/>
        </w:rPr>
      </w:pPr>
      <w:r w:rsidRPr="00F63F4A">
        <w:rPr>
          <w:b w:val="0"/>
          <w:sz w:val="24"/>
          <w:szCs w:val="24"/>
        </w:rPr>
        <w:t>уметь сотрудничать, выполняя различные роли в группе, в совместном решении проблемы (задачи);</w:t>
      </w:r>
    </w:p>
    <w:p w:rsidR="00783894" w:rsidRPr="00F63F4A" w:rsidRDefault="00783894" w:rsidP="00577912">
      <w:pPr>
        <w:pStyle w:val="33"/>
        <w:numPr>
          <w:ilvl w:val="0"/>
          <w:numId w:val="220"/>
        </w:numPr>
        <w:tabs>
          <w:tab w:val="clear" w:pos="1304"/>
          <w:tab w:val="num" w:pos="567"/>
        </w:tabs>
        <w:spacing w:before="0" w:line="360" w:lineRule="auto"/>
        <w:ind w:left="567" w:firstLine="567"/>
        <w:jc w:val="both"/>
        <w:rPr>
          <w:b w:val="0"/>
          <w:sz w:val="24"/>
          <w:szCs w:val="24"/>
        </w:rPr>
      </w:pPr>
      <w:r w:rsidRPr="00F63F4A">
        <w:rPr>
          <w:b w:val="0"/>
          <w:sz w:val="24"/>
          <w:szCs w:val="24"/>
        </w:rPr>
        <w:t xml:space="preserve">уважительно относиться к позиции </w:t>
      </w:r>
      <w:proofErr w:type="gramStart"/>
      <w:r w:rsidRPr="00F63F4A">
        <w:rPr>
          <w:b w:val="0"/>
          <w:sz w:val="24"/>
          <w:szCs w:val="24"/>
        </w:rPr>
        <w:t>другого</w:t>
      </w:r>
      <w:proofErr w:type="gramEnd"/>
      <w:r w:rsidRPr="00F63F4A">
        <w:rPr>
          <w:b w:val="0"/>
          <w:sz w:val="24"/>
          <w:szCs w:val="24"/>
        </w:rPr>
        <w:t>, пытаться договариваться.</w:t>
      </w:r>
    </w:p>
    <w:p w:rsidR="00783894" w:rsidRPr="00F63F4A" w:rsidRDefault="00783894" w:rsidP="00783894">
      <w:pPr>
        <w:spacing w:line="360" w:lineRule="auto"/>
        <w:ind w:firstLine="567"/>
        <w:jc w:val="both"/>
        <w:rPr>
          <w:u w:val="single"/>
        </w:rPr>
      </w:pPr>
      <w:r w:rsidRPr="00F63F4A">
        <w:t>Средством формирования этих действий служит работа в малых группах.</w:t>
      </w:r>
    </w:p>
    <w:p w:rsidR="00783894" w:rsidRPr="00F63F4A" w:rsidRDefault="00783894" w:rsidP="00783894">
      <w:pPr>
        <w:spacing w:line="360" w:lineRule="auto"/>
        <w:ind w:firstLine="567"/>
        <w:jc w:val="both"/>
      </w:pPr>
      <w:r w:rsidRPr="00F63F4A">
        <w:rPr>
          <w:b/>
        </w:rPr>
        <w:t>Предметными результатами</w:t>
      </w:r>
      <w:r w:rsidRPr="00F63F4A">
        <w:t xml:space="preserve"> изучения курса «Технология» в 3-м классе является формирование следующих умений: </w:t>
      </w:r>
    </w:p>
    <w:p w:rsidR="00783894" w:rsidRPr="00F63F4A" w:rsidRDefault="00783894" w:rsidP="00783894">
      <w:pPr>
        <w:spacing w:line="360" w:lineRule="auto"/>
        <w:ind w:firstLine="567"/>
        <w:jc w:val="both"/>
      </w:pPr>
      <w:r w:rsidRPr="00F63F4A">
        <w:rPr>
          <w:i/>
          <w:iCs/>
        </w:rPr>
        <w:lastRenderedPageBreak/>
        <w:t>иметь представление об</w:t>
      </w:r>
      <w:r w:rsidRPr="00F63F4A">
        <w:t xml:space="preserve"> </w:t>
      </w:r>
      <w:r w:rsidRPr="00F63F4A">
        <w:rPr>
          <w:i/>
          <w:iCs/>
        </w:rPr>
        <w:t>эстетических понятиях</w:t>
      </w:r>
      <w:r w:rsidRPr="00F63F4A">
        <w:rPr>
          <w:bCs/>
          <w:i/>
          <w:iCs/>
        </w:rPr>
        <w:t>:</w:t>
      </w:r>
      <w:r w:rsidRPr="00F63F4A">
        <w:rPr>
          <w:b/>
          <w:bCs/>
          <w:i/>
          <w:iCs/>
        </w:rPr>
        <w:t xml:space="preserve"> </w:t>
      </w:r>
      <w:r w:rsidRPr="00F63F4A">
        <w:t xml:space="preserve">художественный образ, форма и содержание, игрушка, дисгармония. </w:t>
      </w:r>
    </w:p>
    <w:p w:rsidR="00783894" w:rsidRPr="00F63F4A" w:rsidRDefault="00783894" w:rsidP="00783894">
      <w:pPr>
        <w:spacing w:line="360" w:lineRule="auto"/>
        <w:ind w:firstLine="567"/>
        <w:jc w:val="both"/>
      </w:pPr>
      <w:r w:rsidRPr="00F63F4A">
        <w:rPr>
          <w:i/>
          <w:iCs/>
        </w:rPr>
        <w:t>По художественно-творческой изобразительной деятельности</w:t>
      </w:r>
      <w:r w:rsidRPr="00F63F4A">
        <w:t>:</w:t>
      </w:r>
    </w:p>
    <w:p w:rsidR="00783894" w:rsidRPr="00F63F4A" w:rsidRDefault="00783894" w:rsidP="00783894">
      <w:pPr>
        <w:spacing w:line="360" w:lineRule="auto"/>
        <w:ind w:firstLine="567"/>
        <w:jc w:val="both"/>
      </w:pPr>
      <w:r w:rsidRPr="00F63F4A">
        <w:rPr>
          <w:b/>
          <w:bCs/>
          <w:i/>
          <w:iCs/>
        </w:rPr>
        <w:t xml:space="preserve">иметь представление </w:t>
      </w:r>
      <w:r w:rsidRPr="00F63F4A">
        <w:t>об архитектуре как виде искусства</w:t>
      </w:r>
      <w:r w:rsidRPr="00F63F4A">
        <w:rPr>
          <w:bCs/>
          <w:i/>
          <w:iCs/>
        </w:rPr>
        <w:t>,</w:t>
      </w:r>
      <w:r w:rsidRPr="00F63F4A">
        <w:rPr>
          <w:b/>
          <w:bCs/>
          <w:i/>
          <w:iCs/>
        </w:rPr>
        <w:t xml:space="preserve"> </w:t>
      </w:r>
      <w:r w:rsidRPr="00F63F4A">
        <w:t>о воздушной перспективе и пропорциях предметов, о прообразах в художественных произведениях;</w:t>
      </w:r>
    </w:p>
    <w:p w:rsidR="00783894" w:rsidRPr="00F63F4A" w:rsidRDefault="00783894" w:rsidP="00783894">
      <w:pPr>
        <w:spacing w:line="360" w:lineRule="auto"/>
        <w:ind w:firstLine="567"/>
        <w:jc w:val="both"/>
        <w:rPr>
          <w:u w:val="single"/>
        </w:rPr>
      </w:pPr>
      <w:r w:rsidRPr="00F63F4A">
        <w:rPr>
          <w:b/>
          <w:bCs/>
          <w:i/>
          <w:iCs/>
        </w:rPr>
        <w:t xml:space="preserve">знать </w:t>
      </w:r>
      <w:r w:rsidRPr="00F63F4A">
        <w:t xml:space="preserve">холодные и тёплые цвета; </w:t>
      </w:r>
    </w:p>
    <w:p w:rsidR="00783894" w:rsidRPr="00F63F4A" w:rsidRDefault="00783894" w:rsidP="00783894">
      <w:pPr>
        <w:spacing w:line="360" w:lineRule="auto"/>
        <w:ind w:firstLine="567"/>
        <w:jc w:val="both"/>
        <w:rPr>
          <w:u w:val="single"/>
        </w:rPr>
      </w:pPr>
      <w:r w:rsidRPr="00F63F4A">
        <w:rPr>
          <w:b/>
          <w:bCs/>
          <w:i/>
          <w:iCs/>
        </w:rPr>
        <w:t xml:space="preserve">уметь </w:t>
      </w:r>
      <w:r w:rsidRPr="00F63F4A">
        <w:t xml:space="preserve">выполнять наброски по своим замыслам с соблюдением пропорций предметов. </w:t>
      </w:r>
    </w:p>
    <w:p w:rsidR="00783894" w:rsidRPr="00F63F4A" w:rsidRDefault="00783894" w:rsidP="00783894">
      <w:pPr>
        <w:spacing w:line="360" w:lineRule="auto"/>
        <w:ind w:firstLine="567"/>
        <w:jc w:val="both"/>
        <w:rPr>
          <w:i/>
          <w:iCs/>
        </w:rPr>
      </w:pPr>
      <w:r w:rsidRPr="00F63F4A">
        <w:rPr>
          <w:i/>
          <w:iCs/>
        </w:rPr>
        <w:t>По трудово</w:t>
      </w:r>
      <w:proofErr w:type="gramStart"/>
      <w:r w:rsidRPr="00F63F4A">
        <w:rPr>
          <w:i/>
          <w:iCs/>
        </w:rPr>
        <w:t>й(</w:t>
      </w:r>
      <w:proofErr w:type="gramEnd"/>
      <w:r w:rsidRPr="00F63F4A">
        <w:rPr>
          <w:i/>
          <w:iCs/>
        </w:rPr>
        <w:t>технико-технологической) деятельности:</w:t>
      </w:r>
    </w:p>
    <w:p w:rsidR="00783894" w:rsidRPr="00F63F4A" w:rsidRDefault="00783894" w:rsidP="00783894">
      <w:pPr>
        <w:spacing w:line="360" w:lineRule="auto"/>
        <w:ind w:firstLine="567"/>
        <w:jc w:val="both"/>
      </w:pPr>
      <w:r w:rsidRPr="00F63F4A">
        <w:rPr>
          <w:b/>
          <w:bCs/>
          <w:i/>
          <w:iCs/>
        </w:rPr>
        <w:t xml:space="preserve">знать </w:t>
      </w:r>
      <w:r w:rsidRPr="00F63F4A">
        <w:t>виды изучаемых материалов их свойства; способ получения объёмных форм – на основе развёртки;</w:t>
      </w:r>
    </w:p>
    <w:p w:rsidR="00783894" w:rsidRPr="00F63F4A" w:rsidRDefault="00783894" w:rsidP="00783894">
      <w:pPr>
        <w:spacing w:line="360" w:lineRule="auto"/>
        <w:ind w:firstLine="567"/>
        <w:jc w:val="both"/>
      </w:pPr>
      <w:r w:rsidRPr="00F63F4A">
        <w:rPr>
          <w:b/>
        </w:rPr>
        <w:t>у</w:t>
      </w:r>
      <w:r w:rsidRPr="00F63F4A">
        <w:rPr>
          <w:b/>
          <w:bCs/>
          <w:i/>
          <w:iCs/>
        </w:rPr>
        <w:t xml:space="preserve">меть </w:t>
      </w:r>
      <w:r w:rsidRPr="00F63F4A">
        <w:rPr>
          <w:i/>
          <w:iCs/>
        </w:rPr>
        <w:t xml:space="preserve">самостоятельно </w:t>
      </w:r>
      <w:r w:rsidRPr="00F63F4A">
        <w:t xml:space="preserve">выполнять разметку с опорой на чертёж по линейке, угольнику, циркулю; </w:t>
      </w:r>
    </w:p>
    <w:p w:rsidR="00783894" w:rsidRPr="00F63F4A" w:rsidRDefault="00783894" w:rsidP="00783894">
      <w:pPr>
        <w:spacing w:line="360" w:lineRule="auto"/>
        <w:ind w:firstLine="567"/>
        <w:jc w:val="both"/>
      </w:pPr>
      <w:r w:rsidRPr="00F63F4A">
        <w:rPr>
          <w:i/>
          <w:iCs/>
        </w:rPr>
        <w:t>под контролем учителя</w:t>
      </w:r>
      <w:r w:rsidRPr="00F63F4A">
        <w:t xml:space="preserve"> проводить анализ образца (задания), планировать и контролировать выполняемую практическую работу.</w:t>
      </w:r>
    </w:p>
    <w:p w:rsidR="00783894" w:rsidRPr="00F63F4A" w:rsidRDefault="00783894" w:rsidP="00783894">
      <w:pPr>
        <w:spacing w:line="360" w:lineRule="auto"/>
        <w:ind w:firstLine="567"/>
        <w:jc w:val="both"/>
      </w:pPr>
      <w:r w:rsidRPr="00F63F4A">
        <w:rPr>
          <w:b/>
          <w:bCs/>
          <w:i/>
          <w:iCs/>
        </w:rPr>
        <w:t xml:space="preserve">Уметь </w:t>
      </w:r>
      <w:r w:rsidRPr="00F63F4A">
        <w:t xml:space="preserve">реализовывать творческий замысел в создании художественного образа в единстве формы и содержания. </w:t>
      </w:r>
    </w:p>
    <w:p w:rsidR="00783894" w:rsidRPr="00F63F4A" w:rsidRDefault="00783894" w:rsidP="00783894">
      <w:pPr>
        <w:spacing w:line="360" w:lineRule="auto"/>
        <w:ind w:firstLine="567"/>
        <w:jc w:val="both"/>
      </w:pPr>
      <w:r w:rsidRPr="00F63F4A">
        <w:rPr>
          <w:b/>
        </w:rPr>
        <w:t>Предметными результатами</w:t>
      </w:r>
      <w:r w:rsidRPr="00F63F4A">
        <w:t xml:space="preserve"> изучения курса «Технология» в 4-м классе является формирование следующих умений: </w:t>
      </w:r>
    </w:p>
    <w:p w:rsidR="00783894" w:rsidRPr="00F63F4A" w:rsidRDefault="00783894" w:rsidP="00783894">
      <w:pPr>
        <w:spacing w:line="360" w:lineRule="auto"/>
        <w:ind w:firstLine="567"/>
        <w:jc w:val="both"/>
      </w:pPr>
      <w:r w:rsidRPr="00F63F4A">
        <w:rPr>
          <w:i/>
          <w:iCs/>
        </w:rPr>
        <w:t>иметь представление об</w:t>
      </w:r>
      <w:r w:rsidRPr="00F63F4A">
        <w:t xml:space="preserve"> </w:t>
      </w:r>
      <w:r w:rsidRPr="00F63F4A">
        <w:rPr>
          <w:i/>
          <w:iCs/>
        </w:rPr>
        <w:t>эстетических понятиях</w:t>
      </w:r>
      <w:r w:rsidRPr="00F63F4A">
        <w:rPr>
          <w:bCs/>
          <w:i/>
          <w:iCs/>
        </w:rPr>
        <w:t>:</w:t>
      </w:r>
      <w:r w:rsidRPr="00F63F4A">
        <w:rPr>
          <w:b/>
          <w:bCs/>
          <w:i/>
          <w:iCs/>
        </w:rPr>
        <w:t xml:space="preserve"> </w:t>
      </w:r>
      <w:r w:rsidRPr="00F63F4A">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783894" w:rsidRPr="00F63F4A" w:rsidRDefault="00783894" w:rsidP="00783894">
      <w:pPr>
        <w:spacing w:line="360" w:lineRule="auto"/>
        <w:ind w:firstLine="567"/>
        <w:jc w:val="both"/>
      </w:pPr>
      <w:r w:rsidRPr="00F63F4A">
        <w:rPr>
          <w:i/>
          <w:iCs/>
        </w:rPr>
        <w:t>По художественно-творческой изобразительной деятельности</w:t>
      </w:r>
      <w:r w:rsidRPr="00F63F4A">
        <w:t>:</w:t>
      </w:r>
    </w:p>
    <w:p w:rsidR="00783894" w:rsidRPr="00F63F4A" w:rsidRDefault="00783894" w:rsidP="00783894">
      <w:pPr>
        <w:spacing w:line="360" w:lineRule="auto"/>
        <w:ind w:firstLine="567"/>
        <w:jc w:val="both"/>
      </w:pPr>
      <w:r w:rsidRPr="00F63F4A">
        <w:rPr>
          <w:i/>
          <w:iCs/>
        </w:rPr>
        <w:t>иметь</w:t>
      </w:r>
      <w:r w:rsidRPr="00F63F4A">
        <w:rPr>
          <w:b/>
          <w:bCs/>
          <w:i/>
          <w:iCs/>
        </w:rPr>
        <w:t xml:space="preserve"> </w:t>
      </w:r>
      <w:r w:rsidRPr="00F63F4A">
        <w:rPr>
          <w:i/>
          <w:iCs/>
        </w:rPr>
        <w:t xml:space="preserve">представление </w:t>
      </w:r>
      <w:r w:rsidRPr="00F63F4A">
        <w:t>о взаимосвязи художественного образа и ассоциаций; о простейшем анализе художественного произведения;</w:t>
      </w:r>
    </w:p>
    <w:p w:rsidR="00783894" w:rsidRPr="00F63F4A" w:rsidRDefault="00783894" w:rsidP="00783894">
      <w:pPr>
        <w:spacing w:line="360" w:lineRule="auto"/>
        <w:ind w:firstLine="567"/>
        <w:jc w:val="both"/>
        <w:rPr>
          <w:u w:val="single"/>
        </w:rPr>
      </w:pPr>
      <w:r w:rsidRPr="00F63F4A">
        <w:rPr>
          <w:b/>
          <w:bCs/>
          <w:i/>
          <w:iCs/>
        </w:rPr>
        <w:t>знать</w:t>
      </w:r>
      <w:r w:rsidRPr="00F63F4A">
        <w:t xml:space="preserve"> различные способы организации ритма, основные вехи жизни и творчества выдающихся художников России и региона;</w:t>
      </w:r>
    </w:p>
    <w:p w:rsidR="00783894" w:rsidRPr="00F63F4A" w:rsidRDefault="00783894" w:rsidP="00783894">
      <w:pPr>
        <w:spacing w:line="360" w:lineRule="auto"/>
        <w:ind w:firstLine="567"/>
        <w:jc w:val="both"/>
        <w:rPr>
          <w:u w:val="single"/>
        </w:rPr>
      </w:pPr>
      <w:r w:rsidRPr="00F63F4A">
        <w:rPr>
          <w:b/>
          <w:bCs/>
          <w:i/>
          <w:iCs/>
        </w:rPr>
        <w:t>уметь</w:t>
      </w:r>
      <w:r w:rsidRPr="00F63F4A">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783894" w:rsidRPr="00F63F4A" w:rsidRDefault="00783894" w:rsidP="00783894">
      <w:pPr>
        <w:spacing w:line="360" w:lineRule="auto"/>
        <w:ind w:firstLine="567"/>
        <w:jc w:val="both"/>
        <w:rPr>
          <w:i/>
          <w:iCs/>
        </w:rPr>
      </w:pPr>
      <w:r w:rsidRPr="00F63F4A">
        <w:rPr>
          <w:i/>
          <w:iCs/>
        </w:rPr>
        <w:t>По трудовой (технико-технологической) деятельности:</w:t>
      </w:r>
    </w:p>
    <w:p w:rsidR="00783894" w:rsidRPr="00F63F4A" w:rsidRDefault="00783894" w:rsidP="00783894">
      <w:pPr>
        <w:spacing w:line="360" w:lineRule="auto"/>
        <w:ind w:firstLine="567"/>
        <w:jc w:val="both"/>
      </w:pPr>
      <w:r w:rsidRPr="00F63F4A">
        <w:rPr>
          <w:b/>
          <w:bCs/>
          <w:i/>
          <w:iCs/>
        </w:rPr>
        <w:t xml:space="preserve">знать </w:t>
      </w:r>
      <w:r w:rsidRPr="00F63F4A">
        <w:t>о происхождении искусственных материалов (общее представление), названия некоторых искусственных материалов, встречающихся в жизни детей;</w:t>
      </w:r>
    </w:p>
    <w:p w:rsidR="00783894" w:rsidRPr="00F63F4A" w:rsidRDefault="00783894" w:rsidP="00783894">
      <w:pPr>
        <w:spacing w:line="360" w:lineRule="auto"/>
        <w:ind w:firstLine="567"/>
        <w:jc w:val="both"/>
      </w:pPr>
      <w:r w:rsidRPr="00F63F4A">
        <w:rPr>
          <w:b/>
        </w:rPr>
        <w:lastRenderedPageBreak/>
        <w:t>у</w:t>
      </w:r>
      <w:r w:rsidRPr="00F63F4A">
        <w:rPr>
          <w:b/>
          <w:bCs/>
          <w:i/>
          <w:iCs/>
        </w:rPr>
        <w:t xml:space="preserve">меть </w:t>
      </w:r>
      <w:r w:rsidRPr="00F63F4A">
        <w:rPr>
          <w:i/>
          <w:iCs/>
        </w:rPr>
        <w:t xml:space="preserve">под контролем учителя </w:t>
      </w:r>
      <w:r w:rsidRPr="00F63F4A">
        <w:t>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783894" w:rsidRPr="00F63F4A" w:rsidRDefault="00783894" w:rsidP="00783894">
      <w:pPr>
        <w:spacing w:line="360" w:lineRule="auto"/>
        <w:ind w:firstLine="567"/>
        <w:jc w:val="both"/>
      </w:pPr>
      <w:r w:rsidRPr="00F63F4A">
        <w:rPr>
          <w:b/>
          <w:bCs/>
          <w:i/>
          <w:iCs/>
        </w:rPr>
        <w:t xml:space="preserve">Уметь </w:t>
      </w:r>
      <w:r w:rsidRPr="00F63F4A">
        <w:rPr>
          <w:i/>
          <w:iCs/>
        </w:rPr>
        <w:t>под контролем учителя</w:t>
      </w:r>
      <w:r w:rsidRPr="00F63F4A">
        <w:rPr>
          <w:b/>
          <w:bCs/>
          <w:i/>
          <w:iCs/>
        </w:rPr>
        <w:t xml:space="preserve"> </w:t>
      </w:r>
      <w:r w:rsidRPr="00F63F4A">
        <w:t xml:space="preserve">реализовывать творческий замысел в создании художественного образа в единстве формы и содержания. </w:t>
      </w:r>
    </w:p>
    <w:p w:rsidR="00783894" w:rsidRPr="00F63F4A" w:rsidRDefault="00783894" w:rsidP="00783894">
      <w:pPr>
        <w:autoSpaceDE w:val="0"/>
        <w:autoSpaceDN w:val="0"/>
        <w:adjustRightInd w:val="0"/>
        <w:spacing w:line="360" w:lineRule="auto"/>
        <w:ind w:firstLine="567"/>
        <w:jc w:val="center"/>
        <w:rPr>
          <w:b/>
          <w:color w:val="333333"/>
        </w:rPr>
      </w:pPr>
      <w:r w:rsidRPr="00F63F4A">
        <w:rPr>
          <w:b/>
          <w:color w:val="333333"/>
        </w:rPr>
        <w:t>Содержание курса</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Содержание учебного предмета «Технология» имеет практико_</w:t>
      </w:r>
      <w:r>
        <w:rPr>
          <w:color w:val="000000"/>
        </w:rPr>
        <w:t xml:space="preserve">- </w:t>
      </w:r>
      <w:r w:rsidRPr="00F63F4A">
        <w:rPr>
          <w:color w:val="000000"/>
        </w:rPr>
        <w:t>ориентированную направленность. Однако выполнение</w:t>
      </w:r>
      <w:r>
        <w:rPr>
          <w:color w:val="000000"/>
        </w:rPr>
        <w:t xml:space="preserve"> </w:t>
      </w:r>
      <w:r w:rsidRPr="00F63F4A">
        <w:rPr>
          <w:color w:val="000000"/>
        </w:rPr>
        <w:t>практических работ и изготовление изделий не являются самоцелью. Практическая деятельность рассматривается как средство</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развития социально значимых личностных каче</w:t>
      </w:r>
      <w:proofErr w:type="gramStart"/>
      <w:r w:rsidRPr="00F63F4A">
        <w:rPr>
          <w:color w:val="000000"/>
        </w:rPr>
        <w:t>ств шк</w:t>
      </w:r>
      <w:proofErr w:type="gramEnd"/>
      <w:r w:rsidRPr="00F63F4A">
        <w:rPr>
          <w:color w:val="000000"/>
        </w:rPr>
        <w:t>ольников,</w:t>
      </w:r>
      <w:r>
        <w:rPr>
          <w:color w:val="000000"/>
        </w:rPr>
        <w:t xml:space="preserve"> </w:t>
      </w:r>
      <w:r w:rsidRPr="00F63F4A">
        <w:rPr>
          <w:color w:val="000000"/>
        </w:rPr>
        <w:t>а также формирования системы специальных технологических</w:t>
      </w:r>
      <w:r>
        <w:rPr>
          <w:color w:val="000000"/>
        </w:rPr>
        <w:t xml:space="preserve"> </w:t>
      </w:r>
      <w:r w:rsidRPr="00F63F4A">
        <w:rPr>
          <w:color w:val="000000"/>
        </w:rPr>
        <w:t>и универсальных учебных действий.</w:t>
      </w:r>
    </w:p>
    <w:p w:rsidR="00783894" w:rsidRPr="00F63F4A" w:rsidRDefault="00783894" w:rsidP="00783894">
      <w:pPr>
        <w:autoSpaceDE w:val="0"/>
        <w:autoSpaceDN w:val="0"/>
        <w:adjustRightInd w:val="0"/>
        <w:spacing w:line="360" w:lineRule="auto"/>
        <w:ind w:firstLine="567"/>
        <w:jc w:val="both"/>
        <w:rPr>
          <w:b/>
          <w:bCs/>
          <w:color w:val="000000"/>
        </w:rPr>
      </w:pPr>
      <w:r w:rsidRPr="00F63F4A">
        <w:rPr>
          <w:b/>
          <w:bCs/>
          <w:color w:val="000000"/>
        </w:rPr>
        <w:t>1. Общекультурные и общетрудовые компетенции. Основы культуры труда</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Трудовая деятельность и ее значение в жизни человека. Рукотворный мир как результат труда человека; разнообразие</w:t>
      </w:r>
      <w:r>
        <w:rPr>
          <w:color w:val="000000"/>
        </w:rPr>
        <w:t xml:space="preserve"> </w:t>
      </w:r>
      <w:r w:rsidRPr="00F63F4A">
        <w:rPr>
          <w:color w:val="000000"/>
        </w:rPr>
        <w:t>предметов рукотворного мира (</w:t>
      </w:r>
      <w:r w:rsidRPr="00F63F4A">
        <w:rPr>
          <w:i/>
          <w:iCs/>
          <w:color w:val="000000"/>
        </w:rPr>
        <w:t xml:space="preserve">архитектура, </w:t>
      </w:r>
      <w:r w:rsidRPr="00F63F4A">
        <w:rPr>
          <w:color w:val="000000"/>
        </w:rPr>
        <w:t>техника, предметы</w:t>
      </w:r>
      <w:r>
        <w:rPr>
          <w:color w:val="000000"/>
        </w:rPr>
        <w:t xml:space="preserve"> быта и декоративно-</w:t>
      </w:r>
      <w:r w:rsidRPr="00F63F4A">
        <w:rPr>
          <w:color w:val="000000"/>
        </w:rPr>
        <w:t>прикладного искусства и т. д.).</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w:t>
      </w:r>
      <w:r>
        <w:rPr>
          <w:color w:val="000000"/>
        </w:rPr>
        <w:t xml:space="preserve"> </w:t>
      </w:r>
      <w:r w:rsidRPr="00F63F4A">
        <w:rPr>
          <w:color w:val="000000"/>
        </w:rPr>
        <w:t xml:space="preserve">отношение к природе как источнику сырьевых ресурсов. Мастера и их профессии; </w:t>
      </w:r>
      <w:r w:rsidRPr="00F63F4A">
        <w:rPr>
          <w:i/>
          <w:iCs/>
          <w:color w:val="000000"/>
        </w:rPr>
        <w:t xml:space="preserve">традиции </w:t>
      </w:r>
      <w:r w:rsidRPr="00F63F4A">
        <w:rPr>
          <w:color w:val="000000"/>
        </w:rPr>
        <w:t xml:space="preserve"> и творчество мастера в создании предметной среды (общее представление).</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Анализ задания, организация рабочего места, планирование трудового процесса. Рациональное размещение на рабочем</w:t>
      </w:r>
      <w:r>
        <w:rPr>
          <w:color w:val="000000"/>
        </w:rPr>
        <w:t xml:space="preserve"> </w:t>
      </w:r>
      <w:r w:rsidRPr="00F63F4A">
        <w:rPr>
          <w:color w:val="000000"/>
        </w:rPr>
        <w:t xml:space="preserve">месте материалов и инструментов, </w:t>
      </w:r>
      <w:r w:rsidRPr="00F63F4A">
        <w:rPr>
          <w:i/>
          <w:iCs/>
          <w:color w:val="000000"/>
        </w:rPr>
        <w:t>распределение рабочего</w:t>
      </w:r>
      <w:r>
        <w:rPr>
          <w:i/>
          <w:iCs/>
          <w:color w:val="000000"/>
        </w:rPr>
        <w:t xml:space="preserve"> </w:t>
      </w:r>
      <w:r w:rsidRPr="00F63F4A">
        <w:rPr>
          <w:i/>
          <w:iCs/>
          <w:color w:val="000000"/>
        </w:rPr>
        <w:t>времени</w:t>
      </w:r>
      <w:r w:rsidRPr="00F63F4A">
        <w:rPr>
          <w:color w:val="000000"/>
        </w:rPr>
        <w:t>. Отбор и анализ информации (из учебника и других</w:t>
      </w:r>
      <w:r>
        <w:rPr>
          <w:color w:val="000000"/>
        </w:rPr>
        <w:t xml:space="preserve"> </w:t>
      </w:r>
      <w:r w:rsidRPr="00F63F4A">
        <w:rPr>
          <w:color w:val="000000"/>
        </w:rPr>
        <w:t>дидактических материалов), ее использование в организации</w:t>
      </w:r>
      <w:r>
        <w:rPr>
          <w:color w:val="000000"/>
        </w:rPr>
        <w:t xml:space="preserve"> </w:t>
      </w:r>
      <w:r w:rsidRPr="00F63F4A">
        <w:rPr>
          <w:color w:val="000000"/>
        </w:rPr>
        <w:t>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F63F4A">
        <w:rPr>
          <w:color w:val="000000"/>
        </w:rPr>
        <w:t>индивидуальные проекты</w:t>
      </w:r>
      <w:proofErr w:type="gramEnd"/>
      <w:r w:rsidRPr="00F63F4A">
        <w:rPr>
          <w:color w:val="000000"/>
        </w:rPr>
        <w:t>.</w:t>
      </w:r>
    </w:p>
    <w:p w:rsidR="00783894" w:rsidRPr="00F63F4A" w:rsidRDefault="00783894" w:rsidP="00783894">
      <w:pPr>
        <w:autoSpaceDE w:val="0"/>
        <w:autoSpaceDN w:val="0"/>
        <w:adjustRightInd w:val="0"/>
        <w:spacing w:line="360" w:lineRule="auto"/>
        <w:ind w:firstLine="567"/>
        <w:jc w:val="both"/>
        <w:rPr>
          <w:color w:val="000000"/>
        </w:rPr>
      </w:pPr>
      <w:proofErr w:type="gramStart"/>
      <w:r w:rsidRPr="00F63F4A">
        <w:rPr>
          <w:color w:val="000000"/>
        </w:rPr>
        <w:t>Результат проектной деятельности — изделия, услуги (например, помощь ветеранам, пенсионерам, инвалидам), праздники т. п.</w:t>
      </w:r>
      <w:proofErr w:type="gramEnd"/>
    </w:p>
    <w:p w:rsidR="00783894" w:rsidRPr="00F63F4A" w:rsidRDefault="00783894" w:rsidP="00783894">
      <w:pPr>
        <w:autoSpaceDE w:val="0"/>
        <w:autoSpaceDN w:val="0"/>
        <w:adjustRightInd w:val="0"/>
        <w:spacing w:line="360" w:lineRule="auto"/>
        <w:ind w:firstLine="567"/>
        <w:jc w:val="both"/>
        <w:rPr>
          <w:b/>
          <w:bCs/>
          <w:color w:val="000000"/>
        </w:rPr>
      </w:pPr>
      <w:r w:rsidRPr="00F63F4A">
        <w:rPr>
          <w:b/>
          <w:bCs/>
          <w:color w:val="FFFFFF"/>
        </w:rPr>
        <w:t>с</w:t>
      </w:r>
      <w:proofErr w:type="gramStart"/>
      <w:r w:rsidRPr="00F63F4A">
        <w:rPr>
          <w:b/>
          <w:bCs/>
          <w:color w:val="000000"/>
        </w:rPr>
        <w:t>2</w:t>
      </w:r>
      <w:proofErr w:type="gramEnd"/>
      <w:r w:rsidRPr="00F63F4A">
        <w:rPr>
          <w:b/>
          <w:bCs/>
          <w:color w:val="000000"/>
        </w:rPr>
        <w:t>. Технология ручной обработки материалов. Элементы графической грамоты</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lastRenderedPageBreak/>
        <w:t xml:space="preserve">Общее понятие о материалах; </w:t>
      </w:r>
      <w:r w:rsidRPr="00F63F4A">
        <w:rPr>
          <w:i/>
          <w:iCs/>
          <w:color w:val="000000"/>
        </w:rPr>
        <w:t>многообразие материалов</w:t>
      </w:r>
      <w:r>
        <w:rPr>
          <w:i/>
          <w:iCs/>
          <w:color w:val="000000"/>
        </w:rPr>
        <w:t xml:space="preserve"> </w:t>
      </w:r>
      <w:r w:rsidRPr="00F63F4A">
        <w:rPr>
          <w:i/>
          <w:iCs/>
          <w:color w:val="000000"/>
        </w:rPr>
        <w:t xml:space="preserve">и их практическое применение в жизни; </w:t>
      </w:r>
      <w:r w:rsidRPr="00F63F4A">
        <w:rPr>
          <w:color w:val="000000"/>
        </w:rPr>
        <w:t>происхождение материалов и разнообразие их свойств (на уровне общих представлений).</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Подготовка материалов к работе. Экономное расходование</w:t>
      </w:r>
      <w:r>
        <w:rPr>
          <w:color w:val="000000"/>
        </w:rPr>
        <w:t xml:space="preserve"> </w:t>
      </w:r>
      <w:r w:rsidRPr="00F63F4A">
        <w:rPr>
          <w:color w:val="000000"/>
        </w:rPr>
        <w:t xml:space="preserve">материалов. </w:t>
      </w:r>
      <w:r w:rsidRPr="00F63F4A">
        <w:rPr>
          <w:i/>
          <w:iCs/>
          <w:color w:val="000000"/>
        </w:rPr>
        <w:t>Выб</w:t>
      </w:r>
      <w:r>
        <w:rPr>
          <w:i/>
          <w:iCs/>
          <w:color w:val="000000"/>
        </w:rPr>
        <w:t>ор материалов по их декоративно-</w:t>
      </w:r>
      <w:r w:rsidRPr="00F63F4A">
        <w:rPr>
          <w:i/>
          <w:iCs/>
          <w:color w:val="000000"/>
        </w:rPr>
        <w:t>художественным и конструктивным свойствам, использование соответствующих способов обработки материалов в зависимости от</w:t>
      </w:r>
      <w:r>
        <w:rPr>
          <w:i/>
          <w:iCs/>
          <w:color w:val="000000"/>
        </w:rPr>
        <w:t xml:space="preserve"> </w:t>
      </w:r>
      <w:r w:rsidRPr="00F63F4A">
        <w:rPr>
          <w:i/>
          <w:iCs/>
          <w:color w:val="000000"/>
        </w:rPr>
        <w:t>назначения изделия</w:t>
      </w:r>
      <w:r w:rsidRPr="00F63F4A">
        <w:rPr>
          <w:color w:val="000000"/>
        </w:rPr>
        <w:t>.</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Инструменты и приспособления для обработки материалов (знание названий используемых инструментов), знание и</w:t>
      </w:r>
      <w:r>
        <w:rPr>
          <w:color w:val="000000"/>
        </w:rPr>
        <w:t xml:space="preserve"> </w:t>
      </w:r>
      <w:r w:rsidRPr="00F63F4A">
        <w:rPr>
          <w:color w:val="000000"/>
        </w:rPr>
        <w:t>соблюдение правил их рационального и безопасного использования.</w:t>
      </w:r>
    </w:p>
    <w:p w:rsidR="00783894" w:rsidRPr="00F63F4A" w:rsidRDefault="00783894" w:rsidP="00783894">
      <w:pPr>
        <w:autoSpaceDE w:val="0"/>
        <w:autoSpaceDN w:val="0"/>
        <w:adjustRightInd w:val="0"/>
        <w:spacing w:line="360" w:lineRule="auto"/>
        <w:ind w:firstLine="567"/>
        <w:jc w:val="both"/>
        <w:rPr>
          <w:i/>
          <w:iCs/>
          <w:color w:val="000000"/>
        </w:rPr>
      </w:pPr>
      <w:r w:rsidRPr="00F63F4A">
        <w:rPr>
          <w:i/>
          <w:iCs/>
          <w:color w:val="000000"/>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F63F4A">
        <w:rPr>
          <w:color w:val="000000"/>
        </w:rPr>
        <w:t>Называние и выполнение основных технологических операций ручной обработки материалов: разметка (на глаз, по шаблону, трафарету, лекалу, копированием, с помощью линейки, угольника, циркуля), обработка материала (отрывание,</w:t>
      </w:r>
      <w:r w:rsidRPr="00F63F4A">
        <w:rPr>
          <w:i/>
          <w:iCs/>
          <w:color w:val="000000"/>
        </w:rPr>
        <w:t xml:space="preserve"> </w:t>
      </w:r>
      <w:r w:rsidRPr="00F63F4A">
        <w:rPr>
          <w:color w:val="000000"/>
        </w:rPr>
        <w:t>резание ножницами,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w:t>
      </w:r>
      <w:proofErr w:type="gramEnd"/>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F63F4A">
        <w:rPr>
          <w:color w:val="000000"/>
        </w:rPr>
        <w:t xml:space="preserve">Назначение линий чертежа (контур, линия надреза, сгиба, размерная, </w:t>
      </w:r>
      <w:r w:rsidRPr="00F63F4A">
        <w:rPr>
          <w:i/>
          <w:iCs/>
          <w:color w:val="000000"/>
        </w:rPr>
        <w:t>осевая, центровая, разрыва</w:t>
      </w:r>
      <w:r w:rsidRPr="00F63F4A">
        <w:rPr>
          <w:color w:val="000000"/>
        </w:rPr>
        <w:t>).</w:t>
      </w:r>
      <w:proofErr w:type="gramEnd"/>
      <w:r w:rsidRPr="00F63F4A">
        <w:rPr>
          <w:color w:val="000000"/>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83894" w:rsidRPr="00F63F4A" w:rsidRDefault="00783894" w:rsidP="00783894">
      <w:pPr>
        <w:autoSpaceDE w:val="0"/>
        <w:autoSpaceDN w:val="0"/>
        <w:adjustRightInd w:val="0"/>
        <w:spacing w:line="360" w:lineRule="auto"/>
        <w:ind w:firstLine="567"/>
        <w:jc w:val="both"/>
        <w:rPr>
          <w:b/>
          <w:bCs/>
          <w:color w:val="000000"/>
        </w:rPr>
      </w:pPr>
      <w:r w:rsidRPr="00F63F4A">
        <w:rPr>
          <w:b/>
          <w:bCs/>
          <w:color w:val="000000"/>
        </w:rPr>
        <w:t>3. Конструирование и моделирование</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 xml:space="preserve">Изделие, деталь изделия (общее представление). Понятие о конструкции изделия; </w:t>
      </w:r>
      <w:r w:rsidRPr="00F63F4A">
        <w:rPr>
          <w:i/>
          <w:iCs/>
          <w:color w:val="000000"/>
        </w:rPr>
        <w:t xml:space="preserve">различные виды конструкций и способы их сборки. </w:t>
      </w:r>
      <w:proofErr w:type="gramStart"/>
      <w:r w:rsidRPr="00F63F4A">
        <w:rPr>
          <w:color w:val="000000"/>
        </w:rPr>
        <w:t>Основные требования к изделию (соответствие</w:t>
      </w:r>
      <w:proofErr w:type="gramEnd"/>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материала, конструкции и внешнего оформления назначению изделия).</w:t>
      </w:r>
    </w:p>
    <w:p w:rsidR="00783894" w:rsidRPr="00F63F4A" w:rsidRDefault="00783894" w:rsidP="00783894">
      <w:pPr>
        <w:autoSpaceDE w:val="0"/>
        <w:autoSpaceDN w:val="0"/>
        <w:adjustRightInd w:val="0"/>
        <w:spacing w:line="360" w:lineRule="auto"/>
        <w:ind w:firstLine="567"/>
        <w:jc w:val="both"/>
        <w:rPr>
          <w:color w:val="000000"/>
        </w:rPr>
      </w:pPr>
      <w:r w:rsidRPr="00F63F4A">
        <w:rPr>
          <w:color w:val="000000"/>
        </w:rPr>
        <w:t xml:space="preserve">Конструирование и моделирование изделий из различных материалов по образцу, по модели и </w:t>
      </w:r>
      <w:r w:rsidRPr="00F63F4A">
        <w:rPr>
          <w:i/>
          <w:iCs/>
          <w:color w:val="000000"/>
        </w:rPr>
        <w:t xml:space="preserve">по заданным условиям </w:t>
      </w:r>
      <w:r w:rsidRPr="00F63F4A">
        <w:rPr>
          <w:color w:val="000000"/>
        </w:rPr>
        <w:t>(</w:t>
      </w:r>
      <w:r w:rsidRPr="00F63F4A">
        <w:rPr>
          <w:i/>
          <w:iCs/>
          <w:color w:val="000000"/>
        </w:rPr>
        <w:t xml:space="preserve">технико-технологическим, функциональным, декоративно-художественным </w:t>
      </w:r>
      <w:r w:rsidRPr="00F63F4A">
        <w:rPr>
          <w:color w:val="000000"/>
        </w:rPr>
        <w:t>и пр.).</w:t>
      </w:r>
    </w:p>
    <w:p w:rsidR="00783894" w:rsidRPr="00F63F4A" w:rsidRDefault="00783894" w:rsidP="00783894">
      <w:pPr>
        <w:pStyle w:val="21"/>
        <w:spacing w:after="0" w:line="360" w:lineRule="auto"/>
        <w:ind w:firstLine="567"/>
        <w:jc w:val="both"/>
        <w:rPr>
          <w:b/>
          <w:bCs/>
        </w:rPr>
      </w:pPr>
      <w:r w:rsidRPr="00F63F4A">
        <w:rPr>
          <w:b/>
          <w:bCs/>
        </w:rPr>
        <w:t>Виды учебной деятельности учащихся:</w:t>
      </w:r>
    </w:p>
    <w:p w:rsidR="00783894" w:rsidRPr="00F63F4A" w:rsidRDefault="00783894" w:rsidP="00783894">
      <w:pPr>
        <w:pStyle w:val="21"/>
        <w:autoSpaceDE w:val="0"/>
        <w:autoSpaceDN w:val="0"/>
        <w:spacing w:after="0" w:line="360" w:lineRule="auto"/>
        <w:ind w:right="57" w:firstLine="567"/>
        <w:jc w:val="both"/>
      </w:pPr>
      <w:r w:rsidRPr="00F63F4A">
        <w:lastRenderedPageBreak/>
        <w:t>- простейшие наблюдения и исследования свойств материалов, способов их обработки, конструкций, их свойств, принципов и приемов их создания;</w:t>
      </w:r>
    </w:p>
    <w:p w:rsidR="00783894" w:rsidRPr="00F63F4A" w:rsidRDefault="00783894" w:rsidP="00783894">
      <w:pPr>
        <w:pStyle w:val="21"/>
        <w:autoSpaceDE w:val="0"/>
        <w:autoSpaceDN w:val="0"/>
        <w:spacing w:after="0" w:line="360" w:lineRule="auto"/>
        <w:ind w:right="57" w:firstLine="567"/>
        <w:jc w:val="both"/>
        <w:rPr>
          <w:i/>
        </w:rPr>
      </w:pPr>
      <w:r w:rsidRPr="00F63F4A">
        <w:t>- моделирование, конструирование из разных материалов (по образцу, модели,</w:t>
      </w:r>
      <w:r w:rsidRPr="00F63F4A">
        <w:rPr>
          <w:i/>
        </w:rPr>
        <w:t xml:space="preserve"> условиям использования и области функционирования предмета, техническим условиям</w:t>
      </w:r>
      <w:r w:rsidRPr="00F63F4A">
        <w:rPr>
          <w:rStyle w:val="a8"/>
          <w:i/>
        </w:rPr>
        <w:footnoteReference w:id="3"/>
      </w:r>
      <w:r w:rsidRPr="00F63F4A">
        <w:rPr>
          <w:i/>
        </w:rPr>
        <w:t>);</w:t>
      </w:r>
    </w:p>
    <w:p w:rsidR="00783894" w:rsidRPr="00F63F4A" w:rsidRDefault="00783894" w:rsidP="00783894">
      <w:pPr>
        <w:pStyle w:val="21"/>
        <w:autoSpaceDE w:val="0"/>
        <w:autoSpaceDN w:val="0"/>
        <w:spacing w:after="0" w:line="360" w:lineRule="auto"/>
        <w:ind w:right="57" w:firstLine="567"/>
        <w:jc w:val="both"/>
      </w:pPr>
      <w:r w:rsidRPr="00F63F4A">
        <w:t>- 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w:t>
      </w:r>
      <w:r w:rsidRPr="00F63F4A">
        <w:rPr>
          <w:i/>
        </w:rPr>
        <w:t>общий дизайн</w:t>
      </w:r>
      <w:r w:rsidRPr="00F63F4A">
        <w:t>, оформление);</w:t>
      </w:r>
    </w:p>
    <w:p w:rsidR="00783894" w:rsidRPr="00F63F4A" w:rsidRDefault="00783894" w:rsidP="00783894">
      <w:pPr>
        <w:pStyle w:val="21"/>
        <w:spacing w:after="0" w:line="360" w:lineRule="auto"/>
        <w:ind w:firstLine="567"/>
        <w:jc w:val="both"/>
        <w:rPr>
          <w:i/>
        </w:rPr>
      </w:pPr>
      <w:r w:rsidRPr="00F63F4A">
        <w:t>-  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83894" w:rsidRPr="00F63F4A" w:rsidRDefault="00783894" w:rsidP="00783894">
      <w:pPr>
        <w:tabs>
          <w:tab w:val="left" w:pos="1027"/>
        </w:tabs>
        <w:spacing w:line="360" w:lineRule="auto"/>
        <w:ind w:firstLine="567"/>
        <w:jc w:val="both"/>
        <w:rPr>
          <w:b/>
          <w:bCs/>
        </w:rPr>
      </w:pPr>
      <w:r w:rsidRPr="00F63F4A">
        <w:rPr>
          <w:b/>
          <w:bCs/>
        </w:rPr>
        <w:t>Рекомендации по оснащению учебного процесса</w:t>
      </w:r>
    </w:p>
    <w:p w:rsidR="00783894" w:rsidRPr="00F63F4A" w:rsidRDefault="00783894" w:rsidP="00783894">
      <w:pPr>
        <w:tabs>
          <w:tab w:val="left" w:pos="1027"/>
        </w:tabs>
        <w:spacing w:line="360" w:lineRule="auto"/>
        <w:ind w:firstLine="567"/>
        <w:jc w:val="both"/>
      </w:pPr>
      <w:r w:rsidRPr="00F63F4A">
        <w:t xml:space="preserve">Требования к оснащению учебного процесса на уроках технологии разрабатываются с учётом реальных условий работы отечественной начальной школы и современных представлений о культуре и безопасности труда школьников. </w:t>
      </w:r>
      <w:proofErr w:type="gramStart"/>
      <w:r w:rsidRPr="00F63F4A">
        <w:t xml:space="preserve">Для работы учащимся необходимы: </w:t>
      </w:r>
      <w:proofErr w:type="gramEnd"/>
    </w:p>
    <w:p w:rsidR="00783894" w:rsidRPr="00F63F4A" w:rsidRDefault="00783894" w:rsidP="00577912">
      <w:pPr>
        <w:numPr>
          <w:ilvl w:val="0"/>
          <w:numId w:val="221"/>
        </w:numPr>
        <w:tabs>
          <w:tab w:val="clear" w:pos="1287"/>
          <w:tab w:val="num" w:pos="284"/>
          <w:tab w:val="left" w:pos="1027"/>
        </w:tabs>
        <w:autoSpaceDE w:val="0"/>
        <w:autoSpaceDN w:val="0"/>
        <w:spacing w:line="360" w:lineRule="auto"/>
        <w:ind w:left="0" w:firstLine="567"/>
        <w:jc w:val="both"/>
      </w:pPr>
      <w:r w:rsidRPr="00F63F4A">
        <w:t xml:space="preserve">индивидуальное рабочее место (которое может при необходимости перемещаться </w:t>
      </w:r>
      <w:r w:rsidRPr="00F63F4A">
        <w:sym w:font="Symbol" w:char="F02D"/>
      </w:r>
      <w:r w:rsidRPr="00F63F4A">
        <w:t xml:space="preserve"> трансформироваться в часть рабочей площадки для групповой работы);</w:t>
      </w:r>
    </w:p>
    <w:p w:rsidR="00783894" w:rsidRPr="00F63F4A" w:rsidRDefault="00783894" w:rsidP="00577912">
      <w:pPr>
        <w:numPr>
          <w:ilvl w:val="0"/>
          <w:numId w:val="221"/>
        </w:numPr>
        <w:tabs>
          <w:tab w:val="clear" w:pos="1287"/>
          <w:tab w:val="num" w:pos="284"/>
          <w:tab w:val="left" w:pos="1027"/>
        </w:tabs>
        <w:autoSpaceDE w:val="0"/>
        <w:autoSpaceDN w:val="0"/>
        <w:spacing w:line="360" w:lineRule="auto"/>
        <w:ind w:left="0" w:firstLine="567"/>
        <w:jc w:val="both"/>
      </w:pPr>
      <w:proofErr w:type="gramStart"/>
      <w:r w:rsidRPr="00F63F4A">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линейка с бортиком (для работ с ножом), угольник, простой и цветные карандаши, циркуль, шило, иглы в игольнице, дощечка для выполнения работ с ножом и с шилом, дощечка для лепки, кисти для работы с клеем и с</w:t>
      </w:r>
      <w:proofErr w:type="gramEnd"/>
      <w:r w:rsidRPr="00F63F4A">
        <w:t xml:space="preserve"> красками, подставка для кистей, коробочки для мелочи;</w:t>
      </w:r>
    </w:p>
    <w:p w:rsidR="00783894" w:rsidRPr="00F63F4A" w:rsidRDefault="00783894" w:rsidP="00577912">
      <w:pPr>
        <w:numPr>
          <w:ilvl w:val="0"/>
          <w:numId w:val="221"/>
        </w:numPr>
        <w:tabs>
          <w:tab w:val="clear" w:pos="1287"/>
          <w:tab w:val="num" w:pos="284"/>
          <w:tab w:val="left" w:pos="1027"/>
        </w:tabs>
        <w:autoSpaceDE w:val="0"/>
        <w:autoSpaceDN w:val="0"/>
        <w:spacing w:line="360" w:lineRule="auto"/>
        <w:ind w:left="0" w:firstLine="567"/>
        <w:jc w:val="both"/>
      </w:pPr>
      <w:proofErr w:type="gramStart"/>
      <w:r w:rsidRPr="00F63F4A">
        <w:t xml:space="preserve">материалы для изготовления изделий, предусмотренные программным содержанием: бумага (писчая, альбомная, цветная для аппликаций и оригами, крепированная), картон (обычный, гофрированный, цветной) ткань, текстильные материалы (нитки, пряжа и пр.), пластилин (или глина, пластика, солёное тесто), фольга, калька, природные и утилизированные материалы, клей ПВА; </w:t>
      </w:r>
      <w:proofErr w:type="gramEnd"/>
    </w:p>
    <w:p w:rsidR="00783894" w:rsidRPr="00F63F4A" w:rsidRDefault="00783894" w:rsidP="00783894">
      <w:pPr>
        <w:autoSpaceDE w:val="0"/>
        <w:autoSpaceDN w:val="0"/>
        <w:adjustRightInd w:val="0"/>
        <w:spacing w:line="360" w:lineRule="auto"/>
        <w:ind w:firstLine="567"/>
        <w:jc w:val="both"/>
        <w:rPr>
          <w:color w:val="000000"/>
        </w:rPr>
      </w:pPr>
      <w:r w:rsidRPr="00F63F4A">
        <w:lastRenderedPageBreak/>
        <w:t>- 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r>
        <w:t>.</w:t>
      </w:r>
    </w:p>
    <w:p w:rsidR="00783894" w:rsidRPr="00F63F4A" w:rsidRDefault="00783894" w:rsidP="00783894">
      <w:pPr>
        <w:autoSpaceDE w:val="0"/>
        <w:autoSpaceDN w:val="0"/>
        <w:adjustRightInd w:val="0"/>
        <w:spacing w:line="360" w:lineRule="auto"/>
        <w:ind w:firstLine="567"/>
        <w:jc w:val="both"/>
        <w:rPr>
          <w:b/>
          <w:color w:val="000000"/>
        </w:rPr>
      </w:pPr>
      <w:r w:rsidRPr="00F63F4A">
        <w:rPr>
          <w:b/>
          <w:color w:val="000000"/>
        </w:rPr>
        <w:t xml:space="preserve">К концу обучения в начальной школе будет обеспечена готовность обучающихся к дальнейшему </w:t>
      </w:r>
      <w:proofErr w:type="gramStart"/>
      <w:r w:rsidRPr="00F63F4A">
        <w:rPr>
          <w:b/>
          <w:color w:val="000000"/>
        </w:rPr>
        <w:t>образованию, достигнут</w:t>
      </w:r>
      <w:proofErr w:type="gramEnd"/>
      <w:r w:rsidRPr="00F63F4A">
        <w:rPr>
          <w:b/>
          <w:color w:val="000000"/>
        </w:rPr>
        <w:t xml:space="preserve"> необходимый уровень первоначальных трудовых умений, начальной технологической подготовки, которые включают:</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элементарные знания о значении и месте трудовой деятельности в создании общечеловеческой культуры, о простых и</w:t>
      </w:r>
      <w:r>
        <w:rPr>
          <w:color w:val="000000"/>
        </w:rPr>
        <w:t xml:space="preserve"> </w:t>
      </w:r>
      <w:r w:rsidRPr="00F63F4A">
        <w:rPr>
          <w:color w:val="000000"/>
        </w:rPr>
        <w:t>доступных правилах создания функционального, комфортного и</w:t>
      </w:r>
      <w:r>
        <w:rPr>
          <w:color w:val="000000"/>
        </w:rPr>
        <w:t xml:space="preserve"> </w:t>
      </w:r>
      <w:r w:rsidRPr="00F63F4A">
        <w:rPr>
          <w:color w:val="000000"/>
        </w:rPr>
        <w:t>эстетически выразительного жизненного пространства (удобство, эстетическая выразитель</w:t>
      </w:r>
      <w:r>
        <w:rPr>
          <w:color w:val="000000"/>
        </w:rPr>
        <w:t>ность, прочность; гармония пред</w:t>
      </w:r>
      <w:r w:rsidRPr="00F63F4A">
        <w:rPr>
          <w:color w:val="000000"/>
        </w:rPr>
        <w:t>метов и окружающей среды);</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умение определять необходимые действия и технологические операции и применять их для решения практических задач;</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достаточный уровень графической грамотности: выполнение измерений, чтение доступных графических изображений, использование 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 xml:space="preserve">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w:t>
      </w:r>
      <w:r w:rsidRPr="00F63F4A">
        <w:rPr>
          <w:color w:val="000000"/>
        </w:rPr>
        <w:lastRenderedPageBreak/>
        <w:t>оценка собственной деятельности и деятельности своих товарищей, умение находить и исправлять ошибки в своей практической работе;</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783894" w:rsidRPr="00F63F4A" w:rsidRDefault="00783894" w:rsidP="00577912">
      <w:pPr>
        <w:numPr>
          <w:ilvl w:val="0"/>
          <w:numId w:val="222"/>
        </w:numPr>
        <w:autoSpaceDE w:val="0"/>
        <w:autoSpaceDN w:val="0"/>
        <w:adjustRightInd w:val="0"/>
        <w:spacing w:line="360" w:lineRule="auto"/>
        <w:jc w:val="both"/>
        <w:rPr>
          <w:color w:val="000000"/>
        </w:rPr>
      </w:pPr>
      <w:r w:rsidRPr="00F63F4A">
        <w:rPr>
          <w:color w:val="000000"/>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783894" w:rsidRPr="00F63F4A" w:rsidRDefault="00783894" w:rsidP="00783894">
      <w:pPr>
        <w:pStyle w:val="af0"/>
        <w:jc w:val="center"/>
        <w:rPr>
          <w:b/>
          <w:sz w:val="24"/>
          <w:szCs w:val="24"/>
        </w:rPr>
      </w:pPr>
      <w:r w:rsidRPr="00F63F4A">
        <w:rPr>
          <w:b/>
          <w:sz w:val="24"/>
          <w:szCs w:val="24"/>
        </w:rPr>
        <w:t xml:space="preserve">ПРОГРАММА </w:t>
      </w:r>
      <w:proofErr w:type="gramStart"/>
      <w:r w:rsidRPr="00F63F4A">
        <w:rPr>
          <w:b/>
          <w:sz w:val="24"/>
          <w:szCs w:val="24"/>
        </w:rPr>
        <w:t>ПО</w:t>
      </w:r>
      <w:proofErr w:type="gramEnd"/>
      <w:r w:rsidRPr="00F63F4A">
        <w:rPr>
          <w:b/>
          <w:sz w:val="24"/>
          <w:szCs w:val="24"/>
        </w:rPr>
        <w:t xml:space="preserve"> </w:t>
      </w:r>
      <w:r>
        <w:rPr>
          <w:b/>
          <w:sz w:val="24"/>
          <w:szCs w:val="24"/>
        </w:rPr>
        <w:t>ИЗО</w:t>
      </w:r>
    </w:p>
    <w:p w:rsidR="00783894" w:rsidRPr="00992D2C" w:rsidRDefault="00783894" w:rsidP="00783894">
      <w:pPr>
        <w:pStyle w:val="af0"/>
        <w:jc w:val="center"/>
        <w:rPr>
          <w:b/>
          <w:sz w:val="22"/>
          <w:szCs w:val="24"/>
        </w:rPr>
      </w:pPr>
      <w:r w:rsidRPr="00992D2C">
        <w:rPr>
          <w:b/>
          <w:sz w:val="22"/>
          <w:szCs w:val="24"/>
        </w:rPr>
        <w:t>ПОЯСНИТЕЛЬНАЯ ЗАПИСКА</w:t>
      </w:r>
    </w:p>
    <w:p w:rsidR="00783894" w:rsidRPr="00F63F4A" w:rsidRDefault="00783894" w:rsidP="00783894">
      <w:pPr>
        <w:shd w:val="clear" w:color="auto" w:fill="FFFFFF"/>
        <w:spacing w:line="360" w:lineRule="auto"/>
        <w:ind w:right="10" w:firstLine="567"/>
        <w:jc w:val="both"/>
      </w:pPr>
      <w:r w:rsidRPr="00F63F4A">
        <w:rPr>
          <w:b/>
          <w:bCs/>
        </w:rPr>
        <w:t xml:space="preserve">Цель </w:t>
      </w:r>
      <w:r w:rsidRPr="00F63F4A">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w:t>
      </w:r>
      <w:r>
        <w:t>о</w:t>
      </w:r>
      <w:r w:rsidRPr="00F63F4A">
        <w:t xml:space="preserve">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F63F4A">
        <w:t>прекрасное</w:t>
      </w:r>
      <w:proofErr w:type="gramEnd"/>
      <w:r w:rsidRPr="00F63F4A">
        <w:t xml:space="preserve"> и безобразное в жизни и искусстве, т. е. зоркости души ребенка. </w:t>
      </w:r>
    </w:p>
    <w:p w:rsidR="00783894" w:rsidRPr="00F63F4A" w:rsidRDefault="00783894" w:rsidP="00783894">
      <w:pPr>
        <w:shd w:val="clear" w:color="auto" w:fill="FFFFFF"/>
        <w:spacing w:line="360" w:lineRule="auto"/>
        <w:ind w:right="14" w:firstLine="567"/>
        <w:jc w:val="both"/>
      </w:pPr>
      <w:r w:rsidRPr="00F63F4A">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783894" w:rsidRPr="00F63F4A" w:rsidRDefault="00783894" w:rsidP="00783894">
      <w:pPr>
        <w:shd w:val="clear" w:color="auto" w:fill="FFFFFF"/>
        <w:spacing w:line="360" w:lineRule="auto"/>
        <w:ind w:right="14" w:firstLine="567"/>
        <w:jc w:val="both"/>
      </w:pPr>
      <w:proofErr w:type="gramStart"/>
      <w:r w:rsidRPr="00F63F4A">
        <w:t xml:space="preserve">Курс разработан как </w:t>
      </w:r>
      <w:r w:rsidRPr="00F63F4A">
        <w:rPr>
          <w:b/>
          <w:bCs/>
        </w:rPr>
        <w:t xml:space="preserve">целостная система введения в художественную культуру </w:t>
      </w:r>
      <w:r w:rsidRPr="00F63F4A">
        <w:t>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w:t>
      </w:r>
      <w:proofErr w:type="gramEnd"/>
      <w:r w:rsidRPr="00F63F4A">
        <w:t xml:space="preserve"> Они изучаются в контексте взаимодействия с другими искусствами, а также в контексте конкретных связей с жизнью общества и человека. </w:t>
      </w:r>
    </w:p>
    <w:p w:rsidR="00783894" w:rsidRPr="00F63F4A" w:rsidRDefault="00783894" w:rsidP="00783894">
      <w:pPr>
        <w:shd w:val="clear" w:color="auto" w:fill="FFFFFF"/>
        <w:spacing w:line="360" w:lineRule="auto"/>
        <w:ind w:right="14" w:firstLine="567"/>
        <w:jc w:val="both"/>
      </w:pPr>
      <w:r w:rsidRPr="00F63F4A">
        <w:t xml:space="preserve">Систематизирующим методом является </w:t>
      </w:r>
      <w:r w:rsidRPr="00F63F4A">
        <w:rPr>
          <w:b/>
          <w:iCs/>
        </w:rPr>
        <w:t>выделение трех основных видов художественной деятельности</w:t>
      </w:r>
      <w:r w:rsidRPr="00F63F4A">
        <w:rPr>
          <w:i/>
          <w:iCs/>
        </w:rPr>
        <w:t xml:space="preserve"> </w:t>
      </w:r>
      <w:r w:rsidRPr="00F63F4A">
        <w:t>для визуальных про</w:t>
      </w:r>
      <w:r w:rsidRPr="00F63F4A">
        <w:softHyphen/>
        <w:t xml:space="preserve">странственных искусств: </w:t>
      </w:r>
    </w:p>
    <w:p w:rsidR="00783894" w:rsidRPr="00F63F4A" w:rsidRDefault="00783894" w:rsidP="00783894">
      <w:pPr>
        <w:shd w:val="clear" w:color="auto" w:fill="FFFFFF"/>
        <w:spacing w:line="360" w:lineRule="auto"/>
        <w:ind w:right="14" w:firstLine="567"/>
        <w:jc w:val="both"/>
      </w:pPr>
      <w:r w:rsidRPr="00F63F4A">
        <w:t xml:space="preserve">—  </w:t>
      </w:r>
      <w:r w:rsidRPr="00F63F4A">
        <w:rPr>
          <w:i/>
          <w:iCs/>
        </w:rPr>
        <w:t>изобразительная художественная деятельность;</w:t>
      </w:r>
    </w:p>
    <w:p w:rsidR="00783894" w:rsidRPr="00F63F4A" w:rsidRDefault="00783894" w:rsidP="00783894">
      <w:pPr>
        <w:shd w:val="clear" w:color="auto" w:fill="FFFFFF"/>
        <w:tabs>
          <w:tab w:val="left" w:pos="648"/>
        </w:tabs>
        <w:spacing w:line="360" w:lineRule="auto"/>
        <w:ind w:firstLine="567"/>
        <w:jc w:val="both"/>
      </w:pPr>
      <w:r w:rsidRPr="00F63F4A">
        <w:rPr>
          <w:i/>
          <w:iCs/>
        </w:rPr>
        <w:t>—  декоративная художественная деятельность;</w:t>
      </w:r>
    </w:p>
    <w:p w:rsidR="00783894" w:rsidRPr="00F63F4A" w:rsidRDefault="00783894" w:rsidP="00783894">
      <w:pPr>
        <w:shd w:val="clear" w:color="auto" w:fill="FFFFFF"/>
        <w:tabs>
          <w:tab w:val="left" w:pos="648"/>
        </w:tabs>
        <w:spacing w:line="360" w:lineRule="auto"/>
        <w:ind w:firstLine="567"/>
        <w:jc w:val="both"/>
      </w:pPr>
      <w:r w:rsidRPr="00F63F4A">
        <w:rPr>
          <w:i/>
          <w:iCs/>
        </w:rPr>
        <w:lastRenderedPageBreak/>
        <w:t>—  конструктивная художественная деятельность.</w:t>
      </w:r>
    </w:p>
    <w:p w:rsidR="00783894" w:rsidRPr="00F63F4A" w:rsidRDefault="00783894" w:rsidP="00783894">
      <w:pPr>
        <w:shd w:val="clear" w:color="auto" w:fill="FFFFFF"/>
        <w:spacing w:line="360" w:lineRule="auto"/>
        <w:ind w:firstLine="567"/>
        <w:jc w:val="both"/>
      </w:pPr>
      <w:r w:rsidRPr="00F63F4A">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783894" w:rsidRPr="00F63F4A" w:rsidRDefault="00783894" w:rsidP="00783894">
      <w:pPr>
        <w:shd w:val="clear" w:color="auto" w:fill="FFFFFF"/>
        <w:spacing w:line="360" w:lineRule="auto"/>
        <w:ind w:right="10" w:firstLine="567"/>
        <w:jc w:val="both"/>
      </w:pPr>
      <w:r w:rsidRPr="00F63F4A">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F63F4A">
        <w:rPr>
          <w:i/>
          <w:iCs/>
        </w:rPr>
        <w:t>деятельности человека, на выявлении его связей с искусством в процессе ежедневной жизни.</w:t>
      </w:r>
    </w:p>
    <w:p w:rsidR="00783894" w:rsidRPr="00F63F4A" w:rsidRDefault="00783894" w:rsidP="00783894">
      <w:pPr>
        <w:shd w:val="clear" w:color="auto" w:fill="FFFFFF"/>
        <w:spacing w:line="360" w:lineRule="auto"/>
        <w:ind w:right="10" w:firstLine="567"/>
        <w:jc w:val="both"/>
      </w:pPr>
      <w:r w:rsidRPr="00F63F4A">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783894" w:rsidRPr="00F63F4A" w:rsidRDefault="00783894" w:rsidP="00783894">
      <w:pPr>
        <w:shd w:val="clear" w:color="auto" w:fill="FFFFFF"/>
        <w:spacing w:line="360" w:lineRule="auto"/>
        <w:ind w:right="14" w:firstLine="567"/>
        <w:jc w:val="center"/>
        <w:rPr>
          <w:b/>
        </w:rPr>
      </w:pPr>
      <w:r w:rsidRPr="00F63F4A">
        <w:rPr>
          <w:b/>
        </w:rPr>
        <w:t>Общая характеристика учебного предмета</w:t>
      </w:r>
    </w:p>
    <w:p w:rsidR="00783894" w:rsidRPr="00F63F4A" w:rsidRDefault="00783894" w:rsidP="00783894">
      <w:pPr>
        <w:shd w:val="clear" w:color="auto" w:fill="FFFFFF"/>
        <w:spacing w:line="360" w:lineRule="auto"/>
        <w:ind w:firstLine="567"/>
        <w:jc w:val="both"/>
      </w:pPr>
      <w:r w:rsidRPr="00F63F4A">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783894" w:rsidRPr="00F63F4A" w:rsidRDefault="00783894" w:rsidP="00783894">
      <w:pPr>
        <w:shd w:val="clear" w:color="auto" w:fill="FFFFFF"/>
        <w:spacing w:line="360" w:lineRule="auto"/>
        <w:ind w:firstLine="567"/>
        <w:jc w:val="both"/>
      </w:pPr>
      <w:r w:rsidRPr="00F63F4A">
        <w:t xml:space="preserve">Основные </w:t>
      </w:r>
      <w:r w:rsidRPr="00F63F4A">
        <w:rPr>
          <w:b/>
        </w:rPr>
        <w:t>виды учебной деятельности</w:t>
      </w:r>
      <w:r w:rsidRPr="00F63F4A">
        <w:t xml:space="preserve"> — практическая художественно-творческая деятельность ученика и восприятие красоты окружающего мира и произведений искусства.</w:t>
      </w:r>
    </w:p>
    <w:p w:rsidR="00783894" w:rsidRPr="00F63F4A" w:rsidRDefault="00783894" w:rsidP="00783894">
      <w:pPr>
        <w:shd w:val="clear" w:color="auto" w:fill="FFFFFF"/>
        <w:spacing w:line="360" w:lineRule="auto"/>
        <w:ind w:firstLine="567"/>
        <w:jc w:val="both"/>
      </w:pPr>
      <w:r w:rsidRPr="00F63F4A">
        <w:rPr>
          <w:b/>
        </w:rPr>
        <w:t>Практическая художественно-творческая деятельность</w:t>
      </w:r>
      <w:r w:rsidRPr="00F63F4A">
        <w:t xml:space="preserve"> (ребенок выступает в роли художника) и </w:t>
      </w:r>
      <w:r w:rsidRPr="00F63F4A">
        <w:rPr>
          <w:b/>
        </w:rPr>
        <w:t>деятельность по восприятию искусства</w:t>
      </w:r>
      <w:r w:rsidRPr="00F63F4A">
        <w:t xml:space="preserve"> (ребенок выступает в роли зрителя, осваивая опыт художественной культуры) имеют творческий характер. </w:t>
      </w:r>
      <w:proofErr w:type="gramStart"/>
      <w:r w:rsidRPr="00F63F4A">
        <w:t>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roofErr w:type="gramEnd"/>
    </w:p>
    <w:p w:rsidR="00783894" w:rsidRPr="00F63F4A" w:rsidRDefault="00783894" w:rsidP="00783894">
      <w:pPr>
        <w:shd w:val="clear" w:color="auto" w:fill="FFFFFF"/>
        <w:spacing w:line="360" w:lineRule="auto"/>
        <w:ind w:right="10" w:firstLine="567"/>
        <w:jc w:val="both"/>
      </w:pPr>
      <w:r w:rsidRPr="00F63F4A">
        <w:lastRenderedPageBreak/>
        <w:t xml:space="preserve">Одна из задач — </w:t>
      </w:r>
      <w:r w:rsidRPr="00F63F4A">
        <w:rPr>
          <w:b/>
          <w:bCs/>
        </w:rPr>
        <w:t xml:space="preserve">постоянная смена художественных материалов, </w:t>
      </w:r>
      <w:r w:rsidRPr="00F63F4A">
        <w:t xml:space="preserve">овладение их выразительными возможностями. </w:t>
      </w:r>
      <w:r w:rsidRPr="00F63F4A">
        <w:rPr>
          <w:b/>
        </w:rPr>
        <w:t>Многообразие видов деятельности</w:t>
      </w:r>
      <w:r w:rsidRPr="00F63F4A">
        <w:t xml:space="preserve"> стимулирует интерес учеников к предмету, изучению искусства и является необходимым условием формирования личности каждого.</w:t>
      </w:r>
    </w:p>
    <w:p w:rsidR="00783894" w:rsidRPr="00F63F4A" w:rsidRDefault="00783894" w:rsidP="00783894">
      <w:pPr>
        <w:shd w:val="clear" w:color="auto" w:fill="FFFFFF"/>
        <w:spacing w:line="360" w:lineRule="auto"/>
        <w:ind w:right="10" w:firstLine="567"/>
        <w:jc w:val="both"/>
      </w:pPr>
      <w:r w:rsidRPr="00F63F4A">
        <w:rPr>
          <w:b/>
        </w:rPr>
        <w:t>Восприятие произведений искусства</w:t>
      </w:r>
      <w:r w:rsidRPr="00F63F4A">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783894" w:rsidRPr="00F63F4A" w:rsidRDefault="00783894" w:rsidP="00783894">
      <w:pPr>
        <w:shd w:val="clear" w:color="auto" w:fill="FFFFFF"/>
        <w:spacing w:line="360" w:lineRule="auto"/>
        <w:ind w:right="10" w:firstLine="567"/>
        <w:jc w:val="both"/>
      </w:pPr>
      <w:r w:rsidRPr="00F63F4A">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783894" w:rsidRPr="00F63F4A" w:rsidRDefault="00783894" w:rsidP="00783894">
      <w:pPr>
        <w:shd w:val="clear" w:color="auto" w:fill="FFFFFF"/>
        <w:spacing w:line="360" w:lineRule="auto"/>
        <w:ind w:right="10" w:firstLine="567"/>
        <w:jc w:val="both"/>
      </w:pPr>
      <w:r w:rsidRPr="00F63F4A">
        <w:rPr>
          <w:b/>
        </w:rPr>
        <w:t>Развитие художественно-образного мышления</w:t>
      </w:r>
      <w:r w:rsidRPr="00F63F4A">
        <w:t xml:space="preserve"> учащихся строится на единстве двух его основ:</w:t>
      </w:r>
      <w:r w:rsidRPr="00F63F4A">
        <w:rPr>
          <w:i/>
        </w:rPr>
        <w:t xml:space="preserve"> развитие наблюдательности</w:t>
      </w:r>
      <w:r w:rsidRPr="00F63F4A">
        <w:t xml:space="preserve">, т.е. умения вглядываться в явления жизни, и </w:t>
      </w:r>
      <w:r w:rsidRPr="00F63F4A">
        <w:rPr>
          <w:i/>
        </w:rPr>
        <w:t>развитие фантазии</w:t>
      </w:r>
      <w:r w:rsidRPr="00F63F4A">
        <w:t>, т. е. способности на основе развитой наблюдательности строить художественный образ, выражая свое отношение к реальности.</w:t>
      </w:r>
    </w:p>
    <w:p w:rsidR="00783894" w:rsidRPr="00F63F4A" w:rsidRDefault="00783894" w:rsidP="00783894">
      <w:pPr>
        <w:shd w:val="clear" w:color="auto" w:fill="FFFFFF"/>
        <w:spacing w:line="360" w:lineRule="auto"/>
        <w:ind w:right="10" w:firstLine="567"/>
        <w:jc w:val="both"/>
      </w:pPr>
      <w:r w:rsidRPr="00F63F4A">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F63F4A">
        <w:rPr>
          <w:b/>
        </w:rPr>
        <w:t>цель</w:t>
      </w:r>
      <w:r w:rsidRPr="00F63F4A">
        <w:t xml:space="preserve"> — </w:t>
      </w:r>
      <w:r w:rsidRPr="00F63F4A">
        <w:rPr>
          <w:b/>
        </w:rPr>
        <w:t>духовное развитие личности,</w:t>
      </w:r>
      <w:r w:rsidRPr="00F63F4A">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783894" w:rsidRPr="00F63F4A" w:rsidRDefault="00783894" w:rsidP="00783894">
      <w:pPr>
        <w:shd w:val="clear" w:color="auto" w:fill="FFFFFF"/>
        <w:spacing w:line="360" w:lineRule="auto"/>
        <w:ind w:firstLine="567"/>
        <w:jc w:val="both"/>
      </w:pPr>
      <w:r w:rsidRPr="00F63F4A">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w:t>
      </w:r>
      <w:proofErr w:type="gramStart"/>
      <w:r w:rsidRPr="00F63F4A">
        <w:t>помогающие</w:t>
      </w:r>
      <w:proofErr w:type="gramEnd"/>
      <w:r w:rsidRPr="00F63F4A">
        <w:t xml:space="preserve"> детям на уроке воспринимать и создавать заданный образ.</w:t>
      </w:r>
    </w:p>
    <w:p w:rsidR="00783894" w:rsidRPr="00F63F4A" w:rsidRDefault="00783894" w:rsidP="00783894">
      <w:pPr>
        <w:shd w:val="clear" w:color="auto" w:fill="FFFFFF"/>
        <w:spacing w:line="360" w:lineRule="auto"/>
        <w:ind w:right="10" w:firstLine="567"/>
        <w:jc w:val="both"/>
        <w:rPr>
          <w:b/>
        </w:rPr>
      </w:pPr>
      <w:r w:rsidRPr="00F63F4A">
        <w:t xml:space="preserve">Программа «Изобразительное искусство» предусматривает </w:t>
      </w:r>
      <w:r w:rsidRPr="00F63F4A">
        <w:rPr>
          <w:bCs/>
          <w:iCs/>
        </w:rPr>
        <w:t xml:space="preserve">чередование уроков </w:t>
      </w:r>
      <w:r w:rsidRPr="00F63F4A">
        <w:rPr>
          <w:b/>
          <w:bCs/>
          <w:iCs/>
        </w:rPr>
        <w:t>индивидуального</w:t>
      </w:r>
      <w:r w:rsidRPr="00F63F4A">
        <w:rPr>
          <w:bCs/>
          <w:iCs/>
        </w:rPr>
        <w:t xml:space="preserve"> </w:t>
      </w:r>
      <w:r w:rsidRPr="00F63F4A">
        <w:rPr>
          <w:b/>
          <w:bCs/>
          <w:iCs/>
        </w:rPr>
        <w:t xml:space="preserve">практического творчества </w:t>
      </w:r>
      <w:r w:rsidRPr="00F63F4A">
        <w:rPr>
          <w:b/>
        </w:rPr>
        <w:t xml:space="preserve">учащихся </w:t>
      </w:r>
      <w:r w:rsidRPr="00F63F4A">
        <w:t xml:space="preserve">и </w:t>
      </w:r>
      <w:r w:rsidRPr="00F63F4A">
        <w:rPr>
          <w:bCs/>
          <w:iCs/>
        </w:rPr>
        <w:t>уроков</w:t>
      </w:r>
      <w:r w:rsidRPr="00F63F4A">
        <w:rPr>
          <w:b/>
          <w:bCs/>
          <w:iCs/>
        </w:rPr>
        <w:t xml:space="preserve"> коллективной творческой деятельности.</w:t>
      </w:r>
    </w:p>
    <w:p w:rsidR="00783894" w:rsidRPr="00F63F4A" w:rsidRDefault="00783894" w:rsidP="00783894">
      <w:pPr>
        <w:shd w:val="clear" w:color="auto" w:fill="FFFFFF"/>
        <w:spacing w:line="360" w:lineRule="auto"/>
        <w:ind w:right="5" w:firstLine="567"/>
        <w:jc w:val="both"/>
      </w:pPr>
      <w:r w:rsidRPr="00F63F4A">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F63F4A">
        <w:rPr>
          <w:bCs/>
        </w:rPr>
        <w:t xml:space="preserve">в </w:t>
      </w:r>
      <w:r w:rsidRPr="00F63F4A">
        <w:t xml:space="preserve">своих силах. Чаще всего такая работа — это подведение итога какой-то большой темы и возможность более полного и многогранного </w:t>
      </w:r>
      <w:r w:rsidRPr="00F63F4A">
        <w:lastRenderedPageBreak/>
        <w:t>ее раскрытия, когда усилия каждого, сложенные вместе, дают яркую и целостную картину.</w:t>
      </w:r>
    </w:p>
    <w:p w:rsidR="00783894" w:rsidRPr="00F63F4A" w:rsidRDefault="00783894" w:rsidP="00783894">
      <w:pPr>
        <w:shd w:val="clear" w:color="auto" w:fill="FFFFFF"/>
        <w:spacing w:line="360" w:lineRule="auto"/>
        <w:ind w:right="5" w:firstLine="567"/>
        <w:jc w:val="both"/>
      </w:pPr>
      <w:proofErr w:type="gramStart"/>
      <w:r w:rsidRPr="00F63F4A">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w:t>
      </w:r>
      <w:proofErr w:type="gramEnd"/>
      <w:r w:rsidRPr="00F63F4A">
        <w:t xml:space="preserve"> прослушивание музыкальных и литературных произведений (народных, классических, современных).</w:t>
      </w:r>
    </w:p>
    <w:p w:rsidR="00783894" w:rsidRPr="00F63F4A" w:rsidRDefault="00783894" w:rsidP="00783894">
      <w:pPr>
        <w:shd w:val="clear" w:color="auto" w:fill="FFFFFF"/>
        <w:spacing w:line="360" w:lineRule="auto"/>
        <w:ind w:right="5" w:firstLine="567"/>
        <w:jc w:val="both"/>
      </w:pPr>
      <w:r w:rsidRPr="00F63F4A">
        <w:t xml:space="preserve">Художественные знания, умения и навыки являются основным средством приобщения к художественной культуре. </w:t>
      </w:r>
      <w:proofErr w:type="gramStart"/>
      <w:r w:rsidRPr="00F63F4A">
        <w:t>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roofErr w:type="gramEnd"/>
    </w:p>
    <w:p w:rsidR="00783894" w:rsidRPr="00F63F4A" w:rsidRDefault="00783894" w:rsidP="00783894">
      <w:pPr>
        <w:shd w:val="clear" w:color="auto" w:fill="FFFFFF"/>
        <w:spacing w:line="360" w:lineRule="auto"/>
        <w:ind w:right="10" w:firstLine="567"/>
        <w:jc w:val="both"/>
      </w:pPr>
      <w:r w:rsidRPr="00F63F4A">
        <w:t xml:space="preserve">На уроках вводится игровая драматургия по изучаемой теме, прослеживаются связи с музыкой, литературой, историей, трудом. </w:t>
      </w:r>
    </w:p>
    <w:p w:rsidR="00783894" w:rsidRPr="00F63F4A" w:rsidRDefault="00783894" w:rsidP="00783894">
      <w:pPr>
        <w:shd w:val="clear" w:color="auto" w:fill="FFFFFF"/>
        <w:spacing w:line="360" w:lineRule="auto"/>
        <w:ind w:firstLine="567"/>
        <w:jc w:val="both"/>
      </w:pPr>
      <w:r w:rsidRPr="00F63F4A">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783894" w:rsidRPr="00F63F4A" w:rsidRDefault="00783894" w:rsidP="00783894">
      <w:pPr>
        <w:shd w:val="clear" w:color="auto" w:fill="FFFFFF"/>
        <w:spacing w:line="360" w:lineRule="auto"/>
        <w:ind w:firstLine="567"/>
        <w:jc w:val="both"/>
      </w:pPr>
      <w:r w:rsidRPr="00F63F4A">
        <w:rPr>
          <w:b/>
        </w:rPr>
        <w:t>Обсуждение детских работ</w:t>
      </w:r>
      <w:r w:rsidRPr="00F63F4A">
        <w:t xml:space="preserve"> с точки зрения их содержания, выра</w:t>
      </w:r>
      <w:r w:rsidRPr="00F63F4A">
        <w:softHyphen/>
        <w:t>зительности, оригинальности активизирует внимание детей, формирует опыт творческого общения.</w:t>
      </w:r>
    </w:p>
    <w:p w:rsidR="00783894" w:rsidRPr="00F63F4A" w:rsidRDefault="00783894" w:rsidP="00783894">
      <w:pPr>
        <w:shd w:val="clear" w:color="auto" w:fill="FFFFFF"/>
        <w:spacing w:line="360" w:lineRule="auto"/>
        <w:ind w:right="14" w:firstLine="567"/>
        <w:jc w:val="both"/>
      </w:pPr>
      <w:r w:rsidRPr="00F63F4A">
        <w:t xml:space="preserve">Периодическая </w:t>
      </w:r>
      <w:r w:rsidRPr="00F63F4A">
        <w:rPr>
          <w:b/>
          <w:bCs/>
        </w:rPr>
        <w:t xml:space="preserve">организация выставок </w:t>
      </w:r>
      <w:r w:rsidRPr="00F63F4A">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783894" w:rsidRPr="00F63F4A" w:rsidRDefault="00783894" w:rsidP="00783894">
      <w:pPr>
        <w:shd w:val="clear" w:color="auto" w:fill="FFFFFF"/>
        <w:spacing w:line="360" w:lineRule="auto"/>
        <w:ind w:right="5" w:firstLine="567"/>
        <w:jc w:val="both"/>
        <w:rPr>
          <w:b/>
          <w:spacing w:val="-8"/>
        </w:rPr>
      </w:pPr>
      <w:r w:rsidRPr="00F63F4A">
        <w:rPr>
          <w:b/>
          <w:spacing w:val="-8"/>
        </w:rPr>
        <w:t>Место учебного предмета  в учебном плане</w:t>
      </w:r>
    </w:p>
    <w:p w:rsidR="00783894" w:rsidRPr="00F63F4A" w:rsidRDefault="00783894" w:rsidP="00783894">
      <w:pPr>
        <w:shd w:val="clear" w:color="auto" w:fill="FFFFFF"/>
        <w:spacing w:line="360" w:lineRule="auto"/>
        <w:ind w:right="5" w:firstLine="567"/>
        <w:jc w:val="both"/>
        <w:rPr>
          <w:spacing w:val="-8"/>
        </w:rPr>
      </w:pPr>
      <w:r w:rsidRPr="00F63F4A">
        <w:rPr>
          <w:spacing w:val="-8"/>
        </w:rPr>
        <w:t>В учебном плане МБОУ СОШ №1</w:t>
      </w:r>
      <w:r>
        <w:rPr>
          <w:spacing w:val="-8"/>
        </w:rPr>
        <w:t>9</w:t>
      </w:r>
      <w:r w:rsidRPr="00F63F4A">
        <w:rPr>
          <w:spacing w:val="-8"/>
        </w:rPr>
        <w:t xml:space="preserve"> на изучение предмета «ИЗО» в начальной школе отводится 1 ч в  неделю, всего на курс — 135 ч.</w:t>
      </w:r>
      <w:r>
        <w:rPr>
          <w:spacing w:val="-8"/>
        </w:rPr>
        <w:t xml:space="preserve"> </w:t>
      </w:r>
      <w:r w:rsidRPr="00F63F4A">
        <w:rPr>
          <w:spacing w:val="-8"/>
        </w:rPr>
        <w:t xml:space="preserve">Предмет изучается: в 1 классе — 33 ч в год, во 2—4 классах — 34 ч в год (при 1 ч в неделю).  </w:t>
      </w:r>
    </w:p>
    <w:p w:rsidR="00783894" w:rsidRPr="00F63F4A" w:rsidRDefault="00783894" w:rsidP="00783894">
      <w:pPr>
        <w:shd w:val="clear" w:color="auto" w:fill="FFFFFF"/>
        <w:spacing w:line="360" w:lineRule="auto"/>
        <w:ind w:right="10" w:firstLine="567"/>
        <w:jc w:val="both"/>
        <w:rPr>
          <w:b/>
        </w:rPr>
      </w:pPr>
      <w:r w:rsidRPr="00F63F4A">
        <w:rPr>
          <w:b/>
        </w:rPr>
        <w:t>Ценностные ориентиры содержания учебного предмета</w:t>
      </w:r>
    </w:p>
    <w:p w:rsidR="00783894" w:rsidRPr="00F63F4A" w:rsidRDefault="00783894" w:rsidP="00783894">
      <w:pPr>
        <w:shd w:val="clear" w:color="auto" w:fill="FFFFFF"/>
        <w:spacing w:line="360" w:lineRule="auto"/>
        <w:ind w:firstLine="567"/>
        <w:jc w:val="both"/>
      </w:pPr>
      <w:r w:rsidRPr="00F63F4A">
        <w:lastRenderedPageBreak/>
        <w:t>Приоритетная цель художественного образования в школе —</w:t>
      </w:r>
      <w:r>
        <w:t xml:space="preserve"> </w:t>
      </w:r>
      <w:r w:rsidRPr="00F63F4A">
        <w:rPr>
          <w:b/>
        </w:rPr>
        <w:t xml:space="preserve">духовно-нравственное развитие </w:t>
      </w:r>
      <w:r w:rsidRPr="00F63F4A">
        <w:t>ребенка, т. е. формирова</w:t>
      </w:r>
      <w:r w:rsidRPr="00F63F4A">
        <w:softHyphen/>
        <w:t>ние у него качеств, отвечающих представлениям об истинной че</w:t>
      </w:r>
      <w:r w:rsidRPr="00F63F4A">
        <w:softHyphen/>
        <w:t xml:space="preserve">ловечности, о доброте и культурной полноценности в восприятии мира. </w:t>
      </w:r>
    </w:p>
    <w:p w:rsidR="00783894" w:rsidRPr="00F63F4A" w:rsidRDefault="00783894" w:rsidP="00783894">
      <w:pPr>
        <w:shd w:val="clear" w:color="auto" w:fill="FFFFFF"/>
        <w:spacing w:line="360" w:lineRule="auto"/>
        <w:ind w:firstLine="567"/>
        <w:jc w:val="both"/>
      </w:pPr>
      <w:r w:rsidRPr="00F63F4A">
        <w:t>Культуросозидающая роль программы состоит также в вос</w:t>
      </w:r>
      <w:r w:rsidRPr="00F63F4A">
        <w:softHyphen/>
        <w:t xml:space="preserve">питании </w:t>
      </w:r>
      <w:r w:rsidRPr="00F63F4A">
        <w:rPr>
          <w:b/>
        </w:rPr>
        <w:t>гражданственности и патриотизма</w:t>
      </w:r>
      <w:r w:rsidRPr="00F63F4A">
        <w:t xml:space="preserve">. Прежде </w:t>
      </w:r>
      <w:proofErr w:type="gramStart"/>
      <w:r w:rsidRPr="00F63F4A">
        <w:t>всего</w:t>
      </w:r>
      <w:proofErr w:type="gramEnd"/>
      <w:r w:rsidRPr="00F63F4A">
        <w:t xml:space="preserve"> ребенок постигает искусство своей Родины, а потом знакомиться с искусством других народов. </w:t>
      </w:r>
    </w:p>
    <w:p w:rsidR="00783894" w:rsidRPr="00F63F4A" w:rsidRDefault="00783894" w:rsidP="00783894">
      <w:pPr>
        <w:shd w:val="clear" w:color="auto" w:fill="FFFFFF"/>
        <w:spacing w:line="360" w:lineRule="auto"/>
        <w:ind w:firstLine="567"/>
        <w:jc w:val="both"/>
      </w:pPr>
      <w:r w:rsidRPr="00F63F4A">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F63F4A">
        <w:rPr>
          <w:b/>
        </w:rPr>
        <w:t>многообразие культур разных народов</w:t>
      </w:r>
      <w:r w:rsidRPr="00F63F4A">
        <w:t xml:space="preserve"> и ценностные связи, объединяющие всех людей планеты. Природа и жизнь являются базисом </w:t>
      </w:r>
      <w:proofErr w:type="gramStart"/>
      <w:r w:rsidRPr="00F63F4A">
        <w:t>формируемого</w:t>
      </w:r>
      <w:proofErr w:type="gramEnd"/>
      <w:r w:rsidRPr="00F63F4A">
        <w:t xml:space="preserve"> мироотношения.</w:t>
      </w:r>
    </w:p>
    <w:p w:rsidR="00783894" w:rsidRPr="00F63F4A" w:rsidRDefault="00783894" w:rsidP="00783894">
      <w:pPr>
        <w:shd w:val="clear" w:color="auto" w:fill="FFFFFF"/>
        <w:spacing w:line="360" w:lineRule="auto"/>
        <w:ind w:right="10" w:firstLine="567"/>
        <w:jc w:val="both"/>
      </w:pPr>
      <w:r w:rsidRPr="00F63F4A">
        <w:rPr>
          <w:b/>
        </w:rPr>
        <w:t>Связи искусства с жизнью человека</w:t>
      </w:r>
      <w:r w:rsidRPr="00F63F4A">
        <w:t>, роль искусства в повсед</w:t>
      </w:r>
      <w:r w:rsidRPr="00F63F4A">
        <w:softHyphen/>
        <w:t>невном его бытии, в жизни общества, значение искусства в раз</w:t>
      </w:r>
      <w:r w:rsidRPr="00F63F4A">
        <w:softHyphen/>
        <w:t xml:space="preserve">витии каждого ребенка — </w:t>
      </w:r>
      <w:r w:rsidRPr="00F63F4A">
        <w:rPr>
          <w:bCs/>
        </w:rPr>
        <w:t>главный смысловой стержень курса</w:t>
      </w:r>
      <w:r w:rsidRPr="00F63F4A">
        <w:rPr>
          <w:b/>
          <w:bCs/>
        </w:rPr>
        <w:t>.</w:t>
      </w:r>
    </w:p>
    <w:p w:rsidR="00783894" w:rsidRPr="00F63F4A" w:rsidRDefault="00783894" w:rsidP="00783894">
      <w:pPr>
        <w:shd w:val="clear" w:color="auto" w:fill="FFFFFF"/>
        <w:spacing w:line="360" w:lineRule="auto"/>
        <w:ind w:right="10" w:firstLine="567"/>
        <w:jc w:val="both"/>
      </w:pPr>
      <w:r w:rsidRPr="00F63F4A">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783894" w:rsidRPr="00F63F4A" w:rsidRDefault="00783894" w:rsidP="00783894">
      <w:pPr>
        <w:shd w:val="clear" w:color="auto" w:fill="FFFFFF"/>
        <w:spacing w:line="360" w:lineRule="auto"/>
        <w:ind w:right="5" w:firstLine="567"/>
        <w:jc w:val="both"/>
      </w:pPr>
      <w:r w:rsidRPr="00F63F4A">
        <w:t xml:space="preserve">Одна из главных задач курса — развитие у ребенка </w:t>
      </w:r>
      <w:r w:rsidRPr="00F63F4A">
        <w:rPr>
          <w:b/>
        </w:rPr>
        <w:t>интереса к внутреннему миру человека</w:t>
      </w:r>
      <w:r w:rsidRPr="00F63F4A">
        <w:t xml:space="preserve">, способности углубления в себя, осознания своих внутренних переживаний. Это является залогом развития </w:t>
      </w:r>
      <w:r w:rsidRPr="00F63F4A">
        <w:rPr>
          <w:b/>
        </w:rPr>
        <w:t>способности сопереживани</w:t>
      </w:r>
      <w:r w:rsidRPr="00F63F4A">
        <w:t>я.</w:t>
      </w:r>
    </w:p>
    <w:p w:rsidR="00783894" w:rsidRPr="00F63F4A" w:rsidRDefault="00783894" w:rsidP="00783894">
      <w:pPr>
        <w:shd w:val="clear" w:color="auto" w:fill="FFFFFF"/>
        <w:spacing w:line="360" w:lineRule="auto"/>
        <w:ind w:right="5" w:firstLine="567"/>
        <w:jc w:val="both"/>
      </w:pPr>
      <w:r w:rsidRPr="00F63F4A">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F63F4A">
        <w:rPr>
          <w:b/>
        </w:rPr>
        <w:t>в форме личного</w:t>
      </w:r>
      <w:r w:rsidRPr="00F63F4A">
        <w:t xml:space="preserve"> </w:t>
      </w:r>
      <w:r w:rsidRPr="00F63F4A">
        <w:rPr>
          <w:b/>
        </w:rPr>
        <w:t>творческого опыта.</w:t>
      </w:r>
      <w:r w:rsidRPr="00F63F4A">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783894" w:rsidRPr="00F63F4A" w:rsidRDefault="00783894" w:rsidP="00783894">
      <w:pPr>
        <w:shd w:val="clear" w:color="auto" w:fill="FFFFFF"/>
        <w:spacing w:line="360" w:lineRule="auto"/>
        <w:ind w:right="5" w:firstLine="567"/>
        <w:jc w:val="both"/>
      </w:pPr>
      <w:r w:rsidRPr="00F63F4A">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F63F4A">
        <w:rPr>
          <w:b/>
        </w:rPr>
        <w:t>проживание художественного образа</w:t>
      </w:r>
      <w:r w:rsidRPr="00F63F4A">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w:t>
      </w:r>
      <w:r w:rsidRPr="00F63F4A">
        <w:lastRenderedPageBreak/>
        <w:t xml:space="preserve">и своеобразие искусства: его содержание должно быть присвоено ребенком как </w:t>
      </w:r>
      <w:r w:rsidRPr="00F63F4A">
        <w:rPr>
          <w:iCs/>
        </w:rPr>
        <w:t>собственный чувственный опыт.</w:t>
      </w:r>
      <w:r w:rsidRPr="00F63F4A">
        <w:rPr>
          <w:i/>
          <w:iCs/>
        </w:rPr>
        <w:t xml:space="preserve"> </w:t>
      </w:r>
      <w:r w:rsidRPr="00F63F4A">
        <w:t>На этой основе происходит развитие чувств, освоение художественного опыта поколений и эмоционально-ценностных критериев жизни.</w:t>
      </w:r>
    </w:p>
    <w:p w:rsidR="00783894" w:rsidRPr="00F63F4A" w:rsidRDefault="00783894" w:rsidP="00783894">
      <w:pPr>
        <w:shd w:val="clear" w:color="auto" w:fill="FFFFFF"/>
        <w:spacing w:line="360" w:lineRule="auto"/>
        <w:ind w:right="5" w:firstLine="567"/>
        <w:jc w:val="both"/>
        <w:rPr>
          <w:b/>
        </w:rPr>
      </w:pPr>
      <w:r w:rsidRPr="00F63F4A">
        <w:rPr>
          <w:b/>
        </w:rPr>
        <w:t xml:space="preserve">Личностные, метапредметные и предметные результаты освоения учебного предмета </w:t>
      </w:r>
    </w:p>
    <w:p w:rsidR="00783894" w:rsidRPr="00F63F4A" w:rsidRDefault="00783894" w:rsidP="00783894">
      <w:pPr>
        <w:shd w:val="clear" w:color="auto" w:fill="FFFFFF"/>
        <w:spacing w:line="360" w:lineRule="auto"/>
        <w:ind w:right="5" w:firstLine="567"/>
        <w:jc w:val="both"/>
      </w:pPr>
      <w:r w:rsidRPr="00F63F4A">
        <w:t xml:space="preserve">В результате изучения курса «Изобразительное искусство» в начальной школе должны быть достигнуты определенные результаты. </w:t>
      </w:r>
    </w:p>
    <w:p w:rsidR="00783894" w:rsidRPr="00F63F4A" w:rsidRDefault="00783894" w:rsidP="00783894">
      <w:pPr>
        <w:shd w:val="clear" w:color="auto" w:fill="FFFFFF"/>
        <w:spacing w:line="360" w:lineRule="auto"/>
        <w:ind w:firstLine="567"/>
        <w:jc w:val="both"/>
      </w:pPr>
      <w:r w:rsidRPr="00F63F4A">
        <w:rPr>
          <w:b/>
        </w:rPr>
        <w:t>Личностные результаты</w:t>
      </w:r>
      <w:r w:rsidRPr="00F63F4A">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783894" w:rsidRPr="00F63F4A" w:rsidRDefault="00783894" w:rsidP="00577912">
      <w:pPr>
        <w:widowControl w:val="0"/>
        <w:numPr>
          <w:ilvl w:val="0"/>
          <w:numId w:val="223"/>
        </w:numPr>
        <w:shd w:val="clear" w:color="auto" w:fill="FFFFFF"/>
        <w:autoSpaceDE w:val="0"/>
        <w:autoSpaceDN w:val="0"/>
        <w:adjustRightInd w:val="0"/>
        <w:spacing w:line="360" w:lineRule="auto"/>
        <w:ind w:left="0" w:right="5" w:firstLine="567"/>
        <w:jc w:val="both"/>
      </w:pPr>
      <w:r w:rsidRPr="00F63F4A">
        <w:t>чувство гордости за культуру и искусство Родины, своего народа;</w:t>
      </w:r>
    </w:p>
    <w:p w:rsidR="00783894" w:rsidRPr="00F63F4A" w:rsidRDefault="00783894" w:rsidP="00577912">
      <w:pPr>
        <w:widowControl w:val="0"/>
        <w:numPr>
          <w:ilvl w:val="0"/>
          <w:numId w:val="223"/>
        </w:numPr>
        <w:shd w:val="clear" w:color="auto" w:fill="FFFFFF"/>
        <w:autoSpaceDE w:val="0"/>
        <w:autoSpaceDN w:val="0"/>
        <w:adjustRightInd w:val="0"/>
        <w:spacing w:line="360" w:lineRule="auto"/>
        <w:ind w:left="0" w:right="5" w:firstLine="567"/>
        <w:jc w:val="both"/>
      </w:pPr>
      <w:r w:rsidRPr="00F63F4A">
        <w:t>уважительное отношение к культуре и искусству других народов нашей страны и мира в целом;</w:t>
      </w:r>
    </w:p>
    <w:p w:rsidR="00783894" w:rsidRPr="00F63F4A" w:rsidRDefault="00783894" w:rsidP="00577912">
      <w:pPr>
        <w:widowControl w:val="0"/>
        <w:numPr>
          <w:ilvl w:val="0"/>
          <w:numId w:val="223"/>
        </w:numPr>
        <w:shd w:val="clear" w:color="auto" w:fill="FFFFFF"/>
        <w:autoSpaceDE w:val="0"/>
        <w:autoSpaceDN w:val="0"/>
        <w:adjustRightInd w:val="0"/>
        <w:spacing w:line="360" w:lineRule="auto"/>
        <w:ind w:left="0" w:right="5" w:firstLine="567"/>
        <w:jc w:val="both"/>
      </w:pPr>
      <w:r w:rsidRPr="00F63F4A">
        <w:t>понимание особой роли культуры и  искусства в жизни общества и каждого отдельного человека;</w:t>
      </w:r>
    </w:p>
    <w:p w:rsidR="00783894" w:rsidRPr="00F63F4A" w:rsidRDefault="00783894" w:rsidP="00577912">
      <w:pPr>
        <w:widowControl w:val="0"/>
        <w:numPr>
          <w:ilvl w:val="0"/>
          <w:numId w:val="223"/>
        </w:numPr>
        <w:shd w:val="clear" w:color="auto" w:fill="FFFFFF"/>
        <w:autoSpaceDE w:val="0"/>
        <w:autoSpaceDN w:val="0"/>
        <w:adjustRightInd w:val="0"/>
        <w:spacing w:line="360" w:lineRule="auto"/>
        <w:ind w:left="0" w:right="5" w:firstLine="567"/>
        <w:jc w:val="both"/>
      </w:pPr>
      <w:r w:rsidRPr="00F63F4A">
        <w:t>сформированность эстетических чувств, художественно-творческого мышления, наблюдательности и фантазии;</w:t>
      </w:r>
    </w:p>
    <w:p w:rsidR="00783894" w:rsidRPr="00F63F4A" w:rsidRDefault="00783894" w:rsidP="00577912">
      <w:pPr>
        <w:widowControl w:val="0"/>
        <w:numPr>
          <w:ilvl w:val="0"/>
          <w:numId w:val="223"/>
        </w:numPr>
        <w:shd w:val="clear" w:color="auto" w:fill="FFFFFF"/>
        <w:autoSpaceDE w:val="0"/>
        <w:autoSpaceDN w:val="0"/>
        <w:adjustRightInd w:val="0"/>
        <w:spacing w:line="360" w:lineRule="auto"/>
        <w:ind w:left="0" w:right="5" w:firstLine="567"/>
        <w:jc w:val="both"/>
      </w:pPr>
      <w:r w:rsidRPr="00F63F4A">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783894" w:rsidRPr="00F63F4A" w:rsidRDefault="00783894" w:rsidP="00577912">
      <w:pPr>
        <w:widowControl w:val="0"/>
        <w:numPr>
          <w:ilvl w:val="0"/>
          <w:numId w:val="224"/>
        </w:numPr>
        <w:autoSpaceDE w:val="0"/>
        <w:autoSpaceDN w:val="0"/>
        <w:adjustRightInd w:val="0"/>
        <w:spacing w:line="360" w:lineRule="auto"/>
        <w:ind w:left="0" w:firstLine="567"/>
        <w:jc w:val="both"/>
        <w:rPr>
          <w:color w:val="000000"/>
        </w:rPr>
      </w:pPr>
      <w:r w:rsidRPr="00F63F4A">
        <w:rPr>
          <w:color w:val="000000"/>
        </w:rPr>
        <w:t xml:space="preserve">овладение навыками коллективной деятельности </w:t>
      </w:r>
      <w:r w:rsidRPr="00F63F4A">
        <w:t xml:space="preserve">в процессе совместной творческой работы </w:t>
      </w:r>
      <w:r w:rsidRPr="00F63F4A">
        <w:rPr>
          <w:color w:val="000000"/>
        </w:rPr>
        <w:t>в команде одноклассников под руководством учителя;</w:t>
      </w:r>
    </w:p>
    <w:p w:rsidR="00783894" w:rsidRPr="00F63F4A" w:rsidRDefault="00783894" w:rsidP="00577912">
      <w:pPr>
        <w:widowControl w:val="0"/>
        <w:numPr>
          <w:ilvl w:val="0"/>
          <w:numId w:val="224"/>
        </w:numPr>
        <w:autoSpaceDE w:val="0"/>
        <w:autoSpaceDN w:val="0"/>
        <w:adjustRightInd w:val="0"/>
        <w:spacing w:line="360" w:lineRule="auto"/>
        <w:ind w:left="0" w:firstLine="567"/>
        <w:jc w:val="both"/>
        <w:rPr>
          <w:color w:val="000000"/>
        </w:rPr>
      </w:pPr>
      <w:r w:rsidRPr="00F63F4A">
        <w:t>умение сотрудничать</w:t>
      </w:r>
      <w:r w:rsidRPr="00F63F4A">
        <w:rPr>
          <w:b/>
        </w:rPr>
        <w:t xml:space="preserve"> </w:t>
      </w:r>
      <w:r w:rsidRPr="00F63F4A">
        <w:t>с товарищами в процессе совместной деятельности, соотносить свою часть работы с общим замыслом;</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783894" w:rsidRPr="00F63F4A" w:rsidRDefault="00783894" w:rsidP="00783894">
      <w:pPr>
        <w:spacing w:line="360" w:lineRule="auto"/>
        <w:ind w:firstLine="567"/>
        <w:jc w:val="both"/>
      </w:pPr>
      <w:r w:rsidRPr="00F63F4A">
        <w:rPr>
          <w:b/>
        </w:rPr>
        <w:t>Метапредметные результаты</w:t>
      </w:r>
      <w:r w:rsidRPr="00F63F4A">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783894" w:rsidRPr="00F63F4A" w:rsidRDefault="00783894" w:rsidP="00577912">
      <w:pPr>
        <w:widowControl w:val="0"/>
        <w:numPr>
          <w:ilvl w:val="0"/>
          <w:numId w:val="225"/>
        </w:numPr>
        <w:shd w:val="clear" w:color="auto" w:fill="FFFFFF"/>
        <w:autoSpaceDE w:val="0"/>
        <w:autoSpaceDN w:val="0"/>
        <w:adjustRightInd w:val="0"/>
        <w:spacing w:line="360" w:lineRule="auto"/>
        <w:ind w:left="0" w:right="5" w:firstLine="567"/>
        <w:jc w:val="both"/>
      </w:pPr>
      <w:r w:rsidRPr="00F63F4A">
        <w:t>овладение умением творческого видения с позиций художника, т.е. умением сравнивать, анализировать, выделять главное, обобщать;</w:t>
      </w:r>
    </w:p>
    <w:p w:rsidR="00783894" w:rsidRPr="00F63F4A" w:rsidRDefault="00783894" w:rsidP="00577912">
      <w:pPr>
        <w:widowControl w:val="0"/>
        <w:numPr>
          <w:ilvl w:val="0"/>
          <w:numId w:val="225"/>
        </w:numPr>
        <w:shd w:val="clear" w:color="auto" w:fill="FFFFFF"/>
        <w:autoSpaceDE w:val="0"/>
        <w:autoSpaceDN w:val="0"/>
        <w:adjustRightInd w:val="0"/>
        <w:spacing w:line="360" w:lineRule="auto"/>
        <w:ind w:left="0" w:right="5" w:firstLine="567"/>
        <w:jc w:val="both"/>
      </w:pPr>
      <w:r w:rsidRPr="00F63F4A">
        <w:t>овладение умением вести диалог, распределять функции и роли в процессе выполнения коллективной творческой работы;</w:t>
      </w:r>
    </w:p>
    <w:p w:rsidR="00783894" w:rsidRPr="00F63F4A" w:rsidRDefault="00783894" w:rsidP="00577912">
      <w:pPr>
        <w:widowControl w:val="0"/>
        <w:numPr>
          <w:ilvl w:val="0"/>
          <w:numId w:val="225"/>
        </w:numPr>
        <w:shd w:val="clear" w:color="auto" w:fill="FFFFFF"/>
        <w:autoSpaceDE w:val="0"/>
        <w:autoSpaceDN w:val="0"/>
        <w:adjustRightInd w:val="0"/>
        <w:spacing w:line="360" w:lineRule="auto"/>
        <w:ind w:left="0" w:right="5" w:firstLine="567"/>
        <w:jc w:val="both"/>
      </w:pPr>
      <w:r w:rsidRPr="00F63F4A">
        <w:t xml:space="preserve">использование средств информационных технологий для решения различных </w:t>
      </w:r>
      <w:r w:rsidRPr="00F63F4A">
        <w:lastRenderedPageBreak/>
        <w:t>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783894" w:rsidRPr="00F63F4A" w:rsidRDefault="00783894" w:rsidP="00577912">
      <w:pPr>
        <w:widowControl w:val="0"/>
        <w:numPr>
          <w:ilvl w:val="0"/>
          <w:numId w:val="225"/>
        </w:numPr>
        <w:shd w:val="clear" w:color="auto" w:fill="FFFFFF"/>
        <w:autoSpaceDE w:val="0"/>
        <w:autoSpaceDN w:val="0"/>
        <w:adjustRightInd w:val="0"/>
        <w:spacing w:line="360" w:lineRule="auto"/>
        <w:ind w:left="0" w:right="5" w:firstLine="567"/>
        <w:jc w:val="both"/>
      </w:pPr>
      <w:r w:rsidRPr="00F63F4A">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783894" w:rsidRPr="00F63F4A" w:rsidRDefault="00783894" w:rsidP="00577912">
      <w:pPr>
        <w:widowControl w:val="0"/>
        <w:numPr>
          <w:ilvl w:val="0"/>
          <w:numId w:val="225"/>
        </w:numPr>
        <w:shd w:val="clear" w:color="auto" w:fill="FFFFFF"/>
        <w:autoSpaceDE w:val="0"/>
        <w:autoSpaceDN w:val="0"/>
        <w:adjustRightInd w:val="0"/>
        <w:spacing w:line="360" w:lineRule="auto"/>
        <w:ind w:left="0" w:right="5" w:firstLine="567"/>
        <w:jc w:val="both"/>
      </w:pPr>
      <w:r w:rsidRPr="00F63F4A">
        <w:t>умение рационально строить самостоятельную творческую деятельность, умение организовать место занятий;</w:t>
      </w:r>
    </w:p>
    <w:p w:rsidR="00783894" w:rsidRPr="00F63F4A" w:rsidRDefault="00783894" w:rsidP="00577912">
      <w:pPr>
        <w:widowControl w:val="0"/>
        <w:numPr>
          <w:ilvl w:val="0"/>
          <w:numId w:val="225"/>
        </w:numPr>
        <w:shd w:val="clear" w:color="auto" w:fill="FFFFFF"/>
        <w:autoSpaceDE w:val="0"/>
        <w:autoSpaceDN w:val="0"/>
        <w:adjustRightInd w:val="0"/>
        <w:spacing w:line="360" w:lineRule="auto"/>
        <w:ind w:left="0" w:right="5" w:firstLine="567"/>
        <w:jc w:val="both"/>
      </w:pPr>
      <w:r w:rsidRPr="00F63F4A">
        <w:t>осознанное стремление к освоению новых знаний и умений, к достижению более высоких и оригинальных творческих результатов.</w:t>
      </w:r>
    </w:p>
    <w:p w:rsidR="00783894" w:rsidRPr="00F63F4A" w:rsidRDefault="00783894" w:rsidP="00783894">
      <w:pPr>
        <w:shd w:val="clear" w:color="auto" w:fill="FFFFFF"/>
        <w:spacing w:line="360" w:lineRule="auto"/>
        <w:ind w:right="5" w:firstLine="567"/>
        <w:jc w:val="both"/>
        <w:rPr>
          <w:b/>
        </w:rPr>
      </w:pPr>
      <w:r w:rsidRPr="00F63F4A">
        <w:rPr>
          <w:b/>
        </w:rPr>
        <w:t xml:space="preserve">Предметные результаты </w:t>
      </w:r>
      <w:r w:rsidRPr="00F63F4A">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783894" w:rsidRPr="00F63F4A" w:rsidRDefault="00783894" w:rsidP="00577912">
      <w:pPr>
        <w:widowControl w:val="0"/>
        <w:numPr>
          <w:ilvl w:val="0"/>
          <w:numId w:val="224"/>
        </w:numPr>
        <w:shd w:val="clear" w:color="auto" w:fill="FFFFFF"/>
        <w:tabs>
          <w:tab w:val="clear" w:pos="720"/>
          <w:tab w:val="left" w:pos="709"/>
        </w:tabs>
        <w:autoSpaceDE w:val="0"/>
        <w:autoSpaceDN w:val="0"/>
        <w:adjustRightInd w:val="0"/>
        <w:spacing w:line="360" w:lineRule="auto"/>
        <w:ind w:left="0" w:right="10" w:firstLine="567"/>
        <w:jc w:val="both"/>
      </w:pPr>
      <w:proofErr w:type="gramStart"/>
      <w:r w:rsidRPr="00F63F4A">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783894" w:rsidRPr="00F63F4A" w:rsidRDefault="00783894" w:rsidP="00577912">
      <w:pPr>
        <w:widowControl w:val="0"/>
        <w:numPr>
          <w:ilvl w:val="0"/>
          <w:numId w:val="224"/>
        </w:numPr>
        <w:shd w:val="clear" w:color="auto" w:fill="FFFFFF"/>
        <w:tabs>
          <w:tab w:val="clear" w:pos="720"/>
          <w:tab w:val="left" w:pos="426"/>
          <w:tab w:val="left" w:pos="709"/>
        </w:tabs>
        <w:autoSpaceDE w:val="0"/>
        <w:autoSpaceDN w:val="0"/>
        <w:adjustRightInd w:val="0"/>
        <w:spacing w:line="360" w:lineRule="auto"/>
        <w:ind w:left="0" w:right="10" w:firstLine="567"/>
        <w:jc w:val="both"/>
      </w:pPr>
      <w:r w:rsidRPr="00F63F4A">
        <w:t>знание основных видов и жанров пространственно-визуальных искусств;</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11" w:firstLine="567"/>
        <w:jc w:val="both"/>
      </w:pPr>
      <w:r w:rsidRPr="00F63F4A">
        <w:t xml:space="preserve">понимание образной природы искусства; </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11" w:firstLine="567"/>
        <w:jc w:val="both"/>
      </w:pPr>
      <w:r w:rsidRPr="00F63F4A">
        <w:t>эстетическая оценка явлений природы, событий окружающего мира;</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11" w:firstLine="567"/>
        <w:jc w:val="both"/>
      </w:pPr>
      <w:r w:rsidRPr="00F63F4A">
        <w:t>применение художественных умений, знаний и представлений в процессе выполнения художественно-творческих работ;</w:t>
      </w:r>
    </w:p>
    <w:p w:rsidR="00783894" w:rsidRPr="00F63F4A" w:rsidRDefault="00783894" w:rsidP="00577912">
      <w:pPr>
        <w:widowControl w:val="0"/>
        <w:numPr>
          <w:ilvl w:val="0"/>
          <w:numId w:val="224"/>
        </w:numPr>
        <w:shd w:val="clear" w:color="auto" w:fill="FFFFFF"/>
        <w:tabs>
          <w:tab w:val="left" w:pos="426"/>
        </w:tabs>
        <w:autoSpaceDE w:val="0"/>
        <w:autoSpaceDN w:val="0"/>
        <w:adjustRightInd w:val="0"/>
        <w:spacing w:line="360" w:lineRule="auto"/>
        <w:ind w:left="0" w:right="10" w:firstLine="567"/>
        <w:jc w:val="both"/>
      </w:pPr>
      <w:r w:rsidRPr="00F63F4A">
        <w:t>способность узнавать, воспринимать, описывать и эмоционально оценивать несколько великих произведений русского и мирового искусства;</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34" w:firstLine="567"/>
        <w:jc w:val="both"/>
      </w:pPr>
      <w:r w:rsidRPr="00F63F4A">
        <w:rPr>
          <w:iCs/>
        </w:rPr>
        <w:t>умение обсуждать и анализировать произведения искусства, выражая суждения о содержании, сюжетах и вырази</w:t>
      </w:r>
      <w:r w:rsidRPr="00F63F4A">
        <w:rPr>
          <w:iCs/>
        </w:rPr>
        <w:softHyphen/>
        <w:t>тельных средствах;</w:t>
      </w:r>
      <w:r w:rsidRPr="00F63F4A">
        <w:rPr>
          <w:b/>
        </w:rPr>
        <w:t xml:space="preserve"> </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34" w:firstLine="567"/>
        <w:jc w:val="both"/>
      </w:pPr>
      <w:r w:rsidRPr="00F63F4A">
        <w:rPr>
          <w:spacing w:val="-2"/>
        </w:rPr>
        <w:t>усвоение названий ведущих художественных музеев России и художе</w:t>
      </w:r>
      <w:r w:rsidRPr="00F63F4A">
        <w:t xml:space="preserve">ственных музеев своего региона; </w:t>
      </w:r>
    </w:p>
    <w:p w:rsidR="00783894" w:rsidRPr="00F63F4A" w:rsidRDefault="00783894" w:rsidP="00577912">
      <w:pPr>
        <w:widowControl w:val="0"/>
        <w:numPr>
          <w:ilvl w:val="0"/>
          <w:numId w:val="224"/>
        </w:numPr>
        <w:shd w:val="clear" w:color="auto" w:fill="FFFFFF"/>
        <w:tabs>
          <w:tab w:val="clear" w:pos="720"/>
          <w:tab w:val="left" w:pos="709"/>
        </w:tabs>
        <w:autoSpaceDE w:val="0"/>
        <w:autoSpaceDN w:val="0"/>
        <w:adjustRightInd w:val="0"/>
        <w:spacing w:line="360" w:lineRule="auto"/>
        <w:ind w:left="0" w:right="29" w:firstLine="567"/>
        <w:jc w:val="both"/>
      </w:pPr>
      <w:r w:rsidRPr="00F63F4A">
        <w:rPr>
          <w:iCs/>
        </w:rPr>
        <w:t>умение видеть проявления визуально-пространственных искусств в окружающей жизни: в доме, на улице, в театре, на празднике;</w:t>
      </w:r>
    </w:p>
    <w:p w:rsidR="00783894" w:rsidRPr="00F63F4A" w:rsidRDefault="00783894" w:rsidP="00577912">
      <w:pPr>
        <w:widowControl w:val="0"/>
        <w:numPr>
          <w:ilvl w:val="0"/>
          <w:numId w:val="224"/>
        </w:numPr>
        <w:shd w:val="clear" w:color="auto" w:fill="FFFFFF"/>
        <w:tabs>
          <w:tab w:val="left" w:pos="426"/>
        </w:tabs>
        <w:autoSpaceDE w:val="0"/>
        <w:autoSpaceDN w:val="0"/>
        <w:adjustRightInd w:val="0"/>
        <w:spacing w:line="360" w:lineRule="auto"/>
        <w:ind w:left="0" w:right="10" w:firstLine="567"/>
        <w:jc w:val="both"/>
      </w:pPr>
      <w:r w:rsidRPr="00F63F4A">
        <w:t xml:space="preserve">способность использовать в художественно-творческой деятельности различные художественные материалы и художественные техники;  </w:t>
      </w:r>
    </w:p>
    <w:p w:rsidR="00783894" w:rsidRPr="00F63F4A" w:rsidRDefault="00783894" w:rsidP="00577912">
      <w:pPr>
        <w:widowControl w:val="0"/>
        <w:numPr>
          <w:ilvl w:val="0"/>
          <w:numId w:val="224"/>
        </w:numPr>
        <w:shd w:val="clear" w:color="auto" w:fill="FFFFFF"/>
        <w:tabs>
          <w:tab w:val="left" w:pos="426"/>
        </w:tabs>
        <w:autoSpaceDE w:val="0"/>
        <w:autoSpaceDN w:val="0"/>
        <w:adjustRightInd w:val="0"/>
        <w:spacing w:line="360" w:lineRule="auto"/>
        <w:ind w:left="0" w:right="10" w:firstLine="567"/>
        <w:jc w:val="both"/>
      </w:pPr>
      <w:r w:rsidRPr="00F63F4A">
        <w:t>способность передавать в художественно-творческой деятельности характер, эмоциональные состояния и свое отно</w:t>
      </w:r>
      <w:r w:rsidRPr="00F63F4A">
        <w:softHyphen/>
        <w:t>шение к природе, человеку, обществу;</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5" w:firstLine="567"/>
        <w:jc w:val="both"/>
      </w:pPr>
      <w:r w:rsidRPr="00F63F4A">
        <w:t>умение компоновать на плоскости листа и в объеме задуманный художественный образ;</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5" w:firstLine="567"/>
        <w:jc w:val="both"/>
      </w:pPr>
      <w:r w:rsidRPr="00F63F4A">
        <w:lastRenderedPageBreak/>
        <w:t>освоение умений применять в художественно—творческой  деятельности основ цветоведения, основ графической грамоты;</w:t>
      </w:r>
    </w:p>
    <w:p w:rsidR="00783894" w:rsidRPr="00F63F4A" w:rsidRDefault="00783894" w:rsidP="00577912">
      <w:pPr>
        <w:widowControl w:val="0"/>
        <w:numPr>
          <w:ilvl w:val="0"/>
          <w:numId w:val="224"/>
        </w:numPr>
        <w:autoSpaceDE w:val="0"/>
        <w:autoSpaceDN w:val="0"/>
        <w:adjustRightInd w:val="0"/>
        <w:spacing w:line="360" w:lineRule="auto"/>
        <w:ind w:left="0" w:firstLine="567"/>
        <w:jc w:val="both"/>
        <w:rPr>
          <w:b/>
        </w:rPr>
      </w:pPr>
      <w:r w:rsidRPr="00F63F4A">
        <w:t>овладение  навыками  моделирования из бумаги, лепки из пластилина, навыками изображения средствами аппликации и коллажа;</w:t>
      </w:r>
      <w:r w:rsidRPr="00F63F4A">
        <w:rPr>
          <w:b/>
        </w:rPr>
        <w:t xml:space="preserve"> </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 xml:space="preserve">умение характеризовать и эстетически оценивать разнообразие и красоту природы различных регионов нашей страны; </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умение рассуждать</w:t>
      </w:r>
      <w:r w:rsidRPr="00F63F4A">
        <w:rPr>
          <w:b/>
        </w:rPr>
        <w:t xml:space="preserve"> </w:t>
      </w:r>
      <w:r w:rsidRPr="00F63F4A">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783894" w:rsidRPr="00F63F4A" w:rsidRDefault="00783894" w:rsidP="00577912">
      <w:pPr>
        <w:widowControl w:val="0"/>
        <w:numPr>
          <w:ilvl w:val="0"/>
          <w:numId w:val="224"/>
        </w:numPr>
        <w:shd w:val="clear" w:color="auto" w:fill="FFFFFF"/>
        <w:autoSpaceDE w:val="0"/>
        <w:autoSpaceDN w:val="0"/>
        <w:adjustRightInd w:val="0"/>
        <w:spacing w:line="360" w:lineRule="auto"/>
        <w:ind w:left="0" w:right="5" w:firstLine="567"/>
        <w:jc w:val="both"/>
      </w:pPr>
      <w:r w:rsidRPr="00F63F4A">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способность эстетически, эмоционально воспринимать красоту городов, сохранивших исторический облик, — свидетелей нашей истории;</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умение  объяснять</w:t>
      </w:r>
      <w:r w:rsidRPr="00F63F4A">
        <w:rPr>
          <w:b/>
        </w:rPr>
        <w:t xml:space="preserve"> </w:t>
      </w:r>
      <w:r w:rsidRPr="00F63F4A">
        <w:t>значение памятников и архитектурной среды древнего зодчества для современного общества;</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 xml:space="preserve">выражение в изобразительной деятельности своего отношения к архитектурным и историческим ансамблям древнерусских городов; </w:t>
      </w:r>
    </w:p>
    <w:p w:rsidR="00783894" w:rsidRPr="00F63F4A" w:rsidRDefault="00783894" w:rsidP="00577912">
      <w:pPr>
        <w:widowControl w:val="0"/>
        <w:numPr>
          <w:ilvl w:val="0"/>
          <w:numId w:val="224"/>
        </w:numPr>
        <w:autoSpaceDE w:val="0"/>
        <w:autoSpaceDN w:val="0"/>
        <w:adjustRightInd w:val="0"/>
        <w:spacing w:line="360" w:lineRule="auto"/>
        <w:ind w:left="0" w:firstLine="567"/>
        <w:jc w:val="both"/>
      </w:pPr>
      <w:r w:rsidRPr="00F63F4A">
        <w:t>умение приводить примеры</w:t>
      </w:r>
      <w:r w:rsidRPr="00F63F4A">
        <w:rPr>
          <w:b/>
        </w:rPr>
        <w:t xml:space="preserve"> </w:t>
      </w:r>
      <w:r w:rsidRPr="00F63F4A">
        <w:t>произведений искусства, выражающих красоту мудрости и богатой духовной жизни, красоту внутреннего  мира человека.</w:t>
      </w:r>
    </w:p>
    <w:p w:rsidR="00783894" w:rsidRPr="00F63F4A" w:rsidRDefault="00783894" w:rsidP="00783894">
      <w:pPr>
        <w:widowControl w:val="0"/>
        <w:autoSpaceDE w:val="0"/>
        <w:autoSpaceDN w:val="0"/>
        <w:adjustRightInd w:val="0"/>
        <w:spacing w:line="360" w:lineRule="auto"/>
        <w:ind w:left="-567" w:firstLine="567"/>
        <w:jc w:val="both"/>
      </w:pPr>
    </w:p>
    <w:p w:rsidR="00783894" w:rsidRPr="00F63F4A" w:rsidRDefault="00783894" w:rsidP="00783894">
      <w:pPr>
        <w:widowControl w:val="0"/>
        <w:spacing w:line="360" w:lineRule="auto"/>
        <w:jc w:val="center"/>
        <w:rPr>
          <w:b/>
          <w:caps/>
        </w:rPr>
      </w:pPr>
      <w:r w:rsidRPr="00F63F4A">
        <w:rPr>
          <w:b/>
          <w:caps/>
        </w:rPr>
        <w:t>Основное содержание</w:t>
      </w:r>
    </w:p>
    <w:p w:rsidR="00783894" w:rsidRPr="00F63F4A" w:rsidRDefault="00783894" w:rsidP="00783894">
      <w:pPr>
        <w:widowControl w:val="0"/>
        <w:spacing w:line="360" w:lineRule="auto"/>
        <w:jc w:val="center"/>
      </w:pPr>
      <w:r w:rsidRPr="00F63F4A">
        <w:t>(135 час)</w:t>
      </w:r>
    </w:p>
    <w:p w:rsidR="00783894" w:rsidRPr="00F63F4A" w:rsidRDefault="00783894" w:rsidP="00783894">
      <w:pPr>
        <w:widowControl w:val="0"/>
        <w:spacing w:line="360" w:lineRule="auto"/>
        <w:jc w:val="center"/>
        <w:rPr>
          <w:b/>
        </w:rPr>
      </w:pPr>
      <w:r w:rsidRPr="00F63F4A">
        <w:rPr>
          <w:b/>
        </w:rPr>
        <w:t>Мир изобразительных (пластических) искусств</w:t>
      </w:r>
    </w:p>
    <w:p w:rsidR="00783894" w:rsidRPr="00F63F4A" w:rsidRDefault="00783894" w:rsidP="00783894">
      <w:pPr>
        <w:widowControl w:val="0"/>
        <w:spacing w:line="360" w:lineRule="auto"/>
        <w:jc w:val="center"/>
      </w:pPr>
      <w:r w:rsidRPr="00F63F4A">
        <w:t>(30 час)</w:t>
      </w:r>
    </w:p>
    <w:p w:rsidR="00783894" w:rsidRPr="00F63F4A" w:rsidRDefault="00783894" w:rsidP="00783894">
      <w:pPr>
        <w:widowControl w:val="0"/>
        <w:spacing w:line="360" w:lineRule="auto"/>
        <w:ind w:firstLine="567"/>
        <w:jc w:val="both"/>
      </w:pPr>
      <w:r w:rsidRPr="00F63F4A">
        <w:t xml:space="preserve">Изобразительное искусство – диалог художника и зрителя. Образное содержание искусства. Отражение в произведениях изобразительных (пластических) искусств человеческих чувств, идей, отношений к природе, человеку и обществу на примере произведений отечественных и зарубежных художников. </w:t>
      </w:r>
      <w:proofErr w:type="gramStart"/>
      <w:r w:rsidRPr="00F63F4A">
        <w:t>Виды изобразительных (пластических) искусств: живопись, графика, скульптура, архитектура, дизайн, декоративно-прикладное искусство (общее представление), их связь с жизнью.</w:t>
      </w:r>
      <w:proofErr w:type="gramEnd"/>
      <w:r w:rsidRPr="00F63F4A">
        <w:t xml:space="preserve"> Жанры изобразительных искусств: портрет (на примере произведений И.Е.Репина, В.И.Сурикова, </w:t>
      </w:r>
      <w:r w:rsidRPr="00F63F4A">
        <w:lastRenderedPageBreak/>
        <w:t xml:space="preserve">В.А.Серова, Леонардо да Винчи, Рафаэля Санти, Рембрандта ван Рейна); пейзаж (на примере произведений А.К.Саврасова, И.А. Шишкина, </w:t>
      </w:r>
      <w:r w:rsidRPr="00F63F4A">
        <w:rPr>
          <w:i/>
        </w:rPr>
        <w:t>И.Э.Грабаря</w:t>
      </w:r>
      <w:r w:rsidRPr="00F63F4A">
        <w:t xml:space="preserve">, И.И.Левитана, К.Ф.Юона, </w:t>
      </w:r>
      <w:r w:rsidRPr="00F63F4A">
        <w:rPr>
          <w:i/>
        </w:rPr>
        <w:t>К</w:t>
      </w:r>
      <w:r w:rsidRPr="00F63F4A">
        <w:t>.</w:t>
      </w:r>
      <w:r w:rsidRPr="00F63F4A">
        <w:rPr>
          <w:i/>
        </w:rPr>
        <w:t>Моне</w:t>
      </w:r>
      <w:r w:rsidRPr="00F63F4A">
        <w:t xml:space="preserve">, </w:t>
      </w:r>
      <w:r w:rsidRPr="00F63F4A">
        <w:rPr>
          <w:i/>
        </w:rPr>
        <w:t>В</w:t>
      </w:r>
      <w:r w:rsidRPr="00F63F4A">
        <w:t>.</w:t>
      </w:r>
      <w:r w:rsidRPr="00F63F4A">
        <w:rPr>
          <w:i/>
        </w:rPr>
        <w:t>Ван</w:t>
      </w:r>
      <w:r w:rsidRPr="00F63F4A">
        <w:t xml:space="preserve"> </w:t>
      </w:r>
      <w:r w:rsidRPr="00F63F4A">
        <w:rPr>
          <w:i/>
        </w:rPr>
        <w:t>Гога</w:t>
      </w:r>
      <w:r w:rsidRPr="00F63F4A">
        <w:t>); натюрморт и анималистический жанр (в произведениях русских и зарубежных художников – по выбору). Виды художественной деятельности (</w:t>
      </w:r>
      <w:proofErr w:type="gramStart"/>
      <w:r w:rsidRPr="00F63F4A">
        <w:t>изобразительная</w:t>
      </w:r>
      <w:proofErr w:type="gramEnd"/>
      <w:r w:rsidRPr="00F63F4A">
        <w:t>, декоративная, конструктивная). Взаимосвязи изобразительного искусства с музыкой, литературой, театром, кино.</w:t>
      </w:r>
    </w:p>
    <w:p w:rsidR="00783894" w:rsidRPr="00F63F4A" w:rsidRDefault="00783894" w:rsidP="00783894">
      <w:pPr>
        <w:widowControl w:val="0"/>
        <w:spacing w:line="360" w:lineRule="auto"/>
        <w:ind w:firstLine="567"/>
        <w:jc w:val="both"/>
      </w:pPr>
      <w:r w:rsidRPr="00F63F4A">
        <w:t>Богатство и разнообразие художественной культуры России (образы архитектуры, живописи, декоративно-прикладного народного искусства) и мира (образы архитектуры и живописи). Патриотическая тема в произведениях отечественных художников (на примере произведений В.М.Васнецова, А.А.Дейнеки, А.А.Пластова и др.).</w:t>
      </w:r>
    </w:p>
    <w:p w:rsidR="00783894" w:rsidRPr="00F63F4A" w:rsidRDefault="00783894" w:rsidP="00783894">
      <w:pPr>
        <w:pStyle w:val="aff"/>
        <w:widowControl w:val="0"/>
        <w:spacing w:after="0" w:line="360" w:lineRule="auto"/>
        <w:ind w:firstLine="567"/>
        <w:jc w:val="both"/>
        <w:rPr>
          <w:i/>
        </w:rPr>
      </w:pPr>
      <w:r w:rsidRPr="00F63F4A">
        <w:rPr>
          <w:b/>
          <w:i/>
        </w:rPr>
        <w:t xml:space="preserve">Расширение кругозора: </w:t>
      </w:r>
      <w:r w:rsidRPr="00F63F4A">
        <w:rPr>
          <w:i/>
        </w:rPr>
        <w:t>знакомство с ведущими художественными музеями России: Государственной Третьяковской галереей, Русским музеем, Эрмитажем, Музеем изобразительных искусств имени А.С. Пушкина.</w:t>
      </w:r>
    </w:p>
    <w:p w:rsidR="00783894" w:rsidRPr="00F63F4A" w:rsidRDefault="00783894" w:rsidP="00783894">
      <w:pPr>
        <w:pStyle w:val="aff"/>
        <w:widowControl w:val="0"/>
        <w:spacing w:after="0" w:line="360" w:lineRule="auto"/>
        <w:jc w:val="center"/>
        <w:rPr>
          <w:b/>
        </w:rPr>
      </w:pPr>
      <w:r w:rsidRPr="00F63F4A">
        <w:rPr>
          <w:b/>
        </w:rPr>
        <w:t>Художественный язык изобразительного искусства</w:t>
      </w:r>
    </w:p>
    <w:p w:rsidR="00783894" w:rsidRPr="00F63F4A" w:rsidRDefault="00783894" w:rsidP="00783894">
      <w:pPr>
        <w:pStyle w:val="aff"/>
        <w:widowControl w:val="0"/>
        <w:spacing w:after="0" w:line="360" w:lineRule="auto"/>
        <w:jc w:val="center"/>
      </w:pPr>
      <w:r w:rsidRPr="00F63F4A">
        <w:t>(25 час)</w:t>
      </w:r>
    </w:p>
    <w:p w:rsidR="00783894" w:rsidRPr="00F63F4A" w:rsidRDefault="00783894" w:rsidP="00783894">
      <w:pPr>
        <w:pStyle w:val="aff"/>
        <w:widowControl w:val="0"/>
        <w:spacing w:after="0" w:line="360" w:lineRule="auto"/>
        <w:ind w:firstLine="567"/>
        <w:jc w:val="both"/>
      </w:pPr>
      <w:r w:rsidRPr="00F63F4A">
        <w:t xml:space="preserve">Основы изобразительного языка искусства: рисунок, цвет, композиция, объем, пропорции. </w:t>
      </w:r>
      <w:proofErr w:type="gramStart"/>
      <w:r w:rsidRPr="00F63F4A">
        <w:t xml:space="preserve">Элементарные основы рисунка (характер линии, </w:t>
      </w:r>
      <w:r w:rsidRPr="00F63F4A">
        <w:rPr>
          <w:i/>
        </w:rPr>
        <w:t>штриха</w:t>
      </w:r>
      <w:r w:rsidRPr="00F63F4A">
        <w:t xml:space="preserve">; соотношение черного и белого, композиция); живописи (основные и составные, теплые и холодные цвета, изменение характера цвета); скульптуры (объем, ритм, фактура); архитектуры (объем, соотношение частей, ритм, силуэт); декоративно-прикладного искусства и дизайна (обобщение, роль ритма и цвета) на примерах произведений отечественных и зарубежных художников. </w:t>
      </w:r>
      <w:proofErr w:type="gramEnd"/>
    </w:p>
    <w:p w:rsidR="00783894" w:rsidRPr="00F63F4A" w:rsidRDefault="00783894" w:rsidP="00783894">
      <w:pPr>
        <w:pStyle w:val="aff"/>
        <w:widowControl w:val="0"/>
        <w:spacing w:after="0" w:line="360" w:lineRule="auto"/>
        <w:ind w:firstLine="567"/>
        <w:jc w:val="both"/>
        <w:rPr>
          <w:i/>
        </w:rPr>
      </w:pPr>
      <w:r w:rsidRPr="00F63F4A">
        <w:rPr>
          <w:b/>
          <w:i/>
        </w:rPr>
        <w:t xml:space="preserve">Расширение кругозора: </w:t>
      </w:r>
      <w:r w:rsidRPr="00F63F4A">
        <w:rPr>
          <w:i/>
        </w:rPr>
        <w:t>восприятие, эмоциональная оценка шедевров русского и мирового искусства на основе представлений о языке изобразительных (пластических) искусств.</w:t>
      </w:r>
    </w:p>
    <w:p w:rsidR="00783894" w:rsidRPr="00F63F4A" w:rsidRDefault="00783894" w:rsidP="00783894">
      <w:pPr>
        <w:pStyle w:val="aff"/>
        <w:widowControl w:val="0"/>
        <w:spacing w:after="0" w:line="360" w:lineRule="auto"/>
        <w:jc w:val="center"/>
        <w:rPr>
          <w:b/>
        </w:rPr>
      </w:pPr>
      <w:r w:rsidRPr="00F63F4A">
        <w:rPr>
          <w:b/>
        </w:rPr>
        <w:t>Художественное творчество и его связь с окружающей жизнью</w:t>
      </w:r>
    </w:p>
    <w:p w:rsidR="00783894" w:rsidRPr="00F63F4A" w:rsidRDefault="00783894" w:rsidP="00783894">
      <w:pPr>
        <w:pStyle w:val="aff"/>
        <w:widowControl w:val="0"/>
        <w:spacing w:after="0" w:line="360" w:lineRule="auto"/>
        <w:jc w:val="center"/>
        <w:rPr>
          <w:b/>
        </w:rPr>
      </w:pPr>
      <w:r w:rsidRPr="00F63F4A">
        <w:t>(55 час)</w:t>
      </w:r>
    </w:p>
    <w:p w:rsidR="00783894" w:rsidRPr="00F63F4A" w:rsidRDefault="00783894" w:rsidP="00783894">
      <w:pPr>
        <w:pStyle w:val="a3"/>
        <w:widowControl w:val="0"/>
        <w:spacing w:after="0" w:line="360" w:lineRule="auto"/>
        <w:ind w:firstLine="567"/>
        <w:jc w:val="both"/>
        <w:rPr>
          <w:i/>
        </w:rPr>
      </w:pPr>
      <w:r w:rsidRPr="00F63F4A">
        <w:t xml:space="preserve">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художественно-творческой деятельности. </w:t>
      </w:r>
      <w:proofErr w:type="gramStart"/>
      <w:r w:rsidRPr="00F63F4A">
        <w:t>Работа в различных видах изобразительной (живопись, графика, скульптура), декоративно-прикладной (</w:t>
      </w:r>
      <w:r w:rsidRPr="00F63F4A">
        <w:rPr>
          <w:i/>
        </w:rPr>
        <w:t>орнаменты</w:t>
      </w:r>
      <w:r w:rsidRPr="00F63F4A">
        <w:t xml:space="preserve">, росписи, эскизы оформления изделий) и </w:t>
      </w:r>
      <w:r w:rsidRPr="00F63F4A">
        <w:rPr>
          <w:i/>
        </w:rPr>
        <w:t>художественно-конструктивной (бумагопластика, лепка) деятельности.</w:t>
      </w:r>
      <w:proofErr w:type="gramEnd"/>
    </w:p>
    <w:p w:rsidR="00783894" w:rsidRPr="00F63F4A" w:rsidRDefault="00783894" w:rsidP="00783894">
      <w:pPr>
        <w:pStyle w:val="aff"/>
        <w:widowControl w:val="0"/>
        <w:spacing w:after="0" w:line="360" w:lineRule="auto"/>
        <w:ind w:left="0" w:firstLine="567"/>
        <w:jc w:val="both"/>
      </w:pPr>
      <w:r w:rsidRPr="00F63F4A">
        <w:t xml:space="preserve">Первичные навыки рисования с натуры, по памяти и воображению (натюрморт, пейзаж, животные, человек). </w:t>
      </w:r>
      <w:proofErr w:type="gramStart"/>
      <w:r w:rsidRPr="00F63F4A">
        <w:t xml:space="preserve">Использование в индивидуальной и коллективной деятельности различных художественных техник и материалов: </w:t>
      </w:r>
      <w:r w:rsidRPr="00F63F4A">
        <w:rPr>
          <w:i/>
        </w:rPr>
        <w:t>коллаж, граттаж</w:t>
      </w:r>
      <w:r w:rsidRPr="00F63F4A">
        <w:t xml:space="preserve">, </w:t>
      </w:r>
      <w:r w:rsidRPr="00F63F4A">
        <w:rPr>
          <w:i/>
        </w:rPr>
        <w:lastRenderedPageBreak/>
        <w:t>аппликация</w:t>
      </w:r>
      <w:r w:rsidRPr="00F63F4A">
        <w:t xml:space="preserve">, бумажная пластика, гуашь, акварель, пастель, восковые мелки, </w:t>
      </w:r>
      <w:r w:rsidRPr="00F63F4A">
        <w:rPr>
          <w:i/>
        </w:rPr>
        <w:t>тушь</w:t>
      </w:r>
      <w:r w:rsidRPr="00F63F4A">
        <w:t xml:space="preserve">, карандаш, </w:t>
      </w:r>
      <w:r w:rsidRPr="00F63F4A">
        <w:rPr>
          <w:i/>
        </w:rPr>
        <w:t>фломастеры</w:t>
      </w:r>
      <w:r w:rsidRPr="00F63F4A">
        <w:t xml:space="preserve">, </w:t>
      </w:r>
      <w:r w:rsidRPr="00F63F4A">
        <w:rPr>
          <w:i/>
        </w:rPr>
        <w:t>пластилин</w:t>
      </w:r>
      <w:r w:rsidRPr="00F63F4A">
        <w:t xml:space="preserve">, </w:t>
      </w:r>
      <w:r w:rsidRPr="00F63F4A">
        <w:rPr>
          <w:i/>
        </w:rPr>
        <w:t>глина</w:t>
      </w:r>
      <w:r w:rsidRPr="00F63F4A">
        <w:t xml:space="preserve">, подручные и природные материалы. </w:t>
      </w:r>
      <w:proofErr w:type="gramEnd"/>
    </w:p>
    <w:p w:rsidR="00783894" w:rsidRPr="00F63F4A" w:rsidRDefault="00783894" w:rsidP="00783894">
      <w:pPr>
        <w:pStyle w:val="aff"/>
        <w:widowControl w:val="0"/>
        <w:spacing w:after="0" w:line="360" w:lineRule="auto"/>
        <w:ind w:left="0" w:firstLine="567"/>
        <w:jc w:val="both"/>
      </w:pPr>
      <w:proofErr w:type="gramStart"/>
      <w:r w:rsidRPr="00F63F4A">
        <w:t xml:space="preserve">Передача настроения в творческой работе (живописи, графике, скульптуре, декоративно-прикладном искусстве) с помощью цвета, тона, композиции, пространства, линии, </w:t>
      </w:r>
      <w:r w:rsidRPr="00F63F4A">
        <w:rPr>
          <w:i/>
        </w:rPr>
        <w:t>штриха</w:t>
      </w:r>
      <w:r w:rsidRPr="00F63F4A">
        <w:t xml:space="preserve">, пятна, </w:t>
      </w:r>
      <w:r w:rsidRPr="00F63F4A">
        <w:rPr>
          <w:i/>
        </w:rPr>
        <w:t>объема</w:t>
      </w:r>
      <w:r w:rsidRPr="00F63F4A">
        <w:t xml:space="preserve">, </w:t>
      </w:r>
      <w:r w:rsidRPr="00F63F4A">
        <w:rPr>
          <w:i/>
        </w:rPr>
        <w:t>материала, орнамента, конструирования</w:t>
      </w:r>
      <w:r w:rsidRPr="00F63F4A">
        <w:t xml:space="preserve"> (на примерах работ русских и зарубежных художников, изделий народного искусства, дизайна).</w:t>
      </w:r>
      <w:proofErr w:type="gramEnd"/>
      <w:r w:rsidRPr="00F63F4A">
        <w:t xml:space="preserve"> Выбор и применение выразительных сре</w:t>
      </w:r>
      <w:proofErr w:type="gramStart"/>
      <w:r w:rsidRPr="00F63F4A">
        <w:t>дств дл</w:t>
      </w:r>
      <w:proofErr w:type="gramEnd"/>
      <w:r w:rsidRPr="00F63F4A">
        <w:t>я реализации собственного замысла в рисунке, аппликации, художественном изделии.</w:t>
      </w:r>
    </w:p>
    <w:p w:rsidR="00783894" w:rsidRPr="00F63F4A" w:rsidRDefault="00783894" w:rsidP="00783894">
      <w:pPr>
        <w:pStyle w:val="aff"/>
        <w:widowControl w:val="0"/>
        <w:spacing w:after="0" w:line="360" w:lineRule="auto"/>
        <w:ind w:left="0" w:firstLine="567"/>
        <w:jc w:val="both"/>
        <w:rPr>
          <w:i/>
        </w:rPr>
      </w:pPr>
      <w:proofErr w:type="gramStart"/>
      <w:r w:rsidRPr="00F63F4A">
        <w:rPr>
          <w:i/>
        </w:rPr>
        <w:t>Роль изобразительных (пластических) искусств в организации материального окружения человека (вторая природа), его повседневной жизни (архитектура зданий, планировка парков, оформление интерьера квартиры, школы; дизайн одежды, мебели, посуды, игрушек, оформление книг, роспись тканей и др.).</w:t>
      </w:r>
      <w:proofErr w:type="gramEnd"/>
    </w:p>
    <w:p w:rsidR="00783894" w:rsidRPr="00F63F4A" w:rsidRDefault="00783894" w:rsidP="00783894">
      <w:pPr>
        <w:pStyle w:val="aff"/>
        <w:widowControl w:val="0"/>
        <w:spacing w:after="0" w:line="360" w:lineRule="auto"/>
        <w:ind w:left="0" w:firstLine="567"/>
        <w:jc w:val="both"/>
      </w:pPr>
      <w:r w:rsidRPr="00F63F4A">
        <w:t>Знакомство с произведениями народных художественных промыслов России (основные центры) с учетом местных условий, их связь с традиционной жизнью народа. Восприятие, эмоциональная оценка изделий народного искусства и выполнение работ по мотивам произведений художественных промыслов.</w:t>
      </w:r>
    </w:p>
    <w:p w:rsidR="00783894" w:rsidRPr="00F63F4A" w:rsidRDefault="00783894" w:rsidP="00783894">
      <w:pPr>
        <w:widowControl w:val="0"/>
        <w:spacing w:line="360" w:lineRule="auto"/>
        <w:ind w:firstLine="567"/>
        <w:jc w:val="both"/>
        <w:rPr>
          <w:i/>
        </w:rPr>
      </w:pPr>
      <w:r w:rsidRPr="00F63F4A">
        <w:rPr>
          <w:i/>
        </w:rPr>
        <w:t xml:space="preserve">Овладение навыками бумагопластики. </w:t>
      </w:r>
      <w:proofErr w:type="gramStart"/>
      <w:r w:rsidRPr="00F63F4A">
        <w:rPr>
          <w:i/>
        </w:rPr>
        <w:t xml:space="preserve">Моделирование предметов бытового окружения человека (игровой площадки, микрорайона, города, мебели для пластилиновых человечков, елочных игрушек, посуды, машин и др.) – связь с «Технологией». </w:t>
      </w:r>
      <w:proofErr w:type="gramEnd"/>
    </w:p>
    <w:p w:rsidR="00783894" w:rsidRPr="00F63F4A" w:rsidRDefault="00783894" w:rsidP="00783894">
      <w:pPr>
        <w:widowControl w:val="0"/>
        <w:spacing w:line="360" w:lineRule="auto"/>
        <w:ind w:firstLine="567"/>
        <w:jc w:val="both"/>
        <w:rPr>
          <w:i/>
        </w:rPr>
      </w:pPr>
      <w:r w:rsidRPr="00F63F4A">
        <w:rPr>
          <w:b/>
          <w:i/>
        </w:rPr>
        <w:t xml:space="preserve">Расширение кругозора: </w:t>
      </w:r>
      <w:r w:rsidRPr="00F63F4A">
        <w:rPr>
          <w:i/>
        </w:rPr>
        <w:t>экскурсии к архитектурным памятникам, по улицам города,   в краеведческий музей, музей народного быта и т.д. (с учетом местных условий).</w:t>
      </w:r>
    </w:p>
    <w:p w:rsidR="00783894" w:rsidRPr="00F63F4A" w:rsidRDefault="00783894" w:rsidP="00783894">
      <w:pPr>
        <w:spacing w:line="360" w:lineRule="auto"/>
        <w:jc w:val="center"/>
        <w:rPr>
          <w:b/>
        </w:rPr>
      </w:pPr>
      <w:r w:rsidRPr="00F63F4A">
        <w:rPr>
          <w:b/>
        </w:rPr>
        <w:t>ПРОГРАММА ПО МУЗЫКЕ</w:t>
      </w:r>
    </w:p>
    <w:p w:rsidR="00783894" w:rsidRPr="00F63F4A" w:rsidRDefault="00783894" w:rsidP="00783894">
      <w:pPr>
        <w:spacing w:line="360" w:lineRule="auto"/>
        <w:jc w:val="center"/>
        <w:rPr>
          <w:b/>
        </w:rPr>
      </w:pPr>
      <w:r w:rsidRPr="00F63F4A">
        <w:rPr>
          <w:b/>
        </w:rPr>
        <w:t>ПОЯСНИТЕЛЬНАЯ ЗАПИСКА</w:t>
      </w:r>
    </w:p>
    <w:p w:rsidR="00783894" w:rsidRPr="00F63F4A" w:rsidRDefault="00783894" w:rsidP="00783894">
      <w:pPr>
        <w:spacing w:line="360" w:lineRule="auto"/>
        <w:jc w:val="both"/>
      </w:pPr>
      <w:r w:rsidRPr="00F63F4A">
        <w:rPr>
          <w:b/>
        </w:rPr>
        <w:t xml:space="preserve">Цель </w:t>
      </w:r>
      <w:r w:rsidRPr="00F63F4A">
        <w:t xml:space="preserve">начального общего музыкального образования и воспитания — формирование </w:t>
      </w:r>
    </w:p>
    <w:p w:rsidR="00783894" w:rsidRPr="00F63F4A" w:rsidRDefault="00783894" w:rsidP="00783894">
      <w:pPr>
        <w:spacing w:line="360" w:lineRule="auto"/>
        <w:jc w:val="both"/>
      </w:pPr>
      <w:r w:rsidRPr="00F63F4A">
        <w:t>Музыкальной культуры как неотъемлемой части духовной культуры школьников.  Введение детей в многообразный мир музыки через знакомство с музыкальными произведениями, доступными их восприятию:</w:t>
      </w:r>
    </w:p>
    <w:p w:rsidR="00783894" w:rsidRPr="00F63F4A" w:rsidRDefault="00783894" w:rsidP="00577912">
      <w:pPr>
        <w:numPr>
          <w:ilvl w:val="0"/>
          <w:numId w:val="226"/>
        </w:numPr>
        <w:spacing w:line="360" w:lineRule="auto"/>
        <w:jc w:val="both"/>
      </w:pPr>
      <w:proofErr w:type="gramStart"/>
      <w:r w:rsidRPr="00F63F4A">
        <w:t>Формирование основ музыкальной культуры через эмоциональное, активное восприятие музыки;</w:t>
      </w:r>
      <w:proofErr w:type="gramEnd"/>
    </w:p>
    <w:p w:rsidR="00783894" w:rsidRPr="00F63F4A" w:rsidRDefault="00783894" w:rsidP="00577912">
      <w:pPr>
        <w:numPr>
          <w:ilvl w:val="0"/>
          <w:numId w:val="226"/>
        </w:numPr>
        <w:spacing w:line="360" w:lineRule="auto"/>
        <w:jc w:val="both"/>
      </w:pPr>
      <w:r w:rsidRPr="00F63F4A">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783894" w:rsidRPr="00F63F4A" w:rsidRDefault="00783894" w:rsidP="00577912">
      <w:pPr>
        <w:numPr>
          <w:ilvl w:val="0"/>
          <w:numId w:val="226"/>
        </w:numPr>
        <w:tabs>
          <w:tab w:val="left" w:pos="426"/>
          <w:tab w:val="left" w:pos="1843"/>
          <w:tab w:val="left" w:pos="1985"/>
          <w:tab w:val="left" w:pos="10080"/>
        </w:tabs>
        <w:autoSpaceDE w:val="0"/>
        <w:autoSpaceDN w:val="0"/>
        <w:spacing w:line="360" w:lineRule="auto"/>
        <w:ind w:right="436"/>
        <w:jc w:val="both"/>
        <w:rPr>
          <w:b/>
        </w:rPr>
      </w:pPr>
      <w:r w:rsidRPr="00F63F4A">
        <w:t>Накопление сведений из области музыкальной грамоты, знаний о музыке, музыкантах, исполнителях и исполнительских коллектива.</w:t>
      </w:r>
    </w:p>
    <w:p w:rsidR="00783894" w:rsidRPr="00F63F4A" w:rsidRDefault="00783894" w:rsidP="00783894">
      <w:pPr>
        <w:spacing w:line="360" w:lineRule="auto"/>
        <w:jc w:val="both"/>
        <w:rPr>
          <w:b/>
        </w:rPr>
      </w:pPr>
      <w:r w:rsidRPr="00F63F4A">
        <w:rPr>
          <w:b/>
        </w:rPr>
        <w:lastRenderedPageBreak/>
        <w:t>Задачи:</w:t>
      </w:r>
    </w:p>
    <w:p w:rsidR="00783894" w:rsidRPr="00F63F4A" w:rsidRDefault="00783894" w:rsidP="00577912">
      <w:pPr>
        <w:numPr>
          <w:ilvl w:val="0"/>
          <w:numId w:val="226"/>
        </w:numPr>
        <w:spacing w:line="360" w:lineRule="auto"/>
        <w:jc w:val="both"/>
      </w:pPr>
      <w:r w:rsidRPr="00F63F4A">
        <w:t xml:space="preserve">Развитие интереса к музыке и музыкальной деятельности, образного и ассоциативного мышления и воображения, музыкальной памяти и слуха, певческого голоса, учебно-творческих способностей в различных видах музыкальной деятельности. </w:t>
      </w:r>
    </w:p>
    <w:p w:rsidR="00783894" w:rsidRPr="00F63F4A" w:rsidRDefault="00783894" w:rsidP="00577912">
      <w:pPr>
        <w:numPr>
          <w:ilvl w:val="0"/>
          <w:numId w:val="226"/>
        </w:numPr>
        <w:tabs>
          <w:tab w:val="left" w:pos="426"/>
          <w:tab w:val="left" w:pos="1843"/>
          <w:tab w:val="left" w:pos="1985"/>
          <w:tab w:val="left" w:pos="10080"/>
        </w:tabs>
        <w:autoSpaceDE w:val="0"/>
        <w:autoSpaceDN w:val="0"/>
        <w:spacing w:line="360" w:lineRule="auto"/>
        <w:ind w:right="436"/>
        <w:jc w:val="both"/>
      </w:pPr>
      <w:r w:rsidRPr="00F63F4A">
        <w:t xml:space="preserve">Совершенствование умений и навыков хорового пения (выразительность звучания, кантилена, унисон, расширение объема дыхания, дикция, артикуляция, пение </w:t>
      </w:r>
      <w:r w:rsidRPr="00F63F4A">
        <w:rPr>
          <w:lang w:val="en-US"/>
        </w:rPr>
        <w:t>a</w:t>
      </w:r>
      <w:r w:rsidRPr="00F63F4A">
        <w:t xml:space="preserve"> </w:t>
      </w:r>
      <w:r w:rsidRPr="00F63F4A">
        <w:rPr>
          <w:lang w:val="en-US"/>
        </w:rPr>
        <w:t>capella</w:t>
      </w:r>
      <w:r w:rsidRPr="00F63F4A">
        <w:t>, пение хором, в ансамбле и др.);</w:t>
      </w:r>
    </w:p>
    <w:p w:rsidR="00783894" w:rsidRPr="00F63F4A" w:rsidRDefault="00783894" w:rsidP="00577912">
      <w:pPr>
        <w:numPr>
          <w:ilvl w:val="0"/>
          <w:numId w:val="226"/>
        </w:numPr>
        <w:tabs>
          <w:tab w:val="left" w:pos="426"/>
          <w:tab w:val="left" w:pos="1843"/>
          <w:tab w:val="left" w:pos="1985"/>
          <w:tab w:val="left" w:pos="10080"/>
        </w:tabs>
        <w:autoSpaceDE w:val="0"/>
        <w:autoSpaceDN w:val="0"/>
        <w:spacing w:line="360" w:lineRule="auto"/>
        <w:ind w:right="436"/>
        <w:jc w:val="both"/>
      </w:pPr>
      <w:r w:rsidRPr="00F63F4A">
        <w:t>Расширение умений и навыков пластического интонирования музыки и её исполнения с помощью музыкально-</w:t>
      </w:r>
      <w:proofErr w:type="gramStart"/>
      <w:r w:rsidRPr="00F63F4A">
        <w:t>ритмических движений</w:t>
      </w:r>
      <w:proofErr w:type="gramEnd"/>
      <w:r w:rsidRPr="00F63F4A">
        <w:t>, а также элементарного музыцирования на детских инструментах;</w:t>
      </w:r>
    </w:p>
    <w:p w:rsidR="00783894" w:rsidRPr="00F63F4A" w:rsidRDefault="00783894" w:rsidP="00577912">
      <w:pPr>
        <w:numPr>
          <w:ilvl w:val="0"/>
          <w:numId w:val="226"/>
        </w:numPr>
        <w:tabs>
          <w:tab w:val="left" w:pos="426"/>
          <w:tab w:val="left" w:pos="1843"/>
          <w:tab w:val="left" w:pos="1985"/>
          <w:tab w:val="left" w:pos="10080"/>
        </w:tabs>
        <w:autoSpaceDE w:val="0"/>
        <w:autoSpaceDN w:val="0"/>
        <w:spacing w:line="360" w:lineRule="auto"/>
        <w:ind w:right="436"/>
        <w:jc w:val="both"/>
      </w:pPr>
      <w:r w:rsidRPr="00F63F4A">
        <w:t>Активное включение в процесс музыцирования творческих импровизаций (речевых, вокальных, ритмических, инструментальных, пластических, художественных)</w:t>
      </w:r>
    </w:p>
    <w:p w:rsidR="00783894" w:rsidRPr="00F63F4A" w:rsidRDefault="00783894" w:rsidP="00783894">
      <w:pPr>
        <w:spacing w:line="360" w:lineRule="auto"/>
        <w:jc w:val="center"/>
        <w:rPr>
          <w:b/>
        </w:rPr>
      </w:pPr>
      <w:r w:rsidRPr="00F63F4A">
        <w:rPr>
          <w:b/>
        </w:rPr>
        <w:t>Общая характеристика учебного предмета</w:t>
      </w:r>
    </w:p>
    <w:p w:rsidR="00783894" w:rsidRPr="00F63F4A" w:rsidRDefault="00783894" w:rsidP="00783894">
      <w:pPr>
        <w:spacing w:line="360" w:lineRule="auto"/>
        <w:ind w:firstLine="567"/>
        <w:jc w:val="both"/>
      </w:pPr>
      <w:r w:rsidRPr="00F63F4A">
        <w:t xml:space="preserve">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w:t>
      </w:r>
      <w:proofErr w:type="gramStart"/>
      <w:r w:rsidRPr="00F63F4A">
        <w:t>Опыт эмоционально-образного восприятия музыки, знания и умения, приобретенные при ее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w:t>
      </w:r>
      <w:proofErr w:type="gramEnd"/>
      <w:r w:rsidRPr="00F63F4A">
        <w:t xml:space="preserve">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и другим людям, Отечеству, миру в целом. 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«слышания»,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w:t>
      </w:r>
      <w:r w:rsidRPr="00F63F4A">
        <w:lastRenderedPageBreak/>
        <w:t>зрения»</w:t>
      </w:r>
      <w:proofErr w:type="gramStart"/>
      <w:r w:rsidRPr="00F63F4A">
        <w:t>.П</w:t>
      </w:r>
      <w:proofErr w:type="gramEnd"/>
      <w:r w:rsidRPr="00F63F4A">
        <w:t>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w:t>
      </w:r>
      <w:proofErr w:type="gramStart"/>
      <w:r w:rsidRPr="00F63F4A">
        <w:t>ритмические движения</w:t>
      </w:r>
      <w:proofErr w:type="gramEnd"/>
      <w:r w:rsidRPr="00F63F4A">
        <w:t xml:space="preserve">;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 </w:t>
      </w:r>
    </w:p>
    <w:p w:rsidR="00783894" w:rsidRPr="00F63F4A" w:rsidRDefault="00783894" w:rsidP="00783894">
      <w:pPr>
        <w:pStyle w:val="Style15"/>
        <w:widowControl/>
        <w:spacing w:line="360" w:lineRule="auto"/>
        <w:ind w:firstLine="567"/>
        <w:contextualSpacing/>
        <w:rPr>
          <w:rStyle w:val="FontStyle68"/>
        </w:rPr>
      </w:pPr>
      <w:r w:rsidRPr="00F63F4A">
        <w:rPr>
          <w:rStyle w:val="FontStyle68"/>
        </w:rPr>
        <w:t>Место  учебного предмета  в учебном плане</w:t>
      </w:r>
    </w:p>
    <w:p w:rsidR="00783894" w:rsidRPr="00F63F4A" w:rsidRDefault="00783894" w:rsidP="00783894">
      <w:pPr>
        <w:spacing w:line="360" w:lineRule="auto"/>
        <w:ind w:firstLine="567"/>
        <w:jc w:val="both"/>
      </w:pPr>
      <w:r w:rsidRPr="00F63F4A">
        <w:t>В учебном плане МБОУ СОШ №1</w:t>
      </w:r>
      <w:r>
        <w:t>9</w:t>
      </w:r>
      <w:r w:rsidRPr="00F63F4A">
        <w:t xml:space="preserve"> г. Пензы на изучение  предмета   «Музыка»  в 1 классе  отводится 33 часа (33 учебных недели), из расчета 1 учебный час в неделю, во 2 - 4 классах отводится   по 34 часа (34 учебных недели), из расчета 1 учебный час в неделю, итого  135  часов. Таким  образом,  программа   по  музыке   р</w:t>
      </w:r>
      <w:r>
        <w:t>ассчитана на 135 учебных часов.</w:t>
      </w:r>
    </w:p>
    <w:p w:rsidR="00783894" w:rsidRPr="00F63F4A" w:rsidRDefault="00783894" w:rsidP="00783894">
      <w:pPr>
        <w:spacing w:line="360" w:lineRule="auto"/>
        <w:jc w:val="center"/>
        <w:rPr>
          <w:b/>
        </w:rPr>
      </w:pPr>
      <w:r w:rsidRPr="00F63F4A">
        <w:rPr>
          <w:b/>
        </w:rPr>
        <w:t>Ценностные ориентиры содержания учебного предмета</w:t>
      </w:r>
    </w:p>
    <w:p w:rsidR="00783894" w:rsidRPr="00F63F4A" w:rsidRDefault="00783894" w:rsidP="00783894">
      <w:pPr>
        <w:spacing w:line="360" w:lineRule="auto"/>
        <w:ind w:firstLine="567"/>
        <w:jc w:val="both"/>
      </w:pPr>
      <w:r w:rsidRPr="00F63F4A">
        <w:t>Уроки музыки, как и художественное образование в целом, предоставляя всем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783894" w:rsidRPr="00F63F4A" w:rsidRDefault="00783894" w:rsidP="00783894">
      <w:pPr>
        <w:spacing w:line="360" w:lineRule="auto"/>
        <w:ind w:firstLine="567"/>
        <w:jc w:val="both"/>
      </w:pPr>
      <w:r w:rsidRPr="00F63F4A">
        <w:t>Освоение музыки как духовного наследия человечества  предполагает:</w:t>
      </w:r>
    </w:p>
    <w:p w:rsidR="00783894" w:rsidRPr="00F63F4A" w:rsidRDefault="00783894" w:rsidP="00577912">
      <w:pPr>
        <w:numPr>
          <w:ilvl w:val="0"/>
          <w:numId w:val="227"/>
        </w:numPr>
        <w:spacing w:line="360" w:lineRule="auto"/>
        <w:jc w:val="both"/>
      </w:pPr>
      <w:r w:rsidRPr="00F63F4A">
        <w:t>формирование опыта эмоционально-образного восприятия;</w:t>
      </w:r>
    </w:p>
    <w:p w:rsidR="00783894" w:rsidRPr="00F63F4A" w:rsidRDefault="00783894" w:rsidP="00577912">
      <w:pPr>
        <w:numPr>
          <w:ilvl w:val="0"/>
          <w:numId w:val="227"/>
        </w:numPr>
        <w:spacing w:line="360" w:lineRule="auto"/>
        <w:jc w:val="both"/>
      </w:pPr>
      <w:r w:rsidRPr="00F63F4A">
        <w:t>начальное овладение различными видами музыкально-творческой деятельности;</w:t>
      </w:r>
    </w:p>
    <w:p w:rsidR="00783894" w:rsidRPr="00F63F4A" w:rsidRDefault="00783894" w:rsidP="00577912">
      <w:pPr>
        <w:numPr>
          <w:ilvl w:val="0"/>
          <w:numId w:val="227"/>
        </w:numPr>
        <w:spacing w:line="360" w:lineRule="auto"/>
        <w:jc w:val="both"/>
      </w:pPr>
      <w:r w:rsidRPr="00F63F4A">
        <w:t>приобретение знаний и умений.</w:t>
      </w:r>
    </w:p>
    <w:p w:rsidR="00783894" w:rsidRPr="00F63F4A" w:rsidRDefault="00783894" w:rsidP="00783894">
      <w:pPr>
        <w:spacing w:line="360" w:lineRule="auto"/>
        <w:ind w:firstLine="567"/>
        <w:jc w:val="both"/>
      </w:pPr>
      <w:r w:rsidRPr="00F63F4A">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w:t>
      </w:r>
    </w:p>
    <w:p w:rsidR="00783894" w:rsidRPr="00F63F4A" w:rsidRDefault="00783894" w:rsidP="00783894">
      <w:pPr>
        <w:pStyle w:val="1a"/>
        <w:spacing w:line="360" w:lineRule="auto"/>
        <w:jc w:val="center"/>
        <w:outlineLvl w:val="0"/>
        <w:rPr>
          <w:b/>
          <w:sz w:val="24"/>
          <w:szCs w:val="24"/>
        </w:rPr>
      </w:pPr>
      <w:r w:rsidRPr="00F63F4A">
        <w:rPr>
          <w:b/>
          <w:sz w:val="24"/>
          <w:szCs w:val="24"/>
        </w:rPr>
        <w:t>Требования к результатам освоения обучающимися программы по предмету «Музыка»</w:t>
      </w:r>
    </w:p>
    <w:p w:rsidR="00783894" w:rsidRPr="00F63F4A" w:rsidRDefault="00783894" w:rsidP="00783894">
      <w:pPr>
        <w:pStyle w:val="1a"/>
        <w:spacing w:line="360" w:lineRule="auto"/>
        <w:jc w:val="both"/>
        <w:outlineLvl w:val="0"/>
        <w:rPr>
          <w:sz w:val="24"/>
          <w:szCs w:val="24"/>
        </w:rPr>
      </w:pPr>
      <w:r w:rsidRPr="00F63F4A">
        <w:rPr>
          <w:sz w:val="24"/>
          <w:szCs w:val="24"/>
        </w:rPr>
        <w:lastRenderedPageBreak/>
        <w:t xml:space="preserve">В результате изучения </w:t>
      </w:r>
      <w:proofErr w:type="gramStart"/>
      <w:r w:rsidRPr="00F63F4A">
        <w:rPr>
          <w:sz w:val="24"/>
          <w:szCs w:val="24"/>
        </w:rPr>
        <w:t>музыки</w:t>
      </w:r>
      <w:proofErr w:type="gramEnd"/>
      <w:r w:rsidRPr="00F63F4A">
        <w:rPr>
          <w:sz w:val="24"/>
          <w:szCs w:val="24"/>
        </w:rPr>
        <w:t xml:space="preserve"> к окончанию начальной школы обучающиеся  должны:</w:t>
      </w:r>
    </w:p>
    <w:p w:rsidR="00783894" w:rsidRPr="00F63F4A" w:rsidRDefault="00783894" w:rsidP="00783894">
      <w:pPr>
        <w:spacing w:line="360" w:lineRule="auto"/>
        <w:jc w:val="both"/>
        <w:rPr>
          <w:b/>
        </w:rPr>
      </w:pPr>
      <w:r w:rsidRPr="00F63F4A">
        <w:rPr>
          <w:b/>
        </w:rPr>
        <w:t>Знать и понимать:</w:t>
      </w:r>
    </w:p>
    <w:p w:rsidR="00783894" w:rsidRPr="00F63F4A" w:rsidRDefault="00783894" w:rsidP="00577912">
      <w:pPr>
        <w:numPr>
          <w:ilvl w:val="0"/>
          <w:numId w:val="228"/>
        </w:numPr>
        <w:spacing w:line="360" w:lineRule="auto"/>
        <w:jc w:val="both"/>
      </w:pPr>
      <w:r w:rsidRPr="00F63F4A">
        <w:t xml:space="preserve">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 </w:t>
      </w:r>
    </w:p>
    <w:p w:rsidR="00783894" w:rsidRPr="00F63F4A" w:rsidRDefault="00783894" w:rsidP="00577912">
      <w:pPr>
        <w:numPr>
          <w:ilvl w:val="0"/>
          <w:numId w:val="228"/>
        </w:numPr>
        <w:spacing w:line="360" w:lineRule="auto"/>
        <w:jc w:val="both"/>
      </w:pPr>
      <w:r w:rsidRPr="00F63F4A">
        <w:t>воплощать в звучании голоса или инструмента образы природы и окружающей жизни, настроения, чувства, характер и мысли человека;</w:t>
      </w:r>
    </w:p>
    <w:p w:rsidR="00783894" w:rsidRPr="00F63F4A" w:rsidRDefault="00783894" w:rsidP="00577912">
      <w:pPr>
        <w:numPr>
          <w:ilvl w:val="0"/>
          <w:numId w:val="228"/>
        </w:numPr>
        <w:spacing w:line="360" w:lineRule="auto"/>
        <w:jc w:val="both"/>
      </w:pPr>
      <w:r w:rsidRPr="00F63F4A">
        <w:t>проявлять интерес к отдельным группам музыкальных инструментов;</w:t>
      </w:r>
    </w:p>
    <w:p w:rsidR="00783894" w:rsidRPr="00F63F4A" w:rsidRDefault="00783894" w:rsidP="00577912">
      <w:pPr>
        <w:numPr>
          <w:ilvl w:val="0"/>
          <w:numId w:val="228"/>
        </w:numPr>
        <w:spacing w:line="360" w:lineRule="auto"/>
        <w:jc w:val="both"/>
      </w:pPr>
      <w:r w:rsidRPr="00F63F4A">
        <w:t xml:space="preserve"> 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83894" w:rsidRPr="00F63F4A" w:rsidRDefault="00783894" w:rsidP="00577912">
      <w:pPr>
        <w:numPr>
          <w:ilvl w:val="0"/>
          <w:numId w:val="228"/>
        </w:numPr>
        <w:spacing w:line="360" w:lineRule="auto"/>
        <w:jc w:val="both"/>
      </w:pPr>
      <w:r w:rsidRPr="00F63F4A">
        <w:t>эмоционально откликнуться на музыкальное произведение и выразить свое впечатление в пении, игре или пластике;</w:t>
      </w:r>
    </w:p>
    <w:p w:rsidR="00783894" w:rsidRPr="00F63F4A" w:rsidRDefault="00783894" w:rsidP="00577912">
      <w:pPr>
        <w:numPr>
          <w:ilvl w:val="0"/>
          <w:numId w:val="228"/>
        </w:numPr>
        <w:spacing w:line="360" w:lineRule="auto"/>
        <w:jc w:val="both"/>
      </w:pPr>
      <w:r w:rsidRPr="00F63F4A">
        <w:t xml:space="preserve"> показать определенный уровень развития образного и ассоциативного мышления и воображения, музыкальной памяти и слуха, певческого голоса;</w:t>
      </w:r>
    </w:p>
    <w:p w:rsidR="00783894" w:rsidRPr="00F63F4A" w:rsidRDefault="00783894" w:rsidP="00577912">
      <w:pPr>
        <w:numPr>
          <w:ilvl w:val="0"/>
          <w:numId w:val="228"/>
        </w:numPr>
        <w:spacing w:line="360" w:lineRule="auto"/>
        <w:jc w:val="both"/>
      </w:pPr>
      <w:r w:rsidRPr="00F63F4A">
        <w:t xml:space="preserve"> передавать собственные музыкальные впечатления с помощью какого-либо вида музыкально-творческой деятельности,  выступать в роли слушателей,  эмоционально откликаясь на исполнение музыкальных произведений;</w:t>
      </w:r>
    </w:p>
    <w:p w:rsidR="00783894" w:rsidRPr="00F63F4A" w:rsidRDefault="00783894" w:rsidP="00577912">
      <w:pPr>
        <w:numPr>
          <w:ilvl w:val="0"/>
          <w:numId w:val="228"/>
        </w:numPr>
        <w:spacing w:line="360" w:lineRule="auto"/>
        <w:jc w:val="both"/>
      </w:pPr>
      <w:r w:rsidRPr="00F63F4A">
        <w:t xml:space="preserve"> охотно участвовать в коллективной творческой деятельности при воплощении различных музыкальных образов;</w:t>
      </w:r>
    </w:p>
    <w:p w:rsidR="00783894" w:rsidRPr="00F63F4A" w:rsidRDefault="00783894" w:rsidP="00577912">
      <w:pPr>
        <w:numPr>
          <w:ilvl w:val="0"/>
          <w:numId w:val="228"/>
        </w:numPr>
        <w:spacing w:line="360" w:lineRule="auto"/>
        <w:jc w:val="both"/>
      </w:pPr>
      <w:r w:rsidRPr="00F63F4A">
        <w:t>продемонстрировать знания о различных видах музыки, музыкальных инструментах;</w:t>
      </w:r>
    </w:p>
    <w:p w:rsidR="00783894" w:rsidRPr="00F63F4A" w:rsidRDefault="00783894" w:rsidP="00577912">
      <w:pPr>
        <w:numPr>
          <w:ilvl w:val="0"/>
          <w:numId w:val="228"/>
        </w:numPr>
        <w:spacing w:line="360" w:lineRule="auto"/>
        <w:jc w:val="both"/>
      </w:pPr>
      <w:r w:rsidRPr="00F63F4A">
        <w:t>использовать систему графических знаков для ориентации в нотном письме при пении  простейших мелодий;</w:t>
      </w:r>
    </w:p>
    <w:p w:rsidR="00783894" w:rsidRPr="00F63F4A" w:rsidRDefault="00783894" w:rsidP="00577912">
      <w:pPr>
        <w:numPr>
          <w:ilvl w:val="0"/>
          <w:numId w:val="228"/>
        </w:numPr>
        <w:spacing w:line="360" w:lineRule="auto"/>
        <w:jc w:val="both"/>
      </w:pPr>
      <w:r w:rsidRPr="00F63F4A">
        <w:t xml:space="preserve"> узнавать изученные музыкальные сочинения, называть их авторов;</w:t>
      </w:r>
    </w:p>
    <w:p w:rsidR="00783894" w:rsidRPr="00F63F4A" w:rsidRDefault="00783894" w:rsidP="00577912">
      <w:pPr>
        <w:numPr>
          <w:ilvl w:val="0"/>
          <w:numId w:val="228"/>
        </w:numPr>
        <w:spacing w:line="360" w:lineRule="auto"/>
        <w:jc w:val="both"/>
      </w:pPr>
      <w:r w:rsidRPr="00F63F4A">
        <w:t>исполнять музыкальные произведения отдельных форм и жанров (пение, драматизация, музыкально-пластическое</w:t>
      </w:r>
      <w:r>
        <w:t xml:space="preserve"> движение, инструментальное музы</w:t>
      </w:r>
      <w:r w:rsidRPr="00F63F4A">
        <w:t>цирование, импровизация и др.).</w:t>
      </w:r>
    </w:p>
    <w:p w:rsidR="00783894" w:rsidRPr="00F63F4A" w:rsidRDefault="00783894" w:rsidP="00783894">
      <w:pPr>
        <w:spacing w:line="360" w:lineRule="auto"/>
        <w:ind w:left="360"/>
        <w:jc w:val="both"/>
        <w:rPr>
          <w:b/>
        </w:rPr>
      </w:pPr>
      <w:r w:rsidRPr="00F63F4A">
        <w:rPr>
          <w:b/>
        </w:rPr>
        <w:t>Уметь:</w:t>
      </w:r>
    </w:p>
    <w:p w:rsidR="00783894" w:rsidRPr="00F63F4A" w:rsidRDefault="00783894" w:rsidP="00577912">
      <w:pPr>
        <w:numPr>
          <w:ilvl w:val="0"/>
          <w:numId w:val="228"/>
        </w:numPr>
        <w:spacing w:line="360" w:lineRule="auto"/>
        <w:jc w:val="both"/>
      </w:pPr>
      <w:r w:rsidRPr="00F63F4A">
        <w:t>эмоционально - образно воспринимать и характеризовать музыкальные произведения;</w:t>
      </w:r>
    </w:p>
    <w:p w:rsidR="00783894" w:rsidRPr="00F63F4A" w:rsidRDefault="00783894" w:rsidP="00577912">
      <w:pPr>
        <w:numPr>
          <w:ilvl w:val="0"/>
          <w:numId w:val="228"/>
        </w:numPr>
        <w:spacing w:line="360" w:lineRule="auto"/>
        <w:jc w:val="both"/>
      </w:pPr>
      <w:r w:rsidRPr="00F63F4A">
        <w:t>узнавать на слух изученные произведения русской и зарубежной классики;</w:t>
      </w:r>
    </w:p>
    <w:p w:rsidR="00783894" w:rsidRPr="00F63F4A" w:rsidRDefault="00783894" w:rsidP="00577912">
      <w:pPr>
        <w:numPr>
          <w:ilvl w:val="0"/>
          <w:numId w:val="228"/>
        </w:numPr>
        <w:spacing w:line="360" w:lineRule="auto"/>
        <w:jc w:val="both"/>
      </w:pPr>
      <w:r w:rsidRPr="00F63F4A">
        <w:t>выявлять общее и особенное при сравнении музыкальных произведений на основе полученных знаний об интонационной природе музыки;</w:t>
      </w:r>
    </w:p>
    <w:p w:rsidR="00783894" w:rsidRPr="00F63F4A" w:rsidRDefault="00783894" w:rsidP="00577912">
      <w:pPr>
        <w:numPr>
          <w:ilvl w:val="0"/>
          <w:numId w:val="228"/>
        </w:numPr>
        <w:spacing w:line="360" w:lineRule="auto"/>
        <w:jc w:val="both"/>
      </w:pPr>
      <w:r w:rsidRPr="00F63F4A">
        <w:lastRenderedPageBreak/>
        <w:t>распознавать на слух и воспроизводить знакомые мелодии изученных произведений инструментальных и вокальных жанров;</w:t>
      </w:r>
    </w:p>
    <w:p w:rsidR="00783894" w:rsidRPr="00F63F4A" w:rsidRDefault="00783894" w:rsidP="00577912">
      <w:pPr>
        <w:numPr>
          <w:ilvl w:val="0"/>
          <w:numId w:val="228"/>
        </w:numPr>
        <w:spacing w:line="360" w:lineRule="auto"/>
        <w:jc w:val="both"/>
        <w:rPr>
          <w:b/>
        </w:rPr>
      </w:pPr>
      <w:r w:rsidRPr="00F63F4A">
        <w:t>различать звучание отдельных музыкальных инструментов, виды хора и оркестра.</w:t>
      </w:r>
    </w:p>
    <w:p w:rsidR="00783894" w:rsidRPr="00F63F4A" w:rsidRDefault="00783894" w:rsidP="00783894">
      <w:pPr>
        <w:spacing w:line="360" w:lineRule="auto"/>
        <w:jc w:val="both"/>
        <w:rPr>
          <w:b/>
        </w:rPr>
      </w:pPr>
      <w:r w:rsidRPr="00F63F4A">
        <w:rPr>
          <w:b/>
        </w:rPr>
        <w:t xml:space="preserve">Использовать приобретенные знания и умения в практической деятельности и повседневной жизни </w:t>
      </w:r>
      <w:proofErr w:type="gramStart"/>
      <w:r w:rsidRPr="00F63F4A">
        <w:rPr>
          <w:b/>
        </w:rPr>
        <w:t>для</w:t>
      </w:r>
      <w:proofErr w:type="gramEnd"/>
      <w:r w:rsidRPr="00F63F4A">
        <w:rPr>
          <w:b/>
        </w:rPr>
        <w:t>:</w:t>
      </w:r>
    </w:p>
    <w:p w:rsidR="00783894" w:rsidRPr="00F63F4A" w:rsidRDefault="00783894" w:rsidP="00577912">
      <w:pPr>
        <w:numPr>
          <w:ilvl w:val="0"/>
          <w:numId w:val="229"/>
        </w:numPr>
        <w:spacing w:line="360" w:lineRule="auto"/>
        <w:jc w:val="both"/>
      </w:pPr>
      <w:r w:rsidRPr="00F63F4A">
        <w:t>певческого и инструментального музыцирования дома, в кругу друзей и сверстников, на внеклассных и внешкольных музыкальных занятиях, школьных праздниках;</w:t>
      </w:r>
    </w:p>
    <w:p w:rsidR="00783894" w:rsidRPr="00F63F4A" w:rsidRDefault="00783894" w:rsidP="00577912">
      <w:pPr>
        <w:numPr>
          <w:ilvl w:val="0"/>
          <w:numId w:val="229"/>
        </w:numPr>
        <w:spacing w:line="360" w:lineRule="auto"/>
        <w:jc w:val="both"/>
      </w:pPr>
      <w:r w:rsidRPr="00F63F4A">
        <w:t>размышления о музыке и ее анализа, выражения собственной позиции относительно прослушанной музыки;</w:t>
      </w:r>
    </w:p>
    <w:p w:rsidR="00783894" w:rsidRPr="00F63F4A" w:rsidRDefault="00783894" w:rsidP="00577912">
      <w:pPr>
        <w:numPr>
          <w:ilvl w:val="0"/>
          <w:numId w:val="229"/>
        </w:numPr>
        <w:shd w:val="clear" w:color="auto" w:fill="FFFFFF"/>
        <w:spacing w:line="360" w:lineRule="auto"/>
        <w:jc w:val="both"/>
      </w:pPr>
      <w:r w:rsidRPr="00F63F4A">
        <w:t xml:space="preserve">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w:t>
      </w:r>
    </w:p>
    <w:p w:rsidR="00783894" w:rsidRPr="00F63F4A" w:rsidRDefault="00783894" w:rsidP="00577912">
      <w:pPr>
        <w:numPr>
          <w:ilvl w:val="0"/>
          <w:numId w:val="229"/>
        </w:numPr>
        <w:shd w:val="clear" w:color="auto" w:fill="FFFFFF"/>
        <w:spacing w:line="360" w:lineRule="auto"/>
        <w:jc w:val="both"/>
        <w:rPr>
          <w:rStyle w:val="FontStyle68"/>
        </w:rPr>
      </w:pPr>
      <w:r w:rsidRPr="00F63F4A">
        <w:t>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783894" w:rsidRPr="00F63F4A" w:rsidRDefault="00783894" w:rsidP="00783894">
      <w:pPr>
        <w:pStyle w:val="Style10"/>
        <w:widowControl/>
        <w:spacing w:line="360" w:lineRule="auto"/>
        <w:ind w:firstLine="567"/>
        <w:contextualSpacing/>
        <w:rPr>
          <w:rStyle w:val="FontStyle68"/>
        </w:rPr>
      </w:pPr>
      <w:r w:rsidRPr="00F63F4A">
        <w:rPr>
          <w:rStyle w:val="FontStyle68"/>
        </w:rPr>
        <w:t>Личностные, предметные и метапредметные результаты освоения</w:t>
      </w:r>
    </w:p>
    <w:p w:rsidR="00783894" w:rsidRPr="00F63F4A" w:rsidRDefault="00783894" w:rsidP="00783894">
      <w:pPr>
        <w:pStyle w:val="Style10"/>
        <w:widowControl/>
        <w:spacing w:line="360" w:lineRule="auto"/>
        <w:ind w:firstLine="567"/>
        <w:contextualSpacing/>
        <w:rPr>
          <w:rStyle w:val="FontStyle68"/>
        </w:rPr>
      </w:pPr>
      <w:r w:rsidRPr="00F63F4A">
        <w:rPr>
          <w:rStyle w:val="FontStyle68"/>
        </w:rPr>
        <w:t>учебного предмета  «Музыка»</w:t>
      </w:r>
    </w:p>
    <w:p w:rsidR="00783894" w:rsidRPr="00C86863" w:rsidRDefault="00783894" w:rsidP="00783894">
      <w:pPr>
        <w:pStyle w:val="Style11"/>
        <w:widowControl/>
        <w:spacing w:line="360" w:lineRule="auto"/>
        <w:ind w:firstLine="567"/>
        <w:contextualSpacing/>
        <w:rPr>
          <w:rStyle w:val="FontStyle76"/>
          <w:sz w:val="24"/>
          <w:szCs w:val="24"/>
        </w:rPr>
      </w:pPr>
      <w:r w:rsidRPr="00C86863">
        <w:rPr>
          <w:rStyle w:val="FontStyle76"/>
          <w:sz w:val="24"/>
          <w:szCs w:val="24"/>
        </w:rPr>
        <w:t>Изучение курса «Музыка» в начальной школе обеспечивает определенные результаты.</w:t>
      </w:r>
    </w:p>
    <w:p w:rsidR="00783894" w:rsidRPr="00F63F4A" w:rsidRDefault="00783894" w:rsidP="00783894">
      <w:pPr>
        <w:spacing w:line="360" w:lineRule="auto"/>
        <w:ind w:firstLine="567"/>
        <w:jc w:val="both"/>
        <w:rPr>
          <w:rStyle w:val="FontStyle74"/>
        </w:rPr>
      </w:pPr>
      <w:r w:rsidRPr="00F63F4A">
        <w:rPr>
          <w:rStyle w:val="FontStyle74"/>
        </w:rPr>
        <w:t>Личностные результаты:</w:t>
      </w:r>
    </w:p>
    <w:p w:rsidR="00783894" w:rsidRPr="00F63F4A" w:rsidRDefault="00783894" w:rsidP="00783894">
      <w:pPr>
        <w:spacing w:line="360" w:lineRule="auto"/>
        <w:jc w:val="both"/>
      </w:pPr>
      <w:r w:rsidRPr="00F63F4A">
        <w:t>- чувство гордости за свою Родину, российский народ и историю России, осознание своей этнической и национальной принадлежности;</w:t>
      </w:r>
    </w:p>
    <w:p w:rsidR="00783894" w:rsidRPr="00F63F4A" w:rsidRDefault="00783894" w:rsidP="00783894">
      <w:pPr>
        <w:spacing w:line="360" w:lineRule="auto"/>
        <w:jc w:val="both"/>
      </w:pPr>
      <w:r w:rsidRPr="00F63F4A">
        <w:t xml:space="preserve"> - целостный, социально ориентированный взгляд на мир в его органичном единстве и разнообразии природы, культур, народов и религий;</w:t>
      </w:r>
    </w:p>
    <w:p w:rsidR="00783894" w:rsidRPr="00F63F4A" w:rsidRDefault="00783894" w:rsidP="00783894">
      <w:pPr>
        <w:spacing w:line="360" w:lineRule="auto"/>
        <w:jc w:val="both"/>
      </w:pPr>
      <w:r w:rsidRPr="00F63F4A">
        <w:t>- уважительное отношение к культуре других народов:</w:t>
      </w:r>
    </w:p>
    <w:p w:rsidR="00783894" w:rsidRPr="00F63F4A" w:rsidRDefault="00783894" w:rsidP="00783894">
      <w:pPr>
        <w:spacing w:line="360" w:lineRule="auto"/>
        <w:jc w:val="both"/>
      </w:pPr>
      <w:r w:rsidRPr="00F63F4A">
        <w:t>- эстетические потребности, ценности  и чувства;</w:t>
      </w:r>
    </w:p>
    <w:p w:rsidR="00783894" w:rsidRPr="00F63F4A" w:rsidRDefault="00783894" w:rsidP="00783894">
      <w:pPr>
        <w:spacing w:line="360" w:lineRule="auto"/>
        <w:jc w:val="both"/>
      </w:pPr>
      <w:r w:rsidRPr="00F63F4A">
        <w:t>- развиты мотивы учебной деятельности и сформирован личностный смысл учения; навыки сотрудничества с учителем и сверстниками;</w:t>
      </w:r>
    </w:p>
    <w:p w:rsidR="00783894" w:rsidRPr="00F63F4A" w:rsidRDefault="00783894" w:rsidP="00783894">
      <w:pPr>
        <w:spacing w:line="360" w:lineRule="auto"/>
        <w:jc w:val="both"/>
        <w:rPr>
          <w:rStyle w:val="FontStyle76"/>
        </w:rPr>
      </w:pPr>
      <w:r w:rsidRPr="00F63F4A">
        <w:t>- развиты этические чувства доброжелательности и эмоционально-нравственной отзывчивости, понимания и сопереживания чувствам других людей.</w:t>
      </w:r>
    </w:p>
    <w:p w:rsidR="00783894" w:rsidRPr="00C86863" w:rsidRDefault="00783894" w:rsidP="00783894">
      <w:pPr>
        <w:pStyle w:val="Style11"/>
        <w:widowControl/>
        <w:spacing w:line="360" w:lineRule="auto"/>
        <w:ind w:firstLine="567"/>
        <w:contextualSpacing/>
        <w:rPr>
          <w:rStyle w:val="FontStyle76"/>
          <w:sz w:val="24"/>
          <w:szCs w:val="24"/>
        </w:rPr>
      </w:pPr>
      <w:r w:rsidRPr="00C86863">
        <w:rPr>
          <w:rStyle w:val="FontStyle74"/>
        </w:rPr>
        <w:t xml:space="preserve">Метапредметные результаты </w:t>
      </w:r>
      <w:r w:rsidRPr="00C86863">
        <w:rPr>
          <w:rStyle w:val="FontStyle76"/>
          <w:sz w:val="24"/>
          <w:szCs w:val="24"/>
        </w:rPr>
        <w:t>характеризуют уровень сформированности универсальных учебных действий, прояв</w:t>
      </w:r>
      <w:r w:rsidRPr="00C86863">
        <w:rPr>
          <w:rStyle w:val="FontStyle76"/>
          <w:sz w:val="24"/>
          <w:szCs w:val="24"/>
        </w:rPr>
        <w:softHyphen/>
        <w:t>ляющихся в познавательной и практической деятельности уча</w:t>
      </w:r>
      <w:r w:rsidRPr="00C86863">
        <w:rPr>
          <w:rStyle w:val="FontStyle76"/>
          <w:sz w:val="24"/>
          <w:szCs w:val="24"/>
        </w:rPr>
        <w:softHyphen/>
        <w:t>щихся:</w:t>
      </w:r>
    </w:p>
    <w:p w:rsidR="00783894" w:rsidRPr="00F63F4A" w:rsidRDefault="00783894" w:rsidP="00783894">
      <w:pPr>
        <w:pStyle w:val="Style11"/>
        <w:widowControl/>
        <w:spacing w:line="360" w:lineRule="auto"/>
        <w:ind w:firstLine="0"/>
        <w:contextualSpacing/>
        <w:jc w:val="left"/>
      </w:pPr>
      <w:r w:rsidRPr="00F63F4A">
        <w:rPr>
          <w:rStyle w:val="FontStyle76"/>
        </w:rPr>
        <w:lastRenderedPageBreak/>
        <w:t>-</w:t>
      </w:r>
      <w:r w:rsidRPr="00F63F4A">
        <w:t>развитие устойчивого интереса к музыкальным занятиям;</w:t>
      </w:r>
      <w:r w:rsidRPr="00F63F4A">
        <w:br/>
        <w:t xml:space="preserve">- пробуждение эмоционально - ценностного отклика на музыку разных жанров; </w:t>
      </w:r>
      <w:r w:rsidRPr="00F63F4A">
        <w:br/>
        <w:t>- формирование навыков выражения своего отношения к музыке в слове (эмоциональный словарь), пластике, жесте, мимике;</w:t>
      </w:r>
      <w:r w:rsidRPr="00F63F4A">
        <w:br/>
        <w:t>- развитие умений откликаться на музыку с помощью простейших движений и пластического интонирования, драматизация пьес программного характера</w:t>
      </w:r>
    </w:p>
    <w:p w:rsidR="00783894" w:rsidRPr="00F63F4A" w:rsidRDefault="00783894" w:rsidP="00783894">
      <w:pPr>
        <w:spacing w:line="360" w:lineRule="auto"/>
        <w:jc w:val="both"/>
        <w:rPr>
          <w:b/>
        </w:rPr>
      </w:pPr>
      <w:r w:rsidRPr="00F63F4A">
        <w:rPr>
          <w:b/>
        </w:rPr>
        <w:t xml:space="preserve">       Предметные результаты: </w:t>
      </w:r>
    </w:p>
    <w:p w:rsidR="00783894" w:rsidRPr="00F63F4A" w:rsidRDefault="00783894" w:rsidP="00783894">
      <w:pPr>
        <w:spacing w:line="360" w:lineRule="auto"/>
        <w:ind w:firstLine="567"/>
        <w:jc w:val="both"/>
      </w:pPr>
      <w:r w:rsidRPr="00F63F4A">
        <w:t xml:space="preserve">В результате изучения музыки на ступени начального общего образования у </w:t>
      </w:r>
      <w:proofErr w:type="gramStart"/>
      <w:r w:rsidRPr="00F63F4A">
        <w:t>обучающихся</w:t>
      </w:r>
      <w:proofErr w:type="gramEnd"/>
      <w:r w:rsidRPr="00F63F4A">
        <w:t xml:space="preserve"> будут сформированы: </w:t>
      </w:r>
    </w:p>
    <w:p w:rsidR="00783894" w:rsidRPr="00F63F4A" w:rsidRDefault="00783894" w:rsidP="00577912">
      <w:pPr>
        <w:numPr>
          <w:ilvl w:val="0"/>
          <w:numId w:val="230"/>
        </w:numPr>
        <w:spacing w:line="360" w:lineRule="auto"/>
        <w:jc w:val="both"/>
      </w:pPr>
      <w:r w:rsidRPr="00F63F4A">
        <w:t xml:space="preserve">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w:t>
      </w:r>
    </w:p>
    <w:p w:rsidR="00783894" w:rsidRPr="00F63F4A" w:rsidRDefault="00783894" w:rsidP="00577912">
      <w:pPr>
        <w:numPr>
          <w:ilvl w:val="0"/>
          <w:numId w:val="230"/>
        </w:numPr>
        <w:spacing w:line="360" w:lineRule="auto"/>
        <w:jc w:val="both"/>
      </w:pPr>
      <w:r w:rsidRPr="00F63F4A">
        <w:t xml:space="preserve">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w:t>
      </w:r>
    </w:p>
    <w:p w:rsidR="00783894" w:rsidRPr="00F63F4A" w:rsidRDefault="00783894" w:rsidP="00577912">
      <w:pPr>
        <w:numPr>
          <w:ilvl w:val="0"/>
          <w:numId w:val="230"/>
        </w:numPr>
        <w:spacing w:line="360" w:lineRule="auto"/>
        <w:jc w:val="both"/>
      </w:pPr>
      <w:r w:rsidRPr="00F63F4A">
        <w:t>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83894" w:rsidRPr="00F63F4A" w:rsidRDefault="00783894" w:rsidP="00783894">
      <w:pPr>
        <w:spacing w:line="360" w:lineRule="auto"/>
        <w:jc w:val="both"/>
        <w:rPr>
          <w:rStyle w:val="FontStyle76"/>
          <w:b/>
        </w:rPr>
      </w:pPr>
      <w:r w:rsidRPr="00F63F4A">
        <w:rPr>
          <w:rStyle w:val="FontStyle76"/>
        </w:rPr>
        <w:t xml:space="preserve">          Планируемые результаты</w:t>
      </w:r>
      <w:r>
        <w:rPr>
          <w:rStyle w:val="FontStyle76"/>
        </w:rPr>
        <w:t>:</w:t>
      </w:r>
    </w:p>
    <w:p w:rsidR="00783894" w:rsidRPr="00F63F4A" w:rsidRDefault="00783894" w:rsidP="00783894">
      <w:pPr>
        <w:pStyle w:val="Style11"/>
        <w:widowControl/>
        <w:tabs>
          <w:tab w:val="left" w:pos="538"/>
        </w:tabs>
        <w:spacing w:line="360" w:lineRule="auto"/>
        <w:ind w:firstLine="567"/>
        <w:contextualSpacing/>
        <w:rPr>
          <w:rStyle w:val="FontStyle76"/>
        </w:rPr>
      </w:pPr>
      <w:r w:rsidRPr="00F63F4A">
        <w:rPr>
          <w:rStyle w:val="FontStyle76"/>
        </w:rPr>
        <w:t xml:space="preserve">По окончании </w:t>
      </w:r>
      <w:r w:rsidRPr="00F63F4A">
        <w:rPr>
          <w:rStyle w:val="FontStyle76"/>
          <w:lang w:val="en-US"/>
        </w:rPr>
        <w:t>I</w:t>
      </w:r>
      <w:r w:rsidRPr="00F63F4A">
        <w:rPr>
          <w:rStyle w:val="FontStyle76"/>
        </w:rPr>
        <w:t xml:space="preserve"> ступени обучения обучающиеся должны:</w:t>
      </w:r>
    </w:p>
    <w:p w:rsidR="00783894" w:rsidRPr="00F63F4A" w:rsidRDefault="00783894" w:rsidP="00783894">
      <w:pPr>
        <w:spacing w:line="360" w:lineRule="auto"/>
        <w:jc w:val="both"/>
      </w:pPr>
      <w:r w:rsidRPr="00F63F4A">
        <w:t>- эстетически    откликаться    на  искусство,  выражая  своё  отношение  к  нему  в  различных  видах  музыкально   творческой    деятельности;</w:t>
      </w:r>
    </w:p>
    <w:p w:rsidR="00783894" w:rsidRPr="00F63F4A" w:rsidRDefault="00783894" w:rsidP="00783894">
      <w:pPr>
        <w:spacing w:line="360" w:lineRule="auto"/>
        <w:jc w:val="both"/>
      </w:pPr>
      <w:r w:rsidRPr="00F63F4A">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783894" w:rsidRPr="00F63F4A" w:rsidRDefault="00783894" w:rsidP="00783894">
      <w:pPr>
        <w:spacing w:line="360" w:lineRule="auto"/>
        <w:jc w:val="both"/>
      </w:pPr>
      <w:r w:rsidRPr="00F63F4A">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783894" w:rsidRPr="00F63F4A" w:rsidRDefault="00783894" w:rsidP="00783894">
      <w:pPr>
        <w:spacing w:line="360" w:lineRule="auto"/>
        <w:jc w:val="both"/>
      </w:pPr>
      <w:r w:rsidRPr="00F63F4A">
        <w:t>-воплощать в звучании голоса или инструмента образы природы и окружающей жизни, настроения, чувства, характер и мысли человека;</w:t>
      </w:r>
    </w:p>
    <w:p w:rsidR="00783894" w:rsidRPr="00F63F4A" w:rsidRDefault="00783894" w:rsidP="00783894">
      <w:pPr>
        <w:spacing w:line="360" w:lineRule="auto"/>
        <w:jc w:val="both"/>
      </w:pPr>
      <w:r w:rsidRPr="00F63F4A">
        <w:t>-продемонстрировать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783894" w:rsidRPr="00F63F4A" w:rsidRDefault="00783894" w:rsidP="00783894">
      <w:pPr>
        <w:spacing w:line="360" w:lineRule="auto"/>
        <w:jc w:val="both"/>
      </w:pPr>
      <w:r w:rsidRPr="00F63F4A">
        <w:t>-узнавать изученные музыкальные сочинения, называть их авторов;</w:t>
      </w:r>
    </w:p>
    <w:p w:rsidR="00783894" w:rsidRPr="00F63F4A" w:rsidRDefault="00783894" w:rsidP="00783894">
      <w:pPr>
        <w:spacing w:line="360" w:lineRule="auto"/>
        <w:jc w:val="both"/>
      </w:pPr>
      <w:r w:rsidRPr="00F63F4A">
        <w:t>исполнять музыкальные произведения отдельных форм и жанров (пение, драматизация, музыкально-пластическое</w:t>
      </w:r>
      <w:r>
        <w:t xml:space="preserve"> движение, инструментальное музы</w:t>
      </w:r>
      <w:r w:rsidRPr="00F63F4A">
        <w:t>цирование, импровизация и др.);</w:t>
      </w:r>
    </w:p>
    <w:p w:rsidR="00783894" w:rsidRPr="00F63F4A" w:rsidRDefault="00783894" w:rsidP="00783894">
      <w:pPr>
        <w:spacing w:line="360" w:lineRule="auto"/>
        <w:jc w:val="both"/>
      </w:pPr>
      <w:r w:rsidRPr="00F63F4A">
        <w:lastRenderedPageBreak/>
        <w:t xml:space="preserve">- воспринимать музыку и размышлять о ней, открыто и эмоционально </w:t>
      </w:r>
      <w:proofErr w:type="gramStart"/>
      <w:r w:rsidRPr="00F63F4A">
        <w:t>выражать</w:t>
      </w:r>
      <w:proofErr w:type="gramEnd"/>
      <w:r w:rsidRPr="00F63F4A">
        <w:t xml:space="preserve"> своё отношение к искусству, проявлять эстетические и художественные предпочтения, позитивную самооценку, самоуважение, жизненный оптимизм;</w:t>
      </w:r>
    </w:p>
    <w:p w:rsidR="00783894" w:rsidRPr="00F63F4A" w:rsidRDefault="00783894" w:rsidP="00783894">
      <w:pPr>
        <w:spacing w:line="360" w:lineRule="auto"/>
        <w:jc w:val="both"/>
      </w:pPr>
      <w:r w:rsidRPr="00F63F4A">
        <w:t>-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783894" w:rsidRPr="00F63F4A" w:rsidRDefault="00783894" w:rsidP="00783894">
      <w:pPr>
        <w:spacing w:line="360" w:lineRule="auto"/>
        <w:jc w:val="both"/>
      </w:pPr>
      <w:r w:rsidRPr="00F63F4A">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783894" w:rsidRPr="00F63F4A" w:rsidRDefault="00783894" w:rsidP="00783894">
      <w:pPr>
        <w:spacing w:line="360" w:lineRule="auto"/>
        <w:jc w:val="both"/>
      </w:pPr>
      <w:r w:rsidRPr="00F63F4A">
        <w:t>-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w:t>
      </w:r>
      <w:proofErr w:type="gramStart"/>
      <w:r w:rsidRPr="00F63F4A">
        <w:t>о-</w:t>
      </w:r>
      <w:proofErr w:type="gramEnd"/>
      <w:r w:rsidRPr="00F63F4A">
        <w:t xml:space="preserve"> практических задач;</w:t>
      </w:r>
    </w:p>
    <w:p w:rsidR="00783894" w:rsidRPr="00F63F4A" w:rsidRDefault="00783894" w:rsidP="00783894">
      <w:pPr>
        <w:spacing w:line="360" w:lineRule="auto"/>
        <w:jc w:val="both"/>
      </w:pPr>
      <w:r w:rsidRPr="00F63F4A">
        <w:t>-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w:t>
      </w:r>
    </w:p>
    <w:p w:rsidR="00783894" w:rsidRPr="00F63F4A" w:rsidRDefault="00783894" w:rsidP="00783894">
      <w:pPr>
        <w:pStyle w:val="25"/>
        <w:widowControl w:val="0"/>
        <w:spacing w:after="0" w:line="360" w:lineRule="auto"/>
        <w:jc w:val="center"/>
        <w:rPr>
          <w:b/>
          <w:caps/>
        </w:rPr>
      </w:pPr>
      <w:r w:rsidRPr="00F63F4A">
        <w:rPr>
          <w:b/>
          <w:caps/>
        </w:rPr>
        <w:t xml:space="preserve">Основное содержание </w:t>
      </w:r>
    </w:p>
    <w:p w:rsidR="00783894" w:rsidRPr="00F63F4A" w:rsidRDefault="00783894" w:rsidP="00783894">
      <w:pPr>
        <w:pStyle w:val="25"/>
        <w:widowControl w:val="0"/>
        <w:spacing w:after="0" w:line="360" w:lineRule="auto"/>
        <w:jc w:val="center"/>
      </w:pPr>
      <w:r w:rsidRPr="00F63F4A">
        <w:t>(135 час)</w:t>
      </w:r>
    </w:p>
    <w:p w:rsidR="00783894" w:rsidRPr="00F63F4A" w:rsidRDefault="00783894" w:rsidP="00783894">
      <w:pPr>
        <w:spacing w:line="360" w:lineRule="auto"/>
        <w:ind w:left="567" w:firstLine="567"/>
        <w:jc w:val="both"/>
      </w:pPr>
      <w:r w:rsidRPr="00F63F4A">
        <w:rPr>
          <w:b/>
        </w:rPr>
        <w:t xml:space="preserve">Представления о музыке </w:t>
      </w:r>
      <w:r w:rsidRPr="00F63F4A">
        <w:t>(72 час)</w:t>
      </w:r>
    </w:p>
    <w:p w:rsidR="00783894" w:rsidRPr="00F63F4A" w:rsidRDefault="00783894" w:rsidP="00783894">
      <w:pPr>
        <w:pStyle w:val="aff"/>
        <w:spacing w:after="0" w:line="360" w:lineRule="auto"/>
        <w:ind w:left="567" w:firstLine="567"/>
        <w:jc w:val="both"/>
      </w:pPr>
      <w:r w:rsidRPr="00F63F4A">
        <w:t xml:space="preserve">Образная природа музыкального искусства. Способность музыки в образной форме передать настроения, чувства, характер человека, его отношение к природе, к жизни. </w:t>
      </w:r>
    </w:p>
    <w:p w:rsidR="00783894" w:rsidRPr="00F63F4A" w:rsidRDefault="00783894" w:rsidP="00783894">
      <w:pPr>
        <w:spacing w:line="360" w:lineRule="auto"/>
        <w:ind w:left="567" w:firstLine="567"/>
        <w:jc w:val="both"/>
      </w:pPr>
      <w:r w:rsidRPr="00F63F4A">
        <w:t xml:space="preserve">Музыка как средство общения между людьми. Основные отличия народной и профессиональной музыки как музыки безымянного автора, хранящейся в коллективной памяти народа, и музыки, созданной композиторами. </w:t>
      </w:r>
    </w:p>
    <w:p w:rsidR="00783894" w:rsidRPr="00F63F4A" w:rsidRDefault="00783894" w:rsidP="00783894">
      <w:pPr>
        <w:spacing w:line="360" w:lineRule="auto"/>
        <w:ind w:left="567" w:firstLine="567"/>
        <w:jc w:val="both"/>
      </w:pPr>
      <w:r w:rsidRPr="00F63F4A">
        <w:t xml:space="preserve">Музыкальный фольклор как особая форма самовыражения. Связь народного пения с родной речью (навык пения способом «пения на распев»). Варьирование напевов как характерная особенность народной музыки. Связь народного напева с пластикой движений, мимикой, танцами, игрой на простых («деревенских») музыкальных инструментах. Музыка в народных обрядах и обычаях. Народные музыкальные игры. Детский фольклор: музыкальные </w:t>
      </w:r>
      <w:proofErr w:type="gramStart"/>
      <w:r w:rsidRPr="00F63F4A">
        <w:t>приговорки</w:t>
      </w:r>
      <w:proofErr w:type="gramEnd"/>
      <w:r w:rsidRPr="00F63F4A">
        <w:t xml:space="preserve">, считалки, припевки, сказки. </w:t>
      </w:r>
    </w:p>
    <w:p w:rsidR="00783894" w:rsidRPr="00F63F4A" w:rsidRDefault="00783894" w:rsidP="00783894">
      <w:pPr>
        <w:spacing w:line="360" w:lineRule="auto"/>
        <w:ind w:left="567" w:firstLine="567"/>
        <w:jc w:val="both"/>
      </w:pPr>
      <w:r w:rsidRPr="00F63F4A">
        <w:t>Музыкальный фольклор народов России и мира, народные музыкальные традиции родного края.</w:t>
      </w:r>
    </w:p>
    <w:p w:rsidR="00783894" w:rsidRPr="00F63F4A" w:rsidRDefault="00783894" w:rsidP="00783894">
      <w:pPr>
        <w:spacing w:line="360" w:lineRule="auto"/>
        <w:ind w:left="567" w:firstLine="567"/>
        <w:jc w:val="both"/>
      </w:pPr>
      <w:r w:rsidRPr="00F63F4A">
        <w:lastRenderedPageBreak/>
        <w:t>Композитор как создатель музыки. Роль исполнителя в донесении музыкального произведения до слушателя. Музыкальное исполнение как способ творческого самовыражения в искусстве.</w:t>
      </w:r>
    </w:p>
    <w:p w:rsidR="00783894" w:rsidRPr="00F63F4A" w:rsidRDefault="00783894" w:rsidP="00783894">
      <w:pPr>
        <w:spacing w:line="360" w:lineRule="auto"/>
        <w:ind w:left="567" w:firstLine="567"/>
        <w:jc w:val="both"/>
      </w:pPr>
      <w:r w:rsidRPr="00F63F4A">
        <w:t xml:space="preserve"> Музыкальная интонация как основа музыкального искусства, отличающая его от других искусств. Общее и особенное в музыкальной и речевой интонациях, их эмоционально-образном строе. «Зерно»- интонация как возможная основа музыкального развития. Выразительность и изобразительность музыкальной интонации.</w:t>
      </w:r>
    </w:p>
    <w:p w:rsidR="00783894" w:rsidRPr="00F63F4A" w:rsidRDefault="00783894" w:rsidP="00783894">
      <w:pPr>
        <w:spacing w:line="360" w:lineRule="auto"/>
        <w:ind w:left="567" w:firstLine="567"/>
        <w:jc w:val="both"/>
      </w:pPr>
      <w:r w:rsidRPr="00F63F4A">
        <w:t>Песня, танец и марш как три основные области музыкального искусства, неразрывно связанные с жизнью человека.</w:t>
      </w:r>
    </w:p>
    <w:p w:rsidR="00783894" w:rsidRPr="00F63F4A" w:rsidRDefault="00783894" w:rsidP="00783894">
      <w:pPr>
        <w:spacing w:line="360" w:lineRule="auto"/>
        <w:ind w:left="567" w:firstLine="567"/>
        <w:jc w:val="both"/>
      </w:pPr>
      <w:proofErr w:type="gramStart"/>
      <w:r w:rsidRPr="00F63F4A">
        <w:t xml:space="preserve">Средства музыкальной выразительности: специфические (мелодия, лад и др.) и неспецифические, присущие и другим видам искусства (ритм, темп, тембр, динамика и др.). </w:t>
      </w:r>
      <w:proofErr w:type="gramEnd"/>
    </w:p>
    <w:p w:rsidR="00783894" w:rsidRPr="00F63F4A" w:rsidRDefault="00783894" w:rsidP="00783894">
      <w:pPr>
        <w:spacing w:line="360" w:lineRule="auto"/>
        <w:ind w:left="567" w:firstLine="567"/>
        <w:jc w:val="both"/>
      </w:pPr>
      <w:r w:rsidRPr="00F63F4A">
        <w:t xml:space="preserve">Различные виды музыки: вокальная, инструментальная; сольная, хоровая, оркестровая. </w:t>
      </w:r>
      <w:proofErr w:type="gramStart"/>
      <w:r w:rsidRPr="00F63F4A">
        <w:t>Особенности тембрового звучания различных певческих голосов (детских, женских, мужских), хоров (детских, женских, мужских, смешанных) и их исполнительские возможности.</w:t>
      </w:r>
      <w:proofErr w:type="gramEnd"/>
      <w:r w:rsidRPr="00F63F4A">
        <w:t xml:space="preserve"> Тембровая окраска наиболее популярных в России музыкальных инструментов и их выразительные возможности. Особенности звучания различных видов оркестров: народных инструментов, духового, симфонического. </w:t>
      </w:r>
    </w:p>
    <w:p w:rsidR="00783894" w:rsidRPr="00F63F4A" w:rsidRDefault="00783894" w:rsidP="00783894">
      <w:pPr>
        <w:spacing w:line="360" w:lineRule="auto"/>
        <w:ind w:left="567" w:firstLine="567"/>
        <w:jc w:val="both"/>
      </w:pPr>
      <w:r w:rsidRPr="00F63F4A">
        <w:t>Выразительные возможности и особенности музыкальных форм: двух- и трехчастной, вариации, рондо. Повтор и контраст как основные средства создания этих музыкальных форм.</w:t>
      </w:r>
    </w:p>
    <w:p w:rsidR="00783894" w:rsidRPr="00F63F4A" w:rsidRDefault="00783894" w:rsidP="00783894">
      <w:pPr>
        <w:spacing w:line="360" w:lineRule="auto"/>
        <w:ind w:left="567" w:firstLine="567"/>
        <w:jc w:val="both"/>
      </w:pPr>
      <w:r w:rsidRPr="00F63F4A">
        <w:t>Песенность, танцевальность, маршевость как основа становления более сложных жанров – оперы, балета, мюзикла и др.</w:t>
      </w:r>
    </w:p>
    <w:p w:rsidR="00783894" w:rsidRPr="00F63F4A" w:rsidRDefault="00783894" w:rsidP="00783894">
      <w:pPr>
        <w:spacing w:line="360" w:lineRule="auto"/>
        <w:ind w:left="567" w:firstLine="567"/>
        <w:jc w:val="both"/>
      </w:pPr>
      <w:r w:rsidRPr="00F63F4A">
        <w:t>Знакомство с творчеством отечественных и зарубежных композиторов-классиков и современных композиторов на образцах музыкальных произведений М.И.Глинки, П.И.Чайковского, С.С. Прокофьева, Р.К.Щедрина; В.-А.Моцарта, Р.Шумана, Э.Грига и др.</w:t>
      </w:r>
    </w:p>
    <w:p w:rsidR="00783894" w:rsidRPr="00F63F4A" w:rsidRDefault="00783894" w:rsidP="00783894">
      <w:pPr>
        <w:spacing w:line="360" w:lineRule="auto"/>
        <w:ind w:left="567" w:firstLine="567"/>
        <w:jc w:val="both"/>
      </w:pPr>
      <w:r w:rsidRPr="00F63F4A">
        <w:t>Нотное письмо как способ записи музыки, как средство постижения музыкального произведения. Нотолинейная запись и основные нотные обозначения.</w:t>
      </w:r>
    </w:p>
    <w:p w:rsidR="00783894" w:rsidRPr="00F63F4A" w:rsidRDefault="00783894" w:rsidP="00783894">
      <w:pPr>
        <w:pStyle w:val="aff"/>
        <w:spacing w:after="0" w:line="360" w:lineRule="auto"/>
        <w:ind w:left="567" w:firstLine="567"/>
        <w:jc w:val="both"/>
      </w:pPr>
      <w:r w:rsidRPr="00F63F4A">
        <w:t xml:space="preserve">При формировании </w:t>
      </w:r>
      <w:r w:rsidRPr="00F63F4A">
        <w:rPr>
          <w:i/>
        </w:rPr>
        <w:t>представлений о музыке</w:t>
      </w:r>
      <w:r w:rsidRPr="00F63F4A">
        <w:t xml:space="preserve"> накопление </w:t>
      </w:r>
      <w:r w:rsidRPr="00F63F4A">
        <w:rPr>
          <w:b/>
        </w:rPr>
        <w:t>опыта музыкально-творческой деятельности</w:t>
      </w:r>
      <w:r w:rsidRPr="00F63F4A">
        <w:t xml:space="preserve"> младшими школьниками осуществляется в процессе: </w:t>
      </w:r>
    </w:p>
    <w:p w:rsidR="00783894" w:rsidRPr="00F63F4A" w:rsidRDefault="00783894" w:rsidP="00577912">
      <w:pPr>
        <w:numPr>
          <w:ilvl w:val="0"/>
          <w:numId w:val="231"/>
        </w:numPr>
        <w:spacing w:line="360" w:lineRule="auto"/>
        <w:ind w:firstLine="567"/>
        <w:jc w:val="both"/>
      </w:pPr>
      <w:r w:rsidRPr="00F63F4A">
        <w:t xml:space="preserve">личностно-окрашенного эмоционально-образного восприятия музыки разной по характеру, содержанию, средствам музыкальной выразительности; </w:t>
      </w:r>
    </w:p>
    <w:p w:rsidR="00783894" w:rsidRPr="00F63F4A" w:rsidRDefault="00783894" w:rsidP="00577912">
      <w:pPr>
        <w:numPr>
          <w:ilvl w:val="0"/>
          <w:numId w:val="231"/>
        </w:numPr>
        <w:spacing w:line="360" w:lineRule="auto"/>
        <w:ind w:firstLine="567"/>
        <w:jc w:val="both"/>
      </w:pPr>
      <w:r w:rsidRPr="00F63F4A">
        <w:lastRenderedPageBreak/>
        <w:t>формирования музыкально-слуховых представлений об интонационной природе музыки, многообразии её видов, жанров, форм;</w:t>
      </w:r>
    </w:p>
    <w:p w:rsidR="00783894" w:rsidRPr="00F63F4A" w:rsidRDefault="00783894" w:rsidP="00577912">
      <w:pPr>
        <w:numPr>
          <w:ilvl w:val="0"/>
          <w:numId w:val="231"/>
        </w:numPr>
        <w:spacing w:line="360" w:lineRule="auto"/>
        <w:ind w:firstLine="567"/>
        <w:jc w:val="both"/>
      </w:pPr>
      <w:r w:rsidRPr="00F63F4A">
        <w:t>приобретения индивидуального опыта восприятия музыки выдающихся представителей отечественной и зарубежной музыкальной классики, произведений современных композиторов для детей;</w:t>
      </w:r>
    </w:p>
    <w:p w:rsidR="00783894" w:rsidRPr="00F63F4A" w:rsidRDefault="00783894" w:rsidP="00577912">
      <w:pPr>
        <w:numPr>
          <w:ilvl w:val="0"/>
          <w:numId w:val="231"/>
        </w:numPr>
        <w:spacing w:line="360" w:lineRule="auto"/>
        <w:ind w:firstLine="567"/>
        <w:jc w:val="both"/>
      </w:pPr>
      <w:r w:rsidRPr="00F63F4A">
        <w:t xml:space="preserve">самовыражения ребенка в пении с сопровождением и без сопровождения, одноголосном и с элементами двухголосия, с ориентацией на нотную запись; </w:t>
      </w:r>
    </w:p>
    <w:p w:rsidR="00783894" w:rsidRPr="00F63F4A" w:rsidRDefault="00783894" w:rsidP="00577912">
      <w:pPr>
        <w:numPr>
          <w:ilvl w:val="0"/>
          <w:numId w:val="231"/>
        </w:numPr>
        <w:spacing w:line="360" w:lineRule="auto"/>
        <w:ind w:firstLine="567"/>
        <w:jc w:val="both"/>
      </w:pPr>
      <w:r w:rsidRPr="00F63F4A">
        <w:t xml:space="preserve">поиска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w:t>
      </w:r>
    </w:p>
    <w:p w:rsidR="00783894" w:rsidRPr="00F63F4A" w:rsidRDefault="00783894" w:rsidP="00577912">
      <w:pPr>
        <w:numPr>
          <w:ilvl w:val="0"/>
          <w:numId w:val="231"/>
        </w:numPr>
        <w:tabs>
          <w:tab w:val="num" w:pos="1426"/>
        </w:tabs>
        <w:spacing w:line="360" w:lineRule="auto"/>
        <w:ind w:firstLine="567"/>
        <w:jc w:val="both"/>
      </w:pPr>
      <w:r w:rsidRPr="00F63F4A">
        <w:t>освоения вокально-хоровых умений и навыков для передачи музыкально-исполнительского замысла;</w:t>
      </w:r>
    </w:p>
    <w:p w:rsidR="00783894" w:rsidRPr="00F63F4A" w:rsidRDefault="00783894" w:rsidP="00577912">
      <w:pPr>
        <w:numPr>
          <w:ilvl w:val="0"/>
          <w:numId w:val="231"/>
        </w:numPr>
        <w:spacing w:line="360" w:lineRule="auto"/>
        <w:ind w:firstLine="567"/>
        <w:jc w:val="both"/>
      </w:pPr>
      <w:r w:rsidRPr="00F63F4A">
        <w:t>индивидуальног</w:t>
      </w:r>
      <w:r>
        <w:t>о и коллективного музы</w:t>
      </w:r>
      <w:r w:rsidRPr="00F63F4A">
        <w:t>цирования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783894" w:rsidRPr="00F63F4A" w:rsidRDefault="00783894" w:rsidP="00577912">
      <w:pPr>
        <w:numPr>
          <w:ilvl w:val="0"/>
          <w:numId w:val="231"/>
        </w:numPr>
        <w:spacing w:line="360" w:lineRule="auto"/>
        <w:ind w:firstLine="567"/>
        <w:jc w:val="both"/>
      </w:pPr>
      <w:r w:rsidRPr="00F63F4A">
        <w:t>индивидуально-личностного выражения характера музыки и особенностей ее развития пластическими средствами выразительности в коллективной форме деятельности при создании музыкально-пластических композиций и импровизаций, в том числе танцевальных;</w:t>
      </w:r>
    </w:p>
    <w:p w:rsidR="00783894" w:rsidRPr="00F63F4A" w:rsidRDefault="00783894" w:rsidP="00577912">
      <w:pPr>
        <w:numPr>
          <w:ilvl w:val="0"/>
          <w:numId w:val="231"/>
        </w:numPr>
        <w:spacing w:line="360" w:lineRule="auto"/>
        <w:ind w:firstLine="567"/>
        <w:jc w:val="both"/>
      </w:pPr>
      <w:r w:rsidRPr="00F63F4A">
        <w:t>участие в театрализованных фо</w:t>
      </w:r>
      <w:r>
        <w:t>рмах игровой музыкально-творчес</w:t>
      </w:r>
      <w:r w:rsidRPr="00F63F4A">
        <w:t>кой учебной деятельности: инсценировка песен, танцев.</w:t>
      </w:r>
    </w:p>
    <w:p w:rsidR="00783894" w:rsidRPr="00F63F4A" w:rsidRDefault="00783894" w:rsidP="00577912">
      <w:pPr>
        <w:numPr>
          <w:ilvl w:val="0"/>
          <w:numId w:val="231"/>
        </w:numPr>
        <w:spacing w:line="360" w:lineRule="auto"/>
        <w:ind w:firstLine="567"/>
        <w:jc w:val="both"/>
      </w:pPr>
      <w:r w:rsidRPr="00F63F4A">
        <w:t>выражения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783894" w:rsidRPr="00F63F4A" w:rsidRDefault="00783894" w:rsidP="00783894">
      <w:pPr>
        <w:pStyle w:val="25"/>
        <w:spacing w:after="0" w:line="360" w:lineRule="auto"/>
        <w:ind w:left="567" w:firstLine="567"/>
        <w:jc w:val="both"/>
      </w:pPr>
      <w:r w:rsidRPr="00F63F4A">
        <w:rPr>
          <w:b/>
        </w:rPr>
        <w:t xml:space="preserve">Представления о музыкальной жизни страны </w:t>
      </w:r>
      <w:r w:rsidRPr="00F63F4A">
        <w:t>(36 час)</w:t>
      </w:r>
    </w:p>
    <w:p w:rsidR="00783894" w:rsidRPr="00F63F4A" w:rsidRDefault="00783894" w:rsidP="00783894">
      <w:pPr>
        <w:pStyle w:val="25"/>
        <w:spacing w:after="0" w:line="360" w:lineRule="auto"/>
        <w:ind w:left="567" w:firstLine="567"/>
        <w:jc w:val="both"/>
      </w:pPr>
      <w:r w:rsidRPr="00F63F4A">
        <w:t>Гимн России как один из основных государственных символов страны, известных всему миру.</w:t>
      </w:r>
    </w:p>
    <w:p w:rsidR="00783894" w:rsidRPr="00F63F4A" w:rsidRDefault="00783894" w:rsidP="00783894">
      <w:pPr>
        <w:pStyle w:val="25"/>
        <w:spacing w:after="0" w:line="360" w:lineRule="auto"/>
        <w:ind w:left="567" w:firstLine="567"/>
        <w:jc w:val="both"/>
      </w:pPr>
      <w:r w:rsidRPr="00F63F4A">
        <w:t>Панорама музыкальной жизни родного края и музыкальные традиции, придающие самобытность его музыкальной культуре.</w:t>
      </w:r>
    </w:p>
    <w:p w:rsidR="00783894" w:rsidRPr="00F63F4A" w:rsidRDefault="00783894" w:rsidP="00783894">
      <w:pPr>
        <w:pStyle w:val="25"/>
        <w:spacing w:after="0" w:line="360" w:lineRule="auto"/>
        <w:ind w:left="567" w:firstLine="567"/>
        <w:jc w:val="both"/>
      </w:pPr>
      <w:r w:rsidRPr="00F63F4A">
        <w:t>Конкурсы и фестивали юных музыкантов как формы творческого самовыражения учащихся и демонстрации их достижений в области музыкального искусства как возможность открытия новых дарований.</w:t>
      </w:r>
    </w:p>
    <w:p w:rsidR="00783894" w:rsidRPr="00F63F4A" w:rsidRDefault="00783894" w:rsidP="00783894">
      <w:pPr>
        <w:spacing w:line="360" w:lineRule="auto"/>
        <w:ind w:left="567" w:firstLine="567"/>
        <w:jc w:val="both"/>
      </w:pPr>
      <w:r w:rsidRPr="00F63F4A">
        <w:t xml:space="preserve">Детские музыкальные радио- и телепередачи, музыкальные аудиозаписи и видеофильмы для детей как средство обогащения музыкального опыта, расширения и углубления музыкальных интересов и потребностей учащихся, как возможность </w:t>
      </w:r>
      <w:r w:rsidRPr="00F63F4A">
        <w:lastRenderedPageBreak/>
        <w:t>самостоятельного приобретения первоначальных навыков самообразования в сфере музыкального искусства.</w:t>
      </w:r>
    </w:p>
    <w:p w:rsidR="00783894" w:rsidRPr="00F63F4A" w:rsidRDefault="00783894" w:rsidP="00783894">
      <w:pPr>
        <w:spacing w:line="360" w:lineRule="auto"/>
        <w:ind w:left="567" w:firstLine="567"/>
        <w:jc w:val="both"/>
      </w:pPr>
      <w:r w:rsidRPr="00F63F4A">
        <w:t xml:space="preserve">Детский музыкальный театр как особая форма приобщения детей к музыкальному искусству. Две основные разновидности детского музыкального театра: театр для детей и театр, в котором исполнителями являются сами дети. Московский детский музыкальный театр им. Н.А.Сац — первый в мире музыкальный театр для юного слушателя и зрителя. </w:t>
      </w:r>
    </w:p>
    <w:p w:rsidR="00783894" w:rsidRPr="00F63F4A" w:rsidRDefault="00783894" w:rsidP="00783894">
      <w:pPr>
        <w:pStyle w:val="aff"/>
        <w:spacing w:after="0" w:line="360" w:lineRule="auto"/>
        <w:ind w:left="567" w:firstLine="567"/>
        <w:jc w:val="both"/>
      </w:pPr>
      <w:r w:rsidRPr="00F63F4A">
        <w:t xml:space="preserve">При формировании </w:t>
      </w:r>
      <w:r w:rsidRPr="00F63F4A">
        <w:rPr>
          <w:i/>
        </w:rPr>
        <w:t xml:space="preserve">представлений о музыкальной жизни страны </w:t>
      </w:r>
      <w:r w:rsidRPr="00F63F4A">
        <w:t xml:space="preserve">накопление </w:t>
      </w:r>
      <w:r w:rsidRPr="00F63F4A">
        <w:rPr>
          <w:b/>
        </w:rPr>
        <w:t>опыта музыкально-творческой деятельности</w:t>
      </w:r>
      <w:r w:rsidRPr="00F63F4A">
        <w:t xml:space="preserve"> младших школьников осуществляется в процессе: </w:t>
      </w:r>
    </w:p>
    <w:p w:rsidR="00783894" w:rsidRPr="00F63F4A" w:rsidRDefault="00783894" w:rsidP="00577912">
      <w:pPr>
        <w:numPr>
          <w:ilvl w:val="0"/>
          <w:numId w:val="231"/>
        </w:numPr>
        <w:spacing w:line="360" w:lineRule="auto"/>
        <w:ind w:firstLine="567"/>
        <w:jc w:val="both"/>
      </w:pPr>
      <w:r w:rsidRPr="00F63F4A">
        <w:t>ознакомления с музыкальными традициями родного края;</w:t>
      </w:r>
    </w:p>
    <w:p w:rsidR="00783894" w:rsidRPr="00F63F4A" w:rsidRDefault="00783894" w:rsidP="00577912">
      <w:pPr>
        <w:numPr>
          <w:ilvl w:val="0"/>
          <w:numId w:val="231"/>
        </w:numPr>
        <w:spacing w:line="360" w:lineRule="auto"/>
        <w:ind w:firstLine="567"/>
        <w:jc w:val="both"/>
      </w:pPr>
      <w:r w:rsidRPr="00F63F4A">
        <w:t>участия в школьных и внешкольных музыкальных праздниках, фестивалях и других событиях музыкальной жизни;</w:t>
      </w:r>
    </w:p>
    <w:p w:rsidR="00783894" w:rsidRPr="00F63F4A" w:rsidRDefault="00783894" w:rsidP="00577912">
      <w:pPr>
        <w:numPr>
          <w:ilvl w:val="0"/>
          <w:numId w:val="231"/>
        </w:numPr>
        <w:spacing w:line="360" w:lineRule="auto"/>
        <w:ind w:firstLine="567"/>
        <w:jc w:val="both"/>
      </w:pPr>
      <w:r w:rsidRPr="00F63F4A">
        <w:t>выполнения домашних заданий по о</w:t>
      </w:r>
      <w:r>
        <w:t xml:space="preserve">знакомлению с музыкальными </w:t>
      </w:r>
      <w:proofErr w:type="gramStart"/>
      <w:r>
        <w:t>теле-</w:t>
      </w:r>
      <w:r w:rsidRPr="00F63F4A">
        <w:t>радио передачами</w:t>
      </w:r>
      <w:proofErr w:type="gramEnd"/>
      <w:r w:rsidRPr="00F63F4A">
        <w:t xml:space="preserve"> и высказывания своего отношения к ним;</w:t>
      </w:r>
    </w:p>
    <w:p w:rsidR="00783894" w:rsidRPr="00F63F4A" w:rsidRDefault="00783894" w:rsidP="00577912">
      <w:pPr>
        <w:numPr>
          <w:ilvl w:val="0"/>
          <w:numId w:val="231"/>
        </w:numPr>
        <w:spacing w:line="360" w:lineRule="auto"/>
        <w:ind w:firstLine="567"/>
        <w:jc w:val="both"/>
      </w:pPr>
      <w:r w:rsidRPr="00F63F4A">
        <w:t xml:space="preserve">ознакомления с музыкальными аудио-, видеозаписями; </w:t>
      </w:r>
    </w:p>
    <w:p w:rsidR="00783894" w:rsidRPr="00F63F4A" w:rsidRDefault="00783894" w:rsidP="00577912">
      <w:pPr>
        <w:numPr>
          <w:ilvl w:val="0"/>
          <w:numId w:val="231"/>
        </w:numPr>
        <w:spacing w:line="360" w:lineRule="auto"/>
        <w:ind w:firstLine="567"/>
        <w:jc w:val="both"/>
      </w:pPr>
      <w:r w:rsidRPr="00F63F4A">
        <w:t>приобретения первоначальных знаний и умений в области музыкального самообразования.</w:t>
      </w:r>
    </w:p>
    <w:p w:rsidR="00783894" w:rsidRPr="00C86863" w:rsidRDefault="00783894" w:rsidP="00783894">
      <w:pPr>
        <w:shd w:val="clear" w:color="auto" w:fill="FFFFFF"/>
        <w:jc w:val="center"/>
        <w:rPr>
          <w:b/>
          <w:color w:val="000000"/>
          <w:spacing w:val="2"/>
          <w:sz w:val="28"/>
          <w:szCs w:val="28"/>
        </w:rPr>
      </w:pPr>
      <w:r w:rsidRPr="00C86863">
        <w:rPr>
          <w:b/>
          <w:color w:val="000000"/>
          <w:spacing w:val="2"/>
          <w:sz w:val="28"/>
          <w:szCs w:val="28"/>
        </w:rPr>
        <w:t>Основы религиозных культур и светской этики</w:t>
      </w:r>
    </w:p>
    <w:p w:rsidR="00783894" w:rsidRDefault="00783894" w:rsidP="00783894">
      <w:pPr>
        <w:shd w:val="clear" w:color="auto" w:fill="FFFFFF"/>
        <w:ind w:left="43" w:firstLine="343"/>
        <w:jc w:val="center"/>
        <w:rPr>
          <w:color w:val="000000"/>
          <w:spacing w:val="2"/>
          <w:sz w:val="28"/>
          <w:szCs w:val="28"/>
        </w:rPr>
      </w:pPr>
      <w:r>
        <w:rPr>
          <w:color w:val="000000"/>
          <w:spacing w:val="2"/>
          <w:sz w:val="28"/>
          <w:szCs w:val="28"/>
        </w:rPr>
        <w:t>Пояснительная записка</w:t>
      </w:r>
    </w:p>
    <w:p w:rsidR="00783894" w:rsidRPr="00D538AB" w:rsidRDefault="00783894" w:rsidP="00783894">
      <w:pPr>
        <w:shd w:val="clear" w:color="auto" w:fill="FFFFFF"/>
        <w:ind w:left="43" w:firstLine="343"/>
        <w:jc w:val="center"/>
        <w:rPr>
          <w:color w:val="000000"/>
          <w:spacing w:val="2"/>
          <w:sz w:val="28"/>
          <w:szCs w:val="28"/>
        </w:rPr>
      </w:pPr>
    </w:p>
    <w:p w:rsidR="00783894" w:rsidRPr="00D538AB" w:rsidRDefault="00783894" w:rsidP="00783894">
      <w:pPr>
        <w:shd w:val="clear" w:color="auto" w:fill="FFFFFF"/>
        <w:ind w:left="43" w:firstLine="343"/>
        <w:rPr>
          <w:color w:val="000000"/>
          <w:spacing w:val="2"/>
          <w:sz w:val="28"/>
          <w:szCs w:val="28"/>
        </w:rPr>
      </w:pPr>
      <w:r w:rsidRPr="00D538AB">
        <w:rPr>
          <w:color w:val="000000"/>
          <w:spacing w:val="2"/>
          <w:sz w:val="28"/>
          <w:szCs w:val="28"/>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D538AB">
        <w:rPr>
          <w:color w:val="000000"/>
          <w:spacing w:val="2"/>
          <w:sz w:val="28"/>
          <w:szCs w:val="28"/>
        </w:rPr>
        <w:t>Предметное содержание курса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783894" w:rsidRPr="00D538AB" w:rsidRDefault="00783894" w:rsidP="00783894">
      <w:pPr>
        <w:shd w:val="clear" w:color="auto" w:fill="FFFFFF"/>
        <w:ind w:left="43" w:firstLine="343"/>
        <w:rPr>
          <w:color w:val="000000"/>
          <w:spacing w:val="2"/>
          <w:sz w:val="28"/>
          <w:szCs w:val="28"/>
        </w:rPr>
      </w:pPr>
      <w:proofErr w:type="gramStart"/>
      <w:r w:rsidRPr="00D538AB">
        <w:rPr>
          <w:color w:val="000000"/>
          <w:spacing w:val="2"/>
          <w:sz w:val="28"/>
          <w:szCs w:val="28"/>
        </w:rPr>
        <w:t>Обучающиеся по своему желанию и с согласия родителей (законных представителей) выбирают для изучения один из модулей.</w:t>
      </w:r>
      <w:proofErr w:type="gramEnd"/>
    </w:p>
    <w:p w:rsidR="00783894" w:rsidRPr="00D538AB" w:rsidRDefault="00783894" w:rsidP="00783894">
      <w:pPr>
        <w:shd w:val="clear" w:color="auto" w:fill="FFFFFF"/>
        <w:ind w:left="43" w:firstLine="343"/>
        <w:rPr>
          <w:color w:val="000000"/>
          <w:spacing w:val="2"/>
          <w:sz w:val="28"/>
          <w:szCs w:val="28"/>
        </w:rPr>
      </w:pPr>
      <w:r>
        <w:rPr>
          <w:color w:val="000000"/>
          <w:spacing w:val="2"/>
          <w:sz w:val="28"/>
          <w:szCs w:val="28"/>
        </w:rPr>
        <w:t xml:space="preserve"> </w:t>
      </w:r>
    </w:p>
    <w:p w:rsidR="00783894" w:rsidRPr="00816A5B" w:rsidRDefault="00783894" w:rsidP="00783894">
      <w:pPr>
        <w:shd w:val="clear" w:color="auto" w:fill="FFFFFF"/>
        <w:jc w:val="both"/>
        <w:rPr>
          <w:color w:val="000000"/>
          <w:spacing w:val="2"/>
          <w:sz w:val="28"/>
          <w:szCs w:val="28"/>
        </w:rPr>
      </w:pPr>
      <w:r>
        <w:rPr>
          <w:color w:val="000000"/>
          <w:spacing w:val="2"/>
          <w:sz w:val="28"/>
          <w:szCs w:val="28"/>
        </w:rPr>
        <w:t xml:space="preserve">     </w:t>
      </w:r>
      <w:r w:rsidRPr="00816A5B">
        <w:rPr>
          <w:color w:val="000000"/>
          <w:spacing w:val="2"/>
          <w:sz w:val="28"/>
          <w:szCs w:val="28"/>
        </w:rPr>
        <w:t>Учебный курс ОРК</w:t>
      </w:r>
      <w:r>
        <w:rPr>
          <w:color w:val="000000"/>
          <w:spacing w:val="2"/>
          <w:sz w:val="28"/>
          <w:szCs w:val="28"/>
        </w:rPr>
        <w:t xml:space="preserve"> </w:t>
      </w:r>
      <w:r w:rsidRPr="00816A5B">
        <w:rPr>
          <w:color w:val="000000"/>
          <w:spacing w:val="2"/>
          <w:sz w:val="28"/>
          <w:szCs w:val="28"/>
        </w:rPr>
        <w:t>и</w:t>
      </w:r>
      <w:r>
        <w:rPr>
          <w:color w:val="000000"/>
          <w:spacing w:val="2"/>
          <w:sz w:val="28"/>
          <w:szCs w:val="28"/>
        </w:rPr>
        <w:t xml:space="preserve"> </w:t>
      </w:r>
      <w:r w:rsidRPr="00816A5B">
        <w:rPr>
          <w:color w:val="000000"/>
          <w:spacing w:val="2"/>
          <w:sz w:val="28"/>
          <w:szCs w:val="28"/>
        </w:rPr>
        <w:t>СЭ включает в себя модули:</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1. Основы православной культуры;</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2. Основы исламской культуры;</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3. Основы буддийской культуры;</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4. Основы иудейской культуры;</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lastRenderedPageBreak/>
        <w:t>5. Основы мировых религиозных культур;</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6. Основы светской этики.</w:t>
      </w:r>
    </w:p>
    <w:p w:rsidR="00783894" w:rsidRPr="00816A5B" w:rsidRDefault="00783894" w:rsidP="00783894">
      <w:pPr>
        <w:shd w:val="clear" w:color="auto" w:fill="FFFFFF"/>
        <w:ind w:left="43" w:firstLine="343"/>
        <w:jc w:val="both"/>
        <w:rPr>
          <w:color w:val="000000"/>
          <w:spacing w:val="2"/>
          <w:sz w:val="28"/>
          <w:szCs w:val="28"/>
        </w:rPr>
      </w:pPr>
      <w:proofErr w:type="gramStart"/>
      <w:r w:rsidRPr="00816A5B">
        <w:rPr>
          <w:color w:val="000000"/>
          <w:spacing w:val="2"/>
          <w:sz w:val="28"/>
          <w:szCs w:val="28"/>
        </w:rPr>
        <w:t>Обучающимся</w:t>
      </w:r>
      <w:proofErr w:type="gramEnd"/>
      <w:r w:rsidRPr="00816A5B">
        <w:rPr>
          <w:color w:val="000000"/>
          <w:spacing w:val="2"/>
          <w:sz w:val="28"/>
          <w:szCs w:val="28"/>
        </w:rPr>
        <w:t xml:space="preserve"> изучается один из модулей с его согласия и по выбору его</w:t>
      </w:r>
    </w:p>
    <w:p w:rsidR="00783894"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родителей (законных представителей).</w:t>
      </w:r>
    </w:p>
    <w:p w:rsidR="00783894" w:rsidRDefault="00783894" w:rsidP="00783894">
      <w:pPr>
        <w:shd w:val="clear" w:color="auto" w:fill="FFFFFF"/>
        <w:ind w:left="43" w:firstLine="343"/>
        <w:jc w:val="center"/>
        <w:rPr>
          <w:b/>
          <w:color w:val="000000"/>
          <w:spacing w:val="2"/>
          <w:sz w:val="28"/>
          <w:szCs w:val="28"/>
        </w:rPr>
      </w:pPr>
      <w:r w:rsidRPr="00C86863">
        <w:rPr>
          <w:b/>
          <w:color w:val="000000"/>
          <w:spacing w:val="2"/>
          <w:sz w:val="28"/>
          <w:szCs w:val="28"/>
        </w:rPr>
        <w:t>Место предмета</w:t>
      </w:r>
    </w:p>
    <w:p w:rsidR="00783894" w:rsidRPr="00C86863" w:rsidRDefault="00783894" w:rsidP="00783894">
      <w:pPr>
        <w:shd w:val="clear" w:color="auto" w:fill="FFFFFF"/>
        <w:ind w:left="43" w:firstLine="343"/>
        <w:jc w:val="center"/>
        <w:rPr>
          <w:color w:val="000000"/>
          <w:spacing w:val="2"/>
          <w:sz w:val="28"/>
          <w:szCs w:val="28"/>
        </w:rPr>
      </w:pPr>
      <w:r w:rsidRPr="00C86863">
        <w:rPr>
          <w:color w:val="000000"/>
          <w:spacing w:val="2"/>
          <w:sz w:val="28"/>
          <w:szCs w:val="28"/>
        </w:rPr>
        <w:t>Курс изучается в 4 классе. 1час в неделю. Всего-34 часа.</w:t>
      </w:r>
    </w:p>
    <w:p w:rsidR="00783894" w:rsidRPr="00C86863" w:rsidRDefault="00783894" w:rsidP="00783894">
      <w:pPr>
        <w:shd w:val="clear" w:color="auto" w:fill="FFFFFF"/>
        <w:ind w:left="43" w:firstLine="343"/>
        <w:jc w:val="center"/>
        <w:rPr>
          <w:b/>
          <w:color w:val="000000"/>
          <w:spacing w:val="2"/>
          <w:sz w:val="28"/>
          <w:szCs w:val="28"/>
        </w:rPr>
      </w:pPr>
      <w:r w:rsidRPr="00C86863">
        <w:rPr>
          <w:b/>
          <w:color w:val="000000"/>
          <w:spacing w:val="2"/>
          <w:sz w:val="28"/>
          <w:szCs w:val="28"/>
        </w:rPr>
        <w:t>Ценностные ориентиры содержания учебного предмета</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«Основы религиозных культур и светской этики»</w:t>
      </w:r>
    </w:p>
    <w:p w:rsidR="00783894" w:rsidRPr="00816A5B" w:rsidRDefault="00783894" w:rsidP="00783894">
      <w:pPr>
        <w:shd w:val="clear" w:color="auto" w:fill="FFFFFF"/>
        <w:ind w:left="43" w:firstLine="343"/>
        <w:jc w:val="both"/>
        <w:rPr>
          <w:color w:val="000000"/>
          <w:spacing w:val="2"/>
          <w:sz w:val="28"/>
          <w:szCs w:val="28"/>
        </w:rPr>
      </w:pPr>
      <w:proofErr w:type="gramStart"/>
      <w:r w:rsidRPr="00816A5B">
        <w:rPr>
          <w:color w:val="000000"/>
          <w:spacing w:val="2"/>
          <w:sz w:val="28"/>
          <w:szCs w:val="28"/>
        </w:rPr>
        <w:t>Вопросы, связанные с введением в школьную программу духовно-нравственной,</w:t>
      </w:r>
      <w:r>
        <w:rPr>
          <w:color w:val="000000"/>
          <w:spacing w:val="2"/>
          <w:sz w:val="28"/>
          <w:szCs w:val="28"/>
        </w:rPr>
        <w:t xml:space="preserve"> </w:t>
      </w:r>
      <w:r w:rsidRPr="00816A5B">
        <w:rPr>
          <w:color w:val="000000"/>
          <w:spacing w:val="2"/>
          <w:sz w:val="28"/>
          <w:szCs w:val="28"/>
        </w:rPr>
        <w:t>культурологической тематики, рассматриваемой в рамках культурологического подхода, имеют особенно важное значение, поскольку характер светской школы определяется, в том числе, и ее отношениями с социальным окружением, религиозными объединениями, признанием свободы вероисповедания и мировоззрения участников образовательного процесса.</w:t>
      </w:r>
      <w:proofErr w:type="gramEnd"/>
      <w:r w:rsidRPr="00816A5B">
        <w:rPr>
          <w:color w:val="000000"/>
          <w:spacing w:val="2"/>
          <w:sz w:val="28"/>
          <w:szCs w:val="28"/>
        </w:rPr>
        <w:t xml:space="preserve"> Запрос на современное образование, решаю</w:t>
      </w:r>
      <w:r>
        <w:rPr>
          <w:color w:val="000000"/>
          <w:spacing w:val="2"/>
          <w:sz w:val="28"/>
          <w:szCs w:val="28"/>
        </w:rPr>
        <w:t xml:space="preserve">щее задачи духовно-нравственного </w:t>
      </w:r>
      <w:r w:rsidRPr="00816A5B">
        <w:rPr>
          <w:color w:val="000000"/>
          <w:spacing w:val="2"/>
          <w:sz w:val="28"/>
          <w:szCs w:val="28"/>
        </w:rPr>
        <w:t>воспитания граждан России, остается слишком значимым.</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Современный национальный воспитательный идеал – это высоконравственный,</w:t>
      </w:r>
      <w:r>
        <w:rPr>
          <w:color w:val="000000"/>
          <w:spacing w:val="2"/>
          <w:sz w:val="28"/>
          <w:szCs w:val="28"/>
        </w:rPr>
        <w:t xml:space="preserve"> </w:t>
      </w:r>
      <w:r w:rsidRPr="00816A5B">
        <w:rPr>
          <w:color w:val="000000"/>
          <w:spacing w:val="2"/>
          <w:sz w:val="28"/>
          <w:szCs w:val="28"/>
        </w:rPr>
        <w:t>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В этой связи особо актуальным становится</w:t>
      </w:r>
      <w:r>
        <w:rPr>
          <w:color w:val="000000"/>
          <w:spacing w:val="2"/>
          <w:sz w:val="28"/>
          <w:szCs w:val="28"/>
        </w:rPr>
        <w:t xml:space="preserve"> включение в школьную программу </w:t>
      </w:r>
      <w:r w:rsidRPr="00816A5B">
        <w:rPr>
          <w:color w:val="000000"/>
          <w:spacing w:val="2"/>
          <w:sz w:val="28"/>
          <w:szCs w:val="28"/>
        </w:rPr>
        <w:t>курса «Основы религиозных культур и светской этики», имеющего комплексный характер и представляющего пять важнейших национальных духовных традиций – православие</w:t>
      </w:r>
      <w:proofErr w:type="gramStart"/>
      <w:r w:rsidRPr="00816A5B">
        <w:rPr>
          <w:color w:val="000000"/>
          <w:spacing w:val="2"/>
          <w:sz w:val="28"/>
          <w:szCs w:val="28"/>
        </w:rPr>
        <w:t>,и</w:t>
      </w:r>
      <w:proofErr w:type="gramEnd"/>
      <w:r w:rsidRPr="00816A5B">
        <w:rPr>
          <w:color w:val="000000"/>
          <w:spacing w:val="2"/>
          <w:sz w:val="28"/>
          <w:szCs w:val="28"/>
        </w:rPr>
        <w:t>слам, буддизм, иудаизм, светскую этику.</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Введение предмета «Основы религиозных культур</w:t>
      </w:r>
      <w:r>
        <w:rPr>
          <w:color w:val="000000"/>
          <w:spacing w:val="2"/>
          <w:sz w:val="28"/>
          <w:szCs w:val="28"/>
        </w:rPr>
        <w:t xml:space="preserve"> и светской этики» должно стать </w:t>
      </w:r>
      <w:r w:rsidRPr="00816A5B">
        <w:rPr>
          <w:color w:val="000000"/>
          <w:spacing w:val="2"/>
          <w:sz w:val="28"/>
          <w:szCs w:val="28"/>
        </w:rPr>
        <w:t>первым шагом на пути восстановления в нов</w:t>
      </w:r>
      <w:r>
        <w:rPr>
          <w:color w:val="000000"/>
          <w:spacing w:val="2"/>
          <w:sz w:val="28"/>
          <w:szCs w:val="28"/>
        </w:rPr>
        <w:t xml:space="preserve">ых условиях на основе принципов </w:t>
      </w:r>
      <w:r w:rsidRPr="00816A5B">
        <w:rPr>
          <w:color w:val="000000"/>
          <w:spacing w:val="2"/>
          <w:sz w:val="28"/>
          <w:szCs w:val="28"/>
        </w:rPr>
        <w:t>гуманизма, нравственности, традиционной духов</w:t>
      </w:r>
      <w:r>
        <w:rPr>
          <w:color w:val="000000"/>
          <w:spacing w:val="2"/>
          <w:sz w:val="28"/>
          <w:szCs w:val="28"/>
        </w:rPr>
        <w:t xml:space="preserve">ности социально-педагогического </w:t>
      </w:r>
      <w:r w:rsidRPr="00816A5B">
        <w:rPr>
          <w:color w:val="000000"/>
          <w:spacing w:val="2"/>
          <w:sz w:val="28"/>
          <w:szCs w:val="28"/>
        </w:rPr>
        <w:t>партнерства школы, семьи, государства, общественности в деле воспитания детей и молодежи.</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Педагогическая поддержка самоопределения личности, развитие её способностей, таланта, передача ей системных научных знаний, умений, навыков и компетенций</w:t>
      </w:r>
      <w:proofErr w:type="gramStart"/>
      <w:r w:rsidRPr="00816A5B">
        <w:rPr>
          <w:color w:val="000000"/>
          <w:spacing w:val="2"/>
          <w:sz w:val="28"/>
          <w:szCs w:val="28"/>
        </w:rPr>
        <w:t>,н</w:t>
      </w:r>
      <w:proofErr w:type="gramEnd"/>
      <w:r w:rsidRPr="00816A5B">
        <w:rPr>
          <w:color w:val="000000"/>
          <w:spacing w:val="2"/>
          <w:sz w:val="28"/>
          <w:szCs w:val="28"/>
        </w:rPr>
        <w:t>еобходимых для успешной социализации, сами по себе не создают достаточных условий</w:t>
      </w:r>
      <w:r>
        <w:rPr>
          <w:color w:val="000000"/>
          <w:spacing w:val="2"/>
          <w:sz w:val="28"/>
          <w:szCs w:val="28"/>
        </w:rPr>
        <w:t xml:space="preserve"> </w:t>
      </w:r>
      <w:r w:rsidRPr="00816A5B">
        <w:rPr>
          <w:color w:val="000000"/>
          <w:spacing w:val="2"/>
          <w:sz w:val="28"/>
          <w:szCs w:val="28"/>
        </w:rPr>
        <w:t>для свободного развития и социальной зрелости личности. Личность несвободна, если она не отличает добро от зла, не ценит жизнь, труд, семью, других людей, общество.</w:t>
      </w:r>
    </w:p>
    <w:p w:rsidR="00783894" w:rsidRPr="00816A5B"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Отечество, то есть всё то, в чём в нравственном отношении утверждает себя человек и</w:t>
      </w:r>
      <w:r>
        <w:rPr>
          <w:color w:val="000000"/>
          <w:spacing w:val="2"/>
          <w:sz w:val="28"/>
          <w:szCs w:val="28"/>
        </w:rPr>
        <w:t xml:space="preserve"> </w:t>
      </w:r>
      <w:r w:rsidRPr="00816A5B">
        <w:rPr>
          <w:color w:val="000000"/>
          <w:spacing w:val="2"/>
          <w:sz w:val="28"/>
          <w:szCs w:val="28"/>
        </w:rPr>
        <w:t>развивается его личность. Знание наук и незнание добра, острый ум и глухое сердце таят</w:t>
      </w:r>
      <w:r>
        <w:rPr>
          <w:color w:val="000000"/>
          <w:spacing w:val="2"/>
          <w:sz w:val="28"/>
          <w:szCs w:val="28"/>
        </w:rPr>
        <w:t xml:space="preserve"> </w:t>
      </w:r>
      <w:r w:rsidRPr="00816A5B">
        <w:rPr>
          <w:color w:val="000000"/>
          <w:spacing w:val="2"/>
          <w:sz w:val="28"/>
          <w:szCs w:val="28"/>
        </w:rPr>
        <w:t>угрозу для человека, ограничивают и деформируют его личностное развитие.</w:t>
      </w:r>
    </w:p>
    <w:p w:rsidR="00783894" w:rsidRDefault="00783894" w:rsidP="00783894">
      <w:pPr>
        <w:shd w:val="clear" w:color="auto" w:fill="FFFFFF"/>
        <w:ind w:left="43" w:firstLine="343"/>
        <w:jc w:val="both"/>
        <w:rPr>
          <w:color w:val="000000"/>
          <w:spacing w:val="2"/>
          <w:sz w:val="28"/>
          <w:szCs w:val="28"/>
        </w:rPr>
      </w:pPr>
      <w:r w:rsidRPr="00816A5B">
        <w:rPr>
          <w:color w:val="000000"/>
          <w:spacing w:val="2"/>
          <w:sz w:val="28"/>
          <w:szCs w:val="28"/>
        </w:rPr>
        <w:t>Духовно-нравственное воспитание личности гражданина России – педагогически</w:t>
      </w:r>
      <w:r>
        <w:rPr>
          <w:color w:val="000000"/>
          <w:spacing w:val="2"/>
          <w:sz w:val="28"/>
          <w:szCs w:val="28"/>
        </w:rPr>
        <w:t xml:space="preserve"> </w:t>
      </w:r>
      <w:r w:rsidRPr="00816A5B">
        <w:rPr>
          <w:color w:val="000000"/>
          <w:spacing w:val="2"/>
          <w:sz w:val="28"/>
          <w:szCs w:val="28"/>
        </w:rPr>
        <w:t xml:space="preserve">организованный процесс усвоения и принятия </w:t>
      </w:r>
      <w:proofErr w:type="gramStart"/>
      <w:r w:rsidRPr="00816A5B">
        <w:rPr>
          <w:color w:val="000000"/>
          <w:spacing w:val="2"/>
          <w:sz w:val="28"/>
          <w:szCs w:val="28"/>
        </w:rPr>
        <w:t>обучающимися</w:t>
      </w:r>
      <w:proofErr w:type="gramEnd"/>
      <w:r w:rsidRPr="00816A5B">
        <w:rPr>
          <w:color w:val="000000"/>
          <w:spacing w:val="2"/>
          <w:sz w:val="28"/>
          <w:szCs w:val="28"/>
        </w:rPr>
        <w:t xml:space="preserve"> базовых национальных</w:t>
      </w:r>
      <w:r>
        <w:rPr>
          <w:color w:val="000000"/>
          <w:spacing w:val="2"/>
          <w:sz w:val="28"/>
          <w:szCs w:val="28"/>
        </w:rPr>
        <w:t xml:space="preserve"> </w:t>
      </w:r>
      <w:r w:rsidRPr="00816A5B">
        <w:rPr>
          <w:color w:val="000000"/>
          <w:spacing w:val="2"/>
          <w:sz w:val="28"/>
          <w:szCs w:val="28"/>
        </w:rPr>
        <w:t xml:space="preserve">ценностей, имеющих </w:t>
      </w:r>
      <w:r w:rsidRPr="00816A5B">
        <w:rPr>
          <w:color w:val="000000"/>
          <w:spacing w:val="2"/>
          <w:sz w:val="28"/>
          <w:szCs w:val="28"/>
        </w:rPr>
        <w:lastRenderedPageBreak/>
        <w:t>иерархическую структуру и сложную организацию. Носителями</w:t>
      </w:r>
      <w:r>
        <w:rPr>
          <w:color w:val="000000"/>
          <w:spacing w:val="2"/>
          <w:sz w:val="28"/>
          <w:szCs w:val="28"/>
        </w:rPr>
        <w:t xml:space="preserve"> </w:t>
      </w:r>
      <w:r w:rsidRPr="00816A5B">
        <w:rPr>
          <w:color w:val="000000"/>
          <w:spacing w:val="2"/>
          <w:sz w:val="28"/>
          <w:szCs w:val="28"/>
        </w:rPr>
        <w:t>этих ценностей являются многонациональный народ Российской Федерации, государство,</w:t>
      </w:r>
      <w:r>
        <w:rPr>
          <w:color w:val="000000"/>
          <w:spacing w:val="2"/>
          <w:sz w:val="28"/>
          <w:szCs w:val="28"/>
        </w:rPr>
        <w:t xml:space="preserve"> </w:t>
      </w:r>
      <w:r w:rsidRPr="00816A5B">
        <w:rPr>
          <w:color w:val="000000"/>
          <w:spacing w:val="2"/>
          <w:sz w:val="28"/>
          <w:szCs w:val="28"/>
        </w:rPr>
        <w:t>семья, культурно-территориальные сообщества, традиционные российские религиозные</w:t>
      </w:r>
      <w:r>
        <w:rPr>
          <w:color w:val="000000"/>
          <w:spacing w:val="2"/>
          <w:sz w:val="28"/>
          <w:szCs w:val="28"/>
        </w:rPr>
        <w:t xml:space="preserve"> </w:t>
      </w:r>
      <w:r w:rsidRPr="00816A5B">
        <w:rPr>
          <w:color w:val="000000"/>
          <w:spacing w:val="2"/>
          <w:sz w:val="28"/>
          <w:szCs w:val="28"/>
        </w:rPr>
        <w:t>объединения (христианские, прежде всего в форме русского православия, исламские,</w:t>
      </w:r>
      <w:r>
        <w:rPr>
          <w:color w:val="000000"/>
          <w:spacing w:val="2"/>
          <w:sz w:val="28"/>
          <w:szCs w:val="28"/>
        </w:rPr>
        <w:t xml:space="preserve"> </w:t>
      </w:r>
      <w:r w:rsidRPr="00816A5B">
        <w:rPr>
          <w:color w:val="000000"/>
          <w:spacing w:val="2"/>
          <w:sz w:val="28"/>
          <w:szCs w:val="28"/>
        </w:rPr>
        <w:t>иудаистские, буддистские), мировое сообщество.</w:t>
      </w:r>
    </w:p>
    <w:p w:rsidR="00783894" w:rsidRDefault="00783894" w:rsidP="00783894">
      <w:pPr>
        <w:shd w:val="clear" w:color="auto" w:fill="FFFFFF"/>
        <w:ind w:left="43" w:firstLine="343"/>
        <w:jc w:val="both"/>
        <w:rPr>
          <w:color w:val="000000"/>
          <w:spacing w:val="2"/>
          <w:sz w:val="28"/>
          <w:szCs w:val="28"/>
        </w:rPr>
      </w:pPr>
    </w:p>
    <w:p w:rsidR="00783894" w:rsidRDefault="00783894" w:rsidP="00783894">
      <w:pPr>
        <w:shd w:val="clear" w:color="auto" w:fill="FFFFFF"/>
        <w:ind w:left="43" w:firstLine="343"/>
        <w:jc w:val="both"/>
        <w:rPr>
          <w:color w:val="000000"/>
          <w:spacing w:val="2"/>
          <w:sz w:val="28"/>
          <w:szCs w:val="28"/>
        </w:rPr>
      </w:pPr>
    </w:p>
    <w:p w:rsidR="00783894" w:rsidRDefault="00783894" w:rsidP="00783894">
      <w:pPr>
        <w:shd w:val="clear" w:color="auto" w:fill="FFFFFF"/>
        <w:ind w:left="43" w:firstLine="343"/>
        <w:jc w:val="both"/>
        <w:rPr>
          <w:color w:val="000000"/>
          <w:spacing w:val="2"/>
          <w:sz w:val="28"/>
          <w:szCs w:val="28"/>
        </w:rPr>
      </w:pPr>
    </w:p>
    <w:p w:rsidR="00783894" w:rsidRDefault="00783894" w:rsidP="00783894">
      <w:pPr>
        <w:shd w:val="clear" w:color="auto" w:fill="FFFFFF"/>
        <w:ind w:left="43" w:firstLine="343"/>
        <w:jc w:val="both"/>
        <w:rPr>
          <w:color w:val="000000"/>
          <w:spacing w:val="2"/>
          <w:sz w:val="28"/>
          <w:szCs w:val="28"/>
        </w:rPr>
      </w:pPr>
    </w:p>
    <w:p w:rsidR="00783894" w:rsidRDefault="00783894" w:rsidP="00783894">
      <w:pPr>
        <w:shd w:val="clear" w:color="auto" w:fill="FFFFFF"/>
        <w:ind w:left="43" w:firstLine="343"/>
        <w:jc w:val="both"/>
        <w:rPr>
          <w:color w:val="000000"/>
          <w:spacing w:val="2"/>
          <w:sz w:val="28"/>
          <w:szCs w:val="28"/>
        </w:rPr>
      </w:pPr>
    </w:p>
    <w:p w:rsidR="00783894" w:rsidRDefault="00783894" w:rsidP="00783894">
      <w:pPr>
        <w:shd w:val="clear" w:color="auto" w:fill="FFFFFF"/>
        <w:ind w:left="43" w:firstLine="343"/>
        <w:jc w:val="both"/>
        <w:rPr>
          <w:color w:val="000000"/>
          <w:spacing w:val="2"/>
          <w:sz w:val="28"/>
          <w:szCs w:val="28"/>
        </w:rPr>
      </w:pPr>
    </w:p>
    <w:p w:rsidR="00783894" w:rsidRDefault="00783894" w:rsidP="00783894">
      <w:pPr>
        <w:shd w:val="clear" w:color="auto" w:fill="FFFFFF"/>
        <w:ind w:left="43" w:firstLine="343"/>
        <w:jc w:val="both"/>
        <w:rPr>
          <w:color w:val="000000"/>
          <w:spacing w:val="2"/>
          <w:sz w:val="28"/>
          <w:szCs w:val="28"/>
        </w:rPr>
      </w:pPr>
    </w:p>
    <w:p w:rsidR="00783894" w:rsidRDefault="00783894" w:rsidP="00783894">
      <w:pPr>
        <w:shd w:val="clear" w:color="auto" w:fill="FFFFFF"/>
        <w:ind w:left="43" w:firstLine="343"/>
        <w:jc w:val="both"/>
        <w:rPr>
          <w:color w:val="000000"/>
          <w:spacing w:val="2"/>
          <w:sz w:val="28"/>
          <w:szCs w:val="28"/>
        </w:rPr>
      </w:pPr>
    </w:p>
    <w:p w:rsidR="00783894" w:rsidRDefault="00783894" w:rsidP="00783894">
      <w:pPr>
        <w:pStyle w:val="a5"/>
        <w:widowControl w:val="0"/>
        <w:shd w:val="clear" w:color="auto" w:fill="FFFFFF"/>
        <w:autoSpaceDE w:val="0"/>
        <w:autoSpaceDN w:val="0"/>
        <w:adjustRightInd w:val="0"/>
        <w:ind w:left="142" w:firstLine="0"/>
        <w:contextualSpacing w:val="0"/>
        <w:jc w:val="center"/>
        <w:rPr>
          <w:color w:val="000000"/>
          <w:spacing w:val="2"/>
          <w:sz w:val="28"/>
          <w:szCs w:val="28"/>
          <w:lang w:val="ru-RU"/>
        </w:rPr>
      </w:pPr>
      <w:r w:rsidRPr="00C86863">
        <w:rPr>
          <w:color w:val="000000"/>
          <w:spacing w:val="2"/>
          <w:sz w:val="28"/>
          <w:szCs w:val="28"/>
          <w:lang w:val="ru-RU"/>
        </w:rPr>
        <w:t>Информатика</w:t>
      </w:r>
    </w:p>
    <w:p w:rsidR="00783894" w:rsidRDefault="00783894" w:rsidP="00783894">
      <w:pPr>
        <w:pStyle w:val="a5"/>
        <w:widowControl w:val="0"/>
        <w:shd w:val="clear" w:color="auto" w:fill="FFFFFF"/>
        <w:autoSpaceDE w:val="0"/>
        <w:autoSpaceDN w:val="0"/>
        <w:adjustRightInd w:val="0"/>
        <w:ind w:left="142" w:firstLine="0"/>
        <w:contextualSpacing w:val="0"/>
        <w:jc w:val="center"/>
        <w:rPr>
          <w:color w:val="000000"/>
          <w:spacing w:val="2"/>
          <w:sz w:val="28"/>
          <w:szCs w:val="28"/>
          <w:lang w:val="ru-RU"/>
        </w:rPr>
      </w:pPr>
      <w:r>
        <w:rPr>
          <w:color w:val="000000"/>
          <w:spacing w:val="2"/>
          <w:sz w:val="28"/>
          <w:szCs w:val="28"/>
          <w:lang w:val="ru-RU"/>
        </w:rPr>
        <w:t>Пояснительная записка</w:t>
      </w:r>
    </w:p>
    <w:p w:rsidR="00783894" w:rsidRDefault="00783894" w:rsidP="00783894">
      <w:pPr>
        <w:shd w:val="clear" w:color="auto" w:fill="FFFFFF"/>
        <w:ind w:left="43" w:firstLine="343"/>
        <w:jc w:val="center"/>
        <w:rPr>
          <w:b/>
          <w:color w:val="000000"/>
          <w:spacing w:val="2"/>
          <w:sz w:val="28"/>
          <w:szCs w:val="28"/>
        </w:rPr>
      </w:pPr>
      <w:r w:rsidRPr="00C86863">
        <w:rPr>
          <w:b/>
          <w:color w:val="000000"/>
          <w:spacing w:val="2"/>
          <w:sz w:val="28"/>
          <w:szCs w:val="28"/>
        </w:rPr>
        <w:t>Место предмета</w:t>
      </w:r>
    </w:p>
    <w:p w:rsidR="00783894" w:rsidRPr="00C86863" w:rsidRDefault="00783894" w:rsidP="00783894">
      <w:pPr>
        <w:shd w:val="clear" w:color="auto" w:fill="FFFFFF"/>
        <w:ind w:left="43" w:firstLine="343"/>
        <w:jc w:val="center"/>
        <w:rPr>
          <w:color w:val="000000"/>
          <w:spacing w:val="2"/>
          <w:sz w:val="28"/>
          <w:szCs w:val="28"/>
        </w:rPr>
      </w:pPr>
      <w:r w:rsidRPr="00C86863">
        <w:rPr>
          <w:color w:val="000000"/>
          <w:spacing w:val="2"/>
          <w:sz w:val="28"/>
          <w:szCs w:val="28"/>
        </w:rPr>
        <w:t>Курс изучается в 4 классе. 1час в неделю. Всего-34 часа.</w:t>
      </w:r>
    </w:p>
    <w:p w:rsidR="00783894" w:rsidRPr="00565F63" w:rsidRDefault="00783894" w:rsidP="00783894">
      <w:pPr>
        <w:shd w:val="clear" w:color="auto" w:fill="FFFFFF"/>
        <w:rPr>
          <w:b/>
          <w:color w:val="000000"/>
          <w:spacing w:val="2"/>
          <w:sz w:val="28"/>
          <w:szCs w:val="28"/>
        </w:rPr>
      </w:pPr>
    </w:p>
    <w:p w:rsidR="00783894" w:rsidRPr="00C86863" w:rsidRDefault="00783894" w:rsidP="00783894">
      <w:pPr>
        <w:pStyle w:val="a5"/>
        <w:shd w:val="clear" w:color="auto" w:fill="FFFFFF"/>
        <w:ind w:left="142"/>
        <w:rPr>
          <w:b/>
          <w:color w:val="000000"/>
          <w:spacing w:val="2"/>
          <w:sz w:val="28"/>
          <w:szCs w:val="28"/>
          <w:lang w:val="ru-RU"/>
        </w:rPr>
      </w:pPr>
      <w:r>
        <w:rPr>
          <w:b/>
          <w:color w:val="000000"/>
          <w:spacing w:val="2"/>
          <w:sz w:val="28"/>
          <w:szCs w:val="28"/>
          <w:lang w:val="ru-RU"/>
        </w:rPr>
        <w:t xml:space="preserve"> Компьютер</w:t>
      </w:r>
      <w:proofErr w:type="gramStart"/>
      <w:r>
        <w:rPr>
          <w:b/>
          <w:color w:val="000000"/>
          <w:spacing w:val="2"/>
          <w:sz w:val="28"/>
          <w:szCs w:val="28"/>
          <w:lang w:val="ru-RU"/>
        </w:rPr>
        <w:t>:у</w:t>
      </w:r>
      <w:proofErr w:type="gramEnd"/>
      <w:r>
        <w:rPr>
          <w:b/>
          <w:color w:val="000000"/>
          <w:spacing w:val="2"/>
          <w:sz w:val="28"/>
          <w:szCs w:val="28"/>
          <w:lang w:val="ru-RU"/>
        </w:rPr>
        <w:t>стройство и программы</w:t>
      </w:r>
      <w:r w:rsidRPr="00C86863">
        <w:rPr>
          <w:b/>
          <w:color w:val="000000"/>
          <w:spacing w:val="2"/>
          <w:sz w:val="28"/>
          <w:szCs w:val="28"/>
          <w:lang w:val="ru-RU"/>
        </w:rPr>
        <w:t>(</w:t>
      </w:r>
      <w:r>
        <w:rPr>
          <w:b/>
          <w:color w:val="000000"/>
          <w:spacing w:val="2"/>
          <w:sz w:val="28"/>
          <w:szCs w:val="28"/>
          <w:lang w:val="ru-RU"/>
        </w:rPr>
        <w:t>8</w:t>
      </w:r>
      <w:r w:rsidRPr="00C86863">
        <w:rPr>
          <w:b/>
          <w:color w:val="000000"/>
          <w:spacing w:val="2"/>
          <w:sz w:val="28"/>
          <w:szCs w:val="28"/>
          <w:lang w:val="ru-RU"/>
        </w:rPr>
        <w:t xml:space="preserve">   ч) </w:t>
      </w:r>
    </w:p>
    <w:p w:rsidR="00783894" w:rsidRPr="00565F63" w:rsidRDefault="00783894" w:rsidP="00783894">
      <w:pPr>
        <w:shd w:val="clear" w:color="auto" w:fill="FFFFFF"/>
        <w:ind w:left="142"/>
        <w:rPr>
          <w:color w:val="000000"/>
          <w:spacing w:val="2"/>
          <w:sz w:val="28"/>
          <w:szCs w:val="28"/>
        </w:rPr>
      </w:pPr>
      <w:r>
        <w:rPr>
          <w:color w:val="000000"/>
          <w:spacing w:val="2"/>
          <w:sz w:val="28"/>
          <w:szCs w:val="28"/>
        </w:rPr>
        <w:t xml:space="preserve">                    </w:t>
      </w:r>
      <w:r w:rsidRPr="00565F63">
        <w:rPr>
          <w:color w:val="000000"/>
          <w:spacing w:val="2"/>
          <w:sz w:val="28"/>
          <w:szCs w:val="28"/>
        </w:rPr>
        <w:t>Виды информации</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Текстовая, численная, графическая, звуковая информация.</w:t>
      </w:r>
    </w:p>
    <w:p w:rsidR="00783894" w:rsidRPr="00C86863" w:rsidRDefault="00783894" w:rsidP="00783894">
      <w:pPr>
        <w:pStyle w:val="a5"/>
        <w:shd w:val="clear" w:color="auto" w:fill="FFFFFF"/>
        <w:ind w:left="142"/>
        <w:rPr>
          <w:color w:val="000000"/>
          <w:spacing w:val="2"/>
          <w:sz w:val="28"/>
          <w:szCs w:val="28"/>
          <w:lang w:val="ru-RU"/>
        </w:rPr>
      </w:pPr>
      <w:proofErr w:type="gramStart"/>
      <w:r w:rsidRPr="00C86863">
        <w:rPr>
          <w:color w:val="000000"/>
          <w:spacing w:val="2"/>
          <w:sz w:val="28"/>
          <w:szCs w:val="28"/>
          <w:lang w:val="ru-RU"/>
        </w:rPr>
        <w:t>Технические средства передачи, хранения и обработки информации разного вида (телефон, радио, телевизор, компьютер, калькулятор, фотоаппарат).</w:t>
      </w:r>
      <w:proofErr w:type="gramEnd"/>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Сбор информации разного вида, необходимой для решения задачи, путем наблюдения, измерений, интервьюирования. Достоверность полученной информации. Поиск и отбор нужной информации в учебниках, энциклопедиях, справочниках, каталогах, предложенных учителем.</w:t>
      </w:r>
    </w:p>
    <w:p w:rsidR="00783894" w:rsidRPr="00565F63" w:rsidRDefault="00783894" w:rsidP="00783894">
      <w:pPr>
        <w:shd w:val="clear" w:color="auto" w:fill="FFFFFF"/>
        <w:ind w:left="142"/>
        <w:rPr>
          <w:color w:val="000000"/>
          <w:spacing w:val="2"/>
          <w:sz w:val="28"/>
          <w:szCs w:val="28"/>
        </w:rPr>
      </w:pPr>
      <w:r>
        <w:rPr>
          <w:color w:val="000000"/>
          <w:spacing w:val="2"/>
          <w:sz w:val="28"/>
          <w:szCs w:val="28"/>
        </w:rPr>
        <w:t xml:space="preserve">                    </w:t>
      </w:r>
      <w:r w:rsidRPr="00565F63">
        <w:rPr>
          <w:color w:val="000000"/>
          <w:spacing w:val="2"/>
          <w:sz w:val="28"/>
          <w:szCs w:val="28"/>
        </w:rPr>
        <w:t>Способы организации информации</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Организация информации в виде дерева. Создание деревьев разной структуры вручную или с помощью компьютера (дерево деления понятий, дерево каталогов)</w:t>
      </w:r>
    </w:p>
    <w:p w:rsidR="00783894" w:rsidRPr="00C86863" w:rsidRDefault="00783894" w:rsidP="00783894">
      <w:pPr>
        <w:pStyle w:val="a5"/>
        <w:shd w:val="clear" w:color="auto" w:fill="FFFFFF"/>
        <w:ind w:left="142"/>
        <w:rPr>
          <w:color w:val="000000"/>
          <w:spacing w:val="2"/>
          <w:sz w:val="28"/>
          <w:szCs w:val="28"/>
          <w:lang w:val="ru-RU"/>
        </w:rPr>
      </w:pPr>
    </w:p>
    <w:p w:rsidR="00783894" w:rsidRPr="00565F63" w:rsidRDefault="00783894" w:rsidP="00783894">
      <w:pPr>
        <w:shd w:val="clear" w:color="auto" w:fill="FFFFFF"/>
        <w:ind w:left="142"/>
        <w:jc w:val="center"/>
        <w:rPr>
          <w:b/>
          <w:color w:val="000000"/>
          <w:spacing w:val="2"/>
          <w:sz w:val="28"/>
          <w:szCs w:val="28"/>
        </w:rPr>
      </w:pPr>
      <w:r>
        <w:rPr>
          <w:b/>
          <w:color w:val="000000"/>
          <w:spacing w:val="2"/>
          <w:sz w:val="28"/>
          <w:szCs w:val="28"/>
        </w:rPr>
        <w:t xml:space="preserve"> Технология работы с графической информацией </w:t>
      </w:r>
      <w:proofErr w:type="gramStart"/>
      <w:r>
        <w:rPr>
          <w:b/>
          <w:color w:val="000000"/>
          <w:spacing w:val="2"/>
          <w:sz w:val="28"/>
          <w:szCs w:val="28"/>
        </w:rPr>
        <w:t xml:space="preserve">(  </w:t>
      </w:r>
      <w:proofErr w:type="gramEnd"/>
      <w:r>
        <w:rPr>
          <w:b/>
          <w:color w:val="000000"/>
          <w:spacing w:val="2"/>
          <w:sz w:val="28"/>
          <w:szCs w:val="28"/>
        </w:rPr>
        <w:t>8</w:t>
      </w:r>
      <w:r w:rsidRPr="00565F63">
        <w:rPr>
          <w:b/>
          <w:color w:val="000000"/>
          <w:spacing w:val="2"/>
          <w:sz w:val="28"/>
          <w:szCs w:val="28"/>
        </w:rPr>
        <w:t xml:space="preserve"> ч)</w:t>
      </w:r>
    </w:p>
    <w:p w:rsidR="00783894" w:rsidRPr="00C86863" w:rsidRDefault="00783894" w:rsidP="00783894">
      <w:pPr>
        <w:pStyle w:val="a5"/>
        <w:shd w:val="clear" w:color="auto" w:fill="FFFFFF"/>
        <w:ind w:left="142"/>
        <w:rPr>
          <w:color w:val="000000"/>
          <w:spacing w:val="2"/>
          <w:sz w:val="28"/>
          <w:szCs w:val="28"/>
          <w:lang w:val="ru-RU"/>
        </w:rPr>
      </w:pP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 xml:space="preserve"> Фундаментальные знания о компьютере</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Профессии компьютера. Программы обработки текстовой, графической и численной информации и области их применения. Компьютеры и общество.</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Система координат, связанная с монитором. Координаты объекта.</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Гигиенические нормы работы на компьютере.</w:t>
      </w:r>
    </w:p>
    <w:p w:rsidR="00783894" w:rsidRPr="00C86863" w:rsidRDefault="00783894" w:rsidP="00783894">
      <w:pPr>
        <w:pStyle w:val="a5"/>
        <w:shd w:val="clear" w:color="auto" w:fill="FFFFFF"/>
        <w:ind w:left="142"/>
        <w:rPr>
          <w:color w:val="000000"/>
          <w:spacing w:val="2"/>
          <w:sz w:val="28"/>
          <w:szCs w:val="28"/>
          <w:lang w:val="ru-RU"/>
        </w:rPr>
      </w:pP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 xml:space="preserve">Практическая работа на компьютере </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Запуск программ из меню «Пуск».</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lastRenderedPageBreak/>
        <w:t>Хранение информации на внешних носителях в виде файлов. Структура файлового дерева. Поиск пути к файлу в файловом дере¬ве. Запись файлов в личный каталог.</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Создание текстовых и графических документов и сохранение их в виде файлов. Инструменты рисования (окружность, прямоугольник, карандаш, кисть, заливка).</w:t>
      </w:r>
    </w:p>
    <w:p w:rsidR="00783894" w:rsidRPr="00C86863" w:rsidRDefault="00783894" w:rsidP="00783894">
      <w:pPr>
        <w:pStyle w:val="a5"/>
        <w:shd w:val="clear" w:color="auto" w:fill="FFFFFF"/>
        <w:ind w:left="142"/>
        <w:rPr>
          <w:color w:val="000000"/>
          <w:spacing w:val="2"/>
          <w:sz w:val="28"/>
          <w:szCs w:val="28"/>
          <w:lang w:val="ru-RU"/>
        </w:rPr>
      </w:pPr>
    </w:p>
    <w:p w:rsidR="00783894" w:rsidRPr="00C86863" w:rsidRDefault="00783894" w:rsidP="00783894">
      <w:pPr>
        <w:pStyle w:val="a5"/>
        <w:shd w:val="clear" w:color="auto" w:fill="FFFFFF"/>
        <w:ind w:left="142"/>
        <w:jc w:val="center"/>
        <w:rPr>
          <w:b/>
          <w:color w:val="000000"/>
          <w:spacing w:val="2"/>
          <w:sz w:val="28"/>
          <w:szCs w:val="28"/>
          <w:lang w:val="ru-RU"/>
        </w:rPr>
      </w:pPr>
      <w:r>
        <w:rPr>
          <w:b/>
          <w:color w:val="000000"/>
          <w:spacing w:val="2"/>
          <w:sz w:val="28"/>
          <w:szCs w:val="28"/>
          <w:lang w:val="ru-RU"/>
        </w:rPr>
        <w:t xml:space="preserve"> Технология работы с текстовой информацией </w:t>
      </w:r>
      <w:r w:rsidRPr="00C86863">
        <w:rPr>
          <w:b/>
          <w:color w:val="000000"/>
          <w:spacing w:val="2"/>
          <w:sz w:val="28"/>
          <w:szCs w:val="28"/>
          <w:lang w:val="ru-RU"/>
        </w:rPr>
        <w:t xml:space="preserve"> </w:t>
      </w:r>
      <w:proofErr w:type="gramStart"/>
      <w:r w:rsidRPr="00C86863">
        <w:rPr>
          <w:b/>
          <w:color w:val="000000"/>
          <w:spacing w:val="2"/>
          <w:sz w:val="28"/>
          <w:szCs w:val="28"/>
          <w:lang w:val="ru-RU"/>
        </w:rPr>
        <w:t xml:space="preserve">( </w:t>
      </w:r>
      <w:proofErr w:type="gramEnd"/>
      <w:r>
        <w:rPr>
          <w:b/>
          <w:color w:val="000000"/>
          <w:spacing w:val="2"/>
          <w:sz w:val="28"/>
          <w:szCs w:val="28"/>
          <w:lang w:val="ru-RU"/>
        </w:rPr>
        <w:t>10</w:t>
      </w:r>
      <w:r w:rsidRPr="00C86863">
        <w:rPr>
          <w:b/>
          <w:color w:val="000000"/>
          <w:spacing w:val="2"/>
          <w:sz w:val="28"/>
          <w:szCs w:val="28"/>
          <w:lang w:val="ru-RU"/>
        </w:rPr>
        <w:t xml:space="preserve"> ч)</w:t>
      </w:r>
    </w:p>
    <w:p w:rsidR="00783894" w:rsidRPr="00C86863" w:rsidRDefault="00783894" w:rsidP="00783894">
      <w:pPr>
        <w:pStyle w:val="a5"/>
        <w:shd w:val="clear" w:color="auto" w:fill="FFFFFF"/>
        <w:ind w:left="142"/>
        <w:rPr>
          <w:color w:val="000000"/>
          <w:spacing w:val="2"/>
          <w:sz w:val="28"/>
          <w:szCs w:val="28"/>
          <w:lang w:val="ru-RU"/>
        </w:rPr>
      </w:pP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Циклический алгоритм</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Циклические процессы в природе и в деятельности человека.</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Повторение действий в алгоритме. Циклический алгоритм с послеусловием. Использование переменных в теле цикла. Алгоритмы упорядочивания по возрастанию или убыванию численной характе¬ристики объектов. Создание и исполнение циклических алгоритмов для формальных исполнителей. Планирование деятельности челове¬ка с помощью циклических алгоритмов.</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Практическая работа на компьютере осуществляется при изучении всех разделов курса. Время на нее учтено во всех разделах курса</w:t>
      </w:r>
    </w:p>
    <w:p w:rsidR="00783894" w:rsidRPr="00565F63" w:rsidRDefault="00783894" w:rsidP="00783894">
      <w:pPr>
        <w:shd w:val="clear" w:color="auto" w:fill="FFFFFF"/>
        <w:ind w:left="142"/>
        <w:rPr>
          <w:color w:val="000000"/>
          <w:spacing w:val="2"/>
          <w:sz w:val="28"/>
          <w:szCs w:val="28"/>
        </w:rPr>
      </w:pPr>
      <w:r>
        <w:rPr>
          <w:color w:val="000000"/>
          <w:spacing w:val="2"/>
          <w:sz w:val="28"/>
          <w:szCs w:val="28"/>
        </w:rPr>
        <w:t xml:space="preserve">                    </w:t>
      </w:r>
      <w:r w:rsidRPr="00565F63">
        <w:rPr>
          <w:color w:val="000000"/>
          <w:spacing w:val="2"/>
          <w:sz w:val="28"/>
          <w:szCs w:val="28"/>
        </w:rPr>
        <w:t>Вспомогательный алгоритм</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Основной и вспомогательный алгоритмы. Имя вспомогательного алгоритма. Обращение к вспомогательному алгоритму.</w:t>
      </w:r>
    </w:p>
    <w:p w:rsidR="00783894" w:rsidRPr="00C86863" w:rsidRDefault="00783894" w:rsidP="00783894">
      <w:pPr>
        <w:pStyle w:val="a5"/>
        <w:shd w:val="clear" w:color="auto" w:fill="FFFFFF"/>
        <w:ind w:left="142"/>
        <w:rPr>
          <w:color w:val="000000"/>
          <w:spacing w:val="2"/>
          <w:sz w:val="28"/>
          <w:szCs w:val="28"/>
          <w:lang w:val="ru-RU"/>
        </w:rPr>
      </w:pPr>
    </w:p>
    <w:p w:rsidR="00783894" w:rsidRDefault="00783894" w:rsidP="00783894">
      <w:pPr>
        <w:pStyle w:val="a5"/>
        <w:shd w:val="clear" w:color="auto" w:fill="FFFFFF"/>
        <w:ind w:left="142"/>
        <w:jc w:val="center"/>
        <w:rPr>
          <w:b/>
          <w:color w:val="000000"/>
          <w:spacing w:val="2"/>
          <w:sz w:val="28"/>
          <w:szCs w:val="28"/>
          <w:lang w:val="ru-RU"/>
        </w:rPr>
      </w:pPr>
      <w:r>
        <w:rPr>
          <w:b/>
          <w:color w:val="000000"/>
          <w:spacing w:val="2"/>
          <w:sz w:val="28"/>
          <w:szCs w:val="28"/>
          <w:lang w:val="ru-RU"/>
        </w:rPr>
        <w:t xml:space="preserve"> Информационная деятельность человека. Компьютерные сети </w:t>
      </w:r>
    </w:p>
    <w:p w:rsidR="00783894" w:rsidRPr="00C86863" w:rsidRDefault="00783894" w:rsidP="00783894">
      <w:pPr>
        <w:pStyle w:val="a5"/>
        <w:shd w:val="clear" w:color="auto" w:fill="FFFFFF"/>
        <w:ind w:left="142"/>
        <w:jc w:val="center"/>
        <w:rPr>
          <w:b/>
          <w:color w:val="000000"/>
          <w:spacing w:val="2"/>
          <w:sz w:val="28"/>
          <w:szCs w:val="28"/>
          <w:lang w:val="ru-RU"/>
        </w:rPr>
      </w:pPr>
      <w:r w:rsidRPr="00C86863">
        <w:rPr>
          <w:b/>
          <w:color w:val="000000"/>
          <w:spacing w:val="2"/>
          <w:sz w:val="28"/>
          <w:szCs w:val="28"/>
          <w:lang w:val="ru-RU"/>
        </w:rPr>
        <w:t xml:space="preserve"> (  </w:t>
      </w:r>
      <w:r>
        <w:rPr>
          <w:b/>
          <w:color w:val="000000"/>
          <w:spacing w:val="2"/>
          <w:sz w:val="28"/>
          <w:szCs w:val="28"/>
          <w:lang w:val="ru-RU"/>
        </w:rPr>
        <w:t xml:space="preserve">8 </w:t>
      </w:r>
      <w:r w:rsidRPr="00C86863">
        <w:rPr>
          <w:b/>
          <w:color w:val="000000"/>
          <w:spacing w:val="2"/>
          <w:sz w:val="28"/>
          <w:szCs w:val="28"/>
          <w:lang w:val="ru-RU"/>
        </w:rPr>
        <w:t>ч)</w:t>
      </w:r>
    </w:p>
    <w:p w:rsidR="00783894" w:rsidRPr="00C86863" w:rsidRDefault="00783894" w:rsidP="00783894">
      <w:pPr>
        <w:pStyle w:val="a5"/>
        <w:shd w:val="clear" w:color="auto" w:fill="FFFFFF"/>
        <w:ind w:left="142"/>
        <w:rPr>
          <w:color w:val="000000"/>
          <w:spacing w:val="2"/>
          <w:sz w:val="28"/>
          <w:szCs w:val="28"/>
          <w:lang w:val="ru-RU"/>
        </w:rPr>
      </w:pP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Изменение значения свойств объекта</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Действия, выполняемые объектом или над объектом. Действие как атрибут объекта. Действия объектов одного класса.</w:t>
      </w:r>
    </w:p>
    <w:p w:rsidR="00783894" w:rsidRPr="00C86863" w:rsidRDefault="00783894" w:rsidP="00783894">
      <w:pPr>
        <w:pStyle w:val="a5"/>
        <w:shd w:val="clear" w:color="auto" w:fill="FFFFFF"/>
        <w:ind w:left="142"/>
        <w:rPr>
          <w:color w:val="000000"/>
          <w:spacing w:val="2"/>
          <w:sz w:val="28"/>
          <w:szCs w:val="28"/>
          <w:lang w:val="ru-RU"/>
        </w:rPr>
      </w:pPr>
      <w:r w:rsidRPr="00C86863">
        <w:rPr>
          <w:color w:val="000000"/>
          <w:spacing w:val="2"/>
          <w:sz w:val="28"/>
          <w:szCs w:val="28"/>
          <w:lang w:val="ru-RU"/>
        </w:rPr>
        <w:t>Действия, изменяющие значения свойств объектов. Алгоритм, изменяющий свойства объекта, как динамическая информационная модель объекта. Разработка алгоритмов, изменяющих свойства объекта, для формальных исполнителей и человека.</w:t>
      </w:r>
    </w:p>
    <w:p w:rsidR="00783894" w:rsidRPr="00412F6D" w:rsidRDefault="00783894" w:rsidP="00783894">
      <w:pPr>
        <w:shd w:val="clear" w:color="auto" w:fill="FFFFFF"/>
        <w:rPr>
          <w:b/>
          <w:color w:val="000000"/>
          <w:spacing w:val="2"/>
          <w:sz w:val="28"/>
          <w:szCs w:val="28"/>
        </w:rPr>
      </w:pPr>
      <w:r>
        <w:rPr>
          <w:b/>
          <w:color w:val="000000"/>
          <w:spacing w:val="2"/>
          <w:sz w:val="28"/>
          <w:szCs w:val="28"/>
        </w:rPr>
        <w:t xml:space="preserve"> </w:t>
      </w:r>
    </w:p>
    <w:p w:rsidR="00783894" w:rsidRDefault="00783894" w:rsidP="00783894">
      <w:pPr>
        <w:ind w:left="142"/>
      </w:pPr>
    </w:p>
    <w:p w:rsidR="00783894" w:rsidRPr="00CD79F6" w:rsidRDefault="00783894" w:rsidP="00783894">
      <w:pPr>
        <w:pStyle w:val="16"/>
        <w:spacing w:before="0" w:after="0"/>
        <w:jc w:val="both"/>
        <w:rPr>
          <w:caps/>
          <w:sz w:val="24"/>
          <w:szCs w:val="24"/>
          <w:u w:val="single"/>
        </w:rPr>
      </w:pPr>
      <w:r>
        <w:rPr>
          <w:caps/>
          <w:sz w:val="24"/>
          <w:szCs w:val="24"/>
          <w:u w:val="single"/>
        </w:rPr>
        <w:t>3</w:t>
      </w:r>
      <w:r w:rsidRPr="00CD79F6">
        <w:rPr>
          <w:caps/>
          <w:sz w:val="24"/>
          <w:szCs w:val="24"/>
          <w:u w:val="single"/>
        </w:rPr>
        <w:t>. программа духовно-нравственного развития, воспитания УЧАЩИХСЯ НА СТУПЕНИ НАЧАЛЬНОГО ОБЩЕГО ОБРАЗОВАНИЯ</w:t>
      </w:r>
    </w:p>
    <w:p w:rsidR="00783894" w:rsidRPr="00CD79F6" w:rsidRDefault="00783894" w:rsidP="00783894">
      <w:pPr>
        <w:spacing w:line="360" w:lineRule="auto"/>
        <w:jc w:val="both"/>
      </w:pPr>
      <w:r w:rsidRPr="00CD79F6">
        <w:t xml:space="preserve">     В соответствии с Федеральным государственным образовательным стандартом начального общего образования программа духовно-нравственного воспитания и развития опирается на следующие ценности:</w:t>
      </w:r>
    </w:p>
    <w:p w:rsidR="00783894" w:rsidRPr="00CD79F6" w:rsidRDefault="00783894" w:rsidP="00577912">
      <w:pPr>
        <w:numPr>
          <w:ilvl w:val="0"/>
          <w:numId w:val="232"/>
        </w:numPr>
        <w:spacing w:line="360" w:lineRule="auto"/>
        <w:jc w:val="both"/>
      </w:pPr>
      <w:r w:rsidRPr="00CD79F6">
        <w:t>патриотические чувства гражданина России;</w:t>
      </w:r>
    </w:p>
    <w:p w:rsidR="00783894" w:rsidRPr="00CD79F6" w:rsidRDefault="00783894" w:rsidP="00577912">
      <w:pPr>
        <w:numPr>
          <w:ilvl w:val="0"/>
          <w:numId w:val="232"/>
        </w:numPr>
        <w:spacing w:line="360" w:lineRule="auto"/>
        <w:jc w:val="both"/>
      </w:pPr>
      <w:r w:rsidRPr="00CD79F6">
        <w:t>гражданскую идентификацию;</w:t>
      </w:r>
    </w:p>
    <w:p w:rsidR="00783894" w:rsidRPr="00CD79F6" w:rsidRDefault="00783894" w:rsidP="00577912">
      <w:pPr>
        <w:numPr>
          <w:ilvl w:val="0"/>
          <w:numId w:val="232"/>
        </w:numPr>
        <w:spacing w:line="360" w:lineRule="auto"/>
        <w:jc w:val="both"/>
      </w:pPr>
      <w:r w:rsidRPr="00CD79F6">
        <w:t>общечеловеческие ценности;</w:t>
      </w:r>
    </w:p>
    <w:p w:rsidR="00783894" w:rsidRPr="00CD79F6" w:rsidRDefault="00783894" w:rsidP="00577912">
      <w:pPr>
        <w:numPr>
          <w:ilvl w:val="0"/>
          <w:numId w:val="232"/>
        </w:numPr>
        <w:spacing w:line="360" w:lineRule="auto"/>
        <w:jc w:val="both"/>
      </w:pPr>
      <w:r w:rsidRPr="00CD79F6">
        <w:lastRenderedPageBreak/>
        <w:t>поликультурный мир;</w:t>
      </w:r>
    </w:p>
    <w:p w:rsidR="00783894" w:rsidRPr="00CD79F6" w:rsidRDefault="00783894" w:rsidP="00577912">
      <w:pPr>
        <w:numPr>
          <w:ilvl w:val="0"/>
          <w:numId w:val="232"/>
        </w:numPr>
        <w:spacing w:line="360" w:lineRule="auto"/>
        <w:jc w:val="both"/>
      </w:pPr>
      <w:r w:rsidRPr="00CD79F6">
        <w:t>личное нравственное самосовершенствование.</w:t>
      </w:r>
    </w:p>
    <w:p w:rsidR="00783894" w:rsidRPr="00CD79F6" w:rsidRDefault="00783894" w:rsidP="00783894">
      <w:pPr>
        <w:spacing w:line="360" w:lineRule="auto"/>
        <w:jc w:val="both"/>
      </w:pPr>
      <w:r w:rsidRPr="00CD79F6">
        <w:t xml:space="preserve">     В процессе деятельности школы по воспитанию духовно-нравственных основ личности младшего школьника решаются следующие </w:t>
      </w:r>
      <w:r w:rsidRPr="00CD79F6">
        <w:rPr>
          <w:b/>
        </w:rPr>
        <w:t>общие цели</w:t>
      </w:r>
      <w:r w:rsidRPr="00CD79F6">
        <w:t>:</w:t>
      </w:r>
    </w:p>
    <w:p w:rsidR="00783894" w:rsidRPr="00CD79F6" w:rsidRDefault="00783894" w:rsidP="00577912">
      <w:pPr>
        <w:numPr>
          <w:ilvl w:val="0"/>
          <w:numId w:val="233"/>
        </w:numPr>
        <w:spacing w:line="360" w:lineRule="auto"/>
        <w:jc w:val="both"/>
      </w:pPr>
      <w:r w:rsidRPr="00CD79F6">
        <w:t>формирование доступных младшему школьнику знаний о духовных ценностях, представленных в культуре народов России (языке, общественных явлениях, особенностях труда, народных традициях, фольклоре, искусстве);</w:t>
      </w:r>
    </w:p>
    <w:p w:rsidR="00783894" w:rsidRPr="00CD79F6" w:rsidRDefault="00783894" w:rsidP="00577912">
      <w:pPr>
        <w:numPr>
          <w:ilvl w:val="0"/>
          <w:numId w:val="233"/>
        </w:numPr>
        <w:spacing w:line="360" w:lineRule="auto"/>
        <w:jc w:val="both"/>
      </w:pPr>
      <w:r w:rsidRPr="00CD79F6">
        <w:t>осознание принадлежности к родному народу, стране, государству, интерес и чувство сопричастности современным событиям и истории России;</w:t>
      </w:r>
    </w:p>
    <w:p w:rsidR="00783894" w:rsidRPr="00CD79F6" w:rsidRDefault="00783894" w:rsidP="00577912">
      <w:pPr>
        <w:numPr>
          <w:ilvl w:val="0"/>
          <w:numId w:val="233"/>
        </w:numPr>
        <w:spacing w:line="360" w:lineRule="auto"/>
        <w:jc w:val="both"/>
      </w:pPr>
      <w:r w:rsidRPr="00CD79F6">
        <w:t>развитие толерантных чувств, уважительного отношения к другой национальности, вере, религии;</w:t>
      </w:r>
    </w:p>
    <w:p w:rsidR="00783894" w:rsidRPr="00CD79F6" w:rsidRDefault="00783894" w:rsidP="00577912">
      <w:pPr>
        <w:numPr>
          <w:ilvl w:val="0"/>
          <w:numId w:val="233"/>
        </w:numPr>
        <w:spacing w:line="360" w:lineRule="auto"/>
        <w:jc w:val="both"/>
      </w:pPr>
      <w:r w:rsidRPr="00CD79F6">
        <w:t>воспитание психологических феноменов идентификации и децентрации (умения встать на место другого человека, объективно оценить чужое и своё поведение, признать право другого на мнение, поведение, оценки);</w:t>
      </w:r>
    </w:p>
    <w:p w:rsidR="00783894" w:rsidRPr="00CD79F6" w:rsidRDefault="00783894" w:rsidP="00577912">
      <w:pPr>
        <w:numPr>
          <w:ilvl w:val="0"/>
          <w:numId w:val="233"/>
        </w:numPr>
        <w:spacing w:line="360" w:lineRule="auto"/>
        <w:jc w:val="both"/>
      </w:pPr>
      <w:r w:rsidRPr="00CD79F6">
        <w:t>развитие готовности к нравственному поведению, культуре и этике взаимоотношений с окружающим миром (природой, другими людьми, обществом);</w:t>
      </w:r>
    </w:p>
    <w:p w:rsidR="00783894" w:rsidRPr="00CD79F6" w:rsidRDefault="00783894" w:rsidP="00577912">
      <w:pPr>
        <w:numPr>
          <w:ilvl w:val="0"/>
          <w:numId w:val="233"/>
        </w:numPr>
        <w:spacing w:line="360" w:lineRule="auto"/>
        <w:jc w:val="both"/>
      </w:pPr>
      <w:r w:rsidRPr="00CD79F6">
        <w:t>развитие положительных качеств личности, определяющих выполнение социальных ролей «ученика», «члена коллектива» (семейного, школьного и др.);</w:t>
      </w:r>
    </w:p>
    <w:p w:rsidR="00783894" w:rsidRPr="00CD79F6" w:rsidRDefault="00783894" w:rsidP="00577912">
      <w:pPr>
        <w:numPr>
          <w:ilvl w:val="0"/>
          <w:numId w:val="233"/>
        </w:numPr>
        <w:spacing w:line="360" w:lineRule="auto"/>
        <w:jc w:val="both"/>
      </w:pPr>
      <w:r w:rsidRPr="00CD79F6">
        <w:t>воспитание способности к духовному самообогащению, рефлексивным проявлениям, самооценке и самоконтролю поведения.</w:t>
      </w:r>
    </w:p>
    <w:p w:rsidR="00783894" w:rsidRPr="00CD79F6" w:rsidRDefault="00783894" w:rsidP="00783894">
      <w:pPr>
        <w:spacing w:line="360" w:lineRule="auto"/>
        <w:jc w:val="both"/>
      </w:pPr>
      <w:r w:rsidRPr="00CD79F6">
        <w:t xml:space="preserve">     Образовательное учреждение реализует поставленные задачи с учётом следующих принципов:</w:t>
      </w:r>
    </w:p>
    <w:p w:rsidR="00783894" w:rsidRPr="00CD79F6" w:rsidRDefault="00783894" w:rsidP="00783894">
      <w:pPr>
        <w:spacing w:line="360" w:lineRule="auto"/>
        <w:jc w:val="both"/>
      </w:pPr>
      <w:r w:rsidRPr="00CD79F6">
        <w:rPr>
          <w:b/>
          <w:i/>
        </w:rPr>
        <w:t>1.</w:t>
      </w:r>
      <w:r w:rsidRPr="00CD79F6">
        <w:rPr>
          <w:i/>
        </w:rPr>
        <w:t xml:space="preserve"> </w:t>
      </w:r>
      <w:r w:rsidRPr="00CD79F6">
        <w:rPr>
          <w:b/>
          <w:i/>
        </w:rPr>
        <w:t>Личностно-ориентированная</w:t>
      </w:r>
      <w:r w:rsidRPr="00CD79F6">
        <w:rPr>
          <w:b/>
        </w:rPr>
        <w:t xml:space="preserve"> </w:t>
      </w:r>
      <w:r w:rsidRPr="00CD79F6">
        <w:rPr>
          <w:b/>
          <w:i/>
        </w:rPr>
        <w:t>система влияний на младшего школьника:</w:t>
      </w:r>
      <w:r w:rsidRPr="00CD79F6">
        <w:t xml:space="preserve"> учёт особенностей развития личности каждого учащегося, уровня сформированности его интересов, этических норм и ценностных ориентаций.</w:t>
      </w:r>
    </w:p>
    <w:p w:rsidR="00783894" w:rsidRPr="00CD79F6" w:rsidRDefault="00783894" w:rsidP="00783894">
      <w:pPr>
        <w:spacing w:line="360" w:lineRule="auto"/>
        <w:jc w:val="both"/>
      </w:pPr>
      <w:r w:rsidRPr="00CD79F6">
        <w:rPr>
          <w:b/>
          <w:i/>
        </w:rPr>
        <w:t>2.</w:t>
      </w:r>
      <w:r w:rsidRPr="00CD79F6">
        <w:rPr>
          <w:b/>
        </w:rPr>
        <w:t xml:space="preserve"> </w:t>
      </w:r>
      <w:r w:rsidRPr="00CD79F6">
        <w:rPr>
          <w:b/>
          <w:i/>
        </w:rPr>
        <w:t>Принцип соответствия</w:t>
      </w:r>
      <w:r w:rsidRPr="00CD79F6">
        <w:rPr>
          <w:b/>
        </w:rPr>
        <w:t xml:space="preserve"> </w:t>
      </w:r>
      <w:r w:rsidRPr="00CD79F6">
        <w:rPr>
          <w:b/>
          <w:i/>
        </w:rPr>
        <w:t>требованиям современного общества и общественно значимым ценностям.</w:t>
      </w:r>
      <w:r w:rsidRPr="00CD79F6">
        <w:t xml:space="preserve"> </w:t>
      </w:r>
    </w:p>
    <w:p w:rsidR="00783894" w:rsidRPr="00CD79F6" w:rsidRDefault="00783894" w:rsidP="00783894">
      <w:pPr>
        <w:spacing w:line="360" w:lineRule="auto"/>
        <w:jc w:val="both"/>
      </w:pPr>
    </w:p>
    <w:p w:rsidR="00783894" w:rsidRPr="00CD79F6" w:rsidRDefault="00783894" w:rsidP="00783894">
      <w:pPr>
        <w:spacing w:line="360" w:lineRule="auto"/>
        <w:jc w:val="both"/>
      </w:pPr>
      <w:r w:rsidRPr="00CD79F6">
        <w:t xml:space="preserve">Применительно к первой ступени школы реализация этого принципа обеспечивает отказ от идеологического отбора содержания образования; признание демократического стиля общения </w:t>
      </w:r>
      <w:proofErr w:type="gramStart"/>
      <w:r w:rsidRPr="00CD79F6">
        <w:t>обучающихся</w:t>
      </w:r>
      <w:proofErr w:type="gramEnd"/>
      <w:r w:rsidRPr="00CD79F6">
        <w:t xml:space="preserve"> и учителя; раскрытие перед учащимися роли культуры в развитии общества.</w:t>
      </w:r>
    </w:p>
    <w:p w:rsidR="00783894" w:rsidRPr="00CD79F6" w:rsidRDefault="00783894" w:rsidP="00783894">
      <w:pPr>
        <w:spacing w:line="360" w:lineRule="auto"/>
        <w:jc w:val="both"/>
      </w:pPr>
      <w:r w:rsidRPr="00CD79F6">
        <w:rPr>
          <w:b/>
          <w:i/>
        </w:rPr>
        <w:t>3. Нравственная ценность</w:t>
      </w:r>
      <w:r w:rsidRPr="00CD79F6">
        <w:rPr>
          <w:b/>
        </w:rPr>
        <w:t xml:space="preserve"> </w:t>
      </w:r>
      <w:r w:rsidRPr="00CD79F6">
        <w:rPr>
          <w:b/>
          <w:i/>
        </w:rPr>
        <w:t>отбора содержания обучения</w:t>
      </w:r>
      <w:r w:rsidRPr="00CD79F6">
        <w:t xml:space="preserve"> является также важнейшим принципом воспитательной работы образовательного учреждения. Так, тематика уроков литературного чтения и внеурочной деятельности касается проблем культуры поведения, </w:t>
      </w:r>
      <w:r w:rsidRPr="00CD79F6">
        <w:lastRenderedPageBreak/>
        <w:t xml:space="preserve">нравственного выбора, оценки положительных и отрицательных поступков героев художественных произведений. Работа с фольклорными формами призвана зарождать чувство гордости перед историей и культурой народов России, осознание вклада национальных культур в создание и развитие общей культуры российского общества как поликультурного явления. </w:t>
      </w:r>
      <w:proofErr w:type="gramStart"/>
      <w:r w:rsidRPr="00CD79F6">
        <w:t xml:space="preserve">Уроки по предметам «Окружающий мир» призваны раскрыть многообразие культурных ценностей (традиций, верований, обрядов, трудовой деятельности и пр.) разных народов, проживающих в нашей стране; воспитывать толерантность, уважительное отношение к другой культуре и религии. </w:t>
      </w:r>
      <w:proofErr w:type="gramEnd"/>
    </w:p>
    <w:p w:rsidR="00783894" w:rsidRPr="00CD79F6" w:rsidRDefault="00783894" w:rsidP="00783894">
      <w:pPr>
        <w:spacing w:line="360" w:lineRule="auto"/>
        <w:jc w:val="both"/>
      </w:pPr>
      <w:r w:rsidRPr="00CD79F6">
        <w:rPr>
          <w:b/>
          <w:i/>
        </w:rPr>
        <w:t>4. Принцип</w:t>
      </w:r>
      <w:r w:rsidRPr="00CD79F6">
        <w:rPr>
          <w:b/>
        </w:rPr>
        <w:t xml:space="preserve"> </w:t>
      </w:r>
      <w:r w:rsidRPr="00CD79F6">
        <w:rPr>
          <w:b/>
          <w:i/>
        </w:rPr>
        <w:t>разнообразия и альтруистичности</w:t>
      </w:r>
      <w:r w:rsidRPr="00CD79F6">
        <w:t xml:space="preserve"> реализуется посредством организации разнообразной деятельности детей: младшие школьники принимают участие в подготовке и организации труда, игр, общения, которые направлены на помощь, содействие, сопереживание объектам окружающего мира и проявление альтруистических чувств и бескорыстных поступков.</w:t>
      </w:r>
    </w:p>
    <w:p w:rsidR="00783894" w:rsidRPr="00CD79F6" w:rsidRDefault="00783894" w:rsidP="00783894">
      <w:pPr>
        <w:spacing w:line="360" w:lineRule="auto"/>
        <w:jc w:val="both"/>
      </w:pPr>
      <w:r w:rsidRPr="00CD79F6">
        <w:t xml:space="preserve">Школьники участвуют в следующих общешкольных мероприятиях: </w:t>
      </w:r>
    </w:p>
    <w:p w:rsidR="00783894" w:rsidRPr="00CD79F6" w:rsidRDefault="00783894" w:rsidP="00577912">
      <w:pPr>
        <w:numPr>
          <w:ilvl w:val="0"/>
          <w:numId w:val="234"/>
        </w:numPr>
        <w:spacing w:line="360" w:lineRule="auto"/>
        <w:jc w:val="both"/>
      </w:pPr>
      <w:r w:rsidRPr="00CD79F6">
        <w:rPr>
          <w:rFonts w:eastAsia="Calibri"/>
          <w:lang w:eastAsia="en-US"/>
        </w:rPr>
        <w:t xml:space="preserve">«Твори добро» (канцтовары, игрушки  для </w:t>
      </w:r>
      <w:proofErr w:type="gramStart"/>
      <w:r w:rsidRPr="00CD79F6">
        <w:rPr>
          <w:rFonts w:eastAsia="Calibri"/>
          <w:lang w:eastAsia="en-US"/>
        </w:rPr>
        <w:t>малообеспеченных</w:t>
      </w:r>
      <w:proofErr w:type="gramEnd"/>
      <w:r w:rsidRPr="00CD79F6">
        <w:rPr>
          <w:rFonts w:eastAsia="Calibri"/>
          <w:lang w:eastAsia="en-US"/>
        </w:rPr>
        <w:t>)</w:t>
      </w:r>
    </w:p>
    <w:p w:rsidR="00783894" w:rsidRPr="00CD79F6" w:rsidRDefault="00783894" w:rsidP="00577912">
      <w:pPr>
        <w:numPr>
          <w:ilvl w:val="0"/>
          <w:numId w:val="234"/>
        </w:numPr>
        <w:jc w:val="both"/>
        <w:rPr>
          <w:rFonts w:eastAsia="Calibri"/>
          <w:lang w:eastAsia="en-US"/>
        </w:rPr>
      </w:pPr>
      <w:r w:rsidRPr="00CD79F6">
        <w:rPr>
          <w:rFonts w:eastAsia="Calibri"/>
          <w:lang w:eastAsia="en-US"/>
        </w:rPr>
        <w:t>Конкурсы рисунков, поздравление ветеранов, возложение цветов к  Вечному Огню.</w:t>
      </w:r>
    </w:p>
    <w:p w:rsidR="00783894" w:rsidRPr="00CD79F6" w:rsidRDefault="00783894" w:rsidP="00577912">
      <w:pPr>
        <w:numPr>
          <w:ilvl w:val="0"/>
          <w:numId w:val="234"/>
        </w:numPr>
        <w:spacing w:line="360" w:lineRule="auto"/>
        <w:jc w:val="both"/>
      </w:pPr>
      <w:r w:rsidRPr="00CD79F6">
        <w:t>«Помоги ближнему своему» — участие в помощи пожилым и больным людям, проживающим в микрорайоне (покупка и доставка продуктов; несложный бытовой труд; чтение прессы и т.п.);</w:t>
      </w:r>
    </w:p>
    <w:p w:rsidR="00783894" w:rsidRPr="00CD79F6" w:rsidRDefault="00783894" w:rsidP="00577912">
      <w:pPr>
        <w:numPr>
          <w:ilvl w:val="0"/>
          <w:numId w:val="234"/>
        </w:numPr>
        <w:spacing w:line="360" w:lineRule="auto"/>
        <w:jc w:val="both"/>
      </w:pPr>
      <w:r w:rsidRPr="00CD79F6">
        <w:t>«Мы — шефы детского сада» — участие в организации праздников, досугов, игр детского сада микрорайона; поделки игрушек, костюмов, атрибутов игр для малышей.</w:t>
      </w:r>
    </w:p>
    <w:p w:rsidR="00783894" w:rsidRPr="00CD79F6" w:rsidRDefault="00783894" w:rsidP="00577912">
      <w:pPr>
        <w:numPr>
          <w:ilvl w:val="0"/>
          <w:numId w:val="234"/>
        </w:numPr>
        <w:spacing w:line="360" w:lineRule="auto"/>
        <w:jc w:val="both"/>
      </w:pPr>
      <w:r w:rsidRPr="00CD79F6">
        <w:t>«Вырастим цветы для мам и бабушек» — труд по выгонке тюльпанов и нарциссов к празднику 8 Марта.</w:t>
      </w:r>
    </w:p>
    <w:p w:rsidR="00783894" w:rsidRPr="00CD79F6" w:rsidRDefault="00783894" w:rsidP="00783894">
      <w:pPr>
        <w:shd w:val="clear" w:color="auto" w:fill="FFFFFF"/>
        <w:jc w:val="both"/>
        <w:rPr>
          <w:b/>
          <w:i/>
        </w:rPr>
      </w:pPr>
      <w:r w:rsidRPr="00CD79F6">
        <w:rPr>
          <w:b/>
          <w:i/>
        </w:rPr>
        <w:t>Социальные проекты</w:t>
      </w:r>
    </w:p>
    <w:p w:rsidR="00783894" w:rsidRPr="00CD79F6" w:rsidRDefault="00783894" w:rsidP="00783894">
      <w:pPr>
        <w:shd w:val="clear" w:color="auto" w:fill="FFFFFF"/>
        <w:jc w:val="both"/>
      </w:pPr>
      <w:r w:rsidRPr="00CD79F6">
        <w:t>В школе реализуются следующие социальные проекты:</w:t>
      </w:r>
    </w:p>
    <w:p w:rsidR="00783894" w:rsidRPr="00783894" w:rsidRDefault="00783894" w:rsidP="00783894">
      <w:pPr>
        <w:pStyle w:val="a5"/>
        <w:shd w:val="clear" w:color="auto" w:fill="FFFFFF"/>
        <w:ind w:left="725"/>
        <w:rPr>
          <w:i/>
          <w:lang w:val="ru-RU"/>
        </w:rPr>
      </w:pPr>
    </w:p>
    <w:p w:rsidR="00783894" w:rsidRPr="00CD79F6" w:rsidRDefault="00783894" w:rsidP="00783894">
      <w:pPr>
        <w:shd w:val="clear" w:color="auto" w:fill="FFFFFF"/>
        <w:jc w:val="both"/>
      </w:pPr>
      <w:r w:rsidRPr="00CD79F6">
        <w:t>ПУТЕШЕСТВИЯ – проект предполагает организацию различных путешествий (видеопутешествия, экскурсии, турпоходы, экспедиции), содержательно взаимосвязанных с духовно-нравственным аспектом содержания учебных предметов.</w:t>
      </w:r>
    </w:p>
    <w:p w:rsidR="00783894" w:rsidRPr="00CD79F6" w:rsidRDefault="00783894" w:rsidP="00783894">
      <w:pPr>
        <w:shd w:val="clear" w:color="auto" w:fill="FFFFFF"/>
        <w:jc w:val="both"/>
      </w:pPr>
      <w:r w:rsidRPr="00CD79F6">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783894" w:rsidRPr="00CD79F6" w:rsidRDefault="00783894" w:rsidP="00783894">
      <w:pPr>
        <w:shd w:val="clear" w:color="auto" w:fill="FFFFFF"/>
        <w:jc w:val="both"/>
      </w:pPr>
      <w:r w:rsidRPr="00CD79F6">
        <w:t xml:space="preserve">ИСКУССТВО – проект предполагает реализацию программы посещения музеев, концертных залов, театров, выставок и т.д. </w:t>
      </w:r>
    </w:p>
    <w:p w:rsidR="00783894" w:rsidRPr="00CD79F6" w:rsidRDefault="00783894" w:rsidP="00783894">
      <w:pPr>
        <w:shd w:val="clear" w:color="auto" w:fill="FFFFFF"/>
        <w:jc w:val="both"/>
        <w:rPr>
          <w:b/>
          <w:i/>
        </w:rPr>
      </w:pPr>
      <w:r w:rsidRPr="00CD79F6">
        <w:rPr>
          <w:b/>
          <w:i/>
        </w:rPr>
        <w:t>Средовое проектирование</w:t>
      </w:r>
    </w:p>
    <w:p w:rsidR="00783894" w:rsidRPr="00CD79F6" w:rsidRDefault="00783894" w:rsidP="00783894">
      <w:pPr>
        <w:shd w:val="clear" w:color="auto" w:fill="FFFFFF"/>
        <w:jc w:val="both"/>
      </w:pPr>
      <w:r w:rsidRPr="00CD79F6">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Pr="00CD79F6">
        <w:t>.</w:t>
      </w:r>
      <w:proofErr w:type="gramEnd"/>
      <w:r w:rsidRPr="00CD79F6">
        <w:t xml:space="preserve"> </w:t>
      </w:r>
      <w:proofErr w:type="gramStart"/>
      <w:r w:rsidRPr="00CD79F6">
        <w:t>и</w:t>
      </w:r>
      <w:proofErr w:type="gramEnd"/>
      <w:r w:rsidRPr="00CD79F6">
        <w:t xml:space="preserve">менно в этом пространстве декларируются, осмысливаются, утверждаются, развиваются и реализуются нравственные ценности. </w:t>
      </w:r>
    </w:p>
    <w:p w:rsidR="00783894" w:rsidRPr="00CD79F6" w:rsidRDefault="00783894" w:rsidP="00783894">
      <w:pPr>
        <w:shd w:val="clear" w:color="auto" w:fill="FFFFFF"/>
        <w:jc w:val="both"/>
      </w:pPr>
      <w:r w:rsidRPr="00CD79F6">
        <w:t xml:space="preserve">В школе организованы подпространства, позволяющие учащимся: </w:t>
      </w:r>
    </w:p>
    <w:p w:rsidR="00783894" w:rsidRPr="00783894" w:rsidRDefault="00783894" w:rsidP="00577912">
      <w:pPr>
        <w:pStyle w:val="a5"/>
        <w:widowControl w:val="0"/>
        <w:numPr>
          <w:ilvl w:val="0"/>
          <w:numId w:val="236"/>
        </w:numPr>
        <w:shd w:val="clear" w:color="auto" w:fill="FFFFFF"/>
        <w:autoSpaceDE w:val="0"/>
        <w:autoSpaceDN w:val="0"/>
        <w:adjustRightInd w:val="0"/>
        <w:contextualSpacing w:val="0"/>
        <w:rPr>
          <w:lang w:val="ru-RU"/>
        </w:rPr>
      </w:pPr>
      <w:r w:rsidRPr="00783894">
        <w:rPr>
          <w:lang w:val="ru-RU"/>
        </w:rPr>
        <w:lastRenderedPageBreak/>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783894" w:rsidRPr="00783894" w:rsidRDefault="00783894" w:rsidP="00577912">
      <w:pPr>
        <w:pStyle w:val="a5"/>
        <w:widowControl w:val="0"/>
        <w:numPr>
          <w:ilvl w:val="0"/>
          <w:numId w:val="236"/>
        </w:numPr>
        <w:shd w:val="clear" w:color="auto" w:fill="FFFFFF"/>
        <w:autoSpaceDE w:val="0"/>
        <w:autoSpaceDN w:val="0"/>
        <w:adjustRightInd w:val="0"/>
        <w:contextualSpacing w:val="0"/>
        <w:rPr>
          <w:lang w:val="ru-RU"/>
        </w:rPr>
      </w:pPr>
      <w:r w:rsidRPr="00783894">
        <w:rPr>
          <w:lang w:val="ru-RU"/>
        </w:rPr>
        <w:t xml:space="preserve">осваивать культуру общения и взаимодействия с другими учащимися и эстетические ценности красоты, гармонии, совершенства в архитектурном и предметном пространстве школы; ценности здорового образа </w:t>
      </w:r>
    </w:p>
    <w:p w:rsidR="00783894" w:rsidRPr="00783894" w:rsidRDefault="00783894" w:rsidP="00577912">
      <w:pPr>
        <w:pStyle w:val="a5"/>
        <w:widowControl w:val="0"/>
        <w:numPr>
          <w:ilvl w:val="0"/>
          <w:numId w:val="236"/>
        </w:numPr>
        <w:shd w:val="clear" w:color="auto" w:fill="FFFFFF"/>
        <w:autoSpaceDE w:val="0"/>
        <w:autoSpaceDN w:val="0"/>
        <w:adjustRightInd w:val="0"/>
        <w:contextualSpacing w:val="0"/>
        <w:rPr>
          <w:lang w:val="ru-RU"/>
        </w:rPr>
      </w:pPr>
      <w:r w:rsidRPr="00783894">
        <w:rPr>
          <w:lang w:val="ru-RU"/>
        </w:rPr>
        <w:t xml:space="preserve">демонстрировать опыт нравственных отношений в урочной и внеурочной деятельности </w:t>
      </w:r>
    </w:p>
    <w:p w:rsidR="00783894" w:rsidRPr="00CD79F6" w:rsidRDefault="00783894" w:rsidP="00783894">
      <w:pPr>
        <w:spacing w:line="360" w:lineRule="auto"/>
        <w:jc w:val="both"/>
      </w:pPr>
      <w:r w:rsidRPr="00CD79F6">
        <w:rPr>
          <w:b/>
          <w:i/>
        </w:rPr>
        <w:t>5.</w:t>
      </w:r>
      <w:r w:rsidRPr="00CD79F6">
        <w:rPr>
          <w:b/>
        </w:rPr>
        <w:t xml:space="preserve"> </w:t>
      </w:r>
      <w:r w:rsidRPr="00CD79F6">
        <w:rPr>
          <w:b/>
          <w:i/>
        </w:rPr>
        <w:t>Принцип учёта потребности</w:t>
      </w:r>
      <w:r w:rsidRPr="00CD79F6">
        <w:rPr>
          <w:i/>
        </w:rPr>
        <w:t xml:space="preserve"> </w:t>
      </w:r>
      <w:r w:rsidRPr="00CD79F6">
        <w:t>обучающихся</w:t>
      </w:r>
      <w:r w:rsidRPr="00CD79F6">
        <w:rPr>
          <w:i/>
        </w:rPr>
        <w:t xml:space="preserve"> </w:t>
      </w:r>
      <w:r w:rsidRPr="00CD79F6">
        <w:t>данной социальной группы, их социальные роли</w:t>
      </w:r>
      <w:r w:rsidRPr="00CD79F6">
        <w:rPr>
          <w:i/>
        </w:rPr>
        <w:t xml:space="preserve">. </w:t>
      </w:r>
      <w:r w:rsidRPr="00CD79F6">
        <w:t xml:space="preserve">Процесс воспитания должен быть организован таким образом, чтобы дети осваивали социальные роли, с которыми они впервые сталкиваются в школьной жизни: «ученик», «член классного (школьного) коллектива», «одноклассник», «участник деятельности». Особенность программы духовно-нравственного развития, воспитания </w:t>
      </w:r>
      <w:proofErr w:type="gramStart"/>
      <w:r w:rsidRPr="00CD79F6">
        <w:t>обучающихся</w:t>
      </w:r>
      <w:proofErr w:type="gramEnd"/>
      <w:r w:rsidRPr="00CD79F6">
        <w:t xml:space="preserve"> на ступени начального общего образования – это интеграция урочной, внеурочной и внешкольной деятельности. </w:t>
      </w:r>
    </w:p>
    <w:p w:rsidR="00783894" w:rsidRPr="00CD79F6" w:rsidRDefault="00783894" w:rsidP="00783894">
      <w:pPr>
        <w:spacing w:line="360" w:lineRule="auto"/>
        <w:jc w:val="both"/>
      </w:pPr>
      <w:r w:rsidRPr="00CD79F6">
        <w:t xml:space="preserve">Содержание урочной деятельности представлено следующими предметными областями: </w:t>
      </w:r>
      <w:r w:rsidRPr="00CD79F6">
        <w:rPr>
          <w:i/>
        </w:rPr>
        <w:t>филология</w:t>
      </w:r>
      <w:r w:rsidRPr="00CD79F6">
        <w:t xml:space="preserve"> (уроки русского языка, литературного чтения), </w:t>
      </w:r>
      <w:r w:rsidRPr="00CD79F6">
        <w:rPr>
          <w:i/>
        </w:rPr>
        <w:t>обществознание и естествознание</w:t>
      </w:r>
      <w:r w:rsidRPr="00CD79F6">
        <w:t xml:space="preserve"> (уроки окружающего мира), </w:t>
      </w:r>
      <w:r w:rsidRPr="00CD79F6">
        <w:rPr>
          <w:i/>
        </w:rPr>
        <w:t>искусство</w:t>
      </w:r>
      <w:r w:rsidRPr="00CD79F6">
        <w:t xml:space="preserve"> (уроки музыки и изобразительного искусства), </w:t>
      </w:r>
      <w:r w:rsidRPr="00CD79F6">
        <w:rPr>
          <w:i/>
        </w:rPr>
        <w:t>технология</w:t>
      </w:r>
      <w:r w:rsidRPr="00CD79F6">
        <w:t xml:space="preserve"> (уроки технологии) а также </w:t>
      </w:r>
      <w:r w:rsidRPr="00CD79F6">
        <w:rPr>
          <w:i/>
        </w:rPr>
        <w:t xml:space="preserve">Основы религиозных знаний и светской этики </w:t>
      </w:r>
      <w:r w:rsidRPr="00CD79F6">
        <w:t xml:space="preserve">(уроки одноименного предмета). </w:t>
      </w:r>
    </w:p>
    <w:p w:rsidR="00783894" w:rsidRPr="00CD79F6" w:rsidRDefault="00783894" w:rsidP="00783894">
      <w:pPr>
        <w:spacing w:line="360" w:lineRule="auto"/>
        <w:jc w:val="both"/>
      </w:pPr>
      <w:r w:rsidRPr="00CD79F6">
        <w:t xml:space="preserve">Содержание внеурочной деятельности дополняет, расширяет, конкретизирует представления учащихся и создаёт условия для применения полученных знаний в разнообразной деятельности созидательного характера.  Духовно-нравственное воспитание продолжается в процессе внешкольной деятельности — системе дополнительного образования. </w:t>
      </w:r>
    </w:p>
    <w:p w:rsidR="00783894" w:rsidRDefault="00783894" w:rsidP="00783894">
      <w:pPr>
        <w:spacing w:line="360" w:lineRule="auto"/>
        <w:jc w:val="both"/>
        <w:rPr>
          <w:b/>
        </w:rPr>
      </w:pPr>
    </w:p>
    <w:p w:rsidR="00783894" w:rsidRPr="00CD79F6" w:rsidRDefault="00783894" w:rsidP="00783894">
      <w:pPr>
        <w:spacing w:line="360" w:lineRule="auto"/>
        <w:jc w:val="both"/>
        <w:rPr>
          <w:b/>
          <w:caps/>
        </w:rPr>
      </w:pPr>
      <w:r w:rsidRPr="00CD79F6">
        <w:rPr>
          <w:b/>
        </w:rPr>
        <w:t xml:space="preserve">ЦЕННОСТНЫЕ УСТАНОВКИ, ОСНОВНЫЕ НАПРАВЛЕНИЯ,  ПРИНЦИПЫ, ЗАДАЧИ И СОДЕРЖАНИЕ ДУХОВНО-НРАВСТВЕННОГО РАЗВИТИЯ И ВОСПИТАНИЯ </w:t>
      </w:r>
      <w:r w:rsidRPr="00CD79F6">
        <w:rPr>
          <w:b/>
          <w:caps/>
        </w:rPr>
        <w:t>учащихся</w:t>
      </w:r>
    </w:p>
    <w:tbl>
      <w:tblPr>
        <w:tblpPr w:leftFromText="180" w:rightFromText="180" w:vertAnchor="text" w:horzAnchor="page" w:tblpXSpec="center" w:tblpY="12"/>
        <w:tblW w:w="102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1770"/>
        <w:gridCol w:w="2486"/>
        <w:gridCol w:w="1865"/>
        <w:gridCol w:w="2159"/>
        <w:gridCol w:w="1963"/>
      </w:tblGrid>
      <w:tr w:rsidR="00783894" w:rsidRPr="00CD79F6" w:rsidTr="00DD4A60">
        <w:tc>
          <w:tcPr>
            <w:tcW w:w="1770" w:type="dxa"/>
            <w:shd w:val="clear" w:color="auto" w:fill="CCFFFF"/>
          </w:tcPr>
          <w:p w:rsidR="00783894" w:rsidRPr="00CD79F6" w:rsidRDefault="00783894" w:rsidP="00DD4A60">
            <w:pPr>
              <w:spacing w:line="360" w:lineRule="auto"/>
              <w:jc w:val="both"/>
              <w:rPr>
                <w:b/>
                <w:color w:val="000080"/>
              </w:rPr>
            </w:pPr>
          </w:p>
          <w:p w:rsidR="00783894" w:rsidRPr="00CD79F6" w:rsidRDefault="00783894" w:rsidP="00DD4A60">
            <w:pPr>
              <w:spacing w:line="360" w:lineRule="auto"/>
              <w:jc w:val="both"/>
              <w:rPr>
                <w:b/>
                <w:color w:val="000080"/>
              </w:rPr>
            </w:pPr>
            <w:r w:rsidRPr="00CD79F6">
              <w:rPr>
                <w:b/>
                <w:color w:val="000080"/>
              </w:rPr>
              <w:t xml:space="preserve">Традиционные  источники </w:t>
            </w:r>
            <w:proofErr w:type="gramStart"/>
            <w:r w:rsidRPr="00CD79F6">
              <w:rPr>
                <w:b/>
                <w:color w:val="000080"/>
              </w:rPr>
              <w:t>нравствен-ности</w:t>
            </w:r>
            <w:proofErr w:type="gramEnd"/>
          </w:p>
        </w:tc>
        <w:tc>
          <w:tcPr>
            <w:tcW w:w="2486" w:type="dxa"/>
            <w:shd w:val="clear" w:color="auto" w:fill="CCFFFF"/>
          </w:tcPr>
          <w:p w:rsidR="00783894" w:rsidRPr="00CD79F6" w:rsidRDefault="00783894" w:rsidP="00DD4A60">
            <w:pPr>
              <w:pStyle w:val="23"/>
              <w:spacing w:before="0" w:after="0"/>
              <w:jc w:val="both"/>
              <w:rPr>
                <w:color w:val="000080"/>
                <w:sz w:val="24"/>
                <w:szCs w:val="24"/>
              </w:rPr>
            </w:pPr>
            <w:r w:rsidRPr="00CD79F6">
              <w:rPr>
                <w:color w:val="000080"/>
                <w:sz w:val="24"/>
                <w:szCs w:val="24"/>
              </w:rPr>
              <w:t xml:space="preserve">Основные направления организации духовно-нравственного развития и воспитания </w:t>
            </w:r>
          </w:p>
        </w:tc>
        <w:tc>
          <w:tcPr>
            <w:tcW w:w="1865" w:type="dxa"/>
            <w:shd w:val="clear" w:color="auto" w:fill="CCFFFF"/>
          </w:tcPr>
          <w:p w:rsidR="00783894" w:rsidRPr="00CD79F6" w:rsidRDefault="00783894" w:rsidP="00DD4A60">
            <w:pPr>
              <w:pStyle w:val="23"/>
              <w:spacing w:before="0" w:after="0"/>
              <w:jc w:val="both"/>
              <w:rPr>
                <w:color w:val="000080"/>
                <w:sz w:val="24"/>
                <w:szCs w:val="24"/>
              </w:rPr>
            </w:pPr>
            <w:r w:rsidRPr="00CD79F6">
              <w:rPr>
                <w:color w:val="000080"/>
                <w:sz w:val="24"/>
                <w:szCs w:val="24"/>
              </w:rPr>
              <w:t xml:space="preserve">Принципы организации духовно-нравственного развития и воспитания </w:t>
            </w:r>
          </w:p>
        </w:tc>
        <w:tc>
          <w:tcPr>
            <w:tcW w:w="2159" w:type="dxa"/>
            <w:shd w:val="clear" w:color="auto" w:fill="CCFFFF"/>
          </w:tcPr>
          <w:p w:rsidR="00783894" w:rsidRPr="00CD79F6" w:rsidRDefault="00783894" w:rsidP="00DD4A60">
            <w:pPr>
              <w:pStyle w:val="23"/>
              <w:spacing w:before="0" w:after="0"/>
              <w:jc w:val="both"/>
              <w:rPr>
                <w:color w:val="000080"/>
                <w:sz w:val="24"/>
                <w:szCs w:val="24"/>
              </w:rPr>
            </w:pPr>
            <w:r w:rsidRPr="00CD79F6">
              <w:rPr>
                <w:color w:val="000080"/>
                <w:sz w:val="24"/>
                <w:szCs w:val="24"/>
              </w:rPr>
              <w:t>Задачи организации духовно- нравственного развития и воспитания</w:t>
            </w:r>
          </w:p>
        </w:tc>
        <w:tc>
          <w:tcPr>
            <w:tcW w:w="1963" w:type="dxa"/>
            <w:shd w:val="clear" w:color="auto" w:fill="CCFFFF"/>
          </w:tcPr>
          <w:p w:rsidR="00783894" w:rsidRPr="00CD79F6" w:rsidRDefault="00783894" w:rsidP="00DD4A60">
            <w:pPr>
              <w:pStyle w:val="23"/>
              <w:spacing w:before="0" w:after="0"/>
              <w:jc w:val="both"/>
              <w:rPr>
                <w:color w:val="000080"/>
                <w:sz w:val="24"/>
                <w:szCs w:val="24"/>
              </w:rPr>
            </w:pPr>
            <w:r w:rsidRPr="00CD79F6">
              <w:rPr>
                <w:color w:val="000080"/>
                <w:sz w:val="24"/>
                <w:szCs w:val="24"/>
              </w:rPr>
              <w:t>Содержание духовно-нравственного развития и воспитания</w:t>
            </w:r>
          </w:p>
        </w:tc>
      </w:tr>
      <w:tr w:rsidR="00783894" w:rsidRPr="00CD79F6" w:rsidTr="00DD4A60">
        <w:tc>
          <w:tcPr>
            <w:tcW w:w="1770" w:type="dxa"/>
          </w:tcPr>
          <w:p w:rsidR="00783894" w:rsidRPr="00CD79F6" w:rsidRDefault="00783894" w:rsidP="00DD4A60">
            <w:pPr>
              <w:spacing w:line="360" w:lineRule="auto"/>
              <w:jc w:val="both"/>
              <w:rPr>
                <w:color w:val="000080"/>
              </w:rPr>
            </w:pPr>
            <w:r w:rsidRPr="00CD79F6">
              <w:rPr>
                <w:color w:val="000080"/>
              </w:rPr>
              <w:lastRenderedPageBreak/>
              <w:t>-патриотизм;</w:t>
            </w:r>
          </w:p>
          <w:p w:rsidR="00783894" w:rsidRPr="00CD79F6" w:rsidRDefault="00783894" w:rsidP="00DD4A60">
            <w:pPr>
              <w:spacing w:line="360" w:lineRule="auto"/>
              <w:jc w:val="both"/>
              <w:rPr>
                <w:color w:val="000080"/>
              </w:rPr>
            </w:pPr>
            <w:r w:rsidRPr="00CD79F6">
              <w:rPr>
                <w:color w:val="000080"/>
              </w:rPr>
              <w:t>-социальная солидарность;</w:t>
            </w:r>
          </w:p>
          <w:p w:rsidR="00783894" w:rsidRPr="00CD79F6" w:rsidRDefault="00783894" w:rsidP="00DD4A60">
            <w:pPr>
              <w:spacing w:line="360" w:lineRule="auto"/>
              <w:jc w:val="both"/>
              <w:rPr>
                <w:color w:val="000080"/>
              </w:rPr>
            </w:pPr>
            <w:r w:rsidRPr="00CD79F6">
              <w:rPr>
                <w:color w:val="000080"/>
              </w:rPr>
              <w:t>-гражданствен-</w:t>
            </w:r>
          </w:p>
          <w:p w:rsidR="00783894" w:rsidRPr="00CD79F6" w:rsidRDefault="00783894" w:rsidP="00DD4A60">
            <w:pPr>
              <w:spacing w:line="360" w:lineRule="auto"/>
              <w:jc w:val="both"/>
              <w:rPr>
                <w:color w:val="000080"/>
              </w:rPr>
            </w:pPr>
            <w:r w:rsidRPr="00CD79F6">
              <w:rPr>
                <w:color w:val="000080"/>
              </w:rPr>
              <w:t>ность;</w:t>
            </w:r>
          </w:p>
          <w:p w:rsidR="00783894" w:rsidRPr="00CD79F6" w:rsidRDefault="00783894" w:rsidP="00DD4A60">
            <w:pPr>
              <w:spacing w:line="360" w:lineRule="auto"/>
              <w:jc w:val="both"/>
              <w:rPr>
                <w:color w:val="000080"/>
              </w:rPr>
            </w:pPr>
            <w:r w:rsidRPr="00CD79F6">
              <w:rPr>
                <w:color w:val="000080"/>
              </w:rPr>
              <w:t>-семья;</w:t>
            </w:r>
          </w:p>
          <w:p w:rsidR="00783894" w:rsidRPr="00CD79F6" w:rsidRDefault="00783894" w:rsidP="00DD4A60">
            <w:pPr>
              <w:spacing w:line="360" w:lineRule="auto"/>
              <w:jc w:val="both"/>
              <w:rPr>
                <w:color w:val="000080"/>
              </w:rPr>
            </w:pPr>
            <w:r w:rsidRPr="00CD79F6">
              <w:rPr>
                <w:color w:val="000080"/>
              </w:rPr>
              <w:t>-личность;</w:t>
            </w:r>
          </w:p>
          <w:p w:rsidR="00783894" w:rsidRPr="00CD79F6" w:rsidRDefault="00783894" w:rsidP="00DD4A60">
            <w:pPr>
              <w:spacing w:line="360" w:lineRule="auto"/>
              <w:jc w:val="both"/>
              <w:rPr>
                <w:color w:val="000080"/>
              </w:rPr>
            </w:pPr>
            <w:r w:rsidRPr="00CD79F6">
              <w:rPr>
                <w:color w:val="000080"/>
              </w:rPr>
              <w:t>-труд и творчество;</w:t>
            </w:r>
          </w:p>
          <w:p w:rsidR="00783894" w:rsidRPr="00CD79F6" w:rsidRDefault="00783894" w:rsidP="00DD4A60">
            <w:pPr>
              <w:spacing w:line="360" w:lineRule="auto"/>
              <w:jc w:val="both"/>
              <w:rPr>
                <w:color w:val="000080"/>
              </w:rPr>
            </w:pPr>
            <w:r w:rsidRPr="00CD79F6">
              <w:rPr>
                <w:color w:val="000080"/>
              </w:rPr>
              <w:t>-наука;</w:t>
            </w:r>
          </w:p>
          <w:p w:rsidR="00783894" w:rsidRPr="00CD79F6" w:rsidRDefault="00783894" w:rsidP="00DD4A60">
            <w:pPr>
              <w:spacing w:line="360" w:lineRule="auto"/>
              <w:jc w:val="both"/>
              <w:rPr>
                <w:color w:val="000080"/>
              </w:rPr>
            </w:pPr>
            <w:r w:rsidRPr="00CD79F6">
              <w:rPr>
                <w:color w:val="000080"/>
              </w:rPr>
              <w:t>-традиционные религии;</w:t>
            </w:r>
          </w:p>
          <w:p w:rsidR="00783894" w:rsidRPr="00CD79F6" w:rsidRDefault="00783894" w:rsidP="00DD4A60">
            <w:pPr>
              <w:spacing w:line="360" w:lineRule="auto"/>
              <w:jc w:val="both"/>
              <w:rPr>
                <w:color w:val="000080"/>
              </w:rPr>
            </w:pPr>
            <w:r w:rsidRPr="00CD79F6">
              <w:rPr>
                <w:color w:val="000080"/>
              </w:rPr>
              <w:t>-искусство и литература;</w:t>
            </w:r>
          </w:p>
          <w:p w:rsidR="00783894" w:rsidRPr="00CD79F6" w:rsidRDefault="00783894" w:rsidP="00DD4A60">
            <w:pPr>
              <w:spacing w:line="360" w:lineRule="auto"/>
              <w:jc w:val="both"/>
              <w:rPr>
                <w:color w:val="000080"/>
              </w:rPr>
            </w:pPr>
            <w:r w:rsidRPr="00CD79F6">
              <w:rPr>
                <w:color w:val="000080"/>
              </w:rPr>
              <w:t>-природа;</w:t>
            </w:r>
          </w:p>
          <w:p w:rsidR="00783894" w:rsidRPr="00CD79F6" w:rsidRDefault="00783894" w:rsidP="00DD4A60">
            <w:pPr>
              <w:spacing w:line="360" w:lineRule="auto"/>
              <w:jc w:val="both"/>
              <w:rPr>
                <w:color w:val="000080"/>
              </w:rPr>
            </w:pPr>
            <w:r w:rsidRPr="00CD79F6">
              <w:rPr>
                <w:color w:val="000080"/>
              </w:rPr>
              <w:t>-человечество;</w:t>
            </w:r>
          </w:p>
          <w:p w:rsidR="00783894" w:rsidRPr="00CD79F6" w:rsidRDefault="00783894" w:rsidP="00DD4A60">
            <w:pPr>
              <w:spacing w:line="360" w:lineRule="auto"/>
              <w:jc w:val="both"/>
              <w:rPr>
                <w:color w:val="000080"/>
              </w:rPr>
            </w:pPr>
            <w:r w:rsidRPr="00CD79F6">
              <w:rPr>
                <w:color w:val="000080"/>
              </w:rPr>
              <w:t xml:space="preserve">-нравственная культура </w:t>
            </w:r>
          </w:p>
          <w:p w:rsidR="00783894" w:rsidRPr="00CD79F6" w:rsidRDefault="00783894" w:rsidP="00DD4A60">
            <w:pPr>
              <w:spacing w:line="360" w:lineRule="auto"/>
              <w:jc w:val="both"/>
              <w:rPr>
                <w:color w:val="000080"/>
              </w:rPr>
            </w:pPr>
            <w:r w:rsidRPr="00CD79F6">
              <w:rPr>
                <w:color w:val="000080"/>
              </w:rPr>
              <w:t xml:space="preserve">российского </w:t>
            </w:r>
          </w:p>
          <w:p w:rsidR="00783894" w:rsidRPr="00CD79F6" w:rsidRDefault="00783894" w:rsidP="00DD4A60">
            <w:pPr>
              <w:spacing w:line="360" w:lineRule="auto"/>
              <w:jc w:val="both"/>
              <w:rPr>
                <w:color w:val="000080"/>
              </w:rPr>
            </w:pPr>
            <w:r w:rsidRPr="00CD79F6">
              <w:rPr>
                <w:color w:val="000080"/>
              </w:rPr>
              <w:t>общества.</w:t>
            </w:r>
          </w:p>
          <w:p w:rsidR="00783894" w:rsidRPr="00CD79F6" w:rsidRDefault="00783894" w:rsidP="00DD4A60">
            <w:pPr>
              <w:spacing w:line="360" w:lineRule="auto"/>
              <w:jc w:val="both"/>
              <w:rPr>
                <w:color w:val="000080"/>
              </w:rPr>
            </w:pPr>
          </w:p>
          <w:p w:rsidR="00783894" w:rsidRPr="00CD79F6" w:rsidRDefault="00783894" w:rsidP="00DD4A60">
            <w:pPr>
              <w:spacing w:line="360" w:lineRule="auto"/>
              <w:jc w:val="both"/>
              <w:rPr>
                <w:color w:val="000080"/>
              </w:rPr>
            </w:pPr>
          </w:p>
        </w:tc>
        <w:tc>
          <w:tcPr>
            <w:tcW w:w="2486" w:type="dxa"/>
          </w:tcPr>
          <w:p w:rsidR="00783894" w:rsidRPr="00CD79F6" w:rsidRDefault="00783894" w:rsidP="00DD4A60">
            <w:pPr>
              <w:spacing w:line="360" w:lineRule="auto"/>
              <w:jc w:val="both"/>
              <w:rPr>
                <w:color w:val="000080"/>
              </w:rPr>
            </w:pPr>
            <w:r w:rsidRPr="00CD79F6">
              <w:rPr>
                <w:color w:val="000080"/>
              </w:rPr>
              <w:t>-воспитание гражданственности, патриотизма, уважения к правам, свободам и обязанностям человека;</w:t>
            </w:r>
          </w:p>
          <w:p w:rsidR="00783894" w:rsidRPr="00CD79F6" w:rsidRDefault="00783894" w:rsidP="00DD4A60">
            <w:pPr>
              <w:spacing w:line="360" w:lineRule="auto"/>
              <w:jc w:val="both"/>
              <w:rPr>
                <w:color w:val="000080"/>
              </w:rPr>
            </w:pPr>
            <w:r w:rsidRPr="00CD79F6">
              <w:rPr>
                <w:color w:val="000080"/>
              </w:rPr>
              <w:t>-воспитание нравственных чувств и этического сознания;</w:t>
            </w:r>
          </w:p>
          <w:p w:rsidR="00783894" w:rsidRPr="00CD79F6" w:rsidRDefault="00783894" w:rsidP="00DD4A60">
            <w:pPr>
              <w:spacing w:line="360" w:lineRule="auto"/>
              <w:jc w:val="both"/>
              <w:rPr>
                <w:color w:val="000080"/>
              </w:rPr>
            </w:pPr>
            <w:r w:rsidRPr="00CD79F6">
              <w:rPr>
                <w:color w:val="000080"/>
              </w:rPr>
              <w:t>-воспитание трудолюбия, творческого отношения к учению, труду, жизни;</w:t>
            </w:r>
          </w:p>
          <w:p w:rsidR="00783894" w:rsidRPr="00CD79F6" w:rsidRDefault="00783894" w:rsidP="00DD4A60">
            <w:pPr>
              <w:spacing w:line="360" w:lineRule="auto"/>
              <w:jc w:val="both"/>
              <w:rPr>
                <w:color w:val="000080"/>
              </w:rPr>
            </w:pPr>
            <w:r w:rsidRPr="00CD79F6">
              <w:rPr>
                <w:color w:val="000080"/>
              </w:rPr>
              <w:t>-формирование ценностного отношения к здоровью и здоровому образу жизни;</w:t>
            </w:r>
          </w:p>
          <w:p w:rsidR="00783894" w:rsidRPr="00CD79F6" w:rsidRDefault="00783894" w:rsidP="00DD4A60">
            <w:pPr>
              <w:pStyle w:val="16"/>
              <w:spacing w:before="0" w:after="0"/>
              <w:jc w:val="both"/>
              <w:rPr>
                <w:b w:val="0"/>
                <w:bCs w:val="0"/>
                <w:color w:val="000080"/>
                <w:sz w:val="24"/>
                <w:szCs w:val="24"/>
              </w:rPr>
            </w:pPr>
            <w:r w:rsidRPr="00CD79F6">
              <w:rPr>
                <w:b w:val="0"/>
                <w:color w:val="000080"/>
                <w:sz w:val="24"/>
                <w:szCs w:val="24"/>
              </w:rPr>
              <w:t>-экологическое воспитание;</w:t>
            </w:r>
          </w:p>
          <w:p w:rsidR="00783894" w:rsidRPr="00CD79F6" w:rsidRDefault="00783894" w:rsidP="00DD4A60">
            <w:pPr>
              <w:pStyle w:val="16"/>
              <w:spacing w:before="0" w:after="0"/>
              <w:jc w:val="both"/>
              <w:rPr>
                <w:b w:val="0"/>
                <w:bCs w:val="0"/>
                <w:color w:val="000080"/>
                <w:sz w:val="24"/>
                <w:szCs w:val="24"/>
              </w:rPr>
            </w:pPr>
            <w:r w:rsidRPr="00CD79F6">
              <w:rPr>
                <w:b w:val="0"/>
                <w:color w:val="000080"/>
                <w:sz w:val="24"/>
                <w:szCs w:val="24"/>
              </w:rPr>
              <w:t>-эстетическое     воспитание.</w:t>
            </w:r>
          </w:p>
        </w:tc>
        <w:tc>
          <w:tcPr>
            <w:tcW w:w="1865" w:type="dxa"/>
          </w:tcPr>
          <w:p w:rsidR="00783894" w:rsidRPr="00CD79F6" w:rsidRDefault="00783894" w:rsidP="00DD4A60">
            <w:pPr>
              <w:spacing w:line="360" w:lineRule="auto"/>
              <w:jc w:val="both"/>
              <w:rPr>
                <w:bCs/>
                <w:color w:val="000080"/>
              </w:rPr>
            </w:pPr>
            <w:r w:rsidRPr="00CD79F6">
              <w:rPr>
                <w:bCs/>
                <w:color w:val="000080"/>
              </w:rPr>
              <w:t>-принцип ориентации на идеал;</w:t>
            </w:r>
          </w:p>
          <w:p w:rsidR="00783894" w:rsidRPr="00CD79F6" w:rsidRDefault="00783894" w:rsidP="00DD4A60">
            <w:pPr>
              <w:spacing w:line="360" w:lineRule="auto"/>
              <w:jc w:val="both"/>
              <w:rPr>
                <w:bCs/>
                <w:color w:val="000080"/>
              </w:rPr>
            </w:pPr>
            <w:r w:rsidRPr="00CD79F6">
              <w:rPr>
                <w:bCs/>
                <w:color w:val="000080"/>
              </w:rPr>
              <w:t>-аксиологичес-</w:t>
            </w:r>
          </w:p>
          <w:p w:rsidR="00783894" w:rsidRPr="00CD79F6" w:rsidRDefault="00783894" w:rsidP="00DD4A60">
            <w:pPr>
              <w:spacing w:line="360" w:lineRule="auto"/>
              <w:jc w:val="both"/>
              <w:rPr>
                <w:bCs/>
                <w:color w:val="000080"/>
              </w:rPr>
            </w:pPr>
            <w:r w:rsidRPr="00CD79F6">
              <w:rPr>
                <w:bCs/>
                <w:color w:val="000080"/>
              </w:rPr>
              <w:t>кий принцип;</w:t>
            </w:r>
          </w:p>
          <w:p w:rsidR="00783894" w:rsidRPr="00CD79F6" w:rsidRDefault="00783894" w:rsidP="00DD4A60">
            <w:pPr>
              <w:spacing w:line="360" w:lineRule="auto"/>
              <w:jc w:val="both"/>
              <w:rPr>
                <w:color w:val="000080"/>
              </w:rPr>
            </w:pPr>
            <w:r w:rsidRPr="00CD79F6">
              <w:rPr>
                <w:bCs/>
                <w:color w:val="000080"/>
              </w:rPr>
              <w:t>-принцип следования нравственному примеру;</w:t>
            </w:r>
          </w:p>
          <w:p w:rsidR="00783894" w:rsidRPr="00CD79F6" w:rsidRDefault="00783894" w:rsidP="00DD4A60">
            <w:pPr>
              <w:spacing w:line="360" w:lineRule="auto"/>
              <w:jc w:val="both"/>
              <w:rPr>
                <w:bCs/>
                <w:color w:val="000080"/>
              </w:rPr>
            </w:pPr>
            <w:r w:rsidRPr="00CD79F6">
              <w:rPr>
                <w:bCs/>
                <w:color w:val="000080"/>
              </w:rPr>
              <w:t>-принцип идентификации</w:t>
            </w:r>
          </w:p>
          <w:p w:rsidR="00783894" w:rsidRPr="00CD79F6" w:rsidRDefault="00783894" w:rsidP="00DD4A60">
            <w:pPr>
              <w:spacing w:line="360" w:lineRule="auto"/>
              <w:jc w:val="both"/>
              <w:rPr>
                <w:bCs/>
                <w:color w:val="000080"/>
              </w:rPr>
            </w:pPr>
            <w:proofErr w:type="gramStart"/>
            <w:r w:rsidRPr="00CD79F6">
              <w:rPr>
                <w:bCs/>
                <w:color w:val="000080"/>
              </w:rPr>
              <w:t>(персонифика-</w:t>
            </w:r>
            <w:proofErr w:type="gramEnd"/>
          </w:p>
          <w:p w:rsidR="00783894" w:rsidRPr="00CD79F6" w:rsidRDefault="00783894" w:rsidP="00DD4A60">
            <w:pPr>
              <w:spacing w:line="360" w:lineRule="auto"/>
              <w:jc w:val="both"/>
              <w:rPr>
                <w:bCs/>
                <w:color w:val="000080"/>
              </w:rPr>
            </w:pPr>
            <w:proofErr w:type="gramStart"/>
            <w:r w:rsidRPr="00CD79F6">
              <w:rPr>
                <w:bCs/>
                <w:color w:val="000080"/>
              </w:rPr>
              <w:t>ции);</w:t>
            </w:r>
            <w:proofErr w:type="gramEnd"/>
          </w:p>
          <w:p w:rsidR="00783894" w:rsidRPr="00CD79F6" w:rsidRDefault="00783894" w:rsidP="00DD4A60">
            <w:pPr>
              <w:spacing w:line="360" w:lineRule="auto"/>
              <w:jc w:val="both"/>
              <w:rPr>
                <w:bCs/>
                <w:color w:val="000080"/>
              </w:rPr>
            </w:pPr>
            <w:r w:rsidRPr="00CD79F6">
              <w:rPr>
                <w:bCs/>
                <w:color w:val="000080"/>
              </w:rPr>
              <w:t>-принцип диалогического общения;</w:t>
            </w:r>
          </w:p>
          <w:p w:rsidR="00783894" w:rsidRPr="00CD79F6" w:rsidRDefault="00783894" w:rsidP="00DD4A60">
            <w:pPr>
              <w:spacing w:line="360" w:lineRule="auto"/>
              <w:jc w:val="both"/>
              <w:rPr>
                <w:bCs/>
                <w:color w:val="000080"/>
              </w:rPr>
            </w:pPr>
            <w:r w:rsidRPr="00CD79F6">
              <w:rPr>
                <w:bCs/>
                <w:color w:val="000080"/>
              </w:rPr>
              <w:t>-принцип полисубъект-</w:t>
            </w:r>
          </w:p>
          <w:p w:rsidR="00783894" w:rsidRPr="00CD79F6" w:rsidRDefault="00783894" w:rsidP="00DD4A60">
            <w:pPr>
              <w:spacing w:line="360" w:lineRule="auto"/>
              <w:jc w:val="both"/>
              <w:rPr>
                <w:bCs/>
                <w:color w:val="000080"/>
              </w:rPr>
            </w:pPr>
            <w:r w:rsidRPr="00CD79F6">
              <w:rPr>
                <w:bCs/>
                <w:color w:val="000080"/>
              </w:rPr>
              <w:t>ности воспитания;</w:t>
            </w:r>
          </w:p>
          <w:p w:rsidR="00783894" w:rsidRPr="00CD79F6" w:rsidRDefault="00783894" w:rsidP="00DD4A60">
            <w:pPr>
              <w:pStyle w:val="23"/>
              <w:spacing w:before="0" w:after="0"/>
              <w:jc w:val="both"/>
              <w:rPr>
                <w:b w:val="0"/>
                <w:color w:val="000080"/>
                <w:sz w:val="24"/>
                <w:szCs w:val="24"/>
              </w:rPr>
            </w:pPr>
            <w:r w:rsidRPr="00CD79F6">
              <w:rPr>
                <w:b w:val="0"/>
                <w:bCs w:val="0"/>
                <w:color w:val="000080"/>
                <w:sz w:val="24"/>
                <w:szCs w:val="24"/>
              </w:rPr>
              <w:t>-п</w:t>
            </w:r>
            <w:r w:rsidRPr="00CD79F6">
              <w:rPr>
                <w:b w:val="0"/>
                <w:color w:val="000080"/>
                <w:sz w:val="24"/>
                <w:szCs w:val="24"/>
              </w:rPr>
              <w:t>ринцип</w:t>
            </w:r>
          </w:p>
          <w:p w:rsidR="00783894" w:rsidRPr="00CD79F6" w:rsidRDefault="00783894" w:rsidP="00DD4A60">
            <w:pPr>
              <w:pStyle w:val="23"/>
              <w:spacing w:before="0" w:after="0"/>
              <w:jc w:val="both"/>
              <w:rPr>
                <w:color w:val="000080"/>
                <w:sz w:val="24"/>
                <w:szCs w:val="24"/>
              </w:rPr>
            </w:pPr>
            <w:r w:rsidRPr="00CD79F6">
              <w:rPr>
                <w:b w:val="0"/>
                <w:color w:val="000080"/>
                <w:sz w:val="24"/>
                <w:szCs w:val="24"/>
              </w:rPr>
              <w:t>системно-деятельностной    организации воспитания.</w:t>
            </w:r>
          </w:p>
        </w:tc>
        <w:tc>
          <w:tcPr>
            <w:tcW w:w="2159" w:type="dxa"/>
          </w:tcPr>
          <w:p w:rsidR="00783894" w:rsidRPr="00CD79F6" w:rsidRDefault="00783894" w:rsidP="00DD4A60">
            <w:pPr>
              <w:spacing w:line="360" w:lineRule="auto"/>
              <w:jc w:val="both"/>
              <w:rPr>
                <w:color w:val="000080"/>
              </w:rPr>
            </w:pPr>
            <w:r w:rsidRPr="00CD79F6">
              <w:rPr>
                <w:color w:val="000080"/>
              </w:rPr>
              <w:t>-воспитание нравственных чувств и этического сознания;</w:t>
            </w:r>
          </w:p>
          <w:p w:rsidR="00783894" w:rsidRPr="00CD79F6" w:rsidRDefault="00783894" w:rsidP="00DD4A60">
            <w:pPr>
              <w:spacing w:line="360" w:lineRule="auto"/>
              <w:jc w:val="both"/>
              <w:rPr>
                <w:color w:val="000080"/>
              </w:rPr>
            </w:pPr>
            <w:r w:rsidRPr="00CD79F6">
              <w:rPr>
                <w:color w:val="000080"/>
              </w:rPr>
              <w:t>-воспитание трудолюбия, творческого отношения к учению, труду, жизни;</w:t>
            </w:r>
          </w:p>
          <w:p w:rsidR="00783894" w:rsidRPr="00CD79F6" w:rsidRDefault="00783894" w:rsidP="00DD4A60">
            <w:pPr>
              <w:spacing w:line="360" w:lineRule="auto"/>
              <w:jc w:val="both"/>
              <w:rPr>
                <w:color w:val="000080"/>
              </w:rPr>
            </w:pPr>
            <w:r w:rsidRPr="00CD79F6">
              <w:rPr>
                <w:color w:val="000080"/>
              </w:rPr>
              <w:t>-формирование ценностного отношения к здоровью и здоровому образу жизни;</w:t>
            </w:r>
          </w:p>
          <w:p w:rsidR="00783894" w:rsidRPr="00CD79F6" w:rsidRDefault="00783894" w:rsidP="00DD4A60">
            <w:pPr>
              <w:spacing w:line="360" w:lineRule="auto"/>
              <w:jc w:val="both"/>
              <w:rPr>
                <w:color w:val="000080"/>
              </w:rPr>
            </w:pPr>
            <w:r w:rsidRPr="00CD79F6">
              <w:rPr>
                <w:iCs/>
                <w:color w:val="000080"/>
              </w:rPr>
              <w:t>-воспитание ценностного отношения к природе, окружающей среде (экологическое воспитание);</w:t>
            </w:r>
          </w:p>
          <w:p w:rsidR="00783894" w:rsidRPr="00CD79F6" w:rsidRDefault="00783894" w:rsidP="00DD4A60">
            <w:pPr>
              <w:pStyle w:val="210"/>
              <w:widowControl w:val="0"/>
              <w:ind w:firstLine="0"/>
              <w:rPr>
                <w:color w:val="000080"/>
                <w:sz w:val="24"/>
                <w:szCs w:val="24"/>
              </w:rPr>
            </w:pPr>
            <w:r w:rsidRPr="00CD79F6">
              <w:rPr>
                <w:bCs/>
                <w:color w:val="000080"/>
                <w:sz w:val="24"/>
                <w:szCs w:val="24"/>
              </w:rPr>
              <w:t>-в</w:t>
            </w:r>
            <w:r w:rsidRPr="00CD79F6">
              <w:rPr>
                <w:color w:val="000080"/>
                <w:sz w:val="24"/>
                <w:szCs w:val="24"/>
              </w:rPr>
              <w:t xml:space="preserve">оспитание ценностного отношения к </w:t>
            </w:r>
            <w:proofErr w:type="gramStart"/>
            <w:r w:rsidRPr="00CD79F6">
              <w:rPr>
                <w:color w:val="000080"/>
                <w:sz w:val="24"/>
                <w:szCs w:val="24"/>
              </w:rPr>
              <w:t>прекрасному</w:t>
            </w:r>
            <w:proofErr w:type="gramEnd"/>
            <w:r w:rsidRPr="00CD79F6">
              <w:rPr>
                <w:color w:val="000080"/>
                <w:sz w:val="24"/>
                <w:szCs w:val="24"/>
              </w:rPr>
              <w:t>;</w:t>
            </w:r>
          </w:p>
          <w:p w:rsidR="00783894" w:rsidRPr="00CD79F6" w:rsidRDefault="00783894" w:rsidP="00DD4A60">
            <w:pPr>
              <w:pStyle w:val="210"/>
              <w:widowControl w:val="0"/>
              <w:ind w:firstLine="0"/>
              <w:rPr>
                <w:color w:val="000080"/>
                <w:sz w:val="24"/>
                <w:szCs w:val="24"/>
              </w:rPr>
            </w:pPr>
            <w:r w:rsidRPr="00CD79F6">
              <w:rPr>
                <w:color w:val="000080"/>
                <w:sz w:val="24"/>
                <w:szCs w:val="24"/>
              </w:rPr>
              <w:t xml:space="preserve">-формирование представлений об эстетических идеалах и ценностях (эстетическое </w:t>
            </w:r>
            <w:r w:rsidRPr="00CD79F6">
              <w:rPr>
                <w:color w:val="000080"/>
                <w:sz w:val="24"/>
                <w:szCs w:val="24"/>
              </w:rPr>
              <w:lastRenderedPageBreak/>
              <w:t>воспитание)</w:t>
            </w:r>
          </w:p>
        </w:tc>
        <w:tc>
          <w:tcPr>
            <w:tcW w:w="1963" w:type="dxa"/>
          </w:tcPr>
          <w:p w:rsidR="00783894" w:rsidRPr="00CD79F6" w:rsidRDefault="00783894" w:rsidP="00DD4A60">
            <w:pPr>
              <w:spacing w:line="360" w:lineRule="auto"/>
              <w:jc w:val="both"/>
              <w:rPr>
                <w:color w:val="000080"/>
              </w:rPr>
            </w:pPr>
            <w:r w:rsidRPr="00CD79F6">
              <w:rPr>
                <w:color w:val="000080"/>
              </w:rPr>
              <w:lastRenderedPageBreak/>
              <w:t>-общеобразова-</w:t>
            </w:r>
          </w:p>
          <w:p w:rsidR="00783894" w:rsidRPr="00CD79F6" w:rsidRDefault="00783894" w:rsidP="00DD4A60">
            <w:pPr>
              <w:spacing w:line="360" w:lineRule="auto"/>
              <w:jc w:val="both"/>
              <w:rPr>
                <w:color w:val="000080"/>
              </w:rPr>
            </w:pPr>
            <w:r w:rsidRPr="00CD79F6">
              <w:rPr>
                <w:color w:val="000080"/>
              </w:rPr>
              <w:t>тельные</w:t>
            </w:r>
            <w:r w:rsidRPr="00CD79F6" w:rsidDel="009007E8">
              <w:rPr>
                <w:color w:val="000080"/>
              </w:rPr>
              <w:t xml:space="preserve"> </w:t>
            </w:r>
            <w:r w:rsidRPr="00CD79F6">
              <w:rPr>
                <w:color w:val="000080"/>
              </w:rPr>
              <w:t>дисциплины;</w:t>
            </w:r>
          </w:p>
          <w:p w:rsidR="00783894" w:rsidRPr="00CD79F6" w:rsidRDefault="00783894" w:rsidP="00DD4A60">
            <w:pPr>
              <w:spacing w:line="360" w:lineRule="auto"/>
              <w:jc w:val="both"/>
              <w:rPr>
                <w:color w:val="000080"/>
              </w:rPr>
            </w:pPr>
            <w:r w:rsidRPr="00CD79F6">
              <w:rPr>
                <w:color w:val="000080"/>
              </w:rPr>
              <w:t>-произведения искусства;</w:t>
            </w:r>
          </w:p>
          <w:p w:rsidR="00783894" w:rsidRPr="00CD79F6" w:rsidRDefault="00783894" w:rsidP="00DD4A60">
            <w:pPr>
              <w:spacing w:line="360" w:lineRule="auto"/>
              <w:jc w:val="both"/>
              <w:rPr>
                <w:color w:val="000080"/>
              </w:rPr>
            </w:pPr>
            <w:r w:rsidRPr="00CD79F6">
              <w:rPr>
                <w:color w:val="000080"/>
              </w:rPr>
              <w:t>-периодическая литература, публикации, радио- и телепередачи;</w:t>
            </w:r>
          </w:p>
          <w:p w:rsidR="00783894" w:rsidRPr="00CD79F6" w:rsidRDefault="00783894" w:rsidP="00DD4A60">
            <w:pPr>
              <w:spacing w:line="360" w:lineRule="auto"/>
              <w:jc w:val="both"/>
              <w:rPr>
                <w:color w:val="000080"/>
              </w:rPr>
            </w:pPr>
            <w:r w:rsidRPr="00CD79F6">
              <w:rPr>
                <w:color w:val="000080"/>
              </w:rPr>
              <w:t xml:space="preserve">-духовная культура и фольклор народов России; </w:t>
            </w:r>
          </w:p>
          <w:p w:rsidR="00783894" w:rsidRPr="00CD79F6" w:rsidRDefault="00783894" w:rsidP="00DD4A60">
            <w:pPr>
              <w:spacing w:line="360" w:lineRule="auto"/>
              <w:jc w:val="both"/>
              <w:rPr>
                <w:color w:val="000080"/>
              </w:rPr>
            </w:pPr>
            <w:r w:rsidRPr="00CD79F6">
              <w:rPr>
                <w:color w:val="000080"/>
              </w:rPr>
              <w:t>-история, традиции жизни своей Родины, своего края, своей семьи;</w:t>
            </w:r>
          </w:p>
          <w:p w:rsidR="00783894" w:rsidRPr="00CD79F6" w:rsidRDefault="00783894" w:rsidP="00DD4A60">
            <w:pPr>
              <w:spacing w:line="360" w:lineRule="auto"/>
              <w:jc w:val="both"/>
              <w:rPr>
                <w:color w:val="000080"/>
              </w:rPr>
            </w:pPr>
            <w:r w:rsidRPr="00CD79F6">
              <w:rPr>
                <w:color w:val="000080"/>
              </w:rPr>
              <w:t>-жизненный опыт своих родителей (законных представителей) и прародителей;</w:t>
            </w:r>
          </w:p>
          <w:p w:rsidR="00783894" w:rsidRPr="00CD79F6" w:rsidRDefault="00783894" w:rsidP="00DD4A60">
            <w:pPr>
              <w:tabs>
                <w:tab w:val="left" w:pos="708"/>
              </w:tabs>
              <w:spacing w:line="360" w:lineRule="auto"/>
              <w:jc w:val="both"/>
              <w:rPr>
                <w:color w:val="000080"/>
              </w:rPr>
            </w:pPr>
            <w:r w:rsidRPr="00CD79F6">
              <w:rPr>
                <w:color w:val="000080"/>
              </w:rPr>
              <w:t>-другие источники информации и научного знания.</w:t>
            </w:r>
          </w:p>
          <w:p w:rsidR="00783894" w:rsidRPr="00CD79F6" w:rsidRDefault="00783894" w:rsidP="00DD4A60">
            <w:pPr>
              <w:spacing w:line="360" w:lineRule="auto"/>
              <w:ind w:firstLine="720"/>
              <w:jc w:val="both"/>
              <w:rPr>
                <w:color w:val="000080"/>
              </w:rPr>
            </w:pPr>
          </w:p>
        </w:tc>
      </w:tr>
    </w:tbl>
    <w:p w:rsidR="00783894" w:rsidRPr="00783894" w:rsidRDefault="00783894" w:rsidP="00783894">
      <w:pPr>
        <w:pStyle w:val="a5"/>
        <w:shd w:val="clear" w:color="auto" w:fill="FFFFFF"/>
        <w:ind w:left="0" w:firstLine="725"/>
        <w:rPr>
          <w:b/>
          <w:lang w:val="ru-RU"/>
        </w:rPr>
      </w:pPr>
      <w:r w:rsidRPr="00783894">
        <w:rPr>
          <w:b/>
          <w:lang w:val="ru-RU"/>
        </w:rPr>
        <w:lastRenderedPageBreak/>
        <w:t xml:space="preserve">Основные направления духовно-нравственного развития и воспитания </w:t>
      </w:r>
      <w:proofErr w:type="gramStart"/>
      <w:r w:rsidRPr="00783894">
        <w:rPr>
          <w:b/>
          <w:lang w:val="ru-RU"/>
        </w:rPr>
        <w:t>обучающихся</w:t>
      </w:r>
      <w:proofErr w:type="gramEnd"/>
    </w:p>
    <w:p w:rsidR="00783894" w:rsidRPr="00783894" w:rsidRDefault="00783894" w:rsidP="00783894">
      <w:pPr>
        <w:pStyle w:val="a5"/>
        <w:shd w:val="clear" w:color="auto" w:fill="FFFFFF"/>
        <w:ind w:left="0" w:firstLine="725"/>
        <w:rPr>
          <w:b/>
          <w:lang w:val="ru-RU"/>
        </w:rPr>
      </w:pPr>
    </w:p>
    <w:p w:rsidR="00783894" w:rsidRPr="00783894" w:rsidRDefault="00783894" w:rsidP="00783894">
      <w:pPr>
        <w:pStyle w:val="a5"/>
        <w:shd w:val="clear" w:color="auto" w:fill="FFFFFF"/>
        <w:ind w:left="0" w:firstLine="725"/>
        <w:rPr>
          <w:lang w:val="ru-RU"/>
        </w:rPr>
      </w:pPr>
      <w:r w:rsidRPr="00783894">
        <w:rPr>
          <w:lang w:val="ru-RU"/>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783894" w:rsidRPr="00783894" w:rsidRDefault="00783894" w:rsidP="00783894">
      <w:pPr>
        <w:pStyle w:val="a5"/>
        <w:shd w:val="clear" w:color="auto" w:fill="FFFFFF"/>
        <w:ind w:left="0" w:firstLine="725"/>
        <w:rPr>
          <w:lang w:val="ru-RU"/>
        </w:rPr>
      </w:pPr>
      <w:r w:rsidRPr="00783894">
        <w:rPr>
          <w:b/>
          <w:lang w:val="ru-RU"/>
        </w:rPr>
        <w:t>Направление 1</w:t>
      </w:r>
      <w:r w:rsidRPr="00783894">
        <w:rPr>
          <w:lang w:val="ru-RU"/>
        </w:rPr>
        <w:t xml:space="preserve">. Воспитание гражданственности, патриотизма, уважения к правам, свободам и обязанностям человека. </w:t>
      </w:r>
      <w:proofErr w:type="gramStart"/>
      <w:r w:rsidRPr="00783894">
        <w:rPr>
          <w:lang w:val="ru-RU"/>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783894" w:rsidRPr="00783894" w:rsidRDefault="00783894" w:rsidP="00783894">
      <w:pPr>
        <w:pStyle w:val="a5"/>
        <w:shd w:val="clear" w:color="auto" w:fill="FFFFFF"/>
        <w:ind w:left="0" w:firstLine="725"/>
        <w:rPr>
          <w:lang w:val="ru-RU"/>
        </w:rPr>
      </w:pPr>
      <w:r w:rsidRPr="00783894">
        <w:rPr>
          <w:b/>
          <w:lang w:val="ru-RU"/>
        </w:rPr>
        <w:t>Направление 2</w:t>
      </w:r>
      <w:r w:rsidRPr="00783894">
        <w:rPr>
          <w:lang w:val="ru-RU"/>
        </w:rPr>
        <w:t xml:space="preserve">. Воспитание нравственных чувств и этического сознания. </w:t>
      </w:r>
      <w:proofErr w:type="gramStart"/>
      <w:r w:rsidRPr="00783894">
        <w:rPr>
          <w:lang w:val="ru-RU"/>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783894" w:rsidRPr="00783894" w:rsidRDefault="00783894" w:rsidP="00783894">
      <w:pPr>
        <w:pStyle w:val="a5"/>
        <w:shd w:val="clear" w:color="auto" w:fill="FFFFFF"/>
        <w:ind w:left="0" w:firstLine="725"/>
        <w:rPr>
          <w:lang w:val="ru-RU"/>
        </w:rPr>
      </w:pPr>
      <w:r w:rsidRPr="00783894">
        <w:rPr>
          <w:b/>
          <w:lang w:val="ru-RU"/>
        </w:rPr>
        <w:t>Направление 3.</w:t>
      </w:r>
      <w:r w:rsidRPr="00783894">
        <w:rPr>
          <w:lang w:val="ru-RU"/>
        </w:rPr>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783894" w:rsidRPr="00783894" w:rsidRDefault="00783894" w:rsidP="00783894">
      <w:pPr>
        <w:pStyle w:val="a5"/>
        <w:shd w:val="clear" w:color="auto" w:fill="FFFFFF"/>
        <w:ind w:left="0" w:firstLine="725"/>
        <w:rPr>
          <w:lang w:val="ru-RU"/>
        </w:rPr>
      </w:pPr>
      <w:r w:rsidRPr="00783894">
        <w:rPr>
          <w:b/>
          <w:lang w:val="ru-RU"/>
        </w:rPr>
        <w:t>Направление 4</w:t>
      </w:r>
      <w:r w:rsidRPr="00783894">
        <w:rPr>
          <w:lang w:val="ru-RU"/>
        </w:rPr>
        <w:t>.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83894" w:rsidRPr="00783894" w:rsidRDefault="00783894" w:rsidP="00783894">
      <w:pPr>
        <w:pStyle w:val="a5"/>
        <w:shd w:val="clear" w:color="auto" w:fill="FFFFFF"/>
        <w:ind w:left="0" w:firstLine="725"/>
        <w:rPr>
          <w:lang w:val="ru-RU"/>
        </w:rPr>
      </w:pPr>
      <w:r w:rsidRPr="00783894">
        <w:rPr>
          <w:b/>
          <w:lang w:val="ru-RU"/>
        </w:rPr>
        <w:t>Направление 5</w:t>
      </w:r>
      <w:r w:rsidRPr="00783894">
        <w:rPr>
          <w:lang w:val="ru-RU"/>
        </w:rPr>
        <w:t>.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783894" w:rsidRPr="00783894" w:rsidRDefault="00783894" w:rsidP="00783894">
      <w:pPr>
        <w:pStyle w:val="a5"/>
        <w:shd w:val="clear" w:color="auto" w:fill="FFFFFF"/>
        <w:ind w:left="0" w:firstLine="725"/>
        <w:rPr>
          <w:lang w:val="ru-RU"/>
        </w:rPr>
      </w:pPr>
      <w:r w:rsidRPr="00783894">
        <w:rPr>
          <w:b/>
          <w:lang w:val="ru-RU"/>
        </w:rPr>
        <w:t>Направление 6</w:t>
      </w:r>
      <w:r w:rsidRPr="00783894">
        <w:rPr>
          <w:lang w:val="ru-RU"/>
        </w:rPr>
        <w:t xml:space="preserve">. Воспитание ценностного отношения к </w:t>
      </w:r>
      <w:proofErr w:type="gramStart"/>
      <w:r w:rsidRPr="00783894">
        <w:rPr>
          <w:lang w:val="ru-RU"/>
        </w:rPr>
        <w:t>прекрасному</w:t>
      </w:r>
      <w:proofErr w:type="gramEnd"/>
      <w:r w:rsidRPr="00783894">
        <w:rPr>
          <w:lang w:val="ru-RU"/>
        </w:rPr>
        <w:t>,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783894" w:rsidRPr="00783894" w:rsidRDefault="00783894" w:rsidP="00783894">
      <w:pPr>
        <w:pStyle w:val="a5"/>
        <w:shd w:val="clear" w:color="auto" w:fill="FFFFFF"/>
        <w:ind w:left="0" w:firstLine="725"/>
        <w:rPr>
          <w:b/>
          <w:lang w:val="ru-RU"/>
        </w:rPr>
      </w:pPr>
      <w:r w:rsidRPr="00783894">
        <w:rPr>
          <w:b/>
          <w:lang w:val="ru-RU"/>
        </w:rPr>
        <w:t>Содержание духовно-нравственного развития и воспитания учащихся.</w:t>
      </w:r>
    </w:p>
    <w:p w:rsidR="00783894" w:rsidRPr="00783894" w:rsidRDefault="00783894" w:rsidP="00783894">
      <w:pPr>
        <w:pStyle w:val="a5"/>
        <w:shd w:val="clear" w:color="auto" w:fill="FFFFFF"/>
        <w:ind w:left="0" w:firstLine="725"/>
        <w:rPr>
          <w:lang w:val="ru-RU"/>
        </w:rPr>
      </w:pPr>
      <w:r w:rsidRPr="00783894">
        <w:rPr>
          <w:lang w:val="ru-RU"/>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783894" w:rsidRPr="00783894" w:rsidRDefault="00783894" w:rsidP="00577912">
      <w:pPr>
        <w:pStyle w:val="a5"/>
        <w:widowControl w:val="0"/>
        <w:numPr>
          <w:ilvl w:val="0"/>
          <w:numId w:val="235"/>
        </w:numPr>
        <w:shd w:val="clear" w:color="auto" w:fill="FFFFFF"/>
        <w:autoSpaceDE w:val="0"/>
        <w:autoSpaceDN w:val="0"/>
        <w:adjustRightInd w:val="0"/>
        <w:ind w:left="0" w:firstLine="725"/>
        <w:contextualSpacing w:val="0"/>
        <w:rPr>
          <w:lang w:val="ru-RU"/>
        </w:rPr>
      </w:pPr>
      <w:r w:rsidRPr="00783894">
        <w:rPr>
          <w:lang w:val="ru-RU"/>
        </w:rPr>
        <w:t xml:space="preserve">в содержании и построении уроков; </w:t>
      </w:r>
    </w:p>
    <w:p w:rsidR="00783894" w:rsidRPr="00783894" w:rsidRDefault="00783894" w:rsidP="00577912">
      <w:pPr>
        <w:pStyle w:val="a5"/>
        <w:widowControl w:val="0"/>
        <w:numPr>
          <w:ilvl w:val="0"/>
          <w:numId w:val="235"/>
        </w:numPr>
        <w:shd w:val="clear" w:color="auto" w:fill="FFFFFF"/>
        <w:autoSpaceDE w:val="0"/>
        <w:autoSpaceDN w:val="0"/>
        <w:adjustRightInd w:val="0"/>
        <w:ind w:left="0" w:firstLine="725"/>
        <w:contextualSpacing w:val="0"/>
        <w:rPr>
          <w:lang w:val="ru-RU"/>
        </w:rPr>
      </w:pPr>
      <w:r w:rsidRPr="00783894">
        <w:rPr>
          <w:lang w:val="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783894" w:rsidRPr="00783894" w:rsidRDefault="00783894" w:rsidP="00577912">
      <w:pPr>
        <w:pStyle w:val="a5"/>
        <w:widowControl w:val="0"/>
        <w:numPr>
          <w:ilvl w:val="0"/>
          <w:numId w:val="235"/>
        </w:numPr>
        <w:shd w:val="clear" w:color="auto" w:fill="FFFFFF"/>
        <w:autoSpaceDE w:val="0"/>
        <w:autoSpaceDN w:val="0"/>
        <w:adjustRightInd w:val="0"/>
        <w:ind w:left="0" w:firstLine="725"/>
        <w:contextualSpacing w:val="0"/>
        <w:rPr>
          <w:lang w:val="ru-RU"/>
        </w:rPr>
      </w:pPr>
      <w:r w:rsidRPr="00783894">
        <w:rPr>
          <w:lang w:val="ru-RU"/>
        </w:rPr>
        <w:t>в опыте организации индивидуальной, групповой, коллективной деятельности учащихся;</w:t>
      </w:r>
    </w:p>
    <w:p w:rsidR="00783894" w:rsidRPr="00783894" w:rsidRDefault="00783894" w:rsidP="00577912">
      <w:pPr>
        <w:pStyle w:val="a5"/>
        <w:widowControl w:val="0"/>
        <w:numPr>
          <w:ilvl w:val="0"/>
          <w:numId w:val="235"/>
        </w:numPr>
        <w:shd w:val="clear" w:color="auto" w:fill="FFFFFF"/>
        <w:autoSpaceDE w:val="0"/>
        <w:autoSpaceDN w:val="0"/>
        <w:adjustRightInd w:val="0"/>
        <w:ind w:left="0" w:firstLine="725"/>
        <w:contextualSpacing w:val="0"/>
        <w:rPr>
          <w:lang w:val="ru-RU"/>
        </w:rPr>
      </w:pPr>
      <w:r w:rsidRPr="00783894">
        <w:rPr>
          <w:lang w:val="ru-RU"/>
        </w:rPr>
        <w:t>в специальных событиях, спроектированных с  учетом определенной ценности и смысла;</w:t>
      </w:r>
    </w:p>
    <w:p w:rsidR="00783894" w:rsidRPr="00CD79F6" w:rsidRDefault="00783894" w:rsidP="00577912">
      <w:pPr>
        <w:pStyle w:val="a5"/>
        <w:widowControl w:val="0"/>
        <w:numPr>
          <w:ilvl w:val="0"/>
          <w:numId w:val="235"/>
        </w:numPr>
        <w:shd w:val="clear" w:color="auto" w:fill="FFFFFF"/>
        <w:autoSpaceDE w:val="0"/>
        <w:autoSpaceDN w:val="0"/>
        <w:adjustRightInd w:val="0"/>
        <w:ind w:left="0" w:firstLine="725"/>
        <w:contextualSpacing w:val="0"/>
      </w:pPr>
      <w:proofErr w:type="gramStart"/>
      <w:r w:rsidRPr="00CD79F6">
        <w:t>в</w:t>
      </w:r>
      <w:proofErr w:type="gramEnd"/>
      <w:r w:rsidRPr="00CD79F6">
        <w:t xml:space="preserve"> личном  примере ученикам. </w:t>
      </w:r>
    </w:p>
    <w:p w:rsidR="00783894" w:rsidRPr="00783894" w:rsidRDefault="00783894" w:rsidP="00783894">
      <w:pPr>
        <w:pStyle w:val="a5"/>
        <w:shd w:val="clear" w:color="auto" w:fill="FFFFFF"/>
        <w:ind w:left="0" w:firstLine="725"/>
        <w:rPr>
          <w:lang w:val="ru-RU"/>
        </w:rPr>
      </w:pPr>
      <w:r w:rsidRPr="00783894">
        <w:rPr>
          <w:lang w:val="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783894" w:rsidRPr="00CD79F6" w:rsidRDefault="00783894" w:rsidP="00783894">
      <w:pPr>
        <w:pStyle w:val="16"/>
        <w:spacing w:before="0" w:after="0"/>
        <w:jc w:val="both"/>
        <w:rPr>
          <w:sz w:val="24"/>
          <w:szCs w:val="24"/>
        </w:rPr>
      </w:pPr>
    </w:p>
    <w:p w:rsidR="00783894" w:rsidRPr="00CD79F6" w:rsidRDefault="00783894" w:rsidP="00783894">
      <w:pPr>
        <w:pStyle w:val="16"/>
        <w:spacing w:before="0" w:after="0"/>
        <w:rPr>
          <w:sz w:val="24"/>
          <w:szCs w:val="24"/>
        </w:rPr>
      </w:pPr>
      <w:r w:rsidRPr="00CD79F6">
        <w:rPr>
          <w:sz w:val="24"/>
          <w:szCs w:val="24"/>
        </w:rPr>
        <w:t>СОВМЕСТНАЯ ДЕЯТЕЛЬНОСТЬ  МБОУ СОШ № 19</w:t>
      </w:r>
      <w:r>
        <w:rPr>
          <w:sz w:val="24"/>
          <w:szCs w:val="24"/>
        </w:rPr>
        <w:t xml:space="preserve"> г</w:t>
      </w:r>
      <w:r w:rsidRPr="00CD79F6">
        <w:rPr>
          <w:sz w:val="24"/>
          <w:szCs w:val="24"/>
        </w:rPr>
        <w:t>. ПЕНЗЫ, СЕМЬИ И ОБЩЕСТВЕННОСТИ ПО ДУХОВНО-НРАВСТВЕННОМУ РАЗВИТИЮ И ВОСПИТАНИЮ УЧАЩИХСЯ</w:t>
      </w:r>
    </w:p>
    <w:p w:rsidR="00783894" w:rsidRPr="00783894" w:rsidRDefault="00783894" w:rsidP="00783894">
      <w:pPr>
        <w:pStyle w:val="a5"/>
        <w:shd w:val="clear" w:color="auto" w:fill="FFFFFF"/>
        <w:ind w:left="142" w:firstLine="583"/>
        <w:rPr>
          <w:lang w:val="ru-RU"/>
        </w:rPr>
      </w:pPr>
      <w:r w:rsidRPr="00783894">
        <w:rPr>
          <w:lang w:val="ru-RU"/>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783894" w:rsidRPr="00783894" w:rsidRDefault="00783894" w:rsidP="00577912">
      <w:pPr>
        <w:pStyle w:val="a5"/>
        <w:widowControl w:val="0"/>
        <w:numPr>
          <w:ilvl w:val="0"/>
          <w:numId w:val="237"/>
        </w:numPr>
        <w:shd w:val="clear" w:color="auto" w:fill="FFFFFF"/>
        <w:autoSpaceDE w:val="0"/>
        <w:autoSpaceDN w:val="0"/>
        <w:adjustRightInd w:val="0"/>
        <w:contextualSpacing w:val="0"/>
        <w:jc w:val="left"/>
        <w:rPr>
          <w:lang w:val="ru-RU"/>
        </w:rPr>
      </w:pPr>
      <w:r w:rsidRPr="00783894">
        <w:rPr>
          <w:lang w:val="ru-RU"/>
        </w:rPr>
        <w:t xml:space="preserve">Повышение педагогической культуры родителей  (законных представителей) учащихся путем </w:t>
      </w:r>
      <w:r w:rsidRPr="00783894">
        <w:rPr>
          <w:i/>
          <w:lang w:val="ru-RU"/>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783894" w:rsidRPr="00783894" w:rsidRDefault="00783894" w:rsidP="00577912">
      <w:pPr>
        <w:pStyle w:val="a5"/>
        <w:widowControl w:val="0"/>
        <w:numPr>
          <w:ilvl w:val="0"/>
          <w:numId w:val="237"/>
        </w:numPr>
        <w:shd w:val="clear" w:color="auto" w:fill="FFFFFF"/>
        <w:autoSpaceDE w:val="0"/>
        <w:autoSpaceDN w:val="0"/>
        <w:adjustRightInd w:val="0"/>
        <w:contextualSpacing w:val="0"/>
        <w:jc w:val="left"/>
        <w:rPr>
          <w:lang w:val="ru-RU"/>
        </w:rPr>
      </w:pPr>
      <w:r w:rsidRPr="00783894">
        <w:rPr>
          <w:lang w:val="ru-RU"/>
        </w:rPr>
        <w:t xml:space="preserve">Совершенствования межличностных отношений педагогов, учащихся и родителей путем </w:t>
      </w:r>
      <w:r w:rsidRPr="00783894">
        <w:rPr>
          <w:i/>
          <w:lang w:val="ru-RU"/>
        </w:rPr>
        <w:t>организации совместных мероприятий, праздников, акций</w:t>
      </w:r>
      <w:r w:rsidRPr="00783894">
        <w:rPr>
          <w:lang w:val="ru-RU"/>
        </w:rPr>
        <w:t xml:space="preserve"> (</w:t>
      </w:r>
      <w:r w:rsidRPr="00783894">
        <w:rPr>
          <w:i/>
          <w:lang w:val="ru-RU"/>
        </w:rPr>
        <w:t xml:space="preserve">например, традиционный весенний спортивный праздник, праздник Букваря, театральные постановки </w:t>
      </w:r>
      <w:proofErr w:type="gramStart"/>
      <w:r w:rsidRPr="00783894">
        <w:rPr>
          <w:i/>
          <w:lang w:val="ru-RU"/>
        </w:rPr>
        <w:t>к</w:t>
      </w:r>
      <w:proofErr w:type="gramEnd"/>
      <w:r w:rsidRPr="00783894">
        <w:rPr>
          <w:i/>
          <w:lang w:val="ru-RU"/>
        </w:rPr>
        <w:t xml:space="preserve"> дню учителя и дню мамы и т.п</w:t>
      </w:r>
      <w:r w:rsidRPr="00783894">
        <w:rPr>
          <w:lang w:val="ru-RU"/>
        </w:rPr>
        <w:t>.).</w:t>
      </w:r>
    </w:p>
    <w:p w:rsidR="00783894" w:rsidRPr="00783894" w:rsidRDefault="00783894" w:rsidP="00577912">
      <w:pPr>
        <w:pStyle w:val="a5"/>
        <w:widowControl w:val="0"/>
        <w:numPr>
          <w:ilvl w:val="0"/>
          <w:numId w:val="237"/>
        </w:numPr>
        <w:shd w:val="clear" w:color="auto" w:fill="FFFFFF"/>
        <w:autoSpaceDE w:val="0"/>
        <w:autoSpaceDN w:val="0"/>
        <w:adjustRightInd w:val="0"/>
        <w:contextualSpacing w:val="0"/>
        <w:jc w:val="left"/>
        <w:rPr>
          <w:i/>
          <w:lang w:val="ru-RU"/>
        </w:rPr>
      </w:pPr>
      <w:r w:rsidRPr="00783894">
        <w:rPr>
          <w:lang w:val="ru-RU"/>
        </w:rPr>
        <w:t xml:space="preserve">Расширение партнерских взаимоотношений с родителями путем </w:t>
      </w:r>
      <w:r w:rsidRPr="00783894">
        <w:rPr>
          <w:i/>
          <w:lang w:val="ru-RU"/>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783894" w:rsidRDefault="00783894" w:rsidP="00783894">
      <w:pPr>
        <w:spacing w:line="360" w:lineRule="auto"/>
        <w:ind w:firstLine="708"/>
        <w:jc w:val="both"/>
      </w:pPr>
    </w:p>
    <w:p w:rsidR="00783894" w:rsidRPr="00CD79F6" w:rsidRDefault="00783894" w:rsidP="00783894">
      <w:pPr>
        <w:spacing w:line="360" w:lineRule="auto"/>
        <w:ind w:firstLine="708"/>
        <w:jc w:val="both"/>
      </w:pPr>
      <w:r w:rsidRPr="00CD79F6">
        <w:t xml:space="preserve"> Для обучающихся начальных классов и их родителей проводятся спортивные программы, фестивали «Папа, мама и я – спортивная семья», праздники микрорайона, вечера чествования лучших семей, праздничные балы и концертные программы, встречи с пензенскими поэтами, певцами </w:t>
      </w:r>
      <w:bookmarkStart w:id="1" w:name="_GoBack"/>
      <w:bookmarkEnd w:id="1"/>
      <w:r w:rsidRPr="00CD79F6">
        <w:t xml:space="preserve"> и композиторами в литературно-поэтической гостиной.</w:t>
      </w:r>
    </w:p>
    <w:p w:rsidR="00783894" w:rsidRPr="00CD79F6" w:rsidRDefault="00783894" w:rsidP="00783894">
      <w:pPr>
        <w:spacing w:line="360" w:lineRule="auto"/>
        <w:jc w:val="both"/>
      </w:pPr>
      <w:r w:rsidRPr="00CD79F6">
        <w:t xml:space="preserve">  Одним из важнейших направлений реализации программы духовно-нравственного развития и воспитания учащихся на ступени начального общего образования является повышение педагогической культуры родителей (законных представителей учащихся).</w:t>
      </w:r>
    </w:p>
    <w:p w:rsidR="00783894" w:rsidRPr="00CD79F6" w:rsidRDefault="00783894" w:rsidP="00783894">
      <w:pPr>
        <w:spacing w:line="360" w:lineRule="auto"/>
        <w:jc w:val="both"/>
      </w:pPr>
      <w:r w:rsidRPr="00CD79F6">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17,18,19,52 Закона Российской Федерации «Об образовании».</w:t>
      </w:r>
    </w:p>
    <w:p w:rsidR="00783894" w:rsidRPr="00CD79F6" w:rsidRDefault="00783894" w:rsidP="00783894">
      <w:pPr>
        <w:shd w:val="clear" w:color="auto" w:fill="FFFFFF"/>
        <w:jc w:val="both"/>
      </w:pPr>
      <w:r w:rsidRPr="00CD79F6">
        <w:t xml:space="preserve">Программа реализуется в рамках урочной, внеурочной, внешкольной деятельности, социальных и культурных практик с помощью следующих </w:t>
      </w:r>
      <w:r w:rsidRPr="00CD79F6">
        <w:rPr>
          <w:b/>
          <w:i/>
        </w:rPr>
        <w:t>инструментов</w:t>
      </w:r>
      <w:r w:rsidRPr="00CD79F6">
        <w:t>.</w:t>
      </w:r>
    </w:p>
    <w:p w:rsidR="00783894" w:rsidRPr="00CD79F6" w:rsidRDefault="00783894" w:rsidP="00783894">
      <w:pPr>
        <w:shd w:val="clear" w:color="auto" w:fill="FFFFFF"/>
        <w:jc w:val="both"/>
      </w:pPr>
      <w:r w:rsidRPr="00CD79F6">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783894" w:rsidRPr="00CD79F6" w:rsidRDefault="00783894" w:rsidP="00783894">
      <w:pPr>
        <w:shd w:val="clear" w:color="auto" w:fill="FFFFFF"/>
        <w:jc w:val="both"/>
      </w:pPr>
      <w:r w:rsidRPr="00CD79F6">
        <w:rPr>
          <w:b/>
        </w:rPr>
        <w:t>«Я в мире и мир во мне»</w:t>
      </w:r>
      <w:r w:rsidRPr="00CD79F6">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783894" w:rsidRPr="00CD79F6" w:rsidRDefault="00783894" w:rsidP="00783894">
      <w:pPr>
        <w:shd w:val="clear" w:color="auto" w:fill="FFFFFF"/>
        <w:jc w:val="both"/>
      </w:pPr>
      <w:r w:rsidRPr="00CD79F6">
        <w:rPr>
          <w:b/>
        </w:rPr>
        <w:t>«Хочу учиться!»</w:t>
      </w:r>
      <w:r w:rsidRPr="00CD79F6">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783894" w:rsidRPr="00CD79F6" w:rsidRDefault="00783894" w:rsidP="00783894">
      <w:pPr>
        <w:shd w:val="clear" w:color="auto" w:fill="FFFFFF"/>
        <w:jc w:val="both"/>
      </w:pPr>
      <w:r w:rsidRPr="00CD79F6">
        <w:rPr>
          <w:b/>
        </w:rPr>
        <w:lastRenderedPageBreak/>
        <w:t>«Я общаюсь, значит, я учусь»</w:t>
      </w:r>
      <w:r w:rsidRPr="00CD79F6">
        <w:t xml:space="preserve">: процесс обучения невозможен без общения. Нам </w:t>
      </w:r>
      <w:proofErr w:type="gramStart"/>
      <w:r w:rsidRPr="00CD79F6">
        <w:t>кажется</w:t>
      </w:r>
      <w:proofErr w:type="gramEnd"/>
      <w:r w:rsidRPr="00CD79F6">
        <w:t xml:space="preserve">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783894" w:rsidRPr="00CD79F6" w:rsidRDefault="00783894" w:rsidP="00783894">
      <w:pPr>
        <w:shd w:val="clear" w:color="auto" w:fill="FFFFFF"/>
        <w:jc w:val="both"/>
      </w:pPr>
      <w:r w:rsidRPr="00CD79F6">
        <w:rPr>
          <w:b/>
        </w:rPr>
        <w:t>«В здоровом теле здоровый дух!»</w:t>
      </w:r>
      <w:r w:rsidRPr="00CD79F6">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783894" w:rsidRPr="00CD79F6" w:rsidRDefault="00783894" w:rsidP="00783894">
      <w:pPr>
        <w:shd w:val="clear" w:color="auto" w:fill="FFFFFF"/>
        <w:jc w:val="both"/>
      </w:pPr>
      <w:r w:rsidRPr="00CD79F6">
        <w:t xml:space="preserve">  Эти тезисы раскрываются через тематические направления: </w:t>
      </w:r>
      <w:r w:rsidRPr="00CD79F6">
        <w:rPr>
          <w:b/>
        </w:rPr>
        <w:t>«Моя семья - мой мир»</w:t>
      </w:r>
      <w:r w:rsidRPr="00CD79F6">
        <w:t xml:space="preserve">, </w:t>
      </w:r>
      <w:r w:rsidRPr="00CD79F6">
        <w:rPr>
          <w:b/>
        </w:rPr>
        <w:t>«Моя страна - мое Отечество»</w:t>
      </w:r>
      <w:r w:rsidRPr="00CD79F6">
        <w:t xml:space="preserve">, </w:t>
      </w:r>
      <w:r w:rsidRPr="00CD79F6">
        <w:rPr>
          <w:b/>
        </w:rPr>
        <w:t>«Природа и культура  - среда нашей жизни»</w:t>
      </w:r>
      <w:r w:rsidRPr="00CD79F6">
        <w:t>,</w:t>
      </w:r>
      <w:r w:rsidRPr="00CD79F6">
        <w:rPr>
          <w:b/>
        </w:rPr>
        <w:t xml:space="preserve"> «Моя планета - Земля»</w:t>
      </w:r>
      <w:r w:rsidRPr="00CD79F6">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783894" w:rsidRPr="00CD79F6" w:rsidRDefault="00783894" w:rsidP="00783894">
      <w:pPr>
        <w:shd w:val="clear" w:color="auto" w:fill="FFFFFF"/>
        <w:jc w:val="both"/>
      </w:pPr>
      <w:r w:rsidRPr="00CD79F6">
        <w:t>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w:t>
      </w:r>
    </w:p>
    <w:p w:rsidR="00783894" w:rsidRPr="00CD79F6" w:rsidRDefault="00783894" w:rsidP="00783894">
      <w:pPr>
        <w:shd w:val="clear" w:color="auto" w:fill="FFFFFF"/>
        <w:jc w:val="both"/>
      </w:pPr>
      <w:r w:rsidRPr="00CD79F6">
        <w:t>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83894" w:rsidRPr="00CD79F6" w:rsidRDefault="00783894" w:rsidP="00783894">
      <w:pPr>
        <w:spacing w:line="360" w:lineRule="auto"/>
        <w:jc w:val="both"/>
      </w:pPr>
    </w:p>
    <w:p w:rsidR="00783894" w:rsidRDefault="00783894" w:rsidP="00783894">
      <w:pPr>
        <w:spacing w:line="360" w:lineRule="auto"/>
        <w:ind w:firstLine="720"/>
        <w:jc w:val="both"/>
        <w:rPr>
          <w:b/>
          <w:bCs/>
        </w:rPr>
      </w:pPr>
    </w:p>
    <w:p w:rsidR="00783894" w:rsidRDefault="00783894" w:rsidP="00783894">
      <w:pPr>
        <w:spacing w:line="360" w:lineRule="auto"/>
        <w:ind w:firstLine="720"/>
        <w:jc w:val="both"/>
        <w:rPr>
          <w:b/>
          <w:bCs/>
        </w:rPr>
      </w:pPr>
    </w:p>
    <w:p w:rsidR="00783894" w:rsidRPr="00CD79F6" w:rsidRDefault="00783894" w:rsidP="00783894">
      <w:pPr>
        <w:spacing w:line="360" w:lineRule="auto"/>
        <w:ind w:firstLine="720"/>
        <w:jc w:val="both"/>
        <w:rPr>
          <w:b/>
          <w:bCs/>
        </w:rPr>
      </w:pPr>
      <w:r w:rsidRPr="00CD79F6">
        <w:rPr>
          <w:b/>
          <w:bCs/>
        </w:rPr>
        <w:t>ПЛАНИРУЕМЫЕ РЕЗУЛЬТАТЫ ДУХОВНО-НРАВСТВЕННОГО РАЗВИТИЯ И ВОСПИТАНИЯ УЧАЩИХСЯ НА СТУПЕНИ НАЧАЛЬНОГО ОБЩЕГО ОБРАЗОВАНИЯ</w:t>
      </w:r>
    </w:p>
    <w:p w:rsidR="00783894" w:rsidRPr="009543FE" w:rsidRDefault="00783894" w:rsidP="00783894">
      <w:pPr>
        <w:spacing w:line="360" w:lineRule="auto"/>
        <w:jc w:val="both"/>
        <w:rPr>
          <w:b/>
          <w:bCs/>
          <w:sz w:val="28"/>
          <w:szCs w:val="28"/>
        </w:rPr>
      </w:pPr>
      <w:r w:rsidRPr="00CD79F6">
        <w:rPr>
          <w:b/>
          <w:color w:val="003366"/>
        </w:rPr>
        <w:t xml:space="preserve">     </w:t>
      </w:r>
      <w:r w:rsidRPr="009543FE">
        <w:rPr>
          <w:sz w:val="28"/>
          <w:szCs w:val="28"/>
        </w:rPr>
        <w:t xml:space="preserve">По каждому из заявленных направлений духовно-нравственного развития и </w:t>
      </w:r>
      <w:proofErr w:type="gramStart"/>
      <w:r w:rsidRPr="009543FE">
        <w:rPr>
          <w:sz w:val="28"/>
          <w:szCs w:val="28"/>
        </w:rPr>
        <w:t>воспитания</w:t>
      </w:r>
      <w:proofErr w:type="gramEnd"/>
      <w:r w:rsidRPr="009543FE">
        <w:rPr>
          <w:sz w:val="28"/>
          <w:szCs w:val="28"/>
        </w:rPr>
        <w:t xml:space="preserve"> обучающихся на ступени начального общего образования планируется достижение следующих результатов:</w:t>
      </w:r>
      <w:r w:rsidRPr="009543FE">
        <w:rPr>
          <w:b/>
          <w:bCs/>
          <w:sz w:val="28"/>
          <w:szCs w:val="28"/>
        </w:rPr>
        <w:t xml:space="preserve"> </w:t>
      </w:r>
    </w:p>
    <w:p w:rsidR="00783894" w:rsidRPr="00783894" w:rsidRDefault="00783894" w:rsidP="00783894">
      <w:pPr>
        <w:pStyle w:val="a5"/>
        <w:ind w:left="725"/>
        <w:rPr>
          <w:i/>
          <w:sz w:val="28"/>
          <w:szCs w:val="28"/>
          <w:lang w:val="ru-RU"/>
        </w:rPr>
      </w:pPr>
      <w:r w:rsidRPr="00783894">
        <w:rPr>
          <w:bCs/>
          <w:i/>
          <w:sz w:val="28"/>
          <w:szCs w:val="28"/>
          <w:lang w:val="ru-RU"/>
        </w:rPr>
        <w:t>1) Воспитание гражданственности, патриотизма, уважения к правам, свободам и обязанностям человека:</w:t>
      </w:r>
    </w:p>
    <w:p w:rsidR="00783894" w:rsidRPr="00783894" w:rsidRDefault="00783894" w:rsidP="00577912">
      <w:pPr>
        <w:pStyle w:val="a5"/>
        <w:widowControl w:val="0"/>
        <w:numPr>
          <w:ilvl w:val="0"/>
          <w:numId w:val="239"/>
        </w:numPr>
        <w:autoSpaceDE w:val="0"/>
        <w:autoSpaceDN w:val="0"/>
        <w:adjustRightInd w:val="0"/>
        <w:contextualSpacing w:val="0"/>
        <w:jc w:val="left"/>
        <w:rPr>
          <w:sz w:val="28"/>
          <w:szCs w:val="28"/>
          <w:lang w:val="ru-RU"/>
        </w:rPr>
      </w:pPr>
      <w:r w:rsidRPr="00783894">
        <w:rPr>
          <w:sz w:val="28"/>
          <w:szCs w:val="28"/>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3894" w:rsidRPr="00783894" w:rsidRDefault="00783894" w:rsidP="00577912">
      <w:pPr>
        <w:pStyle w:val="a5"/>
        <w:widowControl w:val="0"/>
        <w:numPr>
          <w:ilvl w:val="0"/>
          <w:numId w:val="239"/>
        </w:numPr>
        <w:autoSpaceDE w:val="0"/>
        <w:autoSpaceDN w:val="0"/>
        <w:adjustRightInd w:val="0"/>
        <w:contextualSpacing w:val="0"/>
        <w:jc w:val="left"/>
        <w:rPr>
          <w:sz w:val="28"/>
          <w:szCs w:val="28"/>
          <w:lang w:val="ru-RU"/>
        </w:rPr>
      </w:pPr>
      <w:r w:rsidRPr="00783894">
        <w:rPr>
          <w:sz w:val="28"/>
          <w:szCs w:val="28"/>
          <w:lang w:val="ru-RU"/>
        </w:rPr>
        <w:lastRenderedPageBreak/>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3894" w:rsidRPr="00783894" w:rsidRDefault="00783894" w:rsidP="00577912">
      <w:pPr>
        <w:pStyle w:val="a5"/>
        <w:widowControl w:val="0"/>
        <w:numPr>
          <w:ilvl w:val="0"/>
          <w:numId w:val="239"/>
        </w:numPr>
        <w:autoSpaceDE w:val="0"/>
        <w:autoSpaceDN w:val="0"/>
        <w:adjustRightInd w:val="0"/>
        <w:contextualSpacing w:val="0"/>
        <w:jc w:val="left"/>
        <w:rPr>
          <w:sz w:val="28"/>
          <w:szCs w:val="28"/>
          <w:lang w:val="ru-RU"/>
        </w:rPr>
      </w:pPr>
      <w:r w:rsidRPr="00783894">
        <w:rPr>
          <w:sz w:val="28"/>
          <w:szCs w:val="28"/>
          <w:lang w:val="ru-RU"/>
        </w:rPr>
        <w:t>первоначальный опыт постижения ценностей гражданского общества, национальной истории и культуры;</w:t>
      </w:r>
    </w:p>
    <w:p w:rsidR="00783894" w:rsidRPr="00783894" w:rsidRDefault="00783894" w:rsidP="00577912">
      <w:pPr>
        <w:pStyle w:val="a5"/>
        <w:widowControl w:val="0"/>
        <w:numPr>
          <w:ilvl w:val="0"/>
          <w:numId w:val="239"/>
        </w:numPr>
        <w:autoSpaceDE w:val="0"/>
        <w:autoSpaceDN w:val="0"/>
        <w:adjustRightInd w:val="0"/>
        <w:contextualSpacing w:val="0"/>
        <w:jc w:val="left"/>
        <w:rPr>
          <w:sz w:val="28"/>
          <w:szCs w:val="28"/>
          <w:lang w:val="ru-RU"/>
        </w:rPr>
      </w:pPr>
      <w:r w:rsidRPr="00783894">
        <w:rPr>
          <w:sz w:val="28"/>
          <w:szCs w:val="28"/>
          <w:lang w:val="ru-RU"/>
        </w:rPr>
        <w:t>опыт ролевого взаимодействия и реализации гражданской, патриотической позиции;</w:t>
      </w:r>
    </w:p>
    <w:p w:rsidR="00783894" w:rsidRPr="00783894" w:rsidRDefault="00783894" w:rsidP="00577912">
      <w:pPr>
        <w:pStyle w:val="a5"/>
        <w:widowControl w:val="0"/>
        <w:numPr>
          <w:ilvl w:val="0"/>
          <w:numId w:val="239"/>
        </w:numPr>
        <w:autoSpaceDE w:val="0"/>
        <w:autoSpaceDN w:val="0"/>
        <w:adjustRightInd w:val="0"/>
        <w:contextualSpacing w:val="0"/>
        <w:jc w:val="left"/>
        <w:rPr>
          <w:sz w:val="28"/>
          <w:szCs w:val="28"/>
          <w:lang w:val="ru-RU"/>
        </w:rPr>
      </w:pPr>
      <w:r w:rsidRPr="00783894">
        <w:rPr>
          <w:sz w:val="28"/>
          <w:szCs w:val="28"/>
          <w:lang w:val="ru-RU"/>
        </w:rPr>
        <w:t>опыт социальной и межкультурной коммуникации;</w:t>
      </w:r>
    </w:p>
    <w:p w:rsidR="00783894" w:rsidRPr="00783894" w:rsidRDefault="00783894" w:rsidP="00577912">
      <w:pPr>
        <w:pStyle w:val="a5"/>
        <w:widowControl w:val="0"/>
        <w:numPr>
          <w:ilvl w:val="0"/>
          <w:numId w:val="239"/>
        </w:numPr>
        <w:autoSpaceDE w:val="0"/>
        <w:autoSpaceDN w:val="0"/>
        <w:adjustRightInd w:val="0"/>
        <w:contextualSpacing w:val="0"/>
        <w:jc w:val="left"/>
        <w:rPr>
          <w:sz w:val="28"/>
          <w:szCs w:val="28"/>
          <w:lang w:val="ru-RU"/>
        </w:rPr>
      </w:pPr>
      <w:r w:rsidRPr="00783894">
        <w:rPr>
          <w:sz w:val="28"/>
          <w:szCs w:val="28"/>
          <w:lang w:val="ru-RU"/>
        </w:rPr>
        <w:t>начальные представления о правах и обязанностях человека, гражданина, семьянина, товарища.</w:t>
      </w:r>
    </w:p>
    <w:p w:rsidR="00783894" w:rsidRPr="00783894" w:rsidRDefault="00783894" w:rsidP="00783894">
      <w:pPr>
        <w:pStyle w:val="a5"/>
        <w:ind w:left="725"/>
        <w:rPr>
          <w:i/>
          <w:sz w:val="28"/>
          <w:szCs w:val="28"/>
          <w:lang w:val="ru-RU"/>
        </w:rPr>
      </w:pPr>
      <w:r w:rsidRPr="00783894">
        <w:rPr>
          <w:bCs/>
          <w:i/>
          <w:sz w:val="28"/>
          <w:szCs w:val="28"/>
          <w:lang w:val="ru-RU"/>
        </w:rPr>
        <w:t>2) Воспитание нравственных чувств и этического сознания:</w:t>
      </w:r>
    </w:p>
    <w:p w:rsidR="00783894" w:rsidRPr="00783894" w:rsidRDefault="00783894" w:rsidP="00577912">
      <w:pPr>
        <w:pStyle w:val="a5"/>
        <w:widowControl w:val="0"/>
        <w:numPr>
          <w:ilvl w:val="0"/>
          <w:numId w:val="240"/>
        </w:numPr>
        <w:autoSpaceDE w:val="0"/>
        <w:autoSpaceDN w:val="0"/>
        <w:adjustRightInd w:val="0"/>
        <w:contextualSpacing w:val="0"/>
        <w:jc w:val="left"/>
        <w:rPr>
          <w:sz w:val="28"/>
          <w:szCs w:val="28"/>
          <w:lang w:val="ru-RU"/>
        </w:rPr>
      </w:pPr>
      <w:r w:rsidRPr="00783894">
        <w:rPr>
          <w:sz w:val="28"/>
          <w:szCs w:val="28"/>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83894" w:rsidRPr="00783894" w:rsidRDefault="00783894" w:rsidP="00577912">
      <w:pPr>
        <w:pStyle w:val="a5"/>
        <w:widowControl w:val="0"/>
        <w:numPr>
          <w:ilvl w:val="0"/>
          <w:numId w:val="240"/>
        </w:numPr>
        <w:autoSpaceDE w:val="0"/>
        <w:autoSpaceDN w:val="0"/>
        <w:adjustRightInd w:val="0"/>
        <w:contextualSpacing w:val="0"/>
        <w:jc w:val="left"/>
        <w:rPr>
          <w:sz w:val="28"/>
          <w:szCs w:val="28"/>
          <w:lang w:val="ru-RU"/>
        </w:rPr>
      </w:pPr>
      <w:r w:rsidRPr="00783894">
        <w:rPr>
          <w:sz w:val="28"/>
          <w:szCs w:val="28"/>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83894" w:rsidRPr="00783894" w:rsidRDefault="00783894" w:rsidP="00577912">
      <w:pPr>
        <w:pStyle w:val="a5"/>
        <w:widowControl w:val="0"/>
        <w:numPr>
          <w:ilvl w:val="0"/>
          <w:numId w:val="240"/>
        </w:numPr>
        <w:autoSpaceDE w:val="0"/>
        <w:autoSpaceDN w:val="0"/>
        <w:adjustRightInd w:val="0"/>
        <w:contextualSpacing w:val="0"/>
        <w:jc w:val="left"/>
        <w:rPr>
          <w:sz w:val="28"/>
          <w:szCs w:val="28"/>
          <w:lang w:val="ru-RU"/>
        </w:rPr>
      </w:pPr>
      <w:r w:rsidRPr="00783894">
        <w:rPr>
          <w:sz w:val="28"/>
          <w:szCs w:val="28"/>
          <w:lang w:val="ru-RU"/>
        </w:rPr>
        <w:t>уважительное отношение к традиционным религиям;</w:t>
      </w:r>
    </w:p>
    <w:p w:rsidR="00783894" w:rsidRPr="00783894" w:rsidRDefault="00783894" w:rsidP="00577912">
      <w:pPr>
        <w:pStyle w:val="a5"/>
        <w:widowControl w:val="0"/>
        <w:numPr>
          <w:ilvl w:val="0"/>
          <w:numId w:val="240"/>
        </w:numPr>
        <w:autoSpaceDE w:val="0"/>
        <w:autoSpaceDN w:val="0"/>
        <w:adjustRightInd w:val="0"/>
        <w:contextualSpacing w:val="0"/>
        <w:jc w:val="left"/>
        <w:rPr>
          <w:sz w:val="28"/>
          <w:szCs w:val="28"/>
          <w:lang w:val="ru-RU"/>
        </w:rPr>
      </w:pPr>
      <w:r w:rsidRPr="00783894">
        <w:rPr>
          <w:sz w:val="28"/>
          <w:szCs w:val="28"/>
          <w:lang w:val="ru-RU"/>
        </w:rPr>
        <w:t>неравнодушие к жизненным проблемам других людей, сочувствие к человеку, находящемуся в трудной ситуации;</w:t>
      </w:r>
    </w:p>
    <w:p w:rsidR="00783894" w:rsidRPr="00783894" w:rsidRDefault="00783894" w:rsidP="00577912">
      <w:pPr>
        <w:pStyle w:val="a5"/>
        <w:widowControl w:val="0"/>
        <w:numPr>
          <w:ilvl w:val="0"/>
          <w:numId w:val="240"/>
        </w:numPr>
        <w:shd w:val="clear" w:color="auto" w:fill="FFFFFF"/>
        <w:autoSpaceDE w:val="0"/>
        <w:autoSpaceDN w:val="0"/>
        <w:adjustRightInd w:val="0"/>
        <w:contextualSpacing w:val="0"/>
        <w:jc w:val="left"/>
        <w:rPr>
          <w:sz w:val="28"/>
          <w:szCs w:val="28"/>
          <w:lang w:val="ru-RU"/>
        </w:rPr>
      </w:pPr>
      <w:r w:rsidRPr="00783894">
        <w:rPr>
          <w:sz w:val="28"/>
          <w:szCs w:val="28"/>
          <w:lang w:val="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3894" w:rsidRPr="00783894" w:rsidRDefault="00783894" w:rsidP="00577912">
      <w:pPr>
        <w:pStyle w:val="a5"/>
        <w:widowControl w:val="0"/>
        <w:numPr>
          <w:ilvl w:val="0"/>
          <w:numId w:val="240"/>
        </w:numPr>
        <w:autoSpaceDE w:val="0"/>
        <w:autoSpaceDN w:val="0"/>
        <w:adjustRightInd w:val="0"/>
        <w:contextualSpacing w:val="0"/>
        <w:jc w:val="left"/>
        <w:rPr>
          <w:sz w:val="28"/>
          <w:szCs w:val="28"/>
          <w:lang w:val="ru-RU"/>
        </w:rPr>
      </w:pPr>
      <w:r w:rsidRPr="00783894">
        <w:rPr>
          <w:sz w:val="28"/>
          <w:szCs w:val="28"/>
          <w:lang w:val="ru-RU"/>
        </w:rPr>
        <w:t>уважительное отношение к родителям (законным представителям), к старшим, заботливое отношение к младшим;</w:t>
      </w:r>
    </w:p>
    <w:p w:rsidR="00783894" w:rsidRPr="00783894" w:rsidRDefault="00783894" w:rsidP="00577912">
      <w:pPr>
        <w:pStyle w:val="a5"/>
        <w:widowControl w:val="0"/>
        <w:numPr>
          <w:ilvl w:val="0"/>
          <w:numId w:val="240"/>
        </w:numPr>
        <w:autoSpaceDE w:val="0"/>
        <w:autoSpaceDN w:val="0"/>
        <w:adjustRightInd w:val="0"/>
        <w:contextualSpacing w:val="0"/>
        <w:jc w:val="left"/>
        <w:rPr>
          <w:sz w:val="28"/>
          <w:szCs w:val="28"/>
          <w:lang w:val="ru-RU"/>
        </w:rPr>
      </w:pPr>
      <w:r w:rsidRPr="00783894">
        <w:rPr>
          <w:sz w:val="28"/>
          <w:szCs w:val="28"/>
          <w:lang w:val="ru-RU"/>
        </w:rPr>
        <w:t>знание традиций своей семьи и образовательного учреждения, бережное отношение к ним.</w:t>
      </w:r>
    </w:p>
    <w:p w:rsidR="00783894" w:rsidRPr="00783894" w:rsidRDefault="00783894" w:rsidP="00783894">
      <w:pPr>
        <w:pStyle w:val="a5"/>
        <w:ind w:left="725"/>
        <w:rPr>
          <w:i/>
          <w:sz w:val="28"/>
          <w:szCs w:val="28"/>
          <w:lang w:val="ru-RU"/>
        </w:rPr>
      </w:pPr>
      <w:r w:rsidRPr="00783894">
        <w:rPr>
          <w:bCs/>
          <w:i/>
          <w:sz w:val="28"/>
          <w:szCs w:val="28"/>
          <w:lang w:val="ru-RU"/>
        </w:rPr>
        <w:t>3) Воспитание трудолюбия, творческого отношения к учению, труду, жизни:</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ценностное отношение к труду и творчеству, человеку труда, трудовым достижениям России и человечества, трудолюбие;</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ценностное и творческое отношение к учебному труду;</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элементарные представления о различных профессиях;</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первоначальные навыки трудового творческого сотрудничества со сверстниками, старшими детьми и взрослыми;</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осознание приоритета нравственных основ труда, творчества, создания нового;</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первоначальный опыт участия в различных видах общественно полезной и личностно значимой деятельности;</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 xml:space="preserve">потребности и начальные умения выражать себя в различных </w:t>
      </w:r>
      <w:r w:rsidRPr="00783894">
        <w:rPr>
          <w:sz w:val="28"/>
          <w:szCs w:val="28"/>
          <w:lang w:val="ru-RU"/>
        </w:rPr>
        <w:lastRenderedPageBreak/>
        <w:t>доступных и наиболее привлекательных для ребёнка видах творческой деятельности;</w:t>
      </w:r>
    </w:p>
    <w:p w:rsidR="00783894" w:rsidRPr="00783894" w:rsidRDefault="00783894" w:rsidP="00577912">
      <w:pPr>
        <w:pStyle w:val="a5"/>
        <w:widowControl w:val="0"/>
        <w:numPr>
          <w:ilvl w:val="0"/>
          <w:numId w:val="241"/>
        </w:numPr>
        <w:autoSpaceDE w:val="0"/>
        <w:autoSpaceDN w:val="0"/>
        <w:adjustRightInd w:val="0"/>
        <w:contextualSpacing w:val="0"/>
        <w:jc w:val="left"/>
        <w:rPr>
          <w:sz w:val="28"/>
          <w:szCs w:val="28"/>
          <w:lang w:val="ru-RU"/>
        </w:rPr>
      </w:pPr>
      <w:r w:rsidRPr="00783894">
        <w:rPr>
          <w:sz w:val="28"/>
          <w:szCs w:val="28"/>
          <w:lang w:val="ru-RU"/>
        </w:rPr>
        <w:t>мотивация к самореализации в социальном творчестве, познавательной и практической, общественно полезной деятельности.</w:t>
      </w:r>
    </w:p>
    <w:p w:rsidR="00783894" w:rsidRPr="00783894" w:rsidRDefault="00783894" w:rsidP="00783894">
      <w:pPr>
        <w:pStyle w:val="a5"/>
        <w:ind w:left="725"/>
        <w:rPr>
          <w:i/>
          <w:sz w:val="28"/>
          <w:szCs w:val="28"/>
          <w:lang w:val="ru-RU"/>
        </w:rPr>
      </w:pPr>
      <w:r w:rsidRPr="00783894">
        <w:rPr>
          <w:bCs/>
          <w:i/>
          <w:sz w:val="28"/>
          <w:szCs w:val="28"/>
          <w:lang w:val="ru-RU"/>
        </w:rPr>
        <w:t>4) Формирование ценностного отношения к здоровью и здоровому образу жизни:</w:t>
      </w:r>
    </w:p>
    <w:p w:rsidR="00783894" w:rsidRPr="00783894" w:rsidRDefault="00783894" w:rsidP="00577912">
      <w:pPr>
        <w:pStyle w:val="a5"/>
        <w:widowControl w:val="0"/>
        <w:numPr>
          <w:ilvl w:val="0"/>
          <w:numId w:val="242"/>
        </w:numPr>
        <w:autoSpaceDE w:val="0"/>
        <w:autoSpaceDN w:val="0"/>
        <w:adjustRightInd w:val="0"/>
        <w:contextualSpacing w:val="0"/>
        <w:jc w:val="left"/>
        <w:rPr>
          <w:sz w:val="28"/>
          <w:szCs w:val="28"/>
          <w:lang w:val="ru-RU"/>
        </w:rPr>
      </w:pPr>
      <w:r w:rsidRPr="00783894">
        <w:rPr>
          <w:sz w:val="28"/>
          <w:szCs w:val="28"/>
          <w:lang w:val="ru-RU"/>
        </w:rPr>
        <w:t>ценностное отношение к своему здоровью, здоровью близких и окружающих людей;</w:t>
      </w:r>
    </w:p>
    <w:p w:rsidR="00783894" w:rsidRPr="00783894" w:rsidRDefault="00783894" w:rsidP="00577912">
      <w:pPr>
        <w:pStyle w:val="a5"/>
        <w:widowControl w:val="0"/>
        <w:numPr>
          <w:ilvl w:val="0"/>
          <w:numId w:val="242"/>
        </w:numPr>
        <w:autoSpaceDE w:val="0"/>
        <w:autoSpaceDN w:val="0"/>
        <w:adjustRightInd w:val="0"/>
        <w:contextualSpacing w:val="0"/>
        <w:jc w:val="left"/>
        <w:rPr>
          <w:sz w:val="28"/>
          <w:szCs w:val="28"/>
          <w:lang w:val="ru-RU"/>
        </w:rPr>
      </w:pPr>
      <w:r w:rsidRPr="00783894">
        <w:rPr>
          <w:sz w:val="28"/>
          <w:szCs w:val="28"/>
          <w:lang w:val="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83894" w:rsidRPr="00783894" w:rsidRDefault="00783894" w:rsidP="00577912">
      <w:pPr>
        <w:pStyle w:val="a5"/>
        <w:widowControl w:val="0"/>
        <w:numPr>
          <w:ilvl w:val="0"/>
          <w:numId w:val="242"/>
        </w:numPr>
        <w:autoSpaceDE w:val="0"/>
        <w:autoSpaceDN w:val="0"/>
        <w:adjustRightInd w:val="0"/>
        <w:contextualSpacing w:val="0"/>
        <w:jc w:val="left"/>
        <w:rPr>
          <w:sz w:val="28"/>
          <w:szCs w:val="28"/>
          <w:lang w:val="ru-RU"/>
        </w:rPr>
      </w:pPr>
      <w:r w:rsidRPr="00783894">
        <w:rPr>
          <w:sz w:val="28"/>
          <w:szCs w:val="28"/>
          <w:lang w:val="ru-RU"/>
        </w:rPr>
        <w:t>первоначальный личный опыт здоровьесберегающей деятельности;</w:t>
      </w:r>
    </w:p>
    <w:p w:rsidR="00783894" w:rsidRPr="00783894" w:rsidRDefault="00783894" w:rsidP="00577912">
      <w:pPr>
        <w:pStyle w:val="a5"/>
        <w:widowControl w:val="0"/>
        <w:numPr>
          <w:ilvl w:val="0"/>
          <w:numId w:val="242"/>
        </w:numPr>
        <w:autoSpaceDE w:val="0"/>
        <w:autoSpaceDN w:val="0"/>
        <w:adjustRightInd w:val="0"/>
        <w:contextualSpacing w:val="0"/>
        <w:jc w:val="left"/>
        <w:rPr>
          <w:sz w:val="28"/>
          <w:szCs w:val="28"/>
          <w:lang w:val="ru-RU"/>
        </w:rPr>
      </w:pPr>
      <w:r w:rsidRPr="00783894">
        <w:rPr>
          <w:sz w:val="28"/>
          <w:szCs w:val="28"/>
          <w:lang w:val="ru-RU"/>
        </w:rPr>
        <w:t>первоначальные представления о роли физической культуры и спорта для здоровья человека, его образования, труда и творчества;</w:t>
      </w:r>
    </w:p>
    <w:p w:rsidR="00783894" w:rsidRPr="00783894" w:rsidRDefault="00783894" w:rsidP="00577912">
      <w:pPr>
        <w:pStyle w:val="a5"/>
        <w:widowControl w:val="0"/>
        <w:numPr>
          <w:ilvl w:val="0"/>
          <w:numId w:val="242"/>
        </w:numPr>
        <w:autoSpaceDE w:val="0"/>
        <w:autoSpaceDN w:val="0"/>
        <w:adjustRightInd w:val="0"/>
        <w:contextualSpacing w:val="0"/>
        <w:jc w:val="left"/>
        <w:rPr>
          <w:sz w:val="28"/>
          <w:szCs w:val="28"/>
          <w:lang w:val="ru-RU"/>
        </w:rPr>
      </w:pPr>
      <w:r w:rsidRPr="00783894">
        <w:rPr>
          <w:sz w:val="28"/>
          <w:szCs w:val="28"/>
          <w:lang w:val="ru-RU"/>
        </w:rPr>
        <w:t>знания о возможном негативном влиянии компьютер</w:t>
      </w:r>
      <w:r w:rsidRPr="00783894">
        <w:rPr>
          <w:sz w:val="28"/>
          <w:szCs w:val="28"/>
          <w:lang w:val="ru-RU"/>
        </w:rPr>
        <w:softHyphen/>
        <w:t>ных игр, телевидения, рекламы на здоровье человека.</w:t>
      </w:r>
    </w:p>
    <w:p w:rsidR="00783894" w:rsidRPr="00783894" w:rsidRDefault="00783894" w:rsidP="00783894">
      <w:pPr>
        <w:pStyle w:val="a5"/>
        <w:ind w:left="725"/>
        <w:rPr>
          <w:i/>
          <w:sz w:val="28"/>
          <w:szCs w:val="28"/>
          <w:lang w:val="ru-RU"/>
        </w:rPr>
      </w:pPr>
      <w:r w:rsidRPr="00783894">
        <w:rPr>
          <w:bCs/>
          <w:i/>
          <w:sz w:val="28"/>
          <w:szCs w:val="28"/>
          <w:lang w:val="ru-RU"/>
        </w:rPr>
        <w:t>5) Воспитание ценностного отношения к природе, окру</w:t>
      </w:r>
      <w:r w:rsidRPr="00783894">
        <w:rPr>
          <w:bCs/>
          <w:i/>
          <w:sz w:val="28"/>
          <w:szCs w:val="28"/>
          <w:lang w:val="ru-RU"/>
        </w:rPr>
        <w:softHyphen/>
        <w:t>жающей среде (экологическое воспитание):</w:t>
      </w:r>
    </w:p>
    <w:p w:rsidR="00783894" w:rsidRPr="009543FE" w:rsidRDefault="00783894" w:rsidP="00577912">
      <w:pPr>
        <w:pStyle w:val="a5"/>
        <w:widowControl w:val="0"/>
        <w:numPr>
          <w:ilvl w:val="0"/>
          <w:numId w:val="243"/>
        </w:numPr>
        <w:autoSpaceDE w:val="0"/>
        <w:autoSpaceDN w:val="0"/>
        <w:adjustRightInd w:val="0"/>
        <w:contextualSpacing w:val="0"/>
        <w:jc w:val="left"/>
        <w:rPr>
          <w:sz w:val="28"/>
          <w:szCs w:val="28"/>
        </w:rPr>
      </w:pPr>
      <w:r w:rsidRPr="009543FE">
        <w:rPr>
          <w:sz w:val="28"/>
          <w:szCs w:val="28"/>
        </w:rPr>
        <w:t>ценностное отношение к природе;</w:t>
      </w:r>
    </w:p>
    <w:p w:rsidR="00783894" w:rsidRPr="00783894" w:rsidRDefault="00783894" w:rsidP="00577912">
      <w:pPr>
        <w:pStyle w:val="a5"/>
        <w:widowControl w:val="0"/>
        <w:numPr>
          <w:ilvl w:val="0"/>
          <w:numId w:val="243"/>
        </w:numPr>
        <w:autoSpaceDE w:val="0"/>
        <w:autoSpaceDN w:val="0"/>
        <w:adjustRightInd w:val="0"/>
        <w:contextualSpacing w:val="0"/>
        <w:jc w:val="left"/>
        <w:rPr>
          <w:sz w:val="28"/>
          <w:szCs w:val="28"/>
          <w:lang w:val="ru-RU"/>
        </w:rPr>
      </w:pPr>
      <w:r w:rsidRPr="00783894">
        <w:rPr>
          <w:sz w:val="28"/>
          <w:szCs w:val="28"/>
          <w:lang w:val="ru-RU"/>
        </w:rPr>
        <w:t>первоначальный опыт эстетического, эмоционально-нравственного отношения к природе;</w:t>
      </w:r>
    </w:p>
    <w:p w:rsidR="00783894" w:rsidRPr="00783894" w:rsidRDefault="00783894" w:rsidP="00577912">
      <w:pPr>
        <w:pStyle w:val="a5"/>
        <w:widowControl w:val="0"/>
        <w:numPr>
          <w:ilvl w:val="0"/>
          <w:numId w:val="243"/>
        </w:numPr>
        <w:autoSpaceDE w:val="0"/>
        <w:autoSpaceDN w:val="0"/>
        <w:adjustRightInd w:val="0"/>
        <w:contextualSpacing w:val="0"/>
        <w:jc w:val="left"/>
        <w:rPr>
          <w:sz w:val="28"/>
          <w:szCs w:val="28"/>
          <w:lang w:val="ru-RU"/>
        </w:rPr>
      </w:pPr>
      <w:r w:rsidRPr="00783894">
        <w:rPr>
          <w:sz w:val="28"/>
          <w:szCs w:val="28"/>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783894" w:rsidRPr="00783894" w:rsidRDefault="00783894" w:rsidP="00577912">
      <w:pPr>
        <w:pStyle w:val="a5"/>
        <w:widowControl w:val="0"/>
        <w:numPr>
          <w:ilvl w:val="0"/>
          <w:numId w:val="243"/>
        </w:numPr>
        <w:autoSpaceDE w:val="0"/>
        <w:autoSpaceDN w:val="0"/>
        <w:adjustRightInd w:val="0"/>
        <w:contextualSpacing w:val="0"/>
        <w:jc w:val="left"/>
        <w:rPr>
          <w:sz w:val="28"/>
          <w:szCs w:val="28"/>
          <w:lang w:val="ru-RU"/>
        </w:rPr>
      </w:pPr>
      <w:r w:rsidRPr="00783894">
        <w:rPr>
          <w:sz w:val="28"/>
          <w:szCs w:val="28"/>
          <w:lang w:val="ru-RU"/>
        </w:rPr>
        <w:t>первоначальный опыт участия в природоохранной деятельности в школе, на пришкольном участке, по месту жительства;</w:t>
      </w:r>
    </w:p>
    <w:p w:rsidR="00783894" w:rsidRPr="00783894" w:rsidRDefault="00783894" w:rsidP="00577912">
      <w:pPr>
        <w:pStyle w:val="a5"/>
        <w:widowControl w:val="0"/>
        <w:numPr>
          <w:ilvl w:val="0"/>
          <w:numId w:val="243"/>
        </w:numPr>
        <w:autoSpaceDE w:val="0"/>
        <w:autoSpaceDN w:val="0"/>
        <w:adjustRightInd w:val="0"/>
        <w:contextualSpacing w:val="0"/>
        <w:jc w:val="left"/>
        <w:rPr>
          <w:sz w:val="28"/>
          <w:szCs w:val="28"/>
          <w:lang w:val="ru-RU"/>
        </w:rPr>
      </w:pPr>
      <w:r w:rsidRPr="00783894">
        <w:rPr>
          <w:sz w:val="28"/>
          <w:szCs w:val="28"/>
          <w:lang w:val="ru-RU"/>
        </w:rPr>
        <w:t>личный опыт участия в экологических инициативах, проектах.</w:t>
      </w:r>
    </w:p>
    <w:p w:rsidR="00783894" w:rsidRPr="00783894" w:rsidRDefault="00783894" w:rsidP="00783894">
      <w:pPr>
        <w:pStyle w:val="a5"/>
        <w:ind w:left="725"/>
        <w:rPr>
          <w:i/>
          <w:sz w:val="28"/>
          <w:szCs w:val="28"/>
          <w:lang w:val="ru-RU"/>
        </w:rPr>
      </w:pPr>
      <w:r w:rsidRPr="00783894">
        <w:rPr>
          <w:bCs/>
          <w:i/>
          <w:sz w:val="28"/>
          <w:szCs w:val="28"/>
          <w:lang w:val="ru-RU"/>
        </w:rPr>
        <w:t xml:space="preserve">6) Воспитание ценностного отношения к </w:t>
      </w:r>
      <w:proofErr w:type="gramStart"/>
      <w:r w:rsidRPr="00783894">
        <w:rPr>
          <w:bCs/>
          <w:i/>
          <w:sz w:val="28"/>
          <w:szCs w:val="28"/>
          <w:lang w:val="ru-RU"/>
        </w:rPr>
        <w:t>прекрасному</w:t>
      </w:r>
      <w:proofErr w:type="gramEnd"/>
      <w:r w:rsidRPr="00783894">
        <w:rPr>
          <w:bCs/>
          <w:i/>
          <w:sz w:val="28"/>
          <w:szCs w:val="28"/>
          <w:lang w:val="ru-RU"/>
        </w:rPr>
        <w:t>, формирование представлений об эстетических идеалах и ценностях (эстетическое воспитание):</w:t>
      </w:r>
    </w:p>
    <w:p w:rsidR="00783894" w:rsidRPr="00783894" w:rsidRDefault="00783894" w:rsidP="00577912">
      <w:pPr>
        <w:pStyle w:val="a5"/>
        <w:widowControl w:val="0"/>
        <w:numPr>
          <w:ilvl w:val="0"/>
          <w:numId w:val="244"/>
        </w:numPr>
        <w:autoSpaceDE w:val="0"/>
        <w:autoSpaceDN w:val="0"/>
        <w:adjustRightInd w:val="0"/>
        <w:contextualSpacing w:val="0"/>
        <w:jc w:val="left"/>
        <w:rPr>
          <w:sz w:val="28"/>
          <w:szCs w:val="28"/>
          <w:lang w:val="ru-RU"/>
        </w:rPr>
      </w:pPr>
      <w:r w:rsidRPr="00783894">
        <w:rPr>
          <w:sz w:val="28"/>
          <w:szCs w:val="28"/>
          <w:lang w:val="ru-RU"/>
        </w:rPr>
        <w:t>первоначальные умения видеть красоту в окружающем мире;</w:t>
      </w:r>
    </w:p>
    <w:p w:rsidR="00783894" w:rsidRPr="00783894" w:rsidRDefault="00783894" w:rsidP="00577912">
      <w:pPr>
        <w:pStyle w:val="a5"/>
        <w:widowControl w:val="0"/>
        <w:numPr>
          <w:ilvl w:val="0"/>
          <w:numId w:val="244"/>
        </w:numPr>
        <w:autoSpaceDE w:val="0"/>
        <w:autoSpaceDN w:val="0"/>
        <w:adjustRightInd w:val="0"/>
        <w:contextualSpacing w:val="0"/>
        <w:jc w:val="left"/>
        <w:rPr>
          <w:sz w:val="28"/>
          <w:szCs w:val="28"/>
          <w:lang w:val="ru-RU"/>
        </w:rPr>
      </w:pPr>
      <w:r w:rsidRPr="00783894">
        <w:rPr>
          <w:sz w:val="28"/>
          <w:szCs w:val="28"/>
          <w:lang w:val="ru-RU"/>
        </w:rPr>
        <w:t>первоначальные умения видеть красоту в поведении, поступках людей;</w:t>
      </w:r>
    </w:p>
    <w:p w:rsidR="00783894" w:rsidRPr="00783894" w:rsidRDefault="00783894" w:rsidP="00577912">
      <w:pPr>
        <w:pStyle w:val="a5"/>
        <w:widowControl w:val="0"/>
        <w:numPr>
          <w:ilvl w:val="0"/>
          <w:numId w:val="244"/>
        </w:numPr>
        <w:autoSpaceDE w:val="0"/>
        <w:autoSpaceDN w:val="0"/>
        <w:adjustRightInd w:val="0"/>
        <w:contextualSpacing w:val="0"/>
        <w:jc w:val="left"/>
        <w:rPr>
          <w:sz w:val="28"/>
          <w:szCs w:val="28"/>
          <w:lang w:val="ru-RU"/>
        </w:rPr>
      </w:pPr>
      <w:r w:rsidRPr="00783894">
        <w:rPr>
          <w:sz w:val="28"/>
          <w:szCs w:val="28"/>
          <w:lang w:val="ru-RU"/>
        </w:rPr>
        <w:t>элементарные представления об эстетических и художественных ценностях отечественной культуры;</w:t>
      </w:r>
    </w:p>
    <w:p w:rsidR="00783894" w:rsidRPr="00783894" w:rsidRDefault="00783894" w:rsidP="00577912">
      <w:pPr>
        <w:pStyle w:val="a5"/>
        <w:widowControl w:val="0"/>
        <w:numPr>
          <w:ilvl w:val="0"/>
          <w:numId w:val="244"/>
        </w:numPr>
        <w:autoSpaceDE w:val="0"/>
        <w:autoSpaceDN w:val="0"/>
        <w:adjustRightInd w:val="0"/>
        <w:contextualSpacing w:val="0"/>
        <w:jc w:val="left"/>
        <w:rPr>
          <w:sz w:val="28"/>
          <w:szCs w:val="28"/>
          <w:lang w:val="ru-RU"/>
        </w:rPr>
      </w:pPr>
      <w:r w:rsidRPr="00783894">
        <w:rPr>
          <w:sz w:val="28"/>
          <w:szCs w:val="28"/>
          <w:lang w:val="ru-RU"/>
        </w:rPr>
        <w:t>первоначальный опыт эмоционального постижения народного творчества, этнокультурных традиций, фольклора народов России;</w:t>
      </w:r>
    </w:p>
    <w:p w:rsidR="00783894" w:rsidRPr="00783894" w:rsidRDefault="00783894" w:rsidP="00577912">
      <w:pPr>
        <w:pStyle w:val="a5"/>
        <w:widowControl w:val="0"/>
        <w:numPr>
          <w:ilvl w:val="0"/>
          <w:numId w:val="244"/>
        </w:numPr>
        <w:autoSpaceDE w:val="0"/>
        <w:autoSpaceDN w:val="0"/>
        <w:adjustRightInd w:val="0"/>
        <w:contextualSpacing w:val="0"/>
        <w:jc w:val="left"/>
        <w:rPr>
          <w:sz w:val="28"/>
          <w:szCs w:val="28"/>
          <w:lang w:val="ru-RU"/>
        </w:rPr>
      </w:pPr>
      <w:r w:rsidRPr="00783894">
        <w:rPr>
          <w:sz w:val="28"/>
          <w:szCs w:val="28"/>
          <w:lang w:val="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3894" w:rsidRPr="00783894" w:rsidRDefault="00783894" w:rsidP="00577912">
      <w:pPr>
        <w:pStyle w:val="a5"/>
        <w:widowControl w:val="0"/>
        <w:numPr>
          <w:ilvl w:val="0"/>
          <w:numId w:val="244"/>
        </w:numPr>
        <w:autoSpaceDE w:val="0"/>
        <w:autoSpaceDN w:val="0"/>
        <w:adjustRightInd w:val="0"/>
        <w:contextualSpacing w:val="0"/>
        <w:jc w:val="left"/>
        <w:rPr>
          <w:sz w:val="28"/>
          <w:szCs w:val="28"/>
          <w:lang w:val="ru-RU"/>
        </w:rPr>
      </w:pPr>
      <w:r w:rsidRPr="00783894">
        <w:rPr>
          <w:sz w:val="28"/>
          <w:szCs w:val="28"/>
          <w:lang w:val="ru-RU"/>
        </w:rPr>
        <w:t xml:space="preserve">первоначальный опыт самореализации в различных видах творческой деятельности, формирование потребности и умения </w:t>
      </w:r>
      <w:r w:rsidRPr="00783894">
        <w:rPr>
          <w:sz w:val="28"/>
          <w:szCs w:val="28"/>
          <w:lang w:val="ru-RU"/>
        </w:rPr>
        <w:lastRenderedPageBreak/>
        <w:t>выражать себя в доступных видах творчества;</w:t>
      </w:r>
    </w:p>
    <w:p w:rsidR="00783894" w:rsidRPr="00783894" w:rsidRDefault="00783894" w:rsidP="00577912">
      <w:pPr>
        <w:pStyle w:val="a5"/>
        <w:widowControl w:val="0"/>
        <w:numPr>
          <w:ilvl w:val="0"/>
          <w:numId w:val="244"/>
        </w:numPr>
        <w:autoSpaceDE w:val="0"/>
        <w:autoSpaceDN w:val="0"/>
        <w:adjustRightInd w:val="0"/>
        <w:contextualSpacing w:val="0"/>
        <w:jc w:val="left"/>
        <w:rPr>
          <w:sz w:val="28"/>
          <w:szCs w:val="28"/>
          <w:lang w:val="ru-RU"/>
        </w:rPr>
      </w:pPr>
      <w:r w:rsidRPr="00783894">
        <w:rPr>
          <w:sz w:val="28"/>
          <w:szCs w:val="28"/>
          <w:lang w:val="ru-RU"/>
        </w:rPr>
        <w:t>мотивация к реализации эстетических ценностей в пространстве образовательного учреждения и семьи.</w:t>
      </w:r>
    </w:p>
    <w:p w:rsidR="00783894" w:rsidRPr="00383AAA" w:rsidRDefault="00783894" w:rsidP="00783894">
      <w:pPr>
        <w:shd w:val="clear" w:color="auto" w:fill="FFFFFF"/>
        <w:rPr>
          <w:sz w:val="28"/>
          <w:szCs w:val="28"/>
        </w:rPr>
      </w:pPr>
      <w:r>
        <w:rPr>
          <w:sz w:val="28"/>
          <w:szCs w:val="28"/>
        </w:rPr>
        <w:t xml:space="preserve">      </w:t>
      </w:r>
      <w:r w:rsidRPr="00383AAA">
        <w:rPr>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783894" w:rsidRPr="00383AAA" w:rsidRDefault="00783894" w:rsidP="00783894">
      <w:pPr>
        <w:shd w:val="clear" w:color="auto" w:fill="FFFFFF"/>
        <w:rPr>
          <w:sz w:val="28"/>
          <w:szCs w:val="28"/>
        </w:rPr>
      </w:pPr>
      <w:r>
        <w:rPr>
          <w:sz w:val="28"/>
          <w:szCs w:val="28"/>
        </w:rPr>
        <w:t xml:space="preserve">      </w:t>
      </w:r>
      <w:r w:rsidRPr="00383AAA">
        <w:rPr>
          <w:sz w:val="28"/>
          <w:szCs w:val="28"/>
        </w:rPr>
        <w:t>К результатам, не подлежащим итоговой оценке индивидуальных достижений выпускников начальной школы, относятся:</w:t>
      </w:r>
    </w:p>
    <w:p w:rsidR="00783894" w:rsidRPr="00783894" w:rsidRDefault="00783894" w:rsidP="00577912">
      <w:pPr>
        <w:pStyle w:val="a5"/>
        <w:widowControl w:val="0"/>
        <w:numPr>
          <w:ilvl w:val="0"/>
          <w:numId w:val="238"/>
        </w:numPr>
        <w:shd w:val="clear" w:color="auto" w:fill="FFFFFF"/>
        <w:autoSpaceDE w:val="0"/>
        <w:autoSpaceDN w:val="0"/>
        <w:adjustRightInd w:val="0"/>
        <w:contextualSpacing w:val="0"/>
        <w:jc w:val="left"/>
        <w:rPr>
          <w:sz w:val="28"/>
          <w:szCs w:val="28"/>
          <w:lang w:val="ru-RU"/>
        </w:rPr>
      </w:pPr>
      <w:r w:rsidRPr="00783894">
        <w:rPr>
          <w:sz w:val="28"/>
          <w:szCs w:val="28"/>
          <w:lang w:val="ru-RU"/>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783894" w:rsidRPr="00783894" w:rsidRDefault="00783894" w:rsidP="00577912">
      <w:pPr>
        <w:pStyle w:val="a5"/>
        <w:widowControl w:val="0"/>
        <w:numPr>
          <w:ilvl w:val="0"/>
          <w:numId w:val="238"/>
        </w:numPr>
        <w:shd w:val="clear" w:color="auto" w:fill="FFFFFF"/>
        <w:autoSpaceDE w:val="0"/>
        <w:autoSpaceDN w:val="0"/>
        <w:adjustRightInd w:val="0"/>
        <w:contextualSpacing w:val="0"/>
        <w:jc w:val="left"/>
        <w:rPr>
          <w:sz w:val="28"/>
          <w:szCs w:val="28"/>
          <w:lang w:val="ru-RU"/>
        </w:rPr>
      </w:pPr>
      <w:r w:rsidRPr="00783894">
        <w:rPr>
          <w:sz w:val="28"/>
          <w:szCs w:val="28"/>
          <w:lang w:val="ru-RU"/>
        </w:rPr>
        <w:t>характеристика социальных чувств (патриотизм, толерантность, гуманизм и др.);</w:t>
      </w:r>
    </w:p>
    <w:p w:rsidR="00783894" w:rsidRPr="00783894" w:rsidRDefault="00783894" w:rsidP="00577912">
      <w:pPr>
        <w:pStyle w:val="a5"/>
        <w:widowControl w:val="0"/>
        <w:numPr>
          <w:ilvl w:val="0"/>
          <w:numId w:val="238"/>
        </w:numPr>
        <w:shd w:val="clear" w:color="auto" w:fill="FFFFFF"/>
        <w:autoSpaceDE w:val="0"/>
        <w:autoSpaceDN w:val="0"/>
        <w:adjustRightInd w:val="0"/>
        <w:contextualSpacing w:val="0"/>
        <w:jc w:val="left"/>
        <w:rPr>
          <w:sz w:val="28"/>
          <w:szCs w:val="28"/>
          <w:lang w:val="ru-RU"/>
        </w:rPr>
      </w:pPr>
      <w:r w:rsidRPr="00783894">
        <w:rPr>
          <w:sz w:val="28"/>
          <w:szCs w:val="28"/>
          <w:lang w:val="ru-RU"/>
        </w:rPr>
        <w:t>индивидуальные личностные характеристики (доброта, дружелюбие, честность и т.п.).</w:t>
      </w:r>
    </w:p>
    <w:p w:rsidR="00783894" w:rsidRPr="00783894" w:rsidRDefault="00783894" w:rsidP="00783894">
      <w:pPr>
        <w:pStyle w:val="a5"/>
        <w:shd w:val="clear" w:color="auto" w:fill="FFFFFF"/>
        <w:ind w:left="725"/>
        <w:rPr>
          <w:sz w:val="28"/>
          <w:szCs w:val="28"/>
          <w:lang w:val="ru-RU"/>
        </w:rPr>
      </w:pPr>
    </w:p>
    <w:p w:rsidR="00783894" w:rsidRPr="00CD79F6" w:rsidRDefault="00783894" w:rsidP="00783894">
      <w:pPr>
        <w:shd w:val="clear" w:color="auto" w:fill="FFFFFF"/>
        <w:rPr>
          <w:sz w:val="28"/>
          <w:szCs w:val="28"/>
        </w:rPr>
      </w:pPr>
      <w:r w:rsidRPr="00CD79F6">
        <w:rPr>
          <w:sz w:val="28"/>
          <w:szCs w:val="28"/>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83894" w:rsidRPr="00783894" w:rsidRDefault="00783894" w:rsidP="00783894">
      <w:pPr>
        <w:pStyle w:val="a5"/>
        <w:shd w:val="clear" w:color="auto" w:fill="FFFFFF"/>
        <w:ind w:left="725"/>
        <w:rPr>
          <w:sz w:val="28"/>
          <w:szCs w:val="28"/>
          <w:lang w:val="ru-RU"/>
        </w:rPr>
      </w:pPr>
    </w:p>
    <w:p w:rsidR="00783894" w:rsidRDefault="00783894" w:rsidP="00783894">
      <w:pPr>
        <w:spacing w:line="360" w:lineRule="auto"/>
        <w:jc w:val="both"/>
      </w:pPr>
    </w:p>
    <w:p w:rsidR="00783894" w:rsidRDefault="00783894" w:rsidP="00783894">
      <w:pPr>
        <w:spacing w:line="360" w:lineRule="auto"/>
        <w:jc w:val="both"/>
      </w:pPr>
    </w:p>
    <w:p w:rsidR="00783894" w:rsidRPr="009B2E55" w:rsidRDefault="00783894" w:rsidP="00783894">
      <w:pPr>
        <w:pStyle w:val="Zag1"/>
        <w:tabs>
          <w:tab w:val="left" w:leader="dot" w:pos="624"/>
        </w:tabs>
        <w:spacing w:after="0" w:line="360" w:lineRule="auto"/>
        <w:ind w:firstLine="567"/>
        <w:jc w:val="both"/>
        <w:rPr>
          <w:rStyle w:val="Zag11"/>
          <w:rFonts w:eastAsia="@Arial Unicode MS"/>
          <w:u w:val="single"/>
          <w:lang w:val="ru-RU"/>
        </w:rPr>
      </w:pPr>
      <w:r>
        <w:rPr>
          <w:rStyle w:val="Zag11"/>
          <w:rFonts w:eastAsia="@Arial Unicode MS"/>
          <w:u w:val="single"/>
          <w:lang w:val="ru-RU"/>
        </w:rPr>
        <w:t>5.</w:t>
      </w:r>
      <w:r w:rsidRPr="009B2E55">
        <w:rPr>
          <w:rStyle w:val="Zag11"/>
          <w:rFonts w:eastAsia="@Arial Unicode MS"/>
          <w:u w:val="single"/>
          <w:lang w:val="ru-RU"/>
        </w:rPr>
        <w:t xml:space="preserve"> ПРОГРАММА КОРРЕКЦИОННОЙ РАБОТЫ.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b/>
          <w:bCs/>
          <w:lang w:val="ru-RU"/>
        </w:rPr>
        <w:t>Цель программы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Программа коррекционной работы в соответствии со Стандартом направлена </w:t>
      </w:r>
      <w:proofErr w:type="gramStart"/>
      <w:r w:rsidRPr="009B2E55">
        <w:rPr>
          <w:rStyle w:val="Zag11"/>
          <w:rFonts w:eastAsia="@Arial Unicode MS"/>
          <w:lang w:val="ru-RU"/>
        </w:rPr>
        <w:t>на</w:t>
      </w:r>
      <w:proofErr w:type="gramEnd"/>
      <w:r w:rsidRPr="009B2E55">
        <w:rPr>
          <w:rStyle w:val="Zag11"/>
          <w:rFonts w:eastAsia="@Arial Unicode MS"/>
          <w:lang w:val="ru-RU"/>
        </w:rPr>
        <w:t>:</w:t>
      </w:r>
    </w:p>
    <w:p w:rsidR="00783894"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1.создание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783894" w:rsidRDefault="00783894" w:rsidP="00783894">
      <w:pPr>
        <w:pStyle w:val="a5"/>
        <w:spacing w:line="360" w:lineRule="auto"/>
        <w:ind w:left="0" w:firstLine="567"/>
        <w:rPr>
          <w:color w:val="000000"/>
          <w:lang w:val="ru-RU"/>
        </w:rPr>
      </w:pPr>
      <w:r w:rsidRPr="009B2E55">
        <w:rPr>
          <w:color w:val="000000"/>
          <w:lang w:val="ru-RU"/>
        </w:rPr>
        <w:t xml:space="preserve"> 2.преодоление затруднений учащихся в</w:t>
      </w:r>
      <w:r w:rsidRPr="009B2E55">
        <w:rPr>
          <w:color w:val="000000"/>
        </w:rPr>
        <w:t> </w:t>
      </w:r>
      <w:r w:rsidRPr="009B2E55">
        <w:rPr>
          <w:color w:val="000000"/>
          <w:lang w:val="ru-RU"/>
        </w:rPr>
        <w:t>учебной деятельности;</w:t>
      </w:r>
    </w:p>
    <w:p w:rsidR="00783894" w:rsidRDefault="00783894" w:rsidP="00783894">
      <w:pPr>
        <w:pStyle w:val="a5"/>
        <w:spacing w:line="360" w:lineRule="auto"/>
        <w:ind w:left="0" w:firstLine="567"/>
        <w:rPr>
          <w:color w:val="000000"/>
          <w:lang w:val="ru-RU"/>
        </w:rPr>
      </w:pPr>
      <w:r w:rsidRPr="009B2E55">
        <w:rPr>
          <w:color w:val="000000"/>
          <w:lang w:val="ru-RU"/>
        </w:rPr>
        <w:t>3.овладение навыками адаптации учащихся к</w:t>
      </w:r>
      <w:r w:rsidRPr="009B2E55">
        <w:rPr>
          <w:color w:val="000000"/>
        </w:rPr>
        <w:t> </w:t>
      </w:r>
      <w:r w:rsidRPr="009B2E55">
        <w:rPr>
          <w:color w:val="000000"/>
          <w:lang w:val="ru-RU"/>
        </w:rPr>
        <w:t>социуму;</w:t>
      </w:r>
    </w:p>
    <w:p w:rsidR="00783894" w:rsidRDefault="00783894" w:rsidP="00783894">
      <w:pPr>
        <w:pStyle w:val="a5"/>
        <w:spacing w:line="360" w:lineRule="auto"/>
        <w:ind w:left="0" w:firstLine="567"/>
        <w:rPr>
          <w:color w:val="000000"/>
          <w:lang w:val="ru-RU"/>
        </w:rPr>
      </w:pPr>
      <w:r w:rsidRPr="009B2E55">
        <w:rPr>
          <w:color w:val="000000"/>
          <w:lang w:val="ru-RU"/>
        </w:rPr>
        <w:t>4.психолого-медико-педагогическое сопровождение школьников, имеющих проблемы в</w:t>
      </w:r>
      <w:r w:rsidRPr="009B2E55">
        <w:rPr>
          <w:color w:val="000000"/>
        </w:rPr>
        <w:t> </w:t>
      </w:r>
      <w:r w:rsidRPr="009B2E55">
        <w:rPr>
          <w:color w:val="000000"/>
          <w:lang w:val="ru-RU"/>
        </w:rPr>
        <w:t>обучении;</w:t>
      </w:r>
    </w:p>
    <w:p w:rsidR="00783894" w:rsidRPr="009B2E55" w:rsidRDefault="00783894" w:rsidP="00783894">
      <w:pPr>
        <w:pStyle w:val="a5"/>
        <w:spacing w:line="360" w:lineRule="auto"/>
        <w:ind w:left="0" w:firstLine="567"/>
        <w:rPr>
          <w:rFonts w:eastAsia="@Arial Unicode MS"/>
          <w:lang w:val="ru-RU"/>
        </w:rPr>
      </w:pPr>
      <w:r w:rsidRPr="00721F5E">
        <w:rPr>
          <w:color w:val="000000"/>
          <w:lang w:val="ru-RU"/>
        </w:rPr>
        <w:t>5.развитие творческого потенциала учащихся</w:t>
      </w:r>
      <w:r w:rsidRPr="009B2E55">
        <w:rPr>
          <w:color w:val="000000"/>
        </w:rPr>
        <w:t> </w:t>
      </w:r>
      <w:r w:rsidRPr="00721F5E">
        <w:rPr>
          <w:color w:val="000000"/>
          <w:lang w:val="ru-RU"/>
        </w:rPr>
        <w:t>(одаренных детей);</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w:t>
      </w:r>
      <w:r w:rsidRPr="009B2E55">
        <w:rPr>
          <w:rStyle w:val="Zag11"/>
          <w:rFonts w:eastAsia="@Arial Unicode MS"/>
          <w:lang w:val="ru-RU"/>
        </w:rPr>
        <w:lastRenderedPageBreak/>
        <w:t>детей с ограниченными возможностями здоровья посредством индивидуализации и дифференциации  образовательного процесса.</w:t>
      </w:r>
    </w:p>
    <w:p w:rsidR="00783894" w:rsidRPr="009B2E55" w:rsidRDefault="00783894" w:rsidP="00783894">
      <w:pPr>
        <w:pStyle w:val="a5"/>
        <w:spacing w:line="360" w:lineRule="auto"/>
        <w:ind w:left="0" w:firstLine="567"/>
        <w:rPr>
          <w:rStyle w:val="Zag11"/>
          <w:rFonts w:eastAsia="@Arial Unicode MS"/>
          <w:b/>
          <w:bCs/>
          <w:lang w:val="ru-RU"/>
        </w:rPr>
      </w:pPr>
      <w:r w:rsidRPr="009B2E55">
        <w:rPr>
          <w:rStyle w:val="Zag11"/>
          <w:rFonts w:eastAsia="@Arial Unicode MS"/>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b/>
          <w:bCs/>
          <w:lang w:val="ru-RU"/>
        </w:rPr>
        <w:t>Задачи программы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Своевременное выявление детей с трудностями адаптации, обусловленными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определение особых образовательных потребностей детей с ограниченными возможностями здоровья, детей-инвалидов;</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83894" w:rsidRPr="009B2E55" w:rsidRDefault="00783894" w:rsidP="00783894">
      <w:pPr>
        <w:pStyle w:val="a5"/>
        <w:spacing w:line="360" w:lineRule="auto"/>
        <w:ind w:left="0" w:firstLine="567"/>
        <w:rPr>
          <w:rStyle w:val="Zag11"/>
          <w:rFonts w:eastAsia="@Arial Unicode MS"/>
          <w:lang w:val="ru-RU"/>
        </w:rPr>
      </w:pPr>
      <w:proofErr w:type="gramStart"/>
      <w:r w:rsidRPr="009B2E55">
        <w:rPr>
          <w:rStyle w:val="Zag11"/>
          <w:rFonts w:eastAsia="@Arial Unicode MS"/>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roofErr w:type="gramEnd"/>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реализация системы мероприятий по социальной адаптации детей с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lastRenderedPageBreak/>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Содержание программы коррекционной работы определяют следующие принципы: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 </w:t>
      </w:r>
      <w:r w:rsidRPr="009B2E55">
        <w:rPr>
          <w:rStyle w:val="Zag11"/>
          <w:rFonts w:eastAsia="@Arial Unicode MS"/>
          <w:i/>
          <w:iCs/>
          <w:lang w:val="ru-RU"/>
        </w:rPr>
        <w:t>Соблюдение интересов ребёнка</w:t>
      </w:r>
      <w:r w:rsidRPr="009B2E55">
        <w:rPr>
          <w:rStyle w:val="Zag11"/>
          <w:rFonts w:eastAsia="@Arial Unicode MS"/>
          <w:lang w:val="ru-RU"/>
        </w:rPr>
        <w:t>. Принцип определяет позицию специалиста, который призван решать проблему ребёнка с максимальной пользой и в интересах ребёнка.</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w:t>
      </w:r>
      <w:r w:rsidRPr="009B2E55">
        <w:rPr>
          <w:rStyle w:val="Zag11"/>
          <w:rFonts w:eastAsia="@Arial Unicode MS"/>
          <w:i/>
          <w:iCs/>
          <w:lang w:val="ru-RU"/>
        </w:rPr>
        <w:t xml:space="preserve"> Системность</w:t>
      </w:r>
      <w:r w:rsidRPr="009B2E55">
        <w:rPr>
          <w:rStyle w:val="Zag11"/>
          <w:rFonts w:eastAsia="@Arial Unicode MS"/>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 </w:t>
      </w:r>
      <w:r w:rsidRPr="009B2E55">
        <w:rPr>
          <w:rStyle w:val="Zag11"/>
          <w:rFonts w:eastAsia="@Arial Unicode MS"/>
          <w:i/>
          <w:iCs/>
          <w:lang w:val="ru-RU"/>
        </w:rPr>
        <w:t>Непрерывность</w:t>
      </w:r>
      <w:r w:rsidRPr="009B2E55">
        <w:rPr>
          <w:rStyle w:val="Zag11"/>
          <w:rFonts w:eastAsia="@Arial Unicode MS"/>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w:t>
      </w:r>
      <w:r w:rsidRPr="009B2E55">
        <w:rPr>
          <w:rStyle w:val="Zag11"/>
          <w:rFonts w:eastAsia="@Arial Unicode MS"/>
          <w:i/>
          <w:iCs/>
          <w:lang w:val="ru-RU"/>
        </w:rPr>
        <w:t xml:space="preserve"> Вариативность</w:t>
      </w:r>
      <w:r w:rsidRPr="009B2E55">
        <w:rPr>
          <w:rStyle w:val="Zag11"/>
          <w:rFonts w:eastAsia="@Arial Unicode MS"/>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83894" w:rsidRPr="009B2E55" w:rsidRDefault="00783894" w:rsidP="00783894">
      <w:pPr>
        <w:pStyle w:val="a5"/>
        <w:spacing w:line="360" w:lineRule="auto"/>
        <w:ind w:left="0" w:firstLine="567"/>
        <w:rPr>
          <w:rStyle w:val="Zag11"/>
          <w:rFonts w:eastAsia="@Arial Unicode MS"/>
          <w:b/>
          <w:bCs/>
          <w:lang w:val="ru-RU"/>
        </w:rPr>
      </w:pPr>
      <w:r w:rsidRPr="009B2E55">
        <w:rPr>
          <w:rStyle w:val="Zag11"/>
          <w:rFonts w:eastAsia="@Arial Unicode MS"/>
          <w:lang w:val="ru-RU"/>
        </w:rPr>
        <w:t>—</w:t>
      </w:r>
      <w:r w:rsidRPr="009B2E55">
        <w:rPr>
          <w:rStyle w:val="Zag11"/>
          <w:rFonts w:eastAsia="@Arial Unicode MS"/>
          <w:i/>
          <w:iCs/>
          <w:lang w:val="ru-RU"/>
        </w:rPr>
        <w:t>Рекомендательный характер оказания помощи</w:t>
      </w:r>
      <w:r w:rsidRPr="009B2E55">
        <w:rPr>
          <w:rStyle w:val="Zag11"/>
          <w:rFonts w:eastAsia="@Arial Unicode MS"/>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b/>
          <w:bCs/>
          <w:lang w:val="ru-RU"/>
        </w:rPr>
        <w:t>Направления работы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 </w:t>
      </w:r>
      <w:r w:rsidRPr="009B2E55">
        <w:rPr>
          <w:rStyle w:val="Zag11"/>
          <w:rFonts w:eastAsia="@Arial Unicode MS"/>
          <w:i/>
          <w:iCs/>
          <w:lang w:val="ru-RU"/>
        </w:rPr>
        <w:t>диагностическая работа</w:t>
      </w:r>
      <w:r w:rsidRPr="009B2E55">
        <w:rPr>
          <w:rStyle w:val="Zag11"/>
          <w:rFonts w:eastAsia="@Arial Unicode MS"/>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lastRenderedPageBreak/>
        <w:t xml:space="preserve">— </w:t>
      </w:r>
      <w:r w:rsidRPr="009B2E55">
        <w:rPr>
          <w:rStyle w:val="Zag11"/>
          <w:rFonts w:eastAsia="@Arial Unicode MS"/>
          <w:i/>
          <w:iCs/>
          <w:lang w:val="ru-RU"/>
        </w:rPr>
        <w:t>коррекционно-развивающая работа</w:t>
      </w:r>
      <w:r w:rsidRPr="009B2E55">
        <w:rPr>
          <w:rStyle w:val="Zag11"/>
          <w:rFonts w:eastAsia="@Arial Unicode MS"/>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9B2E55">
        <w:rPr>
          <w:rStyle w:val="Zag11"/>
          <w:rFonts w:eastAsia="@Arial Unicode MS"/>
          <w:lang w:val="ru-RU"/>
        </w:rPr>
        <w:t>у</w:t>
      </w:r>
      <w:proofErr w:type="gramEnd"/>
      <w:r w:rsidRPr="009B2E55">
        <w:rPr>
          <w:rStyle w:val="Zag11"/>
          <w:rFonts w:eastAsia="@Arial Unicode MS"/>
          <w:lang w:val="ru-RU"/>
        </w:rPr>
        <w:t xml:space="preserve"> обучающихся (личностных, регулятивных, познавательных, коммуникативных);</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 </w:t>
      </w:r>
      <w:r w:rsidRPr="009B2E55">
        <w:rPr>
          <w:rStyle w:val="Zag11"/>
          <w:rFonts w:eastAsia="@Arial Unicode MS"/>
          <w:i/>
          <w:iCs/>
          <w:lang w:val="ru-RU"/>
        </w:rPr>
        <w:t>консультативная работа</w:t>
      </w:r>
      <w:r w:rsidRPr="009B2E55">
        <w:rPr>
          <w:rStyle w:val="Zag11"/>
          <w:rFonts w:eastAsia="@Arial Unicode MS"/>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783894" w:rsidRPr="009B2E55" w:rsidRDefault="00783894" w:rsidP="00783894">
      <w:pPr>
        <w:pStyle w:val="a5"/>
        <w:spacing w:line="360" w:lineRule="auto"/>
        <w:ind w:left="0" w:firstLine="567"/>
        <w:rPr>
          <w:rStyle w:val="Zag11"/>
          <w:rFonts w:eastAsia="@Arial Unicode MS"/>
          <w:b/>
          <w:bCs/>
          <w:lang w:val="ru-RU"/>
        </w:rPr>
      </w:pPr>
      <w:r w:rsidRPr="009B2E55">
        <w:rPr>
          <w:rStyle w:val="Zag11"/>
          <w:rFonts w:eastAsia="@Arial Unicode MS"/>
          <w:lang w:val="ru-RU"/>
        </w:rPr>
        <w:t xml:space="preserve">— </w:t>
      </w:r>
      <w:r w:rsidRPr="009B2E55">
        <w:rPr>
          <w:rStyle w:val="Zag11"/>
          <w:rFonts w:eastAsia="@Arial Unicode MS"/>
          <w:i/>
          <w:iCs/>
          <w:lang w:val="ru-RU"/>
        </w:rPr>
        <w:t>информационно-просветительская работа</w:t>
      </w:r>
      <w:r w:rsidRPr="009B2E55">
        <w:rPr>
          <w:rStyle w:val="Zag11"/>
          <w:rFonts w:eastAsia="@Arial Unicode MS"/>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w:t>
      </w:r>
      <w:r>
        <w:rPr>
          <w:rStyle w:val="Zag11"/>
          <w:rFonts w:eastAsia="@Arial Unicode MS"/>
          <w:lang w:val="ru-RU"/>
        </w:rPr>
        <w:t xml:space="preserve"> </w:t>
      </w:r>
      <w:r w:rsidRPr="009B2E55">
        <w:rPr>
          <w:rStyle w:val="Zag11"/>
          <w:rFonts w:eastAsia="@Arial Unicode MS"/>
          <w:lang w:val="ru-RU"/>
        </w:rPr>
        <w:t>имеющими, так и не имеющими недостатки в развитии), их родителями (законными представителями), педагогическими работниками.</w:t>
      </w:r>
    </w:p>
    <w:p w:rsidR="00783894" w:rsidRPr="009B2E55" w:rsidRDefault="00783894" w:rsidP="00783894">
      <w:pPr>
        <w:pStyle w:val="a5"/>
        <w:spacing w:line="360" w:lineRule="auto"/>
        <w:ind w:left="0" w:firstLine="567"/>
        <w:rPr>
          <w:rStyle w:val="Zag11"/>
          <w:rFonts w:eastAsia="@Arial Unicode MS"/>
          <w:i/>
          <w:iCs/>
          <w:lang w:val="ru-RU"/>
        </w:rPr>
      </w:pPr>
      <w:r w:rsidRPr="009B2E55">
        <w:rPr>
          <w:rStyle w:val="Zag11"/>
          <w:rFonts w:eastAsia="@Arial Unicode MS"/>
          <w:b/>
          <w:bCs/>
          <w:lang w:val="ru-RU"/>
        </w:rPr>
        <w:t>Характеристика содержания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i/>
          <w:iCs/>
          <w:lang w:val="ru-RU"/>
        </w:rPr>
        <w:t>Диагностическая работа включает:</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своевременное выявление детей, нуждающихся в специализированной помощи;</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комплексный сбор сведений о ребёнке на основании диагностической информации от специалистов разного профиля;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изучение развития эмоционально-волевой сферы и личностных особенностей обучающихся;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изучение социальной ситуации развития и условий семейного воспитания ребёнка;</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изучение адаптивных возможностей и уровня социализации ребёнка с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системный разносторонний контроль специалистов за уровнем и динамикой развития ребёнка;</w:t>
      </w:r>
    </w:p>
    <w:p w:rsidR="00783894" w:rsidRPr="009B2E55" w:rsidRDefault="00783894" w:rsidP="00783894">
      <w:pPr>
        <w:pStyle w:val="a5"/>
        <w:spacing w:line="360" w:lineRule="auto"/>
        <w:ind w:left="0" w:firstLine="567"/>
        <w:rPr>
          <w:rStyle w:val="Zag11"/>
          <w:rFonts w:eastAsia="@Arial Unicode MS"/>
          <w:i/>
          <w:iCs/>
          <w:lang w:val="ru-RU"/>
        </w:rPr>
      </w:pPr>
      <w:r w:rsidRPr="009B2E55">
        <w:rPr>
          <w:rStyle w:val="Zag11"/>
          <w:rFonts w:eastAsia="@Arial Unicode MS"/>
          <w:lang w:val="ru-RU"/>
        </w:rPr>
        <w:t>— анализ успешности коррекционно-развивающей работы.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i/>
          <w:iCs/>
          <w:lang w:val="ru-RU"/>
        </w:rPr>
        <w:t>Коррекционно-развивающая работа включает:</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коррекцию и развитие высших психических функций;</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развитие эмоционально-волевой и личностной сфер ребёнка и психокоррекцию его поведения;</w:t>
      </w:r>
    </w:p>
    <w:p w:rsidR="00783894" w:rsidRPr="009B2E55" w:rsidRDefault="00783894" w:rsidP="00783894">
      <w:pPr>
        <w:pStyle w:val="a5"/>
        <w:spacing w:line="360" w:lineRule="auto"/>
        <w:ind w:left="0" w:firstLine="567"/>
        <w:rPr>
          <w:rStyle w:val="Zag11"/>
          <w:rFonts w:eastAsia="@Arial Unicode MS"/>
          <w:i/>
          <w:iCs/>
          <w:lang w:val="ru-RU"/>
        </w:rPr>
      </w:pPr>
      <w:r w:rsidRPr="009B2E55">
        <w:rPr>
          <w:rStyle w:val="Zag11"/>
          <w:rFonts w:eastAsia="@Arial Unicode MS"/>
          <w:lang w:val="ru-RU"/>
        </w:rPr>
        <w:t>— социальную защиту ребёнка в случаях неблагоприятных условий жизни при психотравмирующих обстоятельствах.</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i/>
          <w:iCs/>
          <w:lang w:val="ru-RU"/>
        </w:rPr>
        <w:t>Консультативная работа включает:</w:t>
      </w:r>
    </w:p>
    <w:p w:rsidR="00783894" w:rsidRPr="009B2E55" w:rsidRDefault="00783894" w:rsidP="00783894">
      <w:pPr>
        <w:pStyle w:val="a5"/>
        <w:spacing w:line="360" w:lineRule="auto"/>
        <w:ind w:left="0" w:firstLine="567"/>
        <w:rPr>
          <w:rStyle w:val="Zag11"/>
          <w:rFonts w:eastAsia="@Arial Unicode MS"/>
          <w:lang w:val="ru-RU"/>
        </w:rPr>
      </w:pPr>
      <w:proofErr w:type="gramStart"/>
      <w:r w:rsidRPr="009B2E55">
        <w:rPr>
          <w:rStyle w:val="Zag11"/>
          <w:rFonts w:eastAsia="@Arial Unicode MS"/>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 консультирование специалистами педагогов по выбору индивидуально-ориентированных методов и приёмов работы с </w:t>
      </w:r>
      <w:proofErr w:type="gramStart"/>
      <w:r w:rsidRPr="009B2E55">
        <w:rPr>
          <w:rStyle w:val="Zag11"/>
          <w:rFonts w:eastAsia="@Arial Unicode MS"/>
          <w:lang w:val="ru-RU"/>
        </w:rPr>
        <w:t>обучающимся</w:t>
      </w:r>
      <w:proofErr w:type="gramEnd"/>
      <w:r w:rsidRPr="009B2E55">
        <w:rPr>
          <w:rStyle w:val="Zag11"/>
          <w:rFonts w:eastAsia="@Arial Unicode MS"/>
          <w:lang w:val="ru-RU"/>
        </w:rPr>
        <w:t xml:space="preserve"> с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i/>
          <w:iCs/>
          <w:lang w:val="ru-RU"/>
        </w:rPr>
      </w:pPr>
      <w:r w:rsidRPr="009B2E55">
        <w:rPr>
          <w:rStyle w:val="Zag11"/>
          <w:rFonts w:eastAsia="@Arial Unicode MS"/>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i/>
          <w:iCs/>
          <w:lang w:val="ru-RU"/>
        </w:rPr>
        <w:t>Информационно-просветительская работа предусматривает:</w:t>
      </w:r>
    </w:p>
    <w:p w:rsidR="00783894" w:rsidRPr="009B2E55" w:rsidRDefault="00783894" w:rsidP="00783894">
      <w:pPr>
        <w:pStyle w:val="a5"/>
        <w:spacing w:line="360" w:lineRule="auto"/>
        <w:ind w:left="0" w:firstLine="567"/>
        <w:rPr>
          <w:rStyle w:val="Zag11"/>
          <w:rFonts w:eastAsia="@Arial Unicode MS"/>
          <w:lang w:val="ru-RU"/>
        </w:rPr>
      </w:pPr>
      <w:proofErr w:type="gramStart"/>
      <w:r w:rsidRPr="009B2E55">
        <w:rPr>
          <w:rStyle w:val="Zag11"/>
          <w:rFonts w:eastAsia="@Arial Unicode MS"/>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783894"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83894" w:rsidRPr="005424DF" w:rsidRDefault="00783894" w:rsidP="00783894">
      <w:pPr>
        <w:rPr>
          <w:b/>
          <w:sz w:val="28"/>
          <w:szCs w:val="28"/>
        </w:rPr>
      </w:pPr>
      <w:r w:rsidRPr="005424DF">
        <w:rPr>
          <w:b/>
          <w:sz w:val="28"/>
          <w:szCs w:val="28"/>
        </w:rPr>
        <w:t>Диагностический модуль</w:t>
      </w:r>
    </w:p>
    <w:p w:rsidR="00783894" w:rsidRPr="004410CC" w:rsidRDefault="00783894" w:rsidP="00783894">
      <w:pPr>
        <w:ind w:left="426"/>
        <w:rPr>
          <w:sz w:val="28"/>
          <w:szCs w:val="28"/>
        </w:rPr>
      </w:pPr>
      <w:r w:rsidRPr="004410CC">
        <w:rPr>
          <w:sz w:val="28"/>
          <w:szCs w:val="28"/>
        </w:rPr>
        <w:lastRenderedPageBreak/>
        <w:t xml:space="preserve">Цель: </w:t>
      </w:r>
      <w:r w:rsidRPr="004410CC">
        <w:rPr>
          <w:i/>
          <w:iCs/>
          <w:sz w:val="28"/>
          <w:szCs w:val="28"/>
        </w:rPr>
        <w:t xml:space="preserve"> </w:t>
      </w:r>
      <w:r w:rsidRPr="004410CC">
        <w:rPr>
          <w:sz w:val="28"/>
          <w:szCs w:val="28"/>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783894" w:rsidRPr="004410CC" w:rsidRDefault="00783894" w:rsidP="00783894">
      <w:pPr>
        <w:rPr>
          <w:sz w:val="28"/>
          <w:szCs w:val="28"/>
        </w:rPr>
      </w:pPr>
    </w:p>
    <w:tbl>
      <w:tblPr>
        <w:tblW w:w="949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6"/>
        <w:gridCol w:w="2267"/>
        <w:gridCol w:w="1700"/>
        <w:gridCol w:w="851"/>
        <w:gridCol w:w="1843"/>
      </w:tblGrid>
      <w:tr w:rsidR="00783894" w:rsidRPr="004410CC" w:rsidTr="00DD4A60">
        <w:trPr>
          <w:trHeight w:val="148"/>
        </w:trPr>
        <w:tc>
          <w:tcPr>
            <w:tcW w:w="2836" w:type="dxa"/>
          </w:tcPr>
          <w:p w:rsidR="00783894" w:rsidRPr="004410CC" w:rsidRDefault="00783894" w:rsidP="00DD4A60">
            <w:pPr>
              <w:rPr>
                <w:sz w:val="28"/>
                <w:szCs w:val="28"/>
              </w:rPr>
            </w:pPr>
            <w:r w:rsidRPr="004410CC">
              <w:rPr>
                <w:sz w:val="28"/>
                <w:szCs w:val="28"/>
              </w:rPr>
              <w:t>Задачи</w:t>
            </w:r>
          </w:p>
          <w:p w:rsidR="00783894" w:rsidRPr="004410CC" w:rsidRDefault="00783894" w:rsidP="00DD4A60">
            <w:pPr>
              <w:rPr>
                <w:sz w:val="28"/>
                <w:szCs w:val="28"/>
              </w:rPr>
            </w:pPr>
            <w:r w:rsidRPr="004410CC">
              <w:rPr>
                <w:sz w:val="28"/>
                <w:szCs w:val="28"/>
              </w:rPr>
              <w:t>(направления деятельности)</w:t>
            </w:r>
          </w:p>
        </w:tc>
        <w:tc>
          <w:tcPr>
            <w:tcW w:w="2267" w:type="dxa"/>
          </w:tcPr>
          <w:p w:rsidR="00783894" w:rsidRPr="004410CC" w:rsidRDefault="00783894" w:rsidP="00DD4A60">
            <w:pPr>
              <w:rPr>
                <w:sz w:val="28"/>
                <w:szCs w:val="28"/>
              </w:rPr>
            </w:pPr>
            <w:r w:rsidRPr="004410CC">
              <w:rPr>
                <w:sz w:val="28"/>
                <w:szCs w:val="28"/>
              </w:rPr>
              <w:t>Планируемые результаты</w:t>
            </w:r>
          </w:p>
        </w:tc>
        <w:tc>
          <w:tcPr>
            <w:tcW w:w="1700" w:type="dxa"/>
          </w:tcPr>
          <w:p w:rsidR="00783894" w:rsidRPr="004410CC" w:rsidRDefault="00783894" w:rsidP="00DD4A60">
            <w:pPr>
              <w:rPr>
                <w:sz w:val="28"/>
                <w:szCs w:val="28"/>
              </w:rPr>
            </w:pPr>
            <w:r w:rsidRPr="004410CC">
              <w:rPr>
                <w:sz w:val="28"/>
                <w:szCs w:val="28"/>
              </w:rPr>
              <w:t>Виды и формы деятельности,</w:t>
            </w:r>
          </w:p>
          <w:p w:rsidR="00783894" w:rsidRPr="004410CC" w:rsidRDefault="00783894" w:rsidP="00DD4A60">
            <w:pPr>
              <w:rPr>
                <w:sz w:val="28"/>
                <w:szCs w:val="28"/>
              </w:rPr>
            </w:pPr>
            <w:r w:rsidRPr="004410CC">
              <w:rPr>
                <w:sz w:val="28"/>
                <w:szCs w:val="28"/>
              </w:rPr>
              <w:t>мероприятия</w:t>
            </w:r>
          </w:p>
          <w:p w:rsidR="00783894" w:rsidRPr="004410CC" w:rsidRDefault="00783894" w:rsidP="00DD4A60">
            <w:pPr>
              <w:rPr>
                <w:sz w:val="28"/>
                <w:szCs w:val="28"/>
              </w:rPr>
            </w:pPr>
          </w:p>
        </w:tc>
        <w:tc>
          <w:tcPr>
            <w:tcW w:w="851" w:type="dxa"/>
          </w:tcPr>
          <w:p w:rsidR="00783894" w:rsidRPr="004410CC" w:rsidRDefault="00783894" w:rsidP="00DD4A60">
            <w:pPr>
              <w:rPr>
                <w:sz w:val="28"/>
                <w:szCs w:val="28"/>
              </w:rPr>
            </w:pPr>
            <w:r w:rsidRPr="004410CC">
              <w:rPr>
                <w:sz w:val="28"/>
                <w:szCs w:val="28"/>
              </w:rPr>
              <w:t>Сроки</w:t>
            </w:r>
          </w:p>
          <w:p w:rsidR="00783894" w:rsidRPr="004410CC" w:rsidRDefault="00783894" w:rsidP="00DD4A60">
            <w:pPr>
              <w:rPr>
                <w:sz w:val="28"/>
                <w:szCs w:val="28"/>
              </w:rPr>
            </w:pPr>
            <w:r w:rsidRPr="004410CC">
              <w:rPr>
                <w:sz w:val="28"/>
                <w:szCs w:val="28"/>
              </w:rPr>
              <w:t>(периодичность в течение года)</w:t>
            </w:r>
          </w:p>
        </w:tc>
        <w:tc>
          <w:tcPr>
            <w:tcW w:w="1843" w:type="dxa"/>
          </w:tcPr>
          <w:p w:rsidR="00783894" w:rsidRPr="004410CC" w:rsidRDefault="00783894" w:rsidP="00DD4A60">
            <w:pPr>
              <w:rPr>
                <w:sz w:val="28"/>
                <w:szCs w:val="28"/>
              </w:rPr>
            </w:pPr>
            <w:r w:rsidRPr="004410CC">
              <w:rPr>
                <w:sz w:val="28"/>
                <w:szCs w:val="28"/>
              </w:rPr>
              <w:t>Ответственные</w:t>
            </w:r>
          </w:p>
        </w:tc>
      </w:tr>
      <w:tr w:rsidR="00783894" w:rsidRPr="004410CC" w:rsidTr="00DD4A60">
        <w:trPr>
          <w:trHeight w:val="148"/>
        </w:trPr>
        <w:tc>
          <w:tcPr>
            <w:tcW w:w="9497" w:type="dxa"/>
            <w:gridSpan w:val="5"/>
          </w:tcPr>
          <w:p w:rsidR="00783894" w:rsidRPr="004410CC" w:rsidRDefault="00783894" w:rsidP="00DD4A60">
            <w:pPr>
              <w:rPr>
                <w:sz w:val="28"/>
                <w:szCs w:val="28"/>
              </w:rPr>
            </w:pPr>
            <w:r w:rsidRPr="004410CC">
              <w:rPr>
                <w:sz w:val="28"/>
                <w:szCs w:val="28"/>
              </w:rPr>
              <w:t>Медицинская диагностика</w:t>
            </w:r>
          </w:p>
        </w:tc>
      </w:tr>
      <w:tr w:rsidR="00783894" w:rsidRPr="004410CC" w:rsidTr="00DD4A60">
        <w:trPr>
          <w:trHeight w:val="1972"/>
        </w:trPr>
        <w:tc>
          <w:tcPr>
            <w:tcW w:w="2836" w:type="dxa"/>
          </w:tcPr>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Определить состояние физического и психического здоровья детей.</w:t>
            </w:r>
          </w:p>
          <w:p w:rsidR="00783894" w:rsidRPr="004410CC" w:rsidRDefault="00783894" w:rsidP="00DD4A60">
            <w:pPr>
              <w:rPr>
                <w:sz w:val="28"/>
                <w:szCs w:val="28"/>
              </w:rPr>
            </w:pPr>
          </w:p>
        </w:tc>
        <w:tc>
          <w:tcPr>
            <w:tcW w:w="2267" w:type="dxa"/>
          </w:tcPr>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Выявление состояния физического и психического здоровья детей.</w:t>
            </w:r>
          </w:p>
          <w:p w:rsidR="00783894" w:rsidRPr="004410CC" w:rsidRDefault="00783894" w:rsidP="00DD4A60">
            <w:pPr>
              <w:rPr>
                <w:sz w:val="28"/>
                <w:szCs w:val="28"/>
              </w:rPr>
            </w:pPr>
          </w:p>
        </w:tc>
        <w:tc>
          <w:tcPr>
            <w:tcW w:w="1700" w:type="dxa"/>
          </w:tcPr>
          <w:p w:rsidR="00783894" w:rsidRPr="004410CC" w:rsidRDefault="00783894" w:rsidP="00DD4A60">
            <w:pPr>
              <w:rPr>
                <w:sz w:val="28"/>
                <w:szCs w:val="28"/>
              </w:rPr>
            </w:pPr>
            <w:r w:rsidRPr="004410CC">
              <w:rPr>
                <w:sz w:val="28"/>
                <w:szCs w:val="28"/>
              </w:rPr>
              <w:t>Изучение истории развития ребенка, беседа с родителями,</w:t>
            </w:r>
          </w:p>
          <w:p w:rsidR="00783894" w:rsidRPr="004410CC" w:rsidRDefault="00783894" w:rsidP="00DD4A60">
            <w:pPr>
              <w:rPr>
                <w:sz w:val="28"/>
                <w:szCs w:val="28"/>
              </w:rPr>
            </w:pPr>
            <w:r w:rsidRPr="004410CC">
              <w:rPr>
                <w:sz w:val="28"/>
                <w:szCs w:val="28"/>
              </w:rPr>
              <w:t>наблюдение классного руководителя,</w:t>
            </w:r>
          </w:p>
          <w:p w:rsidR="00783894" w:rsidRPr="004410CC" w:rsidRDefault="00783894" w:rsidP="00DD4A60">
            <w:pPr>
              <w:rPr>
                <w:sz w:val="28"/>
                <w:szCs w:val="28"/>
              </w:rPr>
            </w:pPr>
            <w:r w:rsidRPr="004410CC">
              <w:rPr>
                <w:sz w:val="28"/>
                <w:szCs w:val="28"/>
              </w:rPr>
              <w:t>анализ работ обучающихся</w:t>
            </w:r>
          </w:p>
        </w:tc>
        <w:tc>
          <w:tcPr>
            <w:tcW w:w="851" w:type="dxa"/>
          </w:tcPr>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сентябрь</w:t>
            </w:r>
          </w:p>
        </w:tc>
        <w:tc>
          <w:tcPr>
            <w:tcW w:w="1843" w:type="dxa"/>
          </w:tcPr>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Классный руководитель</w:t>
            </w:r>
          </w:p>
          <w:p w:rsidR="00783894" w:rsidRPr="004410CC" w:rsidRDefault="00783894" w:rsidP="00DD4A60">
            <w:pPr>
              <w:rPr>
                <w:sz w:val="28"/>
                <w:szCs w:val="28"/>
              </w:rPr>
            </w:pPr>
            <w:r w:rsidRPr="004410CC">
              <w:rPr>
                <w:sz w:val="28"/>
                <w:szCs w:val="28"/>
              </w:rPr>
              <w:t>Медицинский работник</w:t>
            </w:r>
          </w:p>
          <w:p w:rsidR="00783894" w:rsidRPr="004410CC" w:rsidRDefault="00783894" w:rsidP="00DD4A60">
            <w:pPr>
              <w:rPr>
                <w:sz w:val="28"/>
                <w:szCs w:val="28"/>
              </w:rPr>
            </w:pPr>
          </w:p>
        </w:tc>
      </w:tr>
      <w:tr w:rsidR="00783894" w:rsidRPr="004410CC" w:rsidTr="00DD4A60">
        <w:trPr>
          <w:trHeight w:val="388"/>
        </w:trPr>
        <w:tc>
          <w:tcPr>
            <w:tcW w:w="9497" w:type="dxa"/>
            <w:gridSpan w:val="5"/>
          </w:tcPr>
          <w:p w:rsidR="00783894" w:rsidRPr="004410CC" w:rsidRDefault="00783894" w:rsidP="00DD4A60">
            <w:pPr>
              <w:rPr>
                <w:sz w:val="28"/>
                <w:szCs w:val="28"/>
              </w:rPr>
            </w:pPr>
            <w:r w:rsidRPr="004410CC">
              <w:rPr>
                <w:sz w:val="28"/>
                <w:szCs w:val="28"/>
              </w:rPr>
              <w:t>Психолого-педагогическая диагностика</w:t>
            </w:r>
          </w:p>
        </w:tc>
      </w:tr>
      <w:tr w:rsidR="00783894" w:rsidRPr="004410CC" w:rsidTr="00DD4A60">
        <w:trPr>
          <w:trHeight w:val="148"/>
        </w:trPr>
        <w:tc>
          <w:tcPr>
            <w:tcW w:w="2836" w:type="dxa"/>
          </w:tcPr>
          <w:p w:rsidR="00783894" w:rsidRPr="004410CC" w:rsidRDefault="00783894" w:rsidP="00DD4A60">
            <w:pPr>
              <w:rPr>
                <w:sz w:val="28"/>
                <w:szCs w:val="28"/>
              </w:rPr>
            </w:pPr>
            <w:r w:rsidRPr="004410CC">
              <w:rPr>
                <w:sz w:val="28"/>
                <w:szCs w:val="28"/>
              </w:rPr>
              <w:t>Первичная диагностика для выявления группы «риска»</w:t>
            </w:r>
          </w:p>
        </w:tc>
        <w:tc>
          <w:tcPr>
            <w:tcW w:w="2267" w:type="dxa"/>
          </w:tcPr>
          <w:p w:rsidR="00783894" w:rsidRPr="004410CC" w:rsidRDefault="00783894" w:rsidP="00DD4A60">
            <w:pPr>
              <w:rPr>
                <w:sz w:val="28"/>
                <w:szCs w:val="28"/>
              </w:rPr>
            </w:pPr>
            <w:r w:rsidRPr="004410CC">
              <w:rPr>
                <w:sz w:val="28"/>
                <w:szCs w:val="28"/>
              </w:rPr>
              <w:t>Создание банка данных  обучающихся, нуждающихся в специализированной помощи</w:t>
            </w: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Формирование характеристики образовательной ситуации в ОУ</w:t>
            </w:r>
          </w:p>
        </w:tc>
        <w:tc>
          <w:tcPr>
            <w:tcW w:w="1700" w:type="dxa"/>
          </w:tcPr>
          <w:p w:rsidR="00783894" w:rsidRPr="004410CC" w:rsidRDefault="00783894" w:rsidP="00DD4A60">
            <w:pPr>
              <w:ind w:hanging="982"/>
              <w:rPr>
                <w:sz w:val="28"/>
                <w:szCs w:val="28"/>
              </w:rPr>
            </w:pPr>
            <w:r w:rsidRPr="004410CC">
              <w:rPr>
                <w:sz w:val="28"/>
                <w:szCs w:val="28"/>
              </w:rPr>
              <w:t>Наблюдение, логопедическое и психологическое обследование;</w:t>
            </w:r>
          </w:p>
          <w:p w:rsidR="00783894" w:rsidRPr="004410CC" w:rsidRDefault="00783894" w:rsidP="00DD4A60">
            <w:pPr>
              <w:rPr>
                <w:sz w:val="28"/>
                <w:szCs w:val="28"/>
              </w:rPr>
            </w:pPr>
            <w:r w:rsidRPr="004410CC">
              <w:rPr>
                <w:sz w:val="28"/>
                <w:szCs w:val="28"/>
              </w:rPr>
              <w:t>анкетирование  родителей, беседы с педагогами</w:t>
            </w:r>
          </w:p>
        </w:tc>
        <w:tc>
          <w:tcPr>
            <w:tcW w:w="851" w:type="dxa"/>
          </w:tcPr>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сентябрь</w:t>
            </w:r>
          </w:p>
        </w:tc>
        <w:tc>
          <w:tcPr>
            <w:tcW w:w="1843" w:type="dxa"/>
          </w:tcPr>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Классный руководитель</w:t>
            </w:r>
          </w:p>
          <w:p w:rsidR="00783894" w:rsidRPr="004410CC" w:rsidRDefault="00783894" w:rsidP="00DD4A60">
            <w:pPr>
              <w:rPr>
                <w:sz w:val="28"/>
                <w:szCs w:val="28"/>
              </w:rPr>
            </w:pPr>
            <w:r w:rsidRPr="004410CC">
              <w:rPr>
                <w:sz w:val="28"/>
                <w:szCs w:val="28"/>
              </w:rPr>
              <w:t>Педагог-психолог</w:t>
            </w:r>
          </w:p>
          <w:p w:rsidR="00783894" w:rsidRPr="004410CC" w:rsidRDefault="00783894" w:rsidP="00DD4A60">
            <w:pPr>
              <w:rPr>
                <w:sz w:val="28"/>
                <w:szCs w:val="28"/>
              </w:rPr>
            </w:pPr>
            <w:r w:rsidRPr="004410CC">
              <w:rPr>
                <w:sz w:val="28"/>
                <w:szCs w:val="28"/>
              </w:rPr>
              <w:t>Учитель-логопед</w:t>
            </w:r>
          </w:p>
          <w:p w:rsidR="00783894" w:rsidRPr="004410CC" w:rsidRDefault="00783894" w:rsidP="00DD4A60">
            <w:pPr>
              <w:rPr>
                <w:sz w:val="28"/>
                <w:szCs w:val="28"/>
              </w:rPr>
            </w:pPr>
          </w:p>
        </w:tc>
      </w:tr>
      <w:tr w:rsidR="00783894" w:rsidRPr="004410CC" w:rsidTr="00DD4A60">
        <w:trPr>
          <w:trHeight w:val="148"/>
        </w:trPr>
        <w:tc>
          <w:tcPr>
            <w:tcW w:w="2836" w:type="dxa"/>
          </w:tcPr>
          <w:p w:rsidR="00783894" w:rsidRPr="004410CC" w:rsidRDefault="00783894" w:rsidP="00DD4A60">
            <w:pPr>
              <w:rPr>
                <w:sz w:val="28"/>
                <w:szCs w:val="28"/>
              </w:rPr>
            </w:pPr>
            <w:r w:rsidRPr="004410CC">
              <w:rPr>
                <w:sz w:val="28"/>
                <w:szCs w:val="28"/>
              </w:rPr>
              <w:t xml:space="preserve">Углубленная  </w:t>
            </w:r>
            <w:r w:rsidRPr="004410CC">
              <w:rPr>
                <w:sz w:val="28"/>
                <w:szCs w:val="28"/>
              </w:rPr>
              <w:lastRenderedPageBreak/>
              <w:t>диагностика детей с ОВЗ, детей-инвалидов</w:t>
            </w:r>
          </w:p>
          <w:p w:rsidR="00783894" w:rsidRPr="004410CC" w:rsidRDefault="00783894" w:rsidP="00DD4A60">
            <w:pPr>
              <w:rPr>
                <w:sz w:val="28"/>
                <w:szCs w:val="28"/>
              </w:rPr>
            </w:pPr>
          </w:p>
        </w:tc>
        <w:tc>
          <w:tcPr>
            <w:tcW w:w="2267" w:type="dxa"/>
          </w:tcPr>
          <w:p w:rsidR="00783894" w:rsidRPr="004410CC" w:rsidRDefault="00783894" w:rsidP="00DD4A60">
            <w:pPr>
              <w:rPr>
                <w:sz w:val="28"/>
                <w:szCs w:val="28"/>
              </w:rPr>
            </w:pPr>
            <w:r w:rsidRPr="004410CC">
              <w:rPr>
                <w:sz w:val="28"/>
                <w:szCs w:val="28"/>
              </w:rPr>
              <w:lastRenderedPageBreak/>
              <w:t xml:space="preserve">Получение </w:t>
            </w:r>
            <w:r w:rsidRPr="004410CC">
              <w:rPr>
                <w:sz w:val="28"/>
                <w:szCs w:val="28"/>
              </w:rPr>
              <w:lastRenderedPageBreak/>
              <w:t>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1700" w:type="dxa"/>
          </w:tcPr>
          <w:p w:rsidR="00783894" w:rsidRPr="004410CC" w:rsidRDefault="00783894" w:rsidP="00DD4A60">
            <w:pPr>
              <w:rPr>
                <w:sz w:val="28"/>
                <w:szCs w:val="28"/>
              </w:rPr>
            </w:pPr>
            <w:r w:rsidRPr="004410CC">
              <w:rPr>
                <w:sz w:val="28"/>
                <w:szCs w:val="28"/>
              </w:rPr>
              <w:lastRenderedPageBreak/>
              <w:t>Диагностир</w:t>
            </w:r>
            <w:r w:rsidRPr="004410CC">
              <w:rPr>
                <w:sz w:val="28"/>
                <w:szCs w:val="28"/>
              </w:rPr>
              <w:lastRenderedPageBreak/>
              <w:t>ование.</w:t>
            </w:r>
          </w:p>
          <w:p w:rsidR="00783894" w:rsidRPr="004410CC" w:rsidRDefault="00783894" w:rsidP="00DD4A60">
            <w:pPr>
              <w:rPr>
                <w:sz w:val="28"/>
                <w:szCs w:val="28"/>
              </w:rPr>
            </w:pPr>
            <w:r w:rsidRPr="004410CC">
              <w:rPr>
                <w:sz w:val="28"/>
                <w:szCs w:val="28"/>
              </w:rPr>
              <w:t>Заполнение диагностических документов специалистами (Речевой карты, протокола обследования)</w:t>
            </w:r>
          </w:p>
        </w:tc>
        <w:tc>
          <w:tcPr>
            <w:tcW w:w="851" w:type="dxa"/>
          </w:tcPr>
          <w:p w:rsidR="00783894" w:rsidRPr="004410CC" w:rsidRDefault="00783894" w:rsidP="00DD4A60">
            <w:pPr>
              <w:rPr>
                <w:sz w:val="28"/>
                <w:szCs w:val="28"/>
              </w:rPr>
            </w:pPr>
            <w:r w:rsidRPr="004410CC">
              <w:rPr>
                <w:sz w:val="28"/>
                <w:szCs w:val="28"/>
              </w:rPr>
              <w:lastRenderedPageBreak/>
              <w:t>сент</w:t>
            </w:r>
            <w:r w:rsidRPr="004410CC">
              <w:rPr>
                <w:sz w:val="28"/>
                <w:szCs w:val="28"/>
              </w:rPr>
              <w:lastRenderedPageBreak/>
              <w:t>ябрь</w:t>
            </w:r>
          </w:p>
        </w:tc>
        <w:tc>
          <w:tcPr>
            <w:tcW w:w="1843" w:type="dxa"/>
          </w:tcPr>
          <w:p w:rsidR="00783894" w:rsidRPr="004410CC" w:rsidRDefault="00783894" w:rsidP="00DD4A60">
            <w:pPr>
              <w:rPr>
                <w:sz w:val="28"/>
                <w:szCs w:val="28"/>
              </w:rPr>
            </w:pPr>
            <w:r w:rsidRPr="004410CC">
              <w:rPr>
                <w:sz w:val="28"/>
                <w:szCs w:val="28"/>
              </w:rPr>
              <w:lastRenderedPageBreak/>
              <w:t>Педагог-</w:t>
            </w:r>
            <w:r w:rsidRPr="004410CC">
              <w:rPr>
                <w:sz w:val="28"/>
                <w:szCs w:val="28"/>
              </w:rPr>
              <w:lastRenderedPageBreak/>
              <w:t>психолог</w:t>
            </w:r>
          </w:p>
          <w:p w:rsidR="00783894" w:rsidRPr="004410CC" w:rsidRDefault="00783894" w:rsidP="00DD4A60">
            <w:pPr>
              <w:rPr>
                <w:sz w:val="28"/>
                <w:szCs w:val="28"/>
              </w:rPr>
            </w:pPr>
            <w:r>
              <w:rPr>
                <w:sz w:val="28"/>
                <w:szCs w:val="28"/>
              </w:rPr>
              <w:t xml:space="preserve"> социальный педагог</w:t>
            </w:r>
          </w:p>
          <w:p w:rsidR="00783894" w:rsidRPr="004410CC" w:rsidRDefault="00783894" w:rsidP="00DD4A60">
            <w:pPr>
              <w:rPr>
                <w:sz w:val="28"/>
                <w:szCs w:val="28"/>
              </w:rPr>
            </w:pPr>
          </w:p>
        </w:tc>
      </w:tr>
      <w:tr w:rsidR="00783894" w:rsidRPr="004410CC" w:rsidTr="00DD4A60">
        <w:trPr>
          <w:trHeight w:val="148"/>
        </w:trPr>
        <w:tc>
          <w:tcPr>
            <w:tcW w:w="2836" w:type="dxa"/>
          </w:tcPr>
          <w:p w:rsidR="00783894" w:rsidRPr="004410CC" w:rsidRDefault="00783894" w:rsidP="00DD4A60">
            <w:pPr>
              <w:rPr>
                <w:sz w:val="28"/>
                <w:szCs w:val="28"/>
              </w:rPr>
            </w:pPr>
            <w:r w:rsidRPr="004410CC">
              <w:rPr>
                <w:sz w:val="28"/>
                <w:szCs w:val="28"/>
              </w:rPr>
              <w:lastRenderedPageBreak/>
              <w:t>Проанализировать причины возникновения трудностей в обучении.</w:t>
            </w:r>
          </w:p>
          <w:p w:rsidR="00783894" w:rsidRPr="004410CC" w:rsidRDefault="00783894" w:rsidP="00DD4A60">
            <w:pPr>
              <w:rPr>
                <w:sz w:val="28"/>
                <w:szCs w:val="28"/>
              </w:rPr>
            </w:pPr>
            <w:r w:rsidRPr="004410CC">
              <w:rPr>
                <w:sz w:val="28"/>
                <w:szCs w:val="28"/>
              </w:rPr>
              <w:t>Выявить резервные возможности</w:t>
            </w:r>
          </w:p>
        </w:tc>
        <w:tc>
          <w:tcPr>
            <w:tcW w:w="2267" w:type="dxa"/>
          </w:tcPr>
          <w:p w:rsidR="00783894" w:rsidRPr="004410CC" w:rsidRDefault="00783894" w:rsidP="00DD4A60">
            <w:pPr>
              <w:rPr>
                <w:sz w:val="28"/>
                <w:szCs w:val="28"/>
              </w:rPr>
            </w:pPr>
            <w:r w:rsidRPr="004410CC">
              <w:rPr>
                <w:sz w:val="28"/>
                <w:szCs w:val="28"/>
              </w:rPr>
              <w:t>Индивидуальная коррекционная программа, соответствующая выявленному уровню развития обучающегося</w:t>
            </w:r>
          </w:p>
        </w:tc>
        <w:tc>
          <w:tcPr>
            <w:tcW w:w="1700" w:type="dxa"/>
          </w:tcPr>
          <w:p w:rsidR="00783894" w:rsidRPr="004410CC" w:rsidRDefault="00783894" w:rsidP="00DD4A60">
            <w:pPr>
              <w:rPr>
                <w:sz w:val="28"/>
                <w:szCs w:val="28"/>
              </w:rPr>
            </w:pPr>
            <w:r w:rsidRPr="004410CC">
              <w:rPr>
                <w:sz w:val="28"/>
                <w:szCs w:val="28"/>
              </w:rPr>
              <w:t>Разработка коррекционной программы</w:t>
            </w:r>
          </w:p>
        </w:tc>
        <w:tc>
          <w:tcPr>
            <w:tcW w:w="851" w:type="dxa"/>
          </w:tcPr>
          <w:p w:rsidR="00783894" w:rsidRPr="004410CC" w:rsidRDefault="00783894" w:rsidP="00DD4A60">
            <w:pPr>
              <w:rPr>
                <w:sz w:val="28"/>
                <w:szCs w:val="28"/>
              </w:rPr>
            </w:pPr>
            <w:r w:rsidRPr="004410CC">
              <w:rPr>
                <w:sz w:val="28"/>
                <w:szCs w:val="28"/>
              </w:rPr>
              <w:t>До 10.10</w:t>
            </w:r>
          </w:p>
        </w:tc>
        <w:tc>
          <w:tcPr>
            <w:tcW w:w="1843" w:type="dxa"/>
          </w:tcPr>
          <w:p w:rsidR="00783894" w:rsidRPr="004410CC" w:rsidRDefault="00783894" w:rsidP="00DD4A60">
            <w:pPr>
              <w:rPr>
                <w:sz w:val="28"/>
                <w:szCs w:val="28"/>
              </w:rPr>
            </w:pPr>
            <w:r w:rsidRPr="004410CC">
              <w:rPr>
                <w:sz w:val="28"/>
                <w:szCs w:val="28"/>
              </w:rPr>
              <w:t>Педагог-психолог</w:t>
            </w:r>
          </w:p>
          <w:p w:rsidR="00783894" w:rsidRPr="004410CC" w:rsidRDefault="00783894" w:rsidP="00DD4A60">
            <w:pPr>
              <w:rPr>
                <w:sz w:val="28"/>
                <w:szCs w:val="28"/>
              </w:rPr>
            </w:pPr>
          </w:p>
        </w:tc>
      </w:tr>
      <w:tr w:rsidR="00783894" w:rsidRPr="004410CC" w:rsidTr="00DD4A60">
        <w:trPr>
          <w:trHeight w:val="282"/>
        </w:trPr>
        <w:tc>
          <w:tcPr>
            <w:tcW w:w="9497" w:type="dxa"/>
            <w:gridSpan w:val="5"/>
          </w:tcPr>
          <w:p w:rsidR="00783894" w:rsidRPr="004410CC" w:rsidRDefault="00783894" w:rsidP="00DD4A60">
            <w:pPr>
              <w:rPr>
                <w:sz w:val="28"/>
                <w:szCs w:val="28"/>
              </w:rPr>
            </w:pPr>
            <w:r w:rsidRPr="004410CC">
              <w:rPr>
                <w:sz w:val="28"/>
                <w:szCs w:val="28"/>
              </w:rPr>
              <w:t>Социально – педагогическая диагностика</w:t>
            </w:r>
          </w:p>
        </w:tc>
      </w:tr>
      <w:tr w:rsidR="00783894" w:rsidRPr="004410CC" w:rsidTr="00DD4A60">
        <w:trPr>
          <w:trHeight w:val="2513"/>
        </w:trPr>
        <w:tc>
          <w:tcPr>
            <w:tcW w:w="2836" w:type="dxa"/>
          </w:tcPr>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Определить уровень организованности ребенка, особенности эмоционально-волевой  и личностной сферы; уровень знаний по предметам</w:t>
            </w: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tc>
        <w:tc>
          <w:tcPr>
            <w:tcW w:w="2267" w:type="dxa"/>
          </w:tcPr>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Получение объективной информации об организованности ребенка, умении учиться, особенности личности, уровню знаний по предметам.</w:t>
            </w:r>
          </w:p>
          <w:p w:rsidR="00783894" w:rsidRPr="004410CC" w:rsidRDefault="00783894" w:rsidP="00DD4A60">
            <w:pPr>
              <w:rPr>
                <w:sz w:val="28"/>
                <w:szCs w:val="28"/>
              </w:rPr>
            </w:pPr>
            <w:r w:rsidRPr="004410CC">
              <w:rPr>
                <w:sz w:val="28"/>
                <w:szCs w:val="28"/>
              </w:rPr>
              <w:t>Выявление нарушений в поведении (гиперактивность, замкнутость, обидчивость и т.д.)</w:t>
            </w:r>
          </w:p>
        </w:tc>
        <w:tc>
          <w:tcPr>
            <w:tcW w:w="1700" w:type="dxa"/>
          </w:tcPr>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Анкетирование, наблюдение во время занятий, беседа с родителями, посещение семьи. Составление характеристики.</w:t>
            </w:r>
          </w:p>
        </w:tc>
        <w:tc>
          <w:tcPr>
            <w:tcW w:w="851" w:type="dxa"/>
          </w:tcPr>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Сентябрь - октябрь</w:t>
            </w:r>
          </w:p>
          <w:p w:rsidR="00783894" w:rsidRPr="004410CC" w:rsidRDefault="00783894" w:rsidP="00DD4A60">
            <w:pPr>
              <w:rPr>
                <w:sz w:val="28"/>
                <w:szCs w:val="28"/>
              </w:rPr>
            </w:pPr>
          </w:p>
        </w:tc>
        <w:tc>
          <w:tcPr>
            <w:tcW w:w="1843" w:type="dxa"/>
          </w:tcPr>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Классный руководитель</w:t>
            </w:r>
          </w:p>
          <w:p w:rsidR="00783894" w:rsidRPr="004410CC" w:rsidRDefault="00783894" w:rsidP="00DD4A60">
            <w:pPr>
              <w:rPr>
                <w:sz w:val="28"/>
                <w:szCs w:val="28"/>
              </w:rPr>
            </w:pPr>
            <w:r w:rsidRPr="004410CC">
              <w:rPr>
                <w:sz w:val="28"/>
                <w:szCs w:val="28"/>
              </w:rPr>
              <w:t>Педагог-психолог</w:t>
            </w:r>
          </w:p>
          <w:p w:rsidR="00783894" w:rsidRPr="004410CC" w:rsidRDefault="00783894" w:rsidP="00DD4A60">
            <w:pPr>
              <w:rPr>
                <w:sz w:val="28"/>
                <w:szCs w:val="28"/>
              </w:rPr>
            </w:pPr>
            <w:r w:rsidRPr="004410CC">
              <w:rPr>
                <w:sz w:val="28"/>
                <w:szCs w:val="28"/>
              </w:rPr>
              <w:t>Социальный педагог</w:t>
            </w:r>
          </w:p>
          <w:p w:rsidR="00783894" w:rsidRPr="004410CC" w:rsidRDefault="00783894" w:rsidP="00DD4A60">
            <w:pPr>
              <w:rPr>
                <w:sz w:val="28"/>
                <w:szCs w:val="28"/>
              </w:rPr>
            </w:pPr>
            <w:r w:rsidRPr="004410CC">
              <w:rPr>
                <w:sz w:val="28"/>
                <w:szCs w:val="28"/>
              </w:rPr>
              <w:t>Учитель-предметник</w:t>
            </w:r>
          </w:p>
        </w:tc>
      </w:tr>
    </w:tbl>
    <w:p w:rsidR="00783894" w:rsidRPr="004410CC" w:rsidRDefault="00783894" w:rsidP="00783894">
      <w:pPr>
        <w:rPr>
          <w:sz w:val="28"/>
          <w:szCs w:val="28"/>
          <w:u w:val="single"/>
        </w:rPr>
      </w:pPr>
    </w:p>
    <w:p w:rsidR="00783894" w:rsidRPr="004410CC" w:rsidRDefault="00783894" w:rsidP="00783894">
      <w:pPr>
        <w:rPr>
          <w:sz w:val="28"/>
          <w:szCs w:val="28"/>
        </w:rPr>
      </w:pPr>
    </w:p>
    <w:p w:rsidR="00783894" w:rsidRPr="005424DF" w:rsidRDefault="00783894" w:rsidP="00783894">
      <w:pPr>
        <w:rPr>
          <w:b/>
          <w:sz w:val="28"/>
          <w:szCs w:val="28"/>
        </w:rPr>
      </w:pPr>
      <w:r w:rsidRPr="005424DF">
        <w:rPr>
          <w:b/>
          <w:sz w:val="28"/>
          <w:szCs w:val="28"/>
        </w:rPr>
        <w:t>Коррекционно-развивающий модуль</w:t>
      </w:r>
    </w:p>
    <w:p w:rsidR="00783894" w:rsidRPr="004410CC" w:rsidRDefault="00783894" w:rsidP="00783894">
      <w:pPr>
        <w:rPr>
          <w:i/>
          <w:sz w:val="28"/>
          <w:szCs w:val="28"/>
        </w:rPr>
      </w:pPr>
      <w:r w:rsidRPr="004410CC">
        <w:rPr>
          <w:sz w:val="28"/>
          <w:szCs w:val="28"/>
        </w:rPr>
        <w:t xml:space="preserve">Цель: обеспечение своевременной специализированной помощи в освоении содержания образования и коррекции недостатков в познавательной и </w:t>
      </w:r>
      <w:r w:rsidRPr="004410CC">
        <w:rPr>
          <w:sz w:val="28"/>
          <w:szCs w:val="28"/>
        </w:rPr>
        <w:lastRenderedPageBreak/>
        <w:t>эмоционально-личностной сфере детей с ограниченными возможностями здоровья, детей-инвалидов.</w:t>
      </w:r>
    </w:p>
    <w:tbl>
      <w:tblPr>
        <w:tblW w:w="1020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701"/>
        <w:gridCol w:w="2552"/>
        <w:gridCol w:w="1275"/>
        <w:gridCol w:w="709"/>
        <w:gridCol w:w="1418"/>
      </w:tblGrid>
      <w:tr w:rsidR="00783894" w:rsidRPr="004410CC" w:rsidTr="00DD4A60">
        <w:trPr>
          <w:trHeight w:val="1018"/>
        </w:trPr>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Задачи (направления) деятельности</w:t>
            </w:r>
          </w:p>
          <w:p w:rsidR="00783894" w:rsidRPr="004410CC" w:rsidRDefault="00783894" w:rsidP="00DD4A60">
            <w:pPr>
              <w:rPr>
                <w:i/>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Планируемые результаты.</w:t>
            </w:r>
          </w:p>
          <w:p w:rsidR="00783894" w:rsidRPr="004410CC" w:rsidRDefault="00783894" w:rsidP="00DD4A60">
            <w:pPr>
              <w:rPr>
                <w:i/>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Виды и формы деятельности, мероприятия.</w:t>
            </w:r>
          </w:p>
          <w:p w:rsidR="00783894" w:rsidRPr="004410CC" w:rsidRDefault="00783894" w:rsidP="00DD4A60">
            <w:pPr>
              <w:rPr>
                <w:i/>
                <w:sz w:val="28"/>
                <w:szCs w:val="28"/>
              </w:rPr>
            </w:pPr>
          </w:p>
        </w:tc>
        <w:tc>
          <w:tcPr>
            <w:tcW w:w="1984" w:type="dxa"/>
            <w:gridSpan w:val="2"/>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Сроки (периодичность в течение года)</w:t>
            </w:r>
          </w:p>
          <w:p w:rsidR="00783894" w:rsidRPr="004410CC" w:rsidRDefault="00783894" w:rsidP="00DD4A60">
            <w:pPr>
              <w:rPr>
                <w:i/>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Ответственные</w:t>
            </w:r>
          </w:p>
          <w:p w:rsidR="00783894" w:rsidRPr="004410CC" w:rsidRDefault="00783894" w:rsidP="00DD4A60">
            <w:pPr>
              <w:rPr>
                <w:i/>
                <w:sz w:val="28"/>
                <w:szCs w:val="28"/>
              </w:rPr>
            </w:pPr>
          </w:p>
        </w:tc>
      </w:tr>
      <w:tr w:rsidR="00783894" w:rsidRPr="004410CC" w:rsidTr="00DD4A60">
        <w:trPr>
          <w:trHeight w:val="210"/>
        </w:trPr>
        <w:tc>
          <w:tcPr>
            <w:tcW w:w="10207" w:type="dxa"/>
            <w:gridSpan w:val="6"/>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sz w:val="28"/>
                <w:szCs w:val="28"/>
              </w:rPr>
              <w:t>Психолого-педагогическая работа</w:t>
            </w:r>
          </w:p>
        </w:tc>
      </w:tr>
      <w:tr w:rsidR="00783894" w:rsidRPr="004410CC" w:rsidTr="00DD4A60">
        <w:trPr>
          <w:trHeight w:val="215"/>
        </w:trPr>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Обеспечить педагогическое сопровождение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Планы, программы</w:t>
            </w:r>
          </w:p>
          <w:p w:rsidR="00783894" w:rsidRPr="004410CC" w:rsidRDefault="00783894" w:rsidP="00DD4A60">
            <w:pPr>
              <w:rPr>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Разработать индивидуальную программу по предмету.</w:t>
            </w:r>
          </w:p>
          <w:p w:rsidR="00783894" w:rsidRPr="004410CC" w:rsidRDefault="00783894" w:rsidP="00DD4A60">
            <w:pPr>
              <w:rPr>
                <w:sz w:val="28"/>
                <w:szCs w:val="28"/>
              </w:rPr>
            </w:pPr>
            <w:r w:rsidRPr="004410CC">
              <w:rPr>
                <w:sz w:val="28"/>
                <w:szCs w:val="28"/>
              </w:rPr>
              <w:t>Разработать воспитательную программу работы с классом и индивидуальную воспитательную программу для детей с ОВЗ, детей-инвалидов.</w:t>
            </w:r>
          </w:p>
          <w:p w:rsidR="00783894" w:rsidRPr="004410CC" w:rsidRDefault="00783894" w:rsidP="00DD4A60">
            <w:pPr>
              <w:rPr>
                <w:sz w:val="28"/>
                <w:szCs w:val="28"/>
              </w:rPr>
            </w:pPr>
            <w:r w:rsidRPr="004410CC">
              <w:rPr>
                <w:sz w:val="28"/>
                <w:szCs w:val="28"/>
              </w:rPr>
              <w:t>Разработать план работы с родителями по формированию толерантных отношений между участниками инклюзивного образовательного процесса.</w:t>
            </w:r>
          </w:p>
          <w:p w:rsidR="00783894" w:rsidRPr="004410CC" w:rsidRDefault="00783894" w:rsidP="00DD4A60">
            <w:pPr>
              <w:rPr>
                <w:sz w:val="28"/>
                <w:szCs w:val="28"/>
              </w:rPr>
            </w:pPr>
            <w:r w:rsidRPr="004410CC">
              <w:rPr>
                <w:sz w:val="28"/>
                <w:szCs w:val="28"/>
              </w:rPr>
              <w:t>Осуществление педагогического мониторинга достижений школьника.</w:t>
            </w:r>
          </w:p>
        </w:tc>
        <w:tc>
          <w:tcPr>
            <w:tcW w:w="1275"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сентябрь</w:t>
            </w:r>
          </w:p>
        </w:tc>
        <w:tc>
          <w:tcPr>
            <w:tcW w:w="2127" w:type="dxa"/>
            <w:gridSpan w:val="2"/>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Учитель-предметник, классный руководитель, социальный педагог</w:t>
            </w:r>
          </w:p>
        </w:tc>
      </w:tr>
      <w:tr w:rsidR="00783894" w:rsidRPr="004410CC" w:rsidTr="00DD4A60">
        <w:trPr>
          <w:trHeight w:val="215"/>
        </w:trPr>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 xml:space="preserve">Обеспечить </w:t>
            </w:r>
            <w:proofErr w:type="gramStart"/>
            <w:r w:rsidRPr="004410CC">
              <w:rPr>
                <w:sz w:val="28"/>
                <w:szCs w:val="28"/>
              </w:rPr>
              <w:t>психологическое</w:t>
            </w:r>
            <w:proofErr w:type="gramEnd"/>
            <w:r w:rsidRPr="004410CC">
              <w:rPr>
                <w:sz w:val="28"/>
                <w:szCs w:val="28"/>
              </w:rPr>
              <w:t xml:space="preserve"> детей с ОВЗ, детей-инвалидов</w:t>
            </w:r>
          </w:p>
        </w:tc>
        <w:tc>
          <w:tcPr>
            <w:tcW w:w="1701"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Позитивная динамика развиваемых параметров</w:t>
            </w:r>
          </w:p>
        </w:tc>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1.Формирование групп для коррекционной работы.</w:t>
            </w:r>
          </w:p>
          <w:p w:rsidR="00783894" w:rsidRPr="004410CC" w:rsidRDefault="00783894" w:rsidP="00DD4A60">
            <w:pPr>
              <w:rPr>
                <w:sz w:val="28"/>
                <w:szCs w:val="28"/>
              </w:rPr>
            </w:pPr>
            <w:r w:rsidRPr="004410CC">
              <w:rPr>
                <w:sz w:val="28"/>
                <w:szCs w:val="28"/>
              </w:rPr>
              <w:t>2.Составление расписания занятий.</w:t>
            </w:r>
          </w:p>
          <w:p w:rsidR="00783894" w:rsidRPr="004410CC" w:rsidRDefault="00783894" w:rsidP="00DD4A60">
            <w:pPr>
              <w:rPr>
                <w:sz w:val="28"/>
                <w:szCs w:val="28"/>
              </w:rPr>
            </w:pPr>
            <w:r w:rsidRPr="004410CC">
              <w:rPr>
                <w:sz w:val="28"/>
                <w:szCs w:val="28"/>
              </w:rPr>
              <w:t xml:space="preserve">3. Проведение коррекционных </w:t>
            </w:r>
            <w:r w:rsidRPr="004410CC">
              <w:rPr>
                <w:sz w:val="28"/>
                <w:szCs w:val="28"/>
              </w:rPr>
              <w:lastRenderedPageBreak/>
              <w:t>занятий.</w:t>
            </w:r>
          </w:p>
          <w:p w:rsidR="00783894" w:rsidRPr="004410CC" w:rsidRDefault="00783894" w:rsidP="00DD4A60">
            <w:pPr>
              <w:rPr>
                <w:sz w:val="28"/>
                <w:szCs w:val="28"/>
              </w:rPr>
            </w:pPr>
            <w:r w:rsidRPr="004410CC">
              <w:rPr>
                <w:sz w:val="28"/>
                <w:szCs w:val="28"/>
              </w:rPr>
              <w:t>4. Отслеживание динамики развития ребенка</w:t>
            </w:r>
          </w:p>
        </w:tc>
        <w:tc>
          <w:tcPr>
            <w:tcW w:w="1275"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lastRenderedPageBreak/>
              <w:t>До 10.10</w:t>
            </w: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r w:rsidRPr="004410CC">
              <w:rPr>
                <w:sz w:val="28"/>
                <w:szCs w:val="28"/>
              </w:rPr>
              <w:t>10.10-15.05</w:t>
            </w:r>
          </w:p>
        </w:tc>
        <w:tc>
          <w:tcPr>
            <w:tcW w:w="2127" w:type="dxa"/>
            <w:gridSpan w:val="2"/>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Педагог-психолог</w:t>
            </w:r>
          </w:p>
          <w:p w:rsidR="00783894" w:rsidRPr="004410CC" w:rsidRDefault="00783894" w:rsidP="00DD4A60">
            <w:pPr>
              <w:rPr>
                <w:sz w:val="28"/>
                <w:szCs w:val="28"/>
              </w:rPr>
            </w:pPr>
            <w:r w:rsidRPr="004410CC">
              <w:rPr>
                <w:sz w:val="28"/>
                <w:szCs w:val="28"/>
              </w:rPr>
              <w:t>Учитель</w:t>
            </w:r>
          </w:p>
        </w:tc>
      </w:tr>
    </w:tbl>
    <w:p w:rsidR="00783894" w:rsidRPr="00AC0E70" w:rsidRDefault="00783894" w:rsidP="00783894">
      <w:pPr>
        <w:rPr>
          <w:b/>
          <w:sz w:val="28"/>
          <w:szCs w:val="28"/>
        </w:rPr>
      </w:pPr>
      <w:r w:rsidRPr="00AC0E70">
        <w:rPr>
          <w:b/>
          <w:sz w:val="28"/>
          <w:szCs w:val="28"/>
        </w:rPr>
        <w:lastRenderedPageBreak/>
        <w:t>Консультативный модуль</w:t>
      </w:r>
    </w:p>
    <w:p w:rsidR="00783894" w:rsidRPr="004410CC" w:rsidRDefault="00783894" w:rsidP="00783894">
      <w:pPr>
        <w:rPr>
          <w:sz w:val="28"/>
          <w:szCs w:val="28"/>
        </w:rPr>
      </w:pPr>
      <w:r w:rsidRPr="004410CC">
        <w:rPr>
          <w:sz w:val="28"/>
          <w:szCs w:val="28"/>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2410"/>
        <w:gridCol w:w="2410"/>
        <w:gridCol w:w="1417"/>
        <w:gridCol w:w="1843"/>
      </w:tblGrid>
      <w:tr w:rsidR="00783894" w:rsidRPr="004410CC" w:rsidTr="00DD4A60">
        <w:trPr>
          <w:trHeight w:val="1801"/>
        </w:trPr>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Задачи (направления) деятельности</w:t>
            </w:r>
          </w:p>
          <w:p w:rsidR="00783894" w:rsidRPr="004410CC" w:rsidRDefault="00783894" w:rsidP="00DD4A60">
            <w:pPr>
              <w:rPr>
                <w:i/>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Планируемые результаты.</w:t>
            </w:r>
          </w:p>
          <w:p w:rsidR="00783894" w:rsidRPr="004410CC" w:rsidRDefault="00783894" w:rsidP="00DD4A60">
            <w:pPr>
              <w:rPr>
                <w:i/>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Виды и формы деятельности, мероприятия.</w:t>
            </w:r>
          </w:p>
          <w:p w:rsidR="00783894" w:rsidRPr="004410CC" w:rsidRDefault="00783894" w:rsidP="00DD4A60">
            <w:pPr>
              <w:rPr>
                <w:i/>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Сроки (периодичность в течение года)</w:t>
            </w:r>
          </w:p>
          <w:p w:rsidR="00783894" w:rsidRPr="004410CC" w:rsidRDefault="00783894" w:rsidP="00DD4A60">
            <w:pPr>
              <w:rPr>
                <w:i/>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Ответствен</w:t>
            </w:r>
          </w:p>
          <w:p w:rsidR="00783894" w:rsidRPr="004410CC" w:rsidRDefault="00783894" w:rsidP="00DD4A60">
            <w:pPr>
              <w:rPr>
                <w:i/>
                <w:sz w:val="28"/>
                <w:szCs w:val="28"/>
              </w:rPr>
            </w:pPr>
            <w:r w:rsidRPr="004410CC">
              <w:rPr>
                <w:i/>
                <w:sz w:val="28"/>
                <w:szCs w:val="28"/>
              </w:rPr>
              <w:t>ные</w:t>
            </w:r>
          </w:p>
          <w:p w:rsidR="00783894" w:rsidRPr="004410CC" w:rsidRDefault="00783894" w:rsidP="00DD4A60">
            <w:pPr>
              <w:rPr>
                <w:i/>
                <w:sz w:val="28"/>
                <w:szCs w:val="28"/>
              </w:rPr>
            </w:pPr>
          </w:p>
        </w:tc>
      </w:tr>
      <w:tr w:rsidR="00783894" w:rsidRPr="004410CC" w:rsidTr="00DD4A60">
        <w:trPr>
          <w:trHeight w:val="381"/>
        </w:trPr>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Консультирование педагогических работников по  вопросам инклюзивного образования</w:t>
            </w: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1. Рекомендации, приёмы, упражнения и др. материалы.</w:t>
            </w:r>
          </w:p>
          <w:p w:rsidR="00783894" w:rsidRPr="004410CC" w:rsidRDefault="00783894" w:rsidP="00DD4A60">
            <w:pPr>
              <w:rPr>
                <w:sz w:val="28"/>
                <w:szCs w:val="28"/>
              </w:rPr>
            </w:pPr>
            <w:r w:rsidRPr="004410CC">
              <w:rPr>
                <w:sz w:val="28"/>
                <w:szCs w:val="28"/>
              </w:rPr>
              <w:t>2. Разработка плана консультивной работы с ребенком, родителями, классом, работниками школы</w:t>
            </w: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Индивидуальные, групповые, тематические консультации</w:t>
            </w:r>
          </w:p>
          <w:p w:rsidR="00783894" w:rsidRPr="004410CC" w:rsidRDefault="00783894" w:rsidP="00DD4A60">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Специалисты ПМПК</w:t>
            </w:r>
          </w:p>
          <w:p w:rsidR="00783894" w:rsidRPr="004410CC" w:rsidRDefault="00783894" w:rsidP="00DD4A60">
            <w:pPr>
              <w:rPr>
                <w:sz w:val="28"/>
                <w:szCs w:val="28"/>
              </w:rPr>
            </w:pPr>
            <w:r>
              <w:rPr>
                <w:sz w:val="28"/>
                <w:szCs w:val="28"/>
              </w:rPr>
              <w:t xml:space="preserve"> </w:t>
            </w:r>
          </w:p>
          <w:p w:rsidR="00783894" w:rsidRPr="004410CC" w:rsidRDefault="00783894" w:rsidP="00DD4A60">
            <w:pPr>
              <w:rPr>
                <w:sz w:val="28"/>
                <w:szCs w:val="28"/>
              </w:rPr>
            </w:pPr>
            <w:r w:rsidRPr="004410CC">
              <w:rPr>
                <w:sz w:val="28"/>
                <w:szCs w:val="28"/>
              </w:rPr>
              <w:t>Педагог – психолог</w:t>
            </w:r>
          </w:p>
          <w:p w:rsidR="00783894" w:rsidRPr="004410CC" w:rsidRDefault="00783894" w:rsidP="00DD4A60">
            <w:pPr>
              <w:rPr>
                <w:sz w:val="28"/>
                <w:szCs w:val="28"/>
              </w:rPr>
            </w:pPr>
            <w:r w:rsidRPr="004410CC">
              <w:rPr>
                <w:sz w:val="28"/>
                <w:szCs w:val="28"/>
              </w:rPr>
              <w:t>Социальный педагог</w:t>
            </w:r>
          </w:p>
          <w:p w:rsidR="00783894" w:rsidRPr="004410CC" w:rsidRDefault="00783894" w:rsidP="00DD4A60">
            <w:pPr>
              <w:rPr>
                <w:sz w:val="28"/>
                <w:szCs w:val="28"/>
              </w:rPr>
            </w:pPr>
            <w:r w:rsidRPr="004410CC">
              <w:rPr>
                <w:sz w:val="28"/>
                <w:szCs w:val="28"/>
              </w:rPr>
              <w:t>Заместитель директора по УВР</w:t>
            </w:r>
          </w:p>
        </w:tc>
      </w:tr>
      <w:tr w:rsidR="00783894" w:rsidRPr="004410CC" w:rsidTr="00DD4A60">
        <w:trPr>
          <w:trHeight w:val="381"/>
        </w:trPr>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 xml:space="preserve">Консультирование </w:t>
            </w:r>
            <w:proofErr w:type="gramStart"/>
            <w:r w:rsidRPr="004410CC">
              <w:rPr>
                <w:sz w:val="28"/>
                <w:szCs w:val="28"/>
              </w:rPr>
              <w:t>обучающихся</w:t>
            </w:r>
            <w:proofErr w:type="gramEnd"/>
            <w:r w:rsidRPr="004410CC">
              <w:rPr>
                <w:sz w:val="28"/>
                <w:szCs w:val="28"/>
              </w:rPr>
              <w:t xml:space="preserve"> по выявленных проблемам, оказание превентивной помощи</w:t>
            </w: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1. Рекомендации, приёмы, упражнения и др. материалы.</w:t>
            </w:r>
          </w:p>
          <w:p w:rsidR="00783894" w:rsidRPr="004410CC" w:rsidRDefault="00783894" w:rsidP="00DD4A60">
            <w:pPr>
              <w:rPr>
                <w:sz w:val="28"/>
                <w:szCs w:val="28"/>
              </w:rPr>
            </w:pPr>
            <w:r w:rsidRPr="004410CC">
              <w:rPr>
                <w:sz w:val="28"/>
                <w:szCs w:val="28"/>
              </w:rPr>
              <w:t>2. Разработка плана консультивной работы с ребенком</w:t>
            </w: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Индивидуальные, групповые, тематические консультации</w:t>
            </w:r>
          </w:p>
          <w:p w:rsidR="00783894" w:rsidRPr="004410CC" w:rsidRDefault="00783894" w:rsidP="00DD4A60">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По отдельному плану-графику</w:t>
            </w:r>
          </w:p>
        </w:tc>
        <w:tc>
          <w:tcPr>
            <w:tcW w:w="1843"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Специалисты ПМПК</w:t>
            </w:r>
          </w:p>
          <w:p w:rsidR="00783894" w:rsidRPr="004410CC" w:rsidRDefault="00783894" w:rsidP="00DD4A60">
            <w:pPr>
              <w:rPr>
                <w:sz w:val="28"/>
                <w:szCs w:val="28"/>
              </w:rPr>
            </w:pPr>
            <w:r w:rsidRPr="004410CC">
              <w:rPr>
                <w:sz w:val="28"/>
                <w:szCs w:val="28"/>
              </w:rPr>
              <w:t>Учитель – логопед</w:t>
            </w:r>
          </w:p>
          <w:p w:rsidR="00783894" w:rsidRPr="004410CC" w:rsidRDefault="00783894" w:rsidP="00DD4A60">
            <w:pPr>
              <w:rPr>
                <w:sz w:val="28"/>
                <w:szCs w:val="28"/>
              </w:rPr>
            </w:pPr>
            <w:r w:rsidRPr="004410CC">
              <w:rPr>
                <w:sz w:val="28"/>
                <w:szCs w:val="28"/>
              </w:rPr>
              <w:t>Педагог – психолог</w:t>
            </w:r>
          </w:p>
          <w:p w:rsidR="00783894" w:rsidRPr="004410CC" w:rsidRDefault="00783894" w:rsidP="00DD4A60">
            <w:pPr>
              <w:rPr>
                <w:sz w:val="28"/>
                <w:szCs w:val="28"/>
              </w:rPr>
            </w:pPr>
            <w:r w:rsidRPr="004410CC">
              <w:rPr>
                <w:sz w:val="28"/>
                <w:szCs w:val="28"/>
              </w:rPr>
              <w:t>Учитель – дефектолог</w:t>
            </w:r>
          </w:p>
          <w:p w:rsidR="00783894" w:rsidRPr="004410CC" w:rsidRDefault="00783894" w:rsidP="00DD4A60">
            <w:pPr>
              <w:rPr>
                <w:sz w:val="28"/>
                <w:szCs w:val="28"/>
              </w:rPr>
            </w:pPr>
            <w:r w:rsidRPr="004410CC">
              <w:rPr>
                <w:sz w:val="28"/>
                <w:szCs w:val="28"/>
              </w:rPr>
              <w:t>Социальный педагог</w:t>
            </w:r>
          </w:p>
          <w:p w:rsidR="00783894" w:rsidRPr="004410CC" w:rsidRDefault="00783894" w:rsidP="00DD4A60">
            <w:pPr>
              <w:rPr>
                <w:sz w:val="28"/>
                <w:szCs w:val="28"/>
              </w:rPr>
            </w:pPr>
            <w:r w:rsidRPr="004410CC">
              <w:rPr>
                <w:sz w:val="28"/>
                <w:szCs w:val="28"/>
              </w:rPr>
              <w:t>Заместитель директора по УВР</w:t>
            </w:r>
          </w:p>
        </w:tc>
      </w:tr>
      <w:tr w:rsidR="00783894" w:rsidRPr="004410CC" w:rsidTr="00DD4A60">
        <w:trPr>
          <w:trHeight w:val="381"/>
        </w:trPr>
        <w:tc>
          <w:tcPr>
            <w:tcW w:w="2552"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 xml:space="preserve">Консультирование родителей по  вопросам </w:t>
            </w:r>
            <w:r w:rsidRPr="004410CC">
              <w:rPr>
                <w:sz w:val="28"/>
                <w:szCs w:val="28"/>
              </w:rPr>
              <w:lastRenderedPageBreak/>
              <w:t>инклюзивного образования, выбора стратегии воспитания, психолого-физиологическим особенностям детей</w:t>
            </w: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lastRenderedPageBreak/>
              <w:t xml:space="preserve">1. Рекомендации, приёмы, упражнения и др. </w:t>
            </w:r>
            <w:r w:rsidRPr="004410CC">
              <w:rPr>
                <w:sz w:val="28"/>
                <w:szCs w:val="28"/>
              </w:rPr>
              <w:lastRenderedPageBreak/>
              <w:t>материалы.</w:t>
            </w:r>
          </w:p>
          <w:p w:rsidR="00783894" w:rsidRPr="004410CC" w:rsidRDefault="00783894" w:rsidP="00DD4A60">
            <w:pPr>
              <w:rPr>
                <w:sz w:val="28"/>
                <w:szCs w:val="28"/>
              </w:rPr>
            </w:pPr>
            <w:r w:rsidRPr="004410CC">
              <w:rPr>
                <w:sz w:val="28"/>
                <w:szCs w:val="28"/>
              </w:rPr>
              <w:t>2. Разработка плана консультивной работы с родителями</w:t>
            </w:r>
          </w:p>
        </w:tc>
        <w:tc>
          <w:tcPr>
            <w:tcW w:w="2410"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lastRenderedPageBreak/>
              <w:t xml:space="preserve">Индивидуальные, групповые, тематические </w:t>
            </w:r>
            <w:r w:rsidRPr="004410CC">
              <w:rPr>
                <w:sz w:val="28"/>
                <w:szCs w:val="28"/>
              </w:rPr>
              <w:lastRenderedPageBreak/>
              <w:t>консультации</w:t>
            </w:r>
          </w:p>
          <w:p w:rsidR="00783894" w:rsidRPr="004410CC" w:rsidRDefault="00783894" w:rsidP="00DD4A60">
            <w:pPr>
              <w:rPr>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lastRenderedPageBreak/>
              <w:t>По отдельному плану-</w:t>
            </w:r>
            <w:r w:rsidRPr="004410CC">
              <w:rPr>
                <w:sz w:val="28"/>
                <w:szCs w:val="28"/>
              </w:rPr>
              <w:lastRenderedPageBreak/>
              <w:t>графику</w:t>
            </w:r>
          </w:p>
        </w:tc>
        <w:tc>
          <w:tcPr>
            <w:tcW w:w="1843"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lastRenderedPageBreak/>
              <w:t>Специалисты ПМПК</w:t>
            </w:r>
          </w:p>
          <w:p w:rsidR="00783894" w:rsidRPr="004410CC" w:rsidRDefault="00783894" w:rsidP="00DD4A60">
            <w:pPr>
              <w:rPr>
                <w:sz w:val="28"/>
                <w:szCs w:val="28"/>
              </w:rPr>
            </w:pPr>
            <w:r>
              <w:rPr>
                <w:sz w:val="28"/>
                <w:szCs w:val="28"/>
              </w:rPr>
              <w:t xml:space="preserve"> </w:t>
            </w:r>
          </w:p>
          <w:p w:rsidR="00783894" w:rsidRPr="004410CC" w:rsidRDefault="00783894" w:rsidP="00DD4A60">
            <w:pPr>
              <w:rPr>
                <w:sz w:val="28"/>
                <w:szCs w:val="28"/>
              </w:rPr>
            </w:pPr>
            <w:r w:rsidRPr="004410CC">
              <w:rPr>
                <w:sz w:val="28"/>
                <w:szCs w:val="28"/>
              </w:rPr>
              <w:lastRenderedPageBreak/>
              <w:t>Педагог – психолог</w:t>
            </w:r>
          </w:p>
          <w:p w:rsidR="00783894" w:rsidRPr="004410CC" w:rsidRDefault="00783894" w:rsidP="00DD4A60">
            <w:pPr>
              <w:rPr>
                <w:sz w:val="28"/>
                <w:szCs w:val="28"/>
              </w:rPr>
            </w:pPr>
            <w:r>
              <w:rPr>
                <w:sz w:val="28"/>
                <w:szCs w:val="28"/>
              </w:rPr>
              <w:t xml:space="preserve"> </w:t>
            </w:r>
          </w:p>
          <w:p w:rsidR="00783894" w:rsidRPr="004410CC" w:rsidRDefault="00783894" w:rsidP="00DD4A60">
            <w:pPr>
              <w:ind w:right="34"/>
              <w:rPr>
                <w:sz w:val="28"/>
                <w:szCs w:val="28"/>
              </w:rPr>
            </w:pPr>
            <w:r w:rsidRPr="004410CC">
              <w:rPr>
                <w:sz w:val="28"/>
                <w:szCs w:val="28"/>
              </w:rPr>
              <w:t>Социальный педагог</w:t>
            </w:r>
          </w:p>
          <w:p w:rsidR="00783894" w:rsidRPr="004410CC" w:rsidRDefault="00783894" w:rsidP="00DD4A60">
            <w:pPr>
              <w:rPr>
                <w:sz w:val="28"/>
                <w:szCs w:val="28"/>
              </w:rPr>
            </w:pPr>
            <w:r w:rsidRPr="004410CC">
              <w:rPr>
                <w:sz w:val="28"/>
                <w:szCs w:val="28"/>
              </w:rPr>
              <w:t>Заместитель директора по УВР</w:t>
            </w:r>
          </w:p>
        </w:tc>
      </w:tr>
    </w:tbl>
    <w:p w:rsidR="00783894" w:rsidRPr="004410CC" w:rsidRDefault="00783894" w:rsidP="00783894">
      <w:pPr>
        <w:rPr>
          <w:i/>
          <w:iCs/>
          <w:sz w:val="28"/>
          <w:szCs w:val="28"/>
        </w:rPr>
      </w:pPr>
    </w:p>
    <w:p w:rsidR="00783894" w:rsidRPr="00AC0E70" w:rsidRDefault="00783894" w:rsidP="00783894">
      <w:pPr>
        <w:rPr>
          <w:b/>
          <w:sz w:val="28"/>
          <w:szCs w:val="28"/>
        </w:rPr>
      </w:pPr>
      <w:r w:rsidRPr="00AC0E70">
        <w:rPr>
          <w:b/>
          <w:sz w:val="28"/>
          <w:szCs w:val="28"/>
        </w:rPr>
        <w:t>Информационно – просветительский модуль</w:t>
      </w:r>
    </w:p>
    <w:p w:rsidR="00783894" w:rsidRPr="004410CC" w:rsidRDefault="00783894" w:rsidP="00783894">
      <w:pPr>
        <w:rPr>
          <w:sz w:val="28"/>
          <w:szCs w:val="28"/>
        </w:rPr>
      </w:pPr>
      <w:r w:rsidRPr="004410CC">
        <w:rPr>
          <w:iCs/>
          <w:sz w:val="28"/>
          <w:szCs w:val="28"/>
        </w:rPr>
        <w:t>Цель:</w:t>
      </w:r>
      <w:r w:rsidRPr="004410CC">
        <w:rPr>
          <w:i/>
          <w:iCs/>
          <w:sz w:val="28"/>
          <w:szCs w:val="28"/>
        </w:rPr>
        <w:t xml:space="preserve"> </w:t>
      </w:r>
      <w:r w:rsidRPr="004410CC">
        <w:rPr>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783894" w:rsidRPr="004410CC" w:rsidRDefault="00783894" w:rsidP="00783894">
      <w:pPr>
        <w:rPr>
          <w:sz w:val="28"/>
          <w:szCs w:val="28"/>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268"/>
        <w:gridCol w:w="1559"/>
        <w:gridCol w:w="1276"/>
        <w:gridCol w:w="2693"/>
      </w:tblGrid>
      <w:tr w:rsidR="00783894" w:rsidRPr="004410CC" w:rsidTr="00DD4A60">
        <w:trPr>
          <w:trHeight w:val="1843"/>
        </w:trPr>
        <w:tc>
          <w:tcPr>
            <w:tcW w:w="2694"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Задачи (направления) деятельности</w:t>
            </w:r>
          </w:p>
          <w:p w:rsidR="00783894" w:rsidRPr="004410CC" w:rsidRDefault="00783894" w:rsidP="00DD4A60">
            <w:pPr>
              <w:rPr>
                <w: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Планируемые результаты.</w:t>
            </w:r>
          </w:p>
          <w:p w:rsidR="00783894" w:rsidRPr="004410CC" w:rsidRDefault="00783894" w:rsidP="00DD4A60">
            <w:pPr>
              <w:rPr>
                <w:i/>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Виды и формы деятельности, мероприятия.</w:t>
            </w:r>
          </w:p>
          <w:p w:rsidR="00783894" w:rsidRPr="004410CC" w:rsidRDefault="00783894" w:rsidP="00DD4A60">
            <w:pPr>
              <w:rPr>
                <w:i/>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Сроки (периодичность в течение года)</w:t>
            </w:r>
          </w:p>
          <w:p w:rsidR="00783894" w:rsidRPr="004410CC" w:rsidRDefault="00783894" w:rsidP="00DD4A60">
            <w:pPr>
              <w:rPr>
                <w:i/>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i/>
                <w:sz w:val="28"/>
                <w:szCs w:val="28"/>
              </w:rPr>
              <w:t>Ответственные</w:t>
            </w:r>
          </w:p>
          <w:p w:rsidR="00783894" w:rsidRPr="004410CC" w:rsidRDefault="00783894" w:rsidP="00DD4A60">
            <w:pPr>
              <w:rPr>
                <w:i/>
                <w:sz w:val="28"/>
                <w:szCs w:val="28"/>
              </w:rPr>
            </w:pPr>
          </w:p>
        </w:tc>
      </w:tr>
      <w:tr w:rsidR="00783894" w:rsidRPr="004410CC" w:rsidTr="00DD4A60">
        <w:trPr>
          <w:trHeight w:val="1843"/>
        </w:trPr>
        <w:tc>
          <w:tcPr>
            <w:tcW w:w="2694"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Информирование родителей (законных представителей) по медицинским, социальным, правовым и другим вопросам</w:t>
            </w:r>
          </w:p>
          <w:p w:rsidR="00783894" w:rsidRPr="004410CC" w:rsidRDefault="00783894" w:rsidP="00DD4A60">
            <w:pPr>
              <w:rPr>
                <w:i/>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Организация работы  семинаров, тренингов, Клуба и др. по вопросам инклюзивного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i/>
                <w:sz w:val="28"/>
                <w:szCs w:val="28"/>
              </w:rPr>
            </w:pPr>
            <w:r w:rsidRPr="004410CC">
              <w:rPr>
                <w:sz w:val="28"/>
                <w:szCs w:val="28"/>
              </w:rPr>
              <w:t>По отдельному плану-графику</w:t>
            </w:r>
          </w:p>
        </w:tc>
        <w:tc>
          <w:tcPr>
            <w:tcW w:w="2693"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Педагог – психолог</w:t>
            </w:r>
          </w:p>
          <w:p w:rsidR="00783894" w:rsidRPr="004410CC" w:rsidRDefault="00783894" w:rsidP="00DD4A60">
            <w:pPr>
              <w:rPr>
                <w:sz w:val="28"/>
                <w:szCs w:val="28"/>
              </w:rPr>
            </w:pPr>
            <w:r w:rsidRPr="004410CC">
              <w:rPr>
                <w:sz w:val="28"/>
                <w:szCs w:val="28"/>
              </w:rPr>
              <w:t>Социальный педагог</w:t>
            </w:r>
          </w:p>
          <w:p w:rsidR="00783894" w:rsidRPr="004410CC" w:rsidRDefault="00783894" w:rsidP="00DD4A60">
            <w:pPr>
              <w:rPr>
                <w:sz w:val="28"/>
                <w:szCs w:val="28"/>
              </w:rPr>
            </w:pPr>
            <w:r w:rsidRPr="004410CC">
              <w:rPr>
                <w:sz w:val="28"/>
                <w:szCs w:val="28"/>
              </w:rPr>
              <w:t>Заместитель</w:t>
            </w:r>
          </w:p>
          <w:p w:rsidR="00783894" w:rsidRPr="004410CC" w:rsidRDefault="00783894" w:rsidP="00DD4A60">
            <w:pPr>
              <w:rPr>
                <w:sz w:val="28"/>
                <w:szCs w:val="28"/>
              </w:rPr>
            </w:pPr>
            <w:r w:rsidRPr="004410CC">
              <w:rPr>
                <w:sz w:val="28"/>
                <w:szCs w:val="28"/>
              </w:rPr>
              <w:t xml:space="preserve"> директора по УВР</w:t>
            </w:r>
          </w:p>
          <w:p w:rsidR="00783894" w:rsidRPr="004410CC" w:rsidRDefault="00783894" w:rsidP="00DD4A60">
            <w:pPr>
              <w:rPr>
                <w:i/>
                <w:sz w:val="28"/>
                <w:szCs w:val="28"/>
              </w:rPr>
            </w:pPr>
            <w:r w:rsidRPr="004410CC">
              <w:rPr>
                <w:sz w:val="28"/>
                <w:szCs w:val="28"/>
              </w:rPr>
              <w:t>другие организации</w:t>
            </w:r>
          </w:p>
        </w:tc>
      </w:tr>
      <w:tr w:rsidR="00783894" w:rsidRPr="004410CC" w:rsidTr="00DD4A60">
        <w:trPr>
          <w:trHeight w:val="716"/>
        </w:trPr>
        <w:tc>
          <w:tcPr>
            <w:tcW w:w="2694"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268"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Организация методических мероприятий по вопросам инклюзивного образования</w:t>
            </w:r>
          </w:p>
        </w:tc>
        <w:tc>
          <w:tcPr>
            <w:tcW w:w="1559"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По отдель-</w:t>
            </w:r>
          </w:p>
          <w:p w:rsidR="00783894" w:rsidRPr="004410CC" w:rsidRDefault="00783894" w:rsidP="00DD4A60">
            <w:pPr>
              <w:rPr>
                <w:sz w:val="28"/>
                <w:szCs w:val="28"/>
              </w:rPr>
            </w:pPr>
            <w:r w:rsidRPr="004410CC">
              <w:rPr>
                <w:sz w:val="28"/>
                <w:szCs w:val="28"/>
              </w:rPr>
              <w:t>ному плану-графику</w:t>
            </w: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p w:rsidR="00783894" w:rsidRPr="004410CC" w:rsidRDefault="00783894" w:rsidP="00DD4A60">
            <w:pPr>
              <w:rPr>
                <w:sz w:val="28"/>
                <w:szCs w:val="28"/>
              </w:rPr>
            </w:pPr>
          </w:p>
        </w:tc>
        <w:tc>
          <w:tcPr>
            <w:tcW w:w="2693" w:type="dxa"/>
            <w:tcBorders>
              <w:top w:val="single" w:sz="4" w:space="0" w:color="000000"/>
              <w:left w:val="single" w:sz="4" w:space="0" w:color="000000"/>
              <w:bottom w:val="single" w:sz="4" w:space="0" w:color="000000"/>
              <w:right w:val="single" w:sz="4" w:space="0" w:color="000000"/>
            </w:tcBorders>
          </w:tcPr>
          <w:p w:rsidR="00783894" w:rsidRPr="004410CC" w:rsidRDefault="00783894" w:rsidP="00DD4A60">
            <w:pPr>
              <w:rPr>
                <w:sz w:val="28"/>
                <w:szCs w:val="28"/>
              </w:rPr>
            </w:pPr>
            <w:r w:rsidRPr="004410CC">
              <w:rPr>
                <w:sz w:val="28"/>
                <w:szCs w:val="28"/>
              </w:rPr>
              <w:t>Педагог – психолог</w:t>
            </w:r>
          </w:p>
          <w:p w:rsidR="00783894" w:rsidRPr="004410CC" w:rsidRDefault="00783894" w:rsidP="00DD4A60">
            <w:pPr>
              <w:rPr>
                <w:sz w:val="28"/>
                <w:szCs w:val="28"/>
              </w:rPr>
            </w:pPr>
            <w:r w:rsidRPr="004410CC">
              <w:rPr>
                <w:sz w:val="28"/>
                <w:szCs w:val="28"/>
              </w:rPr>
              <w:t xml:space="preserve">Учитель </w:t>
            </w:r>
            <w:proofErr w:type="gramStart"/>
            <w:r w:rsidRPr="004410CC">
              <w:rPr>
                <w:sz w:val="28"/>
                <w:szCs w:val="28"/>
              </w:rPr>
              <w:t>–С</w:t>
            </w:r>
            <w:proofErr w:type="gramEnd"/>
            <w:r w:rsidRPr="004410CC">
              <w:rPr>
                <w:sz w:val="28"/>
                <w:szCs w:val="28"/>
              </w:rPr>
              <w:t>оциа</w:t>
            </w:r>
          </w:p>
          <w:p w:rsidR="00783894" w:rsidRPr="004410CC" w:rsidRDefault="00783894" w:rsidP="00DD4A60">
            <w:pPr>
              <w:rPr>
                <w:sz w:val="28"/>
                <w:szCs w:val="28"/>
              </w:rPr>
            </w:pPr>
            <w:r w:rsidRPr="004410CC">
              <w:rPr>
                <w:sz w:val="28"/>
                <w:szCs w:val="28"/>
              </w:rPr>
              <w:t>льный педагог</w:t>
            </w:r>
          </w:p>
          <w:p w:rsidR="00783894" w:rsidRPr="004410CC" w:rsidRDefault="00783894" w:rsidP="00DD4A60">
            <w:pPr>
              <w:rPr>
                <w:sz w:val="28"/>
                <w:szCs w:val="28"/>
              </w:rPr>
            </w:pPr>
            <w:r w:rsidRPr="004410CC">
              <w:rPr>
                <w:sz w:val="28"/>
                <w:szCs w:val="28"/>
              </w:rPr>
              <w:t>Заместитель</w:t>
            </w:r>
          </w:p>
          <w:p w:rsidR="00783894" w:rsidRPr="004410CC" w:rsidRDefault="00783894" w:rsidP="00DD4A60">
            <w:pPr>
              <w:rPr>
                <w:sz w:val="28"/>
                <w:szCs w:val="28"/>
              </w:rPr>
            </w:pPr>
            <w:r w:rsidRPr="004410CC">
              <w:rPr>
                <w:sz w:val="28"/>
                <w:szCs w:val="28"/>
              </w:rPr>
              <w:t xml:space="preserve"> директора по УВР</w:t>
            </w:r>
          </w:p>
          <w:p w:rsidR="00783894" w:rsidRPr="004410CC" w:rsidRDefault="00783894" w:rsidP="00DD4A60">
            <w:pPr>
              <w:rPr>
                <w:sz w:val="28"/>
                <w:szCs w:val="28"/>
              </w:rPr>
            </w:pPr>
            <w:r w:rsidRPr="004410CC">
              <w:rPr>
                <w:sz w:val="28"/>
                <w:szCs w:val="28"/>
              </w:rPr>
              <w:t>другие организации</w:t>
            </w:r>
          </w:p>
        </w:tc>
      </w:tr>
    </w:tbl>
    <w:p w:rsidR="00783894" w:rsidRDefault="00783894" w:rsidP="00783894">
      <w:pPr>
        <w:pStyle w:val="a5"/>
        <w:spacing w:line="360" w:lineRule="auto"/>
        <w:ind w:left="0" w:firstLine="567"/>
        <w:rPr>
          <w:rStyle w:val="Zag11"/>
          <w:rFonts w:eastAsia="@Arial Unicode MS"/>
          <w:lang w:val="ru-RU"/>
        </w:rPr>
      </w:pPr>
    </w:p>
    <w:p w:rsidR="00783894" w:rsidRPr="00F27F3C" w:rsidRDefault="00783894" w:rsidP="00783894">
      <w:pPr>
        <w:spacing w:line="360" w:lineRule="auto"/>
        <w:rPr>
          <w:rStyle w:val="Zag11"/>
          <w:rFonts w:eastAsia="@Arial Unicode MS"/>
        </w:rPr>
      </w:pPr>
      <w:r w:rsidRPr="00F27F3C">
        <w:rPr>
          <w:rStyle w:val="Zag11"/>
          <w:rFonts w:eastAsia="@Arial Unicode MS"/>
          <w:b/>
          <w:bCs/>
        </w:rPr>
        <w:t>Механизм реализации программы</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lastRenderedPageBreak/>
        <w:t xml:space="preserve">Одним из основных механизмов реализации коррекционной работы является оптимально выстроенное </w:t>
      </w:r>
      <w:r w:rsidRPr="009B2E55">
        <w:rPr>
          <w:rStyle w:val="Zag11"/>
          <w:rFonts w:eastAsia="@Arial Unicode MS"/>
          <w:i/>
          <w:iCs/>
          <w:lang w:val="ru-RU"/>
        </w:rPr>
        <w:t>взаимодействие специалистов образовательного учреждения</w:t>
      </w:r>
      <w:r w:rsidRPr="009B2E55">
        <w:rPr>
          <w:rStyle w:val="Zag11"/>
          <w:rFonts w:eastAsia="@Arial Unicode MS"/>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многоаспектный анализ личностного и познавательного развития ребёнка;</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9B2E55">
        <w:rPr>
          <w:rStyle w:val="Zag11"/>
          <w:rFonts w:eastAsia="@Arial Unicode MS"/>
          <w:lang w:val="ru-RU"/>
        </w:rPr>
        <w:t>эмоциональной-волевой</w:t>
      </w:r>
      <w:proofErr w:type="gramEnd"/>
      <w:r w:rsidRPr="009B2E55">
        <w:rPr>
          <w:rStyle w:val="Zag11"/>
          <w:rFonts w:eastAsia="@Arial Unicode MS"/>
          <w:lang w:val="ru-RU"/>
        </w:rPr>
        <w:t xml:space="preserve"> и личностной сфер ребёнка.</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9B2E55">
        <w:rPr>
          <w:rStyle w:val="Zag11"/>
          <w:rFonts w:eastAsia="@Arial Unicode MS"/>
          <w:lang w:val="ru-RU"/>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В качестве ещё одного механизма реализации коррекционной работы следует обозначить </w:t>
      </w:r>
      <w:r w:rsidRPr="009B2E55">
        <w:rPr>
          <w:rStyle w:val="Zag11"/>
          <w:rFonts w:eastAsia="@Arial Unicode MS"/>
          <w:i/>
          <w:iCs/>
          <w:lang w:val="ru-RU"/>
        </w:rPr>
        <w:t>социальное</w:t>
      </w:r>
      <w:r w:rsidRPr="009B2E55">
        <w:rPr>
          <w:rStyle w:val="Zag11"/>
          <w:rFonts w:eastAsia="@Arial Unicode MS"/>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783894" w:rsidRPr="009B2E55" w:rsidRDefault="00783894" w:rsidP="00783894">
      <w:pPr>
        <w:pStyle w:val="a5"/>
        <w:spacing w:line="360" w:lineRule="auto"/>
        <w:ind w:left="0" w:firstLine="567"/>
        <w:rPr>
          <w:rStyle w:val="Zag11"/>
          <w:rFonts w:eastAsia="@Arial Unicode MS"/>
          <w:b/>
          <w:bCs/>
          <w:lang w:val="ru-RU"/>
        </w:rPr>
      </w:pPr>
      <w:r w:rsidRPr="009B2E55">
        <w:rPr>
          <w:rStyle w:val="Zag11"/>
          <w:rFonts w:eastAsia="@Arial Unicode MS"/>
          <w:lang w:val="ru-RU"/>
        </w:rPr>
        <w:t>— сотрудничество с родительской общественностью.</w:t>
      </w:r>
    </w:p>
    <w:p w:rsidR="00783894" w:rsidRPr="00F27F3C" w:rsidRDefault="00783894" w:rsidP="00783894">
      <w:pPr>
        <w:pStyle w:val="a5"/>
        <w:spacing w:line="360" w:lineRule="auto"/>
        <w:ind w:left="0" w:firstLine="567"/>
        <w:jc w:val="center"/>
        <w:rPr>
          <w:rStyle w:val="Zag11"/>
          <w:rFonts w:eastAsia="@Arial Unicode MS"/>
          <w:b/>
          <w:lang w:val="ru-RU"/>
        </w:rPr>
      </w:pPr>
      <w:r w:rsidRPr="00F27F3C">
        <w:rPr>
          <w:rStyle w:val="Zag11"/>
          <w:rFonts w:eastAsia="@Arial Unicode MS"/>
          <w:b/>
          <w:iCs/>
          <w:lang w:val="ru-RU"/>
        </w:rPr>
        <w:t>Материально</w:t>
      </w:r>
      <w:r w:rsidRPr="00F27F3C">
        <w:rPr>
          <w:rStyle w:val="Zag11"/>
          <w:rFonts w:eastAsia="@Arial Unicode MS"/>
          <w:b/>
          <w:iCs/>
          <w:lang w:val="ru-RU"/>
        </w:rPr>
        <w:noBreakHyphen/>
        <w:t>техническое обеспечение</w:t>
      </w:r>
    </w:p>
    <w:p w:rsidR="00783894"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lastRenderedPageBreak/>
        <w:t>Материально</w:t>
      </w:r>
      <w:r w:rsidRPr="009B2E55">
        <w:rPr>
          <w:rStyle w:val="Zag11"/>
          <w:rFonts w:eastAsia="@Arial Unicode MS"/>
          <w:lang w:val="ru-RU"/>
        </w:rPr>
        <w:noBreakHyphen/>
        <w:t>техническое обеспечение заключается в создании надлежащей материально</w:t>
      </w:r>
      <w:r w:rsidRPr="009B2E55">
        <w:rPr>
          <w:rStyle w:val="Zag11"/>
          <w:rFonts w:eastAsia="@Arial Unicode MS"/>
          <w:lang w:val="ru-RU"/>
        </w:rPr>
        <w:noBreakHyphen/>
        <w:t xml:space="preserve">технической базы, позволяющей обеспечить </w:t>
      </w:r>
      <w:proofErr w:type="gramStart"/>
      <w:r w:rsidRPr="009B2E55">
        <w:rPr>
          <w:rStyle w:val="Zag11"/>
          <w:rFonts w:eastAsia="@Arial Unicode MS"/>
          <w:lang w:val="ru-RU"/>
        </w:rPr>
        <w:t>адаптивную</w:t>
      </w:r>
      <w:proofErr w:type="gramEnd"/>
      <w:r w:rsidRPr="009B2E55">
        <w:rPr>
          <w:rStyle w:val="Zag11"/>
          <w:rFonts w:eastAsia="@Arial Unicode MS"/>
          <w:lang w:val="ru-RU"/>
        </w:rPr>
        <w:t xml:space="preserve"> и коррекционно</w:t>
      </w:r>
      <w:r w:rsidRPr="009B2E55">
        <w:rPr>
          <w:rStyle w:val="Zag11"/>
          <w:rFonts w:eastAsia="@Arial Unicode MS"/>
          <w:lang w:val="ru-RU"/>
        </w:rPr>
        <w:noBreakHyphen/>
        <w:t xml:space="preserve">развивающую среды  образовательного учреждения.      </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 xml:space="preserve">   </w:t>
      </w:r>
      <w:r w:rsidRPr="009B2E55">
        <w:rPr>
          <w:rStyle w:val="Zag11"/>
          <w:rFonts w:eastAsia="@Arial Unicode MS"/>
          <w:i/>
          <w:iCs/>
          <w:lang w:val="ru-RU"/>
        </w:rPr>
        <w:t>Информационное обеспечение</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9B2E55">
        <w:rPr>
          <w:rStyle w:val="Zag11"/>
          <w:rFonts w:eastAsia="@Arial Unicode MS"/>
          <w:lang w:val="ru-RU"/>
        </w:rPr>
        <w:noBreakHyphen/>
        <w:t>коммуникационных технологий.</w:t>
      </w:r>
    </w:p>
    <w:p w:rsidR="00783894" w:rsidRPr="009B2E55" w:rsidRDefault="00783894" w:rsidP="00783894">
      <w:pPr>
        <w:pStyle w:val="a5"/>
        <w:spacing w:line="360" w:lineRule="auto"/>
        <w:ind w:left="0" w:firstLine="567"/>
        <w:rPr>
          <w:rStyle w:val="Zag11"/>
          <w:rFonts w:eastAsia="@Arial Unicode MS"/>
          <w:lang w:val="ru-RU"/>
        </w:rPr>
      </w:pPr>
      <w:r w:rsidRPr="009B2E55">
        <w:rPr>
          <w:rStyle w:val="Zag11"/>
          <w:rFonts w:eastAsia="@Arial Unicode MS"/>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783894" w:rsidRPr="009B2E55" w:rsidRDefault="00783894" w:rsidP="00783894">
      <w:pPr>
        <w:spacing w:line="360" w:lineRule="auto"/>
        <w:ind w:firstLine="567"/>
        <w:jc w:val="both"/>
        <w:rPr>
          <w:u w:val="single"/>
        </w:rPr>
      </w:pPr>
      <w:r w:rsidRPr="009B2E55">
        <w:rPr>
          <w:b/>
        </w:rPr>
        <w:t>Формы обучения и  содержание</w:t>
      </w:r>
    </w:p>
    <w:p w:rsidR="00783894" w:rsidRPr="009B2E55" w:rsidRDefault="00783894" w:rsidP="00783894">
      <w:pPr>
        <w:pStyle w:val="a9"/>
        <w:spacing w:before="0" w:beforeAutospacing="0" w:after="0" w:afterAutospacing="0" w:line="360" w:lineRule="auto"/>
        <w:ind w:firstLine="567"/>
        <w:jc w:val="both"/>
      </w:pPr>
      <w:r w:rsidRPr="009B2E55">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783894" w:rsidRPr="009B2E55" w:rsidRDefault="00783894" w:rsidP="00783894">
      <w:pPr>
        <w:spacing w:line="360" w:lineRule="auto"/>
        <w:ind w:firstLine="567"/>
        <w:jc w:val="both"/>
        <w:rPr>
          <w:b/>
        </w:rPr>
      </w:pPr>
      <w:r w:rsidRPr="009B2E55">
        <w:rPr>
          <w:b/>
        </w:rPr>
        <w:t>1. Индивидуальная и групповая коррекционная работа с учащимися</w:t>
      </w:r>
    </w:p>
    <w:p w:rsidR="00783894" w:rsidRPr="009B2E55" w:rsidRDefault="00783894" w:rsidP="00783894">
      <w:pPr>
        <w:pStyle w:val="a9"/>
        <w:spacing w:before="0" w:beforeAutospacing="0" w:after="0" w:afterAutospacing="0" w:line="360" w:lineRule="auto"/>
        <w:ind w:firstLine="567"/>
        <w:jc w:val="both"/>
      </w:pPr>
      <w:r w:rsidRPr="009B2E55">
        <w:t xml:space="preserve">В школе проводится индивидуальная и групповая коррекционная работа с учащимися. </w:t>
      </w:r>
    </w:p>
    <w:p w:rsidR="00783894" w:rsidRPr="009B2E55" w:rsidRDefault="00783894" w:rsidP="00783894">
      <w:pPr>
        <w:pStyle w:val="a9"/>
        <w:spacing w:before="0" w:beforeAutospacing="0" w:after="0" w:afterAutospacing="0" w:line="360" w:lineRule="auto"/>
        <w:ind w:firstLine="567"/>
        <w:jc w:val="both"/>
        <w:rPr>
          <w:b/>
        </w:rPr>
      </w:pPr>
      <w:r w:rsidRPr="009B2E55">
        <w:rPr>
          <w:b/>
        </w:rPr>
        <w:t xml:space="preserve">Работа психологических групп: </w:t>
      </w:r>
      <w:r w:rsidRPr="009B2E55">
        <w:t xml:space="preserve">коррекционная психологическая работа проводится с </w:t>
      </w:r>
      <w:proofErr w:type="gramStart"/>
      <w:r w:rsidRPr="009B2E55">
        <w:t>обучающимися</w:t>
      </w:r>
      <w:proofErr w:type="gramEnd"/>
      <w:r w:rsidRPr="009B2E55">
        <w:t xml:space="preserve"> 1-4  классов.</w:t>
      </w:r>
    </w:p>
    <w:p w:rsidR="00783894" w:rsidRPr="009B2E55" w:rsidRDefault="00783894" w:rsidP="00783894">
      <w:pPr>
        <w:spacing w:line="360" w:lineRule="auto"/>
        <w:ind w:firstLine="567"/>
        <w:jc w:val="both"/>
        <w:rPr>
          <w:b/>
        </w:rPr>
      </w:pPr>
      <w:r w:rsidRPr="009B2E55">
        <w:rPr>
          <w:b/>
        </w:rPr>
        <w:t>Индивидуальные занятия с педагогами:</w:t>
      </w:r>
    </w:p>
    <w:p w:rsidR="00783894" w:rsidRPr="009B2E55" w:rsidRDefault="00783894" w:rsidP="00783894">
      <w:pPr>
        <w:spacing w:line="360" w:lineRule="auto"/>
        <w:ind w:firstLine="567"/>
        <w:jc w:val="both"/>
      </w:pPr>
      <w:r w:rsidRPr="009B2E55">
        <w:t xml:space="preserve">В школе организована поддержка детей, испытывающих особые трудности при обучении, и детей, которые отстали от программы </w:t>
      </w:r>
      <w:proofErr w:type="gramStart"/>
      <w:r w:rsidRPr="009B2E55">
        <w:t>обучения по</w:t>
      </w:r>
      <w:proofErr w:type="gramEnd"/>
      <w:r w:rsidRPr="009B2E55">
        <w:t xml:space="preserve"> объективным причинам (болезнь, переезд). </w:t>
      </w:r>
    </w:p>
    <w:p w:rsidR="00783894" w:rsidRPr="009B2E55" w:rsidRDefault="00783894" w:rsidP="00783894">
      <w:pPr>
        <w:spacing w:line="360" w:lineRule="auto"/>
        <w:ind w:firstLine="567"/>
        <w:jc w:val="both"/>
      </w:pPr>
      <w:r w:rsidRPr="009B2E55">
        <w:t>УМК «</w:t>
      </w:r>
      <w:r>
        <w:t>Гармония</w:t>
      </w:r>
      <w:r w:rsidRPr="009B2E55">
        <w:t>» предоставля</w:t>
      </w:r>
      <w:r>
        <w:t>е</w:t>
      </w:r>
      <w:r w:rsidRPr="009B2E55">
        <w:t>т большие возможности для организации этой работы:</w:t>
      </w:r>
    </w:p>
    <w:p w:rsidR="00783894" w:rsidRPr="009B2E55" w:rsidRDefault="00783894" w:rsidP="00783894">
      <w:pPr>
        <w:spacing w:line="360" w:lineRule="auto"/>
        <w:ind w:firstLine="567"/>
        <w:jc w:val="both"/>
      </w:pPr>
      <w:r w:rsidRPr="009B2E55">
        <w:lastRenderedPageBreak/>
        <w:t>— материалы учебников;</w:t>
      </w:r>
    </w:p>
    <w:p w:rsidR="00783894" w:rsidRPr="009B2E55" w:rsidRDefault="00783894" w:rsidP="00783894">
      <w:pPr>
        <w:spacing w:line="360" w:lineRule="auto"/>
        <w:ind w:firstLine="567"/>
        <w:jc w:val="both"/>
      </w:pPr>
      <w:r w:rsidRPr="009B2E55">
        <w:t>— дидактические карточки;</w:t>
      </w:r>
    </w:p>
    <w:p w:rsidR="00783894" w:rsidRPr="009B2E55" w:rsidRDefault="00783894" w:rsidP="00783894">
      <w:pPr>
        <w:spacing w:line="360" w:lineRule="auto"/>
        <w:ind w:firstLine="567"/>
        <w:jc w:val="both"/>
      </w:pPr>
      <w:r w:rsidRPr="009B2E55">
        <w:t>— тренинговые тетради по русскому языку и математике, предназначенные для отработки основных тем программы начальной школы.</w:t>
      </w:r>
    </w:p>
    <w:p w:rsidR="00783894" w:rsidRPr="009B2E55" w:rsidRDefault="00783894" w:rsidP="00783894">
      <w:pPr>
        <w:spacing w:line="360" w:lineRule="auto"/>
        <w:ind w:firstLine="567"/>
        <w:jc w:val="both"/>
      </w:pPr>
      <w:r w:rsidRPr="009B2E55">
        <w:rPr>
          <w:b/>
        </w:rPr>
        <w:t>2. Домашнее обучение</w:t>
      </w:r>
      <w:r w:rsidRPr="009B2E55">
        <w:t xml:space="preserve"> — вариант обучения детей, при котором преподаватели образовательного учреждения </w:t>
      </w:r>
      <w:hyperlink r:id="rId7" w:tgtFrame="_blank" w:history="1">
        <w:r w:rsidRPr="009B2E55">
          <w:rPr>
            <w:rStyle w:val="aff5"/>
            <w:color w:val="000000"/>
          </w:rPr>
          <w:t>организованно посещают ребенка</w:t>
        </w:r>
      </w:hyperlink>
      <w:r w:rsidRPr="009B2E55">
        <w:t xml:space="preserve"> и проводят с ним занятия непосредственно по месту его проживания. </w:t>
      </w:r>
    </w:p>
    <w:p w:rsidR="00783894" w:rsidRDefault="00783894" w:rsidP="00783894">
      <w:pPr>
        <w:spacing w:line="360" w:lineRule="auto"/>
        <w:ind w:firstLine="567"/>
        <w:jc w:val="both"/>
      </w:pPr>
      <w:r w:rsidRPr="009B2E55">
        <w:t xml:space="preserve">На индивидуальном обучении временно или постоянно могут находиться дети-инвалиды и дети, освобожденные по состоянию здоровья от посещения общеобразовательной школы. Индивидуальное обучение на дому организуется для учащихся 1-4 классов. При организации индивидуального обучения на дому ОУ взаимодействует с учреждениями здравоохранения </w:t>
      </w:r>
      <w:proofErr w:type="gramStart"/>
      <w:r w:rsidRPr="009B2E55">
        <w:t>г</w:t>
      </w:r>
      <w:proofErr w:type="gramEnd"/>
      <w:r w:rsidRPr="009B2E55">
        <w:t xml:space="preserve">. Пензы и городской ПМПК. Учебный план для каждого ребенка 1-4 класса, обучающегося на дому, составляется из расчета до 8 часов в неделю. При составлении индивидуального учебного плана и расписания занятий ОУ руководствуется примерным региональным учебным планом, рекомендациями  </w:t>
      </w:r>
      <w:proofErr w:type="gramStart"/>
      <w:r w:rsidRPr="009B2E55">
        <w:t>городской</w:t>
      </w:r>
      <w:proofErr w:type="gramEnd"/>
      <w:r w:rsidRPr="009B2E55">
        <w:t xml:space="preserve"> ПМПК, с учетом индивидуальных особенностей и психофизических возможностей учащегося, пожеланиями родителей. Допускается самостоятельное изучение </w:t>
      </w:r>
      <w:proofErr w:type="gramStart"/>
      <w:r w:rsidRPr="009B2E55">
        <w:t>обучающимися</w:t>
      </w:r>
      <w:proofErr w:type="gramEnd"/>
      <w:r w:rsidRPr="009B2E55">
        <w:t xml:space="preserve"> программного материала по отдельным предметам, не включенным в  индивидуальный учебный план.</w:t>
      </w:r>
    </w:p>
    <w:p w:rsidR="00783894" w:rsidRDefault="00783894" w:rsidP="00783894">
      <w:pPr>
        <w:spacing w:line="360" w:lineRule="auto"/>
        <w:ind w:firstLine="567"/>
        <w:jc w:val="both"/>
      </w:pPr>
    </w:p>
    <w:p w:rsidR="00783894" w:rsidRDefault="00783894" w:rsidP="00783894">
      <w:pPr>
        <w:spacing w:line="360" w:lineRule="auto"/>
        <w:ind w:firstLine="567"/>
        <w:jc w:val="both"/>
      </w:pPr>
    </w:p>
    <w:p w:rsidR="00783894" w:rsidRDefault="00783894" w:rsidP="00783894">
      <w:pPr>
        <w:spacing w:line="360" w:lineRule="auto"/>
        <w:ind w:firstLine="567"/>
        <w:jc w:val="both"/>
      </w:pPr>
    </w:p>
    <w:p w:rsidR="00783894" w:rsidRDefault="00783894" w:rsidP="00783894">
      <w:pPr>
        <w:spacing w:line="360" w:lineRule="auto"/>
        <w:ind w:firstLine="567"/>
        <w:jc w:val="both"/>
      </w:pPr>
    </w:p>
    <w:p w:rsidR="00783894" w:rsidRDefault="00783894" w:rsidP="00783894">
      <w:pPr>
        <w:spacing w:line="360" w:lineRule="auto"/>
        <w:ind w:firstLine="567"/>
        <w:jc w:val="both"/>
      </w:pPr>
    </w:p>
    <w:p w:rsidR="00783894" w:rsidRPr="009B2E55" w:rsidRDefault="00783894" w:rsidP="00783894">
      <w:pPr>
        <w:spacing w:line="360" w:lineRule="auto"/>
        <w:ind w:firstLine="567"/>
        <w:jc w:val="both"/>
      </w:pPr>
    </w:p>
    <w:p w:rsidR="00783894" w:rsidRDefault="00783894" w:rsidP="00783894">
      <w:pPr>
        <w:spacing w:line="360" w:lineRule="auto"/>
        <w:ind w:left="709"/>
        <w:jc w:val="center"/>
        <w:rPr>
          <w:b/>
          <w:sz w:val="22"/>
          <w:szCs w:val="28"/>
        </w:rPr>
      </w:pPr>
      <w:r w:rsidRPr="00956493">
        <w:rPr>
          <w:b/>
          <w:sz w:val="22"/>
          <w:szCs w:val="28"/>
        </w:rPr>
        <w:t>Примерный учебный план надомного обучения</w:t>
      </w:r>
    </w:p>
    <w:p w:rsidR="00783894" w:rsidRDefault="00783894" w:rsidP="00783894">
      <w:pPr>
        <w:spacing w:line="360" w:lineRule="auto"/>
        <w:ind w:left="709"/>
        <w:jc w:val="both"/>
        <w:rPr>
          <w:b/>
          <w:sz w:val="22"/>
          <w:szCs w:val="28"/>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559"/>
        <w:gridCol w:w="1559"/>
        <w:gridCol w:w="1701"/>
        <w:gridCol w:w="1383"/>
      </w:tblGrid>
      <w:tr w:rsidR="00783894" w:rsidTr="00DD4A60">
        <w:tc>
          <w:tcPr>
            <w:tcW w:w="2660" w:type="dxa"/>
            <w:vMerge w:val="restart"/>
          </w:tcPr>
          <w:p w:rsidR="00783894" w:rsidRPr="00A97641" w:rsidRDefault="00783894" w:rsidP="00DD4A60">
            <w:pPr>
              <w:spacing w:line="360" w:lineRule="auto"/>
              <w:jc w:val="center"/>
              <w:rPr>
                <w:b/>
                <w:szCs w:val="28"/>
              </w:rPr>
            </w:pPr>
            <w:r w:rsidRPr="00A97641">
              <w:rPr>
                <w:b/>
                <w:sz w:val="22"/>
                <w:szCs w:val="28"/>
              </w:rPr>
              <w:t>Предмет</w:t>
            </w:r>
          </w:p>
        </w:tc>
        <w:tc>
          <w:tcPr>
            <w:tcW w:w="6202" w:type="dxa"/>
            <w:gridSpan w:val="4"/>
          </w:tcPr>
          <w:p w:rsidR="00783894" w:rsidRPr="00A97641" w:rsidRDefault="00783894" w:rsidP="00DD4A60">
            <w:pPr>
              <w:spacing w:line="360" w:lineRule="auto"/>
              <w:jc w:val="center"/>
              <w:rPr>
                <w:b/>
                <w:szCs w:val="28"/>
              </w:rPr>
            </w:pPr>
            <w:r w:rsidRPr="00A97641">
              <w:rPr>
                <w:b/>
                <w:sz w:val="22"/>
                <w:szCs w:val="28"/>
              </w:rPr>
              <w:t>Учебная нагрузка, количество часов в неделю</w:t>
            </w:r>
          </w:p>
        </w:tc>
      </w:tr>
      <w:tr w:rsidR="00783894" w:rsidTr="00DD4A60">
        <w:tc>
          <w:tcPr>
            <w:tcW w:w="2660" w:type="dxa"/>
            <w:vMerge/>
          </w:tcPr>
          <w:p w:rsidR="00783894" w:rsidRPr="00A97641" w:rsidRDefault="00783894" w:rsidP="00DD4A60">
            <w:pPr>
              <w:spacing w:line="360" w:lineRule="auto"/>
              <w:rPr>
                <w:b/>
                <w:szCs w:val="28"/>
              </w:rPr>
            </w:pPr>
          </w:p>
        </w:tc>
        <w:tc>
          <w:tcPr>
            <w:tcW w:w="1559" w:type="dxa"/>
          </w:tcPr>
          <w:p w:rsidR="00783894" w:rsidRPr="00A97641" w:rsidRDefault="00783894" w:rsidP="00DD4A60">
            <w:pPr>
              <w:spacing w:line="360" w:lineRule="auto"/>
              <w:jc w:val="center"/>
              <w:rPr>
                <w:szCs w:val="28"/>
              </w:rPr>
            </w:pPr>
            <w:r w:rsidRPr="00A97641">
              <w:rPr>
                <w:sz w:val="22"/>
                <w:szCs w:val="28"/>
              </w:rPr>
              <w:t>1 класс</w:t>
            </w:r>
          </w:p>
        </w:tc>
        <w:tc>
          <w:tcPr>
            <w:tcW w:w="1559" w:type="dxa"/>
          </w:tcPr>
          <w:p w:rsidR="00783894" w:rsidRPr="00A97641" w:rsidRDefault="00783894" w:rsidP="00DD4A60">
            <w:pPr>
              <w:spacing w:line="360" w:lineRule="auto"/>
              <w:jc w:val="center"/>
              <w:rPr>
                <w:szCs w:val="28"/>
              </w:rPr>
            </w:pPr>
            <w:r w:rsidRPr="00A97641">
              <w:rPr>
                <w:sz w:val="22"/>
                <w:szCs w:val="28"/>
              </w:rPr>
              <w:t>2 класс</w:t>
            </w:r>
          </w:p>
        </w:tc>
        <w:tc>
          <w:tcPr>
            <w:tcW w:w="1701" w:type="dxa"/>
          </w:tcPr>
          <w:p w:rsidR="00783894" w:rsidRPr="00A97641" w:rsidRDefault="00783894" w:rsidP="00DD4A60">
            <w:pPr>
              <w:spacing w:line="360" w:lineRule="auto"/>
              <w:jc w:val="center"/>
              <w:rPr>
                <w:szCs w:val="28"/>
              </w:rPr>
            </w:pPr>
            <w:r w:rsidRPr="00A97641">
              <w:rPr>
                <w:sz w:val="22"/>
                <w:szCs w:val="28"/>
              </w:rPr>
              <w:t>3 класс</w:t>
            </w:r>
          </w:p>
        </w:tc>
        <w:tc>
          <w:tcPr>
            <w:tcW w:w="1383" w:type="dxa"/>
          </w:tcPr>
          <w:p w:rsidR="00783894" w:rsidRPr="00A97641" w:rsidRDefault="00783894" w:rsidP="00DD4A60">
            <w:pPr>
              <w:spacing w:line="360" w:lineRule="auto"/>
              <w:jc w:val="center"/>
              <w:rPr>
                <w:szCs w:val="28"/>
              </w:rPr>
            </w:pPr>
            <w:r w:rsidRPr="00A97641">
              <w:rPr>
                <w:sz w:val="22"/>
                <w:szCs w:val="28"/>
              </w:rPr>
              <w:t>4 класс</w:t>
            </w:r>
          </w:p>
        </w:tc>
      </w:tr>
      <w:tr w:rsidR="00783894" w:rsidTr="00DD4A60">
        <w:tc>
          <w:tcPr>
            <w:tcW w:w="2660" w:type="dxa"/>
          </w:tcPr>
          <w:p w:rsidR="00783894" w:rsidRPr="00A97641" w:rsidRDefault="00783894" w:rsidP="00DD4A60">
            <w:pPr>
              <w:spacing w:line="360" w:lineRule="auto"/>
              <w:rPr>
                <w:szCs w:val="28"/>
              </w:rPr>
            </w:pPr>
            <w:r w:rsidRPr="00A97641">
              <w:rPr>
                <w:sz w:val="22"/>
                <w:szCs w:val="28"/>
              </w:rPr>
              <w:t>Русский язык</w:t>
            </w:r>
          </w:p>
        </w:tc>
        <w:tc>
          <w:tcPr>
            <w:tcW w:w="1559" w:type="dxa"/>
          </w:tcPr>
          <w:p w:rsidR="00783894" w:rsidRPr="00A97641" w:rsidRDefault="00783894" w:rsidP="00DD4A60">
            <w:pPr>
              <w:spacing w:line="360" w:lineRule="auto"/>
              <w:jc w:val="center"/>
              <w:rPr>
                <w:szCs w:val="28"/>
              </w:rPr>
            </w:pPr>
            <w:r w:rsidRPr="00A97641">
              <w:rPr>
                <w:sz w:val="22"/>
                <w:szCs w:val="28"/>
              </w:rPr>
              <w:t>2</w:t>
            </w:r>
          </w:p>
        </w:tc>
        <w:tc>
          <w:tcPr>
            <w:tcW w:w="1559" w:type="dxa"/>
          </w:tcPr>
          <w:p w:rsidR="00783894" w:rsidRPr="00A97641" w:rsidRDefault="00783894" w:rsidP="00DD4A60">
            <w:pPr>
              <w:spacing w:line="360" w:lineRule="auto"/>
              <w:jc w:val="center"/>
              <w:rPr>
                <w:szCs w:val="28"/>
              </w:rPr>
            </w:pPr>
            <w:r w:rsidRPr="00A97641">
              <w:rPr>
                <w:sz w:val="22"/>
                <w:szCs w:val="28"/>
              </w:rPr>
              <w:t>2</w:t>
            </w:r>
          </w:p>
        </w:tc>
        <w:tc>
          <w:tcPr>
            <w:tcW w:w="1701" w:type="dxa"/>
          </w:tcPr>
          <w:p w:rsidR="00783894" w:rsidRPr="00A97641" w:rsidRDefault="00783894" w:rsidP="00DD4A60">
            <w:pPr>
              <w:spacing w:line="360" w:lineRule="auto"/>
              <w:jc w:val="center"/>
              <w:rPr>
                <w:szCs w:val="28"/>
              </w:rPr>
            </w:pPr>
            <w:r w:rsidRPr="00A97641">
              <w:rPr>
                <w:sz w:val="22"/>
                <w:szCs w:val="28"/>
              </w:rPr>
              <w:t>2</w:t>
            </w:r>
          </w:p>
        </w:tc>
        <w:tc>
          <w:tcPr>
            <w:tcW w:w="1383" w:type="dxa"/>
          </w:tcPr>
          <w:p w:rsidR="00783894" w:rsidRPr="00A97641" w:rsidRDefault="00783894" w:rsidP="00DD4A60">
            <w:pPr>
              <w:spacing w:line="360" w:lineRule="auto"/>
              <w:jc w:val="center"/>
              <w:rPr>
                <w:szCs w:val="28"/>
              </w:rPr>
            </w:pPr>
            <w:r w:rsidRPr="00A97641">
              <w:rPr>
                <w:sz w:val="22"/>
                <w:szCs w:val="28"/>
              </w:rPr>
              <w:t>2</w:t>
            </w:r>
          </w:p>
        </w:tc>
      </w:tr>
      <w:tr w:rsidR="00783894" w:rsidTr="00DD4A60">
        <w:tc>
          <w:tcPr>
            <w:tcW w:w="2660" w:type="dxa"/>
          </w:tcPr>
          <w:p w:rsidR="00783894" w:rsidRPr="00A97641" w:rsidRDefault="00783894" w:rsidP="00DD4A60">
            <w:pPr>
              <w:spacing w:line="360" w:lineRule="auto"/>
              <w:rPr>
                <w:szCs w:val="28"/>
              </w:rPr>
            </w:pPr>
            <w:r w:rsidRPr="00A97641">
              <w:rPr>
                <w:sz w:val="22"/>
                <w:szCs w:val="28"/>
              </w:rPr>
              <w:t>Литературное чтение</w:t>
            </w:r>
          </w:p>
        </w:tc>
        <w:tc>
          <w:tcPr>
            <w:tcW w:w="1559" w:type="dxa"/>
          </w:tcPr>
          <w:p w:rsidR="00783894" w:rsidRPr="00A97641" w:rsidRDefault="00783894" w:rsidP="00DD4A60">
            <w:pPr>
              <w:spacing w:line="360" w:lineRule="auto"/>
              <w:jc w:val="center"/>
              <w:rPr>
                <w:szCs w:val="28"/>
              </w:rPr>
            </w:pPr>
            <w:r w:rsidRPr="00A97641">
              <w:rPr>
                <w:sz w:val="22"/>
                <w:szCs w:val="28"/>
              </w:rPr>
              <w:t>1</w:t>
            </w:r>
          </w:p>
        </w:tc>
        <w:tc>
          <w:tcPr>
            <w:tcW w:w="1559" w:type="dxa"/>
          </w:tcPr>
          <w:p w:rsidR="00783894" w:rsidRPr="00A97641" w:rsidRDefault="00783894" w:rsidP="00DD4A60">
            <w:pPr>
              <w:spacing w:line="360" w:lineRule="auto"/>
              <w:jc w:val="center"/>
              <w:rPr>
                <w:szCs w:val="28"/>
              </w:rPr>
            </w:pPr>
            <w:r w:rsidRPr="00A97641">
              <w:rPr>
                <w:sz w:val="22"/>
                <w:szCs w:val="28"/>
              </w:rPr>
              <w:t>1</w:t>
            </w:r>
          </w:p>
        </w:tc>
        <w:tc>
          <w:tcPr>
            <w:tcW w:w="1701" w:type="dxa"/>
          </w:tcPr>
          <w:p w:rsidR="00783894" w:rsidRPr="00A97641" w:rsidRDefault="00783894" w:rsidP="00DD4A60">
            <w:pPr>
              <w:spacing w:line="360" w:lineRule="auto"/>
              <w:jc w:val="center"/>
              <w:rPr>
                <w:szCs w:val="28"/>
              </w:rPr>
            </w:pPr>
            <w:r w:rsidRPr="00A97641">
              <w:rPr>
                <w:sz w:val="22"/>
                <w:szCs w:val="28"/>
              </w:rPr>
              <w:t>1</w:t>
            </w:r>
          </w:p>
        </w:tc>
        <w:tc>
          <w:tcPr>
            <w:tcW w:w="1383" w:type="dxa"/>
          </w:tcPr>
          <w:p w:rsidR="00783894" w:rsidRPr="00A97641" w:rsidRDefault="00783894" w:rsidP="00DD4A60">
            <w:pPr>
              <w:spacing w:line="360" w:lineRule="auto"/>
              <w:jc w:val="center"/>
              <w:rPr>
                <w:szCs w:val="28"/>
              </w:rPr>
            </w:pPr>
            <w:r w:rsidRPr="00A97641">
              <w:rPr>
                <w:sz w:val="22"/>
                <w:szCs w:val="28"/>
              </w:rPr>
              <w:t>1</w:t>
            </w:r>
          </w:p>
        </w:tc>
      </w:tr>
      <w:tr w:rsidR="00783894" w:rsidTr="00DD4A60">
        <w:tc>
          <w:tcPr>
            <w:tcW w:w="2660" w:type="dxa"/>
          </w:tcPr>
          <w:p w:rsidR="00783894" w:rsidRPr="00A97641" w:rsidRDefault="00783894" w:rsidP="00DD4A60">
            <w:pPr>
              <w:spacing w:line="360" w:lineRule="auto"/>
              <w:rPr>
                <w:szCs w:val="28"/>
              </w:rPr>
            </w:pPr>
            <w:r w:rsidRPr="00A97641">
              <w:rPr>
                <w:sz w:val="22"/>
                <w:szCs w:val="28"/>
              </w:rPr>
              <w:t>Математика</w:t>
            </w:r>
          </w:p>
        </w:tc>
        <w:tc>
          <w:tcPr>
            <w:tcW w:w="1559" w:type="dxa"/>
          </w:tcPr>
          <w:p w:rsidR="00783894" w:rsidRPr="00A97641" w:rsidRDefault="00783894" w:rsidP="00DD4A60">
            <w:pPr>
              <w:spacing w:line="360" w:lineRule="auto"/>
              <w:jc w:val="center"/>
              <w:rPr>
                <w:szCs w:val="28"/>
              </w:rPr>
            </w:pPr>
            <w:r w:rsidRPr="00A97641">
              <w:rPr>
                <w:sz w:val="22"/>
                <w:szCs w:val="28"/>
              </w:rPr>
              <w:t>3</w:t>
            </w:r>
          </w:p>
        </w:tc>
        <w:tc>
          <w:tcPr>
            <w:tcW w:w="1559" w:type="dxa"/>
          </w:tcPr>
          <w:p w:rsidR="00783894" w:rsidRPr="00A97641" w:rsidRDefault="00783894" w:rsidP="00DD4A60">
            <w:pPr>
              <w:spacing w:line="360" w:lineRule="auto"/>
              <w:jc w:val="center"/>
              <w:rPr>
                <w:szCs w:val="28"/>
              </w:rPr>
            </w:pPr>
            <w:r w:rsidRPr="00A97641">
              <w:rPr>
                <w:sz w:val="22"/>
                <w:szCs w:val="28"/>
              </w:rPr>
              <w:t>3</w:t>
            </w:r>
          </w:p>
        </w:tc>
        <w:tc>
          <w:tcPr>
            <w:tcW w:w="1701" w:type="dxa"/>
          </w:tcPr>
          <w:p w:rsidR="00783894" w:rsidRPr="00A97641" w:rsidRDefault="00783894" w:rsidP="00DD4A60">
            <w:pPr>
              <w:spacing w:line="360" w:lineRule="auto"/>
              <w:jc w:val="center"/>
              <w:rPr>
                <w:szCs w:val="28"/>
              </w:rPr>
            </w:pPr>
            <w:r w:rsidRPr="00A97641">
              <w:rPr>
                <w:sz w:val="22"/>
                <w:szCs w:val="28"/>
              </w:rPr>
              <w:t>3</w:t>
            </w:r>
          </w:p>
        </w:tc>
        <w:tc>
          <w:tcPr>
            <w:tcW w:w="1383" w:type="dxa"/>
          </w:tcPr>
          <w:p w:rsidR="00783894" w:rsidRPr="00A97641" w:rsidRDefault="00783894" w:rsidP="00DD4A60">
            <w:pPr>
              <w:spacing w:line="360" w:lineRule="auto"/>
              <w:jc w:val="center"/>
              <w:rPr>
                <w:szCs w:val="28"/>
              </w:rPr>
            </w:pPr>
            <w:r w:rsidRPr="00A97641">
              <w:rPr>
                <w:sz w:val="22"/>
                <w:szCs w:val="28"/>
              </w:rPr>
              <w:t>3</w:t>
            </w:r>
          </w:p>
        </w:tc>
      </w:tr>
      <w:tr w:rsidR="00783894" w:rsidTr="00DD4A60">
        <w:tc>
          <w:tcPr>
            <w:tcW w:w="2660" w:type="dxa"/>
          </w:tcPr>
          <w:p w:rsidR="00783894" w:rsidRPr="00A97641" w:rsidRDefault="00783894" w:rsidP="00DD4A60">
            <w:pPr>
              <w:spacing w:line="360" w:lineRule="auto"/>
              <w:rPr>
                <w:szCs w:val="28"/>
              </w:rPr>
            </w:pPr>
            <w:r w:rsidRPr="00A97641">
              <w:rPr>
                <w:sz w:val="22"/>
                <w:szCs w:val="28"/>
              </w:rPr>
              <w:t>Окружающий мир</w:t>
            </w:r>
          </w:p>
        </w:tc>
        <w:tc>
          <w:tcPr>
            <w:tcW w:w="1559" w:type="dxa"/>
          </w:tcPr>
          <w:p w:rsidR="00783894" w:rsidRPr="00A97641" w:rsidRDefault="00783894" w:rsidP="00DD4A60">
            <w:pPr>
              <w:spacing w:line="360" w:lineRule="auto"/>
              <w:jc w:val="center"/>
              <w:rPr>
                <w:szCs w:val="28"/>
              </w:rPr>
            </w:pPr>
            <w:r w:rsidRPr="00A97641">
              <w:rPr>
                <w:sz w:val="22"/>
                <w:szCs w:val="28"/>
              </w:rPr>
              <w:t>1</w:t>
            </w:r>
          </w:p>
        </w:tc>
        <w:tc>
          <w:tcPr>
            <w:tcW w:w="1559" w:type="dxa"/>
          </w:tcPr>
          <w:p w:rsidR="00783894" w:rsidRPr="00A97641" w:rsidRDefault="00783894" w:rsidP="00DD4A60">
            <w:pPr>
              <w:spacing w:line="360" w:lineRule="auto"/>
              <w:jc w:val="center"/>
              <w:rPr>
                <w:szCs w:val="28"/>
              </w:rPr>
            </w:pPr>
            <w:r w:rsidRPr="00A97641">
              <w:rPr>
                <w:sz w:val="22"/>
                <w:szCs w:val="28"/>
              </w:rPr>
              <w:t>1</w:t>
            </w:r>
          </w:p>
        </w:tc>
        <w:tc>
          <w:tcPr>
            <w:tcW w:w="1701" w:type="dxa"/>
          </w:tcPr>
          <w:p w:rsidR="00783894" w:rsidRPr="00A97641" w:rsidRDefault="00783894" w:rsidP="00DD4A60">
            <w:pPr>
              <w:spacing w:line="360" w:lineRule="auto"/>
              <w:jc w:val="center"/>
              <w:rPr>
                <w:szCs w:val="28"/>
              </w:rPr>
            </w:pPr>
            <w:r w:rsidRPr="00A97641">
              <w:rPr>
                <w:sz w:val="22"/>
                <w:szCs w:val="28"/>
              </w:rPr>
              <w:t>1</w:t>
            </w:r>
          </w:p>
        </w:tc>
        <w:tc>
          <w:tcPr>
            <w:tcW w:w="1383" w:type="dxa"/>
          </w:tcPr>
          <w:p w:rsidR="00783894" w:rsidRPr="00A97641" w:rsidRDefault="00783894" w:rsidP="00DD4A60">
            <w:pPr>
              <w:spacing w:line="360" w:lineRule="auto"/>
              <w:jc w:val="center"/>
              <w:rPr>
                <w:szCs w:val="28"/>
              </w:rPr>
            </w:pPr>
            <w:r w:rsidRPr="00A97641">
              <w:rPr>
                <w:sz w:val="22"/>
                <w:szCs w:val="28"/>
              </w:rPr>
              <w:t>1</w:t>
            </w:r>
          </w:p>
        </w:tc>
      </w:tr>
      <w:tr w:rsidR="00783894" w:rsidTr="00DD4A60">
        <w:tc>
          <w:tcPr>
            <w:tcW w:w="2660" w:type="dxa"/>
          </w:tcPr>
          <w:p w:rsidR="00783894" w:rsidRPr="00A97641" w:rsidRDefault="00783894" w:rsidP="00DD4A60">
            <w:pPr>
              <w:spacing w:line="360" w:lineRule="auto"/>
              <w:rPr>
                <w:szCs w:val="28"/>
              </w:rPr>
            </w:pPr>
            <w:r w:rsidRPr="00A97641">
              <w:rPr>
                <w:sz w:val="22"/>
                <w:szCs w:val="28"/>
              </w:rPr>
              <w:t>Иностранный язык</w:t>
            </w:r>
          </w:p>
        </w:tc>
        <w:tc>
          <w:tcPr>
            <w:tcW w:w="1559" w:type="dxa"/>
          </w:tcPr>
          <w:p w:rsidR="00783894" w:rsidRPr="00A97641" w:rsidRDefault="00783894" w:rsidP="00DD4A60">
            <w:pPr>
              <w:spacing w:line="360" w:lineRule="auto"/>
              <w:jc w:val="center"/>
              <w:rPr>
                <w:szCs w:val="28"/>
              </w:rPr>
            </w:pPr>
            <w:r w:rsidRPr="00A97641">
              <w:rPr>
                <w:sz w:val="22"/>
                <w:szCs w:val="28"/>
              </w:rPr>
              <w:t>-</w:t>
            </w:r>
          </w:p>
        </w:tc>
        <w:tc>
          <w:tcPr>
            <w:tcW w:w="1559" w:type="dxa"/>
          </w:tcPr>
          <w:p w:rsidR="00783894" w:rsidRPr="00A97641" w:rsidRDefault="00783894" w:rsidP="00DD4A60">
            <w:pPr>
              <w:spacing w:line="360" w:lineRule="auto"/>
              <w:jc w:val="center"/>
              <w:rPr>
                <w:szCs w:val="28"/>
              </w:rPr>
            </w:pPr>
            <w:r w:rsidRPr="00A97641">
              <w:rPr>
                <w:sz w:val="22"/>
                <w:szCs w:val="28"/>
              </w:rPr>
              <w:t>1</w:t>
            </w:r>
          </w:p>
        </w:tc>
        <w:tc>
          <w:tcPr>
            <w:tcW w:w="1701" w:type="dxa"/>
          </w:tcPr>
          <w:p w:rsidR="00783894" w:rsidRPr="00A97641" w:rsidRDefault="00783894" w:rsidP="00DD4A60">
            <w:pPr>
              <w:spacing w:line="360" w:lineRule="auto"/>
              <w:jc w:val="center"/>
              <w:rPr>
                <w:szCs w:val="28"/>
              </w:rPr>
            </w:pPr>
            <w:r w:rsidRPr="00A97641">
              <w:rPr>
                <w:sz w:val="22"/>
                <w:szCs w:val="28"/>
              </w:rPr>
              <w:t>1</w:t>
            </w:r>
          </w:p>
        </w:tc>
        <w:tc>
          <w:tcPr>
            <w:tcW w:w="1383" w:type="dxa"/>
          </w:tcPr>
          <w:p w:rsidR="00783894" w:rsidRPr="00A97641" w:rsidRDefault="00783894" w:rsidP="00DD4A60">
            <w:pPr>
              <w:spacing w:line="360" w:lineRule="auto"/>
              <w:jc w:val="center"/>
              <w:rPr>
                <w:szCs w:val="28"/>
              </w:rPr>
            </w:pPr>
            <w:r w:rsidRPr="00A97641">
              <w:rPr>
                <w:sz w:val="22"/>
                <w:szCs w:val="28"/>
              </w:rPr>
              <w:t>1</w:t>
            </w:r>
          </w:p>
        </w:tc>
      </w:tr>
      <w:tr w:rsidR="00783894" w:rsidRPr="00AA3DF3" w:rsidTr="00DD4A60">
        <w:tc>
          <w:tcPr>
            <w:tcW w:w="2660" w:type="dxa"/>
          </w:tcPr>
          <w:p w:rsidR="00783894" w:rsidRPr="00A97641" w:rsidRDefault="00783894" w:rsidP="00DD4A60">
            <w:pPr>
              <w:spacing w:line="360" w:lineRule="auto"/>
              <w:rPr>
                <w:b/>
                <w:szCs w:val="28"/>
              </w:rPr>
            </w:pPr>
            <w:r w:rsidRPr="00A97641">
              <w:rPr>
                <w:b/>
                <w:sz w:val="22"/>
                <w:szCs w:val="28"/>
              </w:rPr>
              <w:t>Итого часов:</w:t>
            </w:r>
          </w:p>
        </w:tc>
        <w:tc>
          <w:tcPr>
            <w:tcW w:w="1559" w:type="dxa"/>
          </w:tcPr>
          <w:p w:rsidR="00783894" w:rsidRPr="00A97641" w:rsidRDefault="00783894" w:rsidP="00DD4A60">
            <w:pPr>
              <w:spacing w:line="360" w:lineRule="auto"/>
              <w:jc w:val="center"/>
              <w:rPr>
                <w:b/>
                <w:szCs w:val="28"/>
              </w:rPr>
            </w:pPr>
            <w:r w:rsidRPr="00A97641">
              <w:rPr>
                <w:b/>
                <w:sz w:val="22"/>
                <w:szCs w:val="28"/>
              </w:rPr>
              <w:t>7</w:t>
            </w:r>
          </w:p>
        </w:tc>
        <w:tc>
          <w:tcPr>
            <w:tcW w:w="1559" w:type="dxa"/>
          </w:tcPr>
          <w:p w:rsidR="00783894" w:rsidRPr="00A97641" w:rsidRDefault="00783894" w:rsidP="00DD4A60">
            <w:pPr>
              <w:spacing w:line="360" w:lineRule="auto"/>
              <w:jc w:val="center"/>
              <w:rPr>
                <w:b/>
                <w:szCs w:val="28"/>
              </w:rPr>
            </w:pPr>
            <w:r w:rsidRPr="00A97641">
              <w:rPr>
                <w:b/>
                <w:sz w:val="22"/>
                <w:szCs w:val="28"/>
              </w:rPr>
              <w:t>8</w:t>
            </w:r>
          </w:p>
        </w:tc>
        <w:tc>
          <w:tcPr>
            <w:tcW w:w="1701" w:type="dxa"/>
          </w:tcPr>
          <w:p w:rsidR="00783894" w:rsidRPr="00A97641" w:rsidRDefault="00783894" w:rsidP="00DD4A60">
            <w:pPr>
              <w:spacing w:line="360" w:lineRule="auto"/>
              <w:jc w:val="center"/>
              <w:rPr>
                <w:b/>
                <w:szCs w:val="28"/>
              </w:rPr>
            </w:pPr>
            <w:r w:rsidRPr="00A97641">
              <w:rPr>
                <w:b/>
                <w:sz w:val="22"/>
                <w:szCs w:val="28"/>
              </w:rPr>
              <w:t>8</w:t>
            </w:r>
          </w:p>
        </w:tc>
        <w:tc>
          <w:tcPr>
            <w:tcW w:w="1383" w:type="dxa"/>
          </w:tcPr>
          <w:p w:rsidR="00783894" w:rsidRPr="00A97641" w:rsidRDefault="00783894" w:rsidP="00DD4A60">
            <w:pPr>
              <w:spacing w:line="360" w:lineRule="auto"/>
              <w:jc w:val="center"/>
              <w:rPr>
                <w:b/>
                <w:szCs w:val="28"/>
              </w:rPr>
            </w:pPr>
            <w:r w:rsidRPr="00A97641">
              <w:rPr>
                <w:b/>
                <w:sz w:val="22"/>
                <w:szCs w:val="28"/>
              </w:rPr>
              <w:t>8</w:t>
            </w:r>
          </w:p>
        </w:tc>
      </w:tr>
    </w:tbl>
    <w:p w:rsidR="00783894" w:rsidRPr="00AA3DF3" w:rsidRDefault="00783894" w:rsidP="00783894">
      <w:pPr>
        <w:spacing w:line="360" w:lineRule="auto"/>
        <w:ind w:left="709"/>
        <w:jc w:val="both"/>
        <w:rPr>
          <w:b/>
          <w:sz w:val="22"/>
          <w:szCs w:val="28"/>
        </w:rPr>
      </w:pPr>
    </w:p>
    <w:p w:rsidR="00783894" w:rsidRPr="00893A36" w:rsidRDefault="00783894" w:rsidP="00783894">
      <w:pPr>
        <w:shd w:val="clear" w:color="auto" w:fill="FFFFFF" w:themeFill="background1"/>
        <w:spacing w:line="360" w:lineRule="auto"/>
        <w:ind w:firstLine="567"/>
        <w:jc w:val="both"/>
        <w:rPr>
          <w:color w:val="000000"/>
          <w:szCs w:val="26"/>
        </w:rPr>
      </w:pPr>
      <w:r w:rsidRPr="00893A36">
        <w:rPr>
          <w:b/>
          <w:bCs/>
          <w:i/>
          <w:iCs/>
          <w:color w:val="000000"/>
        </w:rPr>
        <w:lastRenderedPageBreak/>
        <w:t>Преодоление затруднений учащихся в учебной деятельности</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color w:val="000000"/>
          <w:szCs w:val="26"/>
        </w:rPr>
        <w:t>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w:t>
      </w:r>
      <w:r w:rsidRPr="00893A36">
        <w:rPr>
          <w:color w:val="000000"/>
        </w:rPr>
        <w:t> </w:t>
      </w:r>
      <w:r w:rsidRPr="00893A36">
        <w:rPr>
          <w:color w:val="000000"/>
          <w:szCs w:val="26"/>
        </w:rPr>
        <w:t>«</w:t>
      </w:r>
      <w:r>
        <w:rPr>
          <w:color w:val="000000"/>
          <w:szCs w:val="26"/>
        </w:rPr>
        <w:t>Гармония</w:t>
      </w:r>
      <w:r w:rsidRPr="00893A36">
        <w:rPr>
          <w:color w:val="000000"/>
          <w:szCs w:val="26"/>
        </w:rPr>
        <w:t>»</w:t>
      </w:r>
      <w:r>
        <w:rPr>
          <w:color w:val="000000"/>
          <w:szCs w:val="26"/>
        </w:rPr>
        <w:t xml:space="preserve">. </w:t>
      </w:r>
      <w:r w:rsidRPr="00893A36">
        <w:rPr>
          <w:color w:val="000000"/>
          <w:szCs w:val="26"/>
        </w:rPr>
        <w:t>Методический аппарат</w:t>
      </w:r>
      <w:r>
        <w:rPr>
          <w:color w:val="000000"/>
          <w:szCs w:val="26"/>
        </w:rPr>
        <w:t xml:space="preserve"> данных систем</w:t>
      </w:r>
      <w:r w:rsidRPr="00893A36">
        <w:rPr>
          <w:color w:val="000000"/>
          <w:szCs w:val="26"/>
        </w:rPr>
        <w:t xml:space="preserve"> учебников</w:t>
      </w:r>
      <w:r w:rsidRPr="00893A36">
        <w:rPr>
          <w:color w:val="000000"/>
        </w:rPr>
        <w:t> </w:t>
      </w:r>
      <w:r w:rsidRPr="00893A36">
        <w:rPr>
          <w:color w:val="000000"/>
          <w:szCs w:val="26"/>
        </w:rPr>
        <w:t>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color w:val="000000"/>
          <w:szCs w:val="26"/>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color w:val="000000"/>
          <w:szCs w:val="26"/>
        </w:rP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r>
        <w:rPr>
          <w:color w:val="000000"/>
          <w:szCs w:val="26"/>
        </w:rPr>
        <w:t xml:space="preserve"> </w:t>
      </w:r>
      <w:r w:rsidRPr="00893A36">
        <w:rPr>
          <w:color w:val="000000"/>
          <w:szCs w:val="26"/>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r>
        <w:rPr>
          <w:color w:val="000000"/>
          <w:szCs w:val="26"/>
        </w:rPr>
        <w:t xml:space="preserve"> </w:t>
      </w:r>
      <w:r w:rsidRPr="00893A36">
        <w:rPr>
          <w:color w:val="000000"/>
          <w:szCs w:val="26"/>
        </w:rPr>
        <w:t>В конце каждого раздела помещен материал</w:t>
      </w:r>
      <w:r w:rsidRPr="00893A36">
        <w:rPr>
          <w:color w:val="000000"/>
        </w:rPr>
        <w:t> </w:t>
      </w:r>
      <w:r w:rsidRPr="00893A36">
        <w:rPr>
          <w:color w:val="000000"/>
          <w:szCs w:val="26"/>
        </w:rPr>
        <w:t>«Наши достижения. Проверь себя». Задания этого раздела включают вопросы как базового уровня</w:t>
      </w:r>
      <w:r w:rsidRPr="00893A36">
        <w:rPr>
          <w:color w:val="000000"/>
        </w:rPr>
        <w:t> </w:t>
      </w:r>
      <w:r w:rsidRPr="00893A36">
        <w:rPr>
          <w:color w:val="000000"/>
          <w:szCs w:val="26"/>
        </w:rPr>
        <w:t>(планируемые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783894" w:rsidRPr="00893A36" w:rsidRDefault="00783894" w:rsidP="00783894">
      <w:pPr>
        <w:shd w:val="clear" w:color="auto" w:fill="FFFFFF" w:themeFill="background1"/>
        <w:spacing w:line="360" w:lineRule="auto"/>
        <w:ind w:firstLine="567"/>
        <w:jc w:val="both"/>
        <w:rPr>
          <w:color w:val="000000"/>
          <w:szCs w:val="26"/>
        </w:rPr>
      </w:pPr>
      <w:r w:rsidRPr="00A07868">
        <w:rPr>
          <w:rFonts w:ascii="Arial" w:hAnsi="Arial" w:cs="Arial"/>
          <w:b/>
          <w:bCs/>
          <w:i/>
          <w:iCs/>
          <w:color w:val="000000"/>
          <w:sz w:val="26"/>
        </w:rPr>
        <w:t xml:space="preserve"> </w:t>
      </w:r>
      <w:r w:rsidRPr="00893A36">
        <w:rPr>
          <w:b/>
          <w:bCs/>
          <w:i/>
          <w:iCs/>
          <w:color w:val="000000"/>
        </w:rPr>
        <w:t>Овладение навыками адаптации учащихся к социуму</w:t>
      </w:r>
    </w:p>
    <w:p w:rsidR="00783894" w:rsidRPr="00893A36" w:rsidRDefault="00783894" w:rsidP="00783894">
      <w:pPr>
        <w:shd w:val="clear" w:color="auto" w:fill="FFFFFF" w:themeFill="background1"/>
        <w:spacing w:line="360" w:lineRule="auto"/>
        <w:ind w:firstLine="567"/>
        <w:jc w:val="both"/>
        <w:rPr>
          <w:color w:val="000000"/>
          <w:szCs w:val="26"/>
        </w:rPr>
      </w:pPr>
      <w:r>
        <w:rPr>
          <w:color w:val="000000"/>
          <w:szCs w:val="26"/>
        </w:rPr>
        <w:t xml:space="preserve">На уроках </w:t>
      </w:r>
      <w:r w:rsidRPr="00893A36">
        <w:rPr>
          <w:color w:val="000000"/>
          <w:szCs w:val="26"/>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w:t>
      </w:r>
      <w:r w:rsidRPr="00893A36">
        <w:rPr>
          <w:color w:val="000000"/>
        </w:rPr>
        <w:t> </w:t>
      </w:r>
      <w:r w:rsidRPr="00893A36">
        <w:rPr>
          <w:color w:val="000000"/>
          <w:szCs w:val="26"/>
        </w:rPr>
        <w:t>(на это работает, практически, весь</w:t>
      </w:r>
      <w:r w:rsidRPr="00893A36">
        <w:rPr>
          <w:color w:val="000000"/>
        </w:rPr>
        <w:t> </w:t>
      </w:r>
      <w:r w:rsidRPr="00893A36">
        <w:rPr>
          <w:bCs/>
          <w:color w:val="000000"/>
        </w:rPr>
        <w:t>курс «Окружающий мир»</w:t>
      </w:r>
      <w:r w:rsidRPr="00893A36">
        <w:rPr>
          <w:color w:val="000000"/>
          <w:szCs w:val="26"/>
        </w:rPr>
        <w:t>).</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bCs/>
          <w:color w:val="000000"/>
        </w:rPr>
        <w:t>Курс «Математика»</w:t>
      </w:r>
      <w:r w:rsidRPr="00893A36">
        <w:rPr>
          <w:color w:val="000000"/>
        </w:rPr>
        <w:t> </w:t>
      </w:r>
      <w:r w:rsidRPr="00893A36">
        <w:rPr>
          <w:color w:val="000000"/>
          <w:szCs w:val="26"/>
        </w:rPr>
        <w:t>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bCs/>
          <w:color w:val="000000"/>
        </w:rPr>
        <w:t>Курсы «Литературное чтение», «Русский язык», «Иностранный язык»</w:t>
      </w:r>
      <w:r w:rsidRPr="00893A36">
        <w:rPr>
          <w:color w:val="000000"/>
        </w:rPr>
        <w:t> </w:t>
      </w:r>
      <w:r w:rsidRPr="00893A36">
        <w:rPr>
          <w:color w:val="000000"/>
          <w:szCs w:val="26"/>
        </w:rPr>
        <w:t>формируют нормы и правила произношения,  использования слов в речи, вводит ребенка в мир русского и иностранных языков, литературы.</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bCs/>
          <w:color w:val="000000"/>
        </w:rPr>
        <w:t>Курсы «</w:t>
      </w:r>
      <w:proofErr w:type="gramStart"/>
      <w:r>
        <w:rPr>
          <w:bCs/>
          <w:color w:val="000000"/>
        </w:rPr>
        <w:t>ИЗО</w:t>
      </w:r>
      <w:proofErr w:type="gramEnd"/>
      <w:r>
        <w:rPr>
          <w:bCs/>
          <w:color w:val="000000"/>
        </w:rPr>
        <w:t xml:space="preserve">», «Музыка» </w:t>
      </w:r>
      <w:r w:rsidRPr="00893A36">
        <w:rPr>
          <w:color w:val="000000"/>
          <w:szCs w:val="26"/>
        </w:rPr>
        <w:t>знакомят школьника с миром прекрасного.</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color w:val="000000"/>
          <w:szCs w:val="26"/>
        </w:rPr>
        <w:lastRenderedPageBreak/>
        <w:t>Важным объединяющим комп</w:t>
      </w:r>
      <w:r>
        <w:rPr>
          <w:color w:val="000000"/>
          <w:szCs w:val="26"/>
        </w:rPr>
        <w:t>онентом предметных линий систем</w:t>
      </w:r>
      <w:r w:rsidRPr="00893A36">
        <w:rPr>
          <w:color w:val="000000"/>
          <w:szCs w:val="26"/>
        </w:rPr>
        <w:t xml:space="preserve">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w:t>
      </w:r>
      <w:r w:rsidRPr="00893A36">
        <w:rPr>
          <w:color w:val="000000"/>
        </w:rPr>
        <w:t> </w:t>
      </w:r>
      <w:r w:rsidRPr="00893A36">
        <w:rPr>
          <w:color w:val="000000"/>
          <w:szCs w:val="26"/>
        </w:rPr>
        <w:t xml:space="preserve">«условиях неизвестности», то есть, когда </w:t>
      </w:r>
      <w:proofErr w:type="gramStart"/>
      <w:r w:rsidRPr="00893A36">
        <w:rPr>
          <w:color w:val="000000"/>
          <w:szCs w:val="26"/>
        </w:rPr>
        <w:t>нет  и не может</w:t>
      </w:r>
      <w:proofErr w:type="gramEnd"/>
      <w:r w:rsidRPr="00893A36">
        <w:rPr>
          <w:color w:val="000000"/>
          <w:szCs w:val="26"/>
        </w:rPr>
        <w:t xml:space="preserve">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83894" w:rsidRPr="00893A36" w:rsidRDefault="00783894" w:rsidP="00783894">
      <w:pPr>
        <w:shd w:val="clear" w:color="auto" w:fill="FFFFFF" w:themeFill="background1"/>
        <w:spacing w:line="360" w:lineRule="auto"/>
        <w:ind w:firstLine="567"/>
        <w:jc w:val="both"/>
        <w:rPr>
          <w:color w:val="000000"/>
          <w:szCs w:val="26"/>
        </w:rPr>
      </w:pPr>
      <w:r w:rsidRPr="00A07868">
        <w:rPr>
          <w:rFonts w:ascii="Arial" w:hAnsi="Arial" w:cs="Arial"/>
          <w:color w:val="000000"/>
          <w:sz w:val="26"/>
          <w:szCs w:val="26"/>
        </w:rPr>
        <w:t> </w:t>
      </w:r>
    </w:p>
    <w:p w:rsidR="00783894" w:rsidRPr="00893A36" w:rsidRDefault="00783894" w:rsidP="00783894">
      <w:pPr>
        <w:shd w:val="clear" w:color="auto" w:fill="FFFFFF" w:themeFill="background1"/>
        <w:spacing w:line="360" w:lineRule="auto"/>
        <w:ind w:firstLine="567"/>
        <w:jc w:val="both"/>
        <w:rPr>
          <w:color w:val="000000"/>
          <w:szCs w:val="26"/>
        </w:rPr>
      </w:pPr>
      <w:r w:rsidRPr="00893A36">
        <w:rPr>
          <w:color w:val="000000"/>
          <w:szCs w:val="26"/>
        </w:rPr>
        <w:t> </w:t>
      </w:r>
      <w:r w:rsidRPr="00893A36">
        <w:rPr>
          <w:b/>
          <w:bCs/>
          <w:i/>
          <w:iCs/>
          <w:color w:val="000000"/>
        </w:rPr>
        <w:t>Развитие творческого потенциала учащихся (одаренных детей)</w:t>
      </w:r>
    </w:p>
    <w:p w:rsidR="00783894" w:rsidRPr="00893A36" w:rsidRDefault="00783894" w:rsidP="00783894">
      <w:pPr>
        <w:shd w:val="clear" w:color="auto" w:fill="FFFFFF" w:themeFill="background1"/>
        <w:spacing w:line="360" w:lineRule="auto"/>
        <w:ind w:firstLine="567"/>
        <w:jc w:val="both"/>
        <w:rPr>
          <w:color w:val="000000"/>
          <w:szCs w:val="26"/>
        </w:rPr>
      </w:pPr>
      <w:r>
        <w:rPr>
          <w:color w:val="000000"/>
          <w:szCs w:val="26"/>
        </w:rPr>
        <w:t xml:space="preserve"> </w:t>
      </w:r>
      <w:r w:rsidRPr="00893A36">
        <w:rPr>
          <w:color w:val="000000"/>
          <w:szCs w:val="26"/>
        </w:rPr>
        <w:t>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Pr>
          <w:color w:val="000000"/>
          <w:szCs w:val="26"/>
        </w:rPr>
        <w:t>развитие у учащихся познаватель</w:t>
      </w:r>
      <w:r w:rsidRPr="00893A36">
        <w:rPr>
          <w:color w:val="000000"/>
          <w:szCs w:val="26"/>
        </w:rPr>
        <w:t xml:space="preserve">ных УУД и творческих способностей. </w:t>
      </w:r>
      <w:r>
        <w:rPr>
          <w:color w:val="000000"/>
          <w:szCs w:val="26"/>
        </w:rPr>
        <w:t xml:space="preserve"> </w:t>
      </w:r>
      <w:r w:rsidRPr="00893A36">
        <w:rPr>
          <w:color w:val="000000"/>
          <w:szCs w:val="26"/>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w:t>
      </w:r>
      <w:r w:rsidRPr="00893A36">
        <w:rPr>
          <w:color w:val="000000"/>
        </w:rPr>
        <w:t> </w:t>
      </w:r>
      <w:r w:rsidRPr="00893A36">
        <w:rPr>
          <w:color w:val="000000"/>
          <w:szCs w:val="26"/>
        </w:rPr>
        <w:t>(словесными, практическими, знаковыми, графическими). Всё это формирует умения решать задачи творческого и поискового характера.</w:t>
      </w:r>
      <w:r>
        <w:rPr>
          <w:color w:val="000000"/>
          <w:szCs w:val="26"/>
        </w:rPr>
        <w:t xml:space="preserve"> </w:t>
      </w:r>
      <w:r w:rsidRPr="00893A36">
        <w:rPr>
          <w:color w:val="000000"/>
          <w:szCs w:val="26"/>
        </w:rPr>
        <w:t>Проблемы творческого и поискового характера решаются также при работе над учебными проектами по </w:t>
      </w:r>
      <w:r w:rsidRPr="009B2E55">
        <w:rPr>
          <w:bCs/>
          <w:color w:val="000000"/>
        </w:rPr>
        <w:t>математике, русскому языку, литературному чтению, окружающему миру, технологии, иностранным языкам, информатике, </w:t>
      </w:r>
      <w:r w:rsidRPr="009B2E55">
        <w:rPr>
          <w:color w:val="000000"/>
          <w:szCs w:val="26"/>
        </w:rPr>
        <w:t>которые предусмотрены в каждом учебнике с 1 по 4</w:t>
      </w:r>
      <w:r w:rsidRPr="00893A36">
        <w:rPr>
          <w:color w:val="000000"/>
          <w:szCs w:val="26"/>
        </w:rPr>
        <w:t xml:space="preserve"> класс.</w:t>
      </w:r>
      <w:r>
        <w:rPr>
          <w:color w:val="000000"/>
          <w:szCs w:val="26"/>
        </w:rPr>
        <w:t xml:space="preserve"> </w:t>
      </w:r>
      <w:r w:rsidRPr="00893A36">
        <w:rPr>
          <w:color w:val="000000"/>
          <w:szCs w:val="26"/>
        </w:rPr>
        <w:t>Во внеурочной работе организуются творческие конкурсы</w:t>
      </w:r>
      <w:r>
        <w:rPr>
          <w:color w:val="000000"/>
          <w:szCs w:val="26"/>
        </w:rPr>
        <w:t>,</w:t>
      </w:r>
      <w:r w:rsidRPr="00893A36">
        <w:rPr>
          <w:color w:val="000000"/>
          <w:szCs w:val="26"/>
        </w:rPr>
        <w:t xml:space="preserve"> конкурсы рисунков, поделок и му</w:t>
      </w:r>
      <w:r>
        <w:rPr>
          <w:color w:val="000000"/>
          <w:szCs w:val="26"/>
        </w:rPr>
        <w:t>зыкальные конкурсы,</w:t>
      </w:r>
      <w:r w:rsidRPr="00893A36">
        <w:rPr>
          <w:color w:val="000000"/>
          <w:szCs w:val="26"/>
        </w:rPr>
        <w:t xml:space="preserve"> предметные олимпиады</w:t>
      </w:r>
      <w:r>
        <w:rPr>
          <w:color w:val="000000"/>
          <w:szCs w:val="26"/>
        </w:rPr>
        <w:t>.</w:t>
      </w:r>
      <w:r w:rsidRPr="00893A36">
        <w:rPr>
          <w:color w:val="000000"/>
          <w:szCs w:val="26"/>
        </w:rPr>
        <w:t xml:space="preserve"> </w:t>
      </w:r>
    </w:p>
    <w:p w:rsidR="00783894" w:rsidRPr="009B2E55" w:rsidRDefault="00783894" w:rsidP="00783894">
      <w:pPr>
        <w:pStyle w:val="a9"/>
        <w:spacing w:before="0" w:beforeAutospacing="0" w:after="0" w:afterAutospacing="0" w:line="360" w:lineRule="auto"/>
        <w:ind w:firstLine="567"/>
        <w:jc w:val="both"/>
        <w:rPr>
          <w:b/>
          <w:szCs w:val="28"/>
        </w:rPr>
      </w:pPr>
      <w:r w:rsidRPr="00956493">
        <w:rPr>
          <w:b/>
          <w:szCs w:val="28"/>
        </w:rPr>
        <w:t>Мониторинг динамики развития детей, их успешности в освоении основной образовательной программы начального общего образования, корректировка коррекционных мероприятий.</w:t>
      </w:r>
    </w:p>
    <w:p w:rsidR="00783894" w:rsidRPr="00956493" w:rsidRDefault="00783894" w:rsidP="00783894">
      <w:pPr>
        <w:spacing w:line="360" w:lineRule="auto"/>
        <w:ind w:firstLine="567"/>
        <w:jc w:val="both"/>
        <w:rPr>
          <w:rStyle w:val="aa"/>
          <w:szCs w:val="28"/>
        </w:rPr>
      </w:pPr>
      <w:r w:rsidRPr="00956493">
        <w:rPr>
          <w:szCs w:val="28"/>
        </w:rPr>
        <w:t xml:space="preserve">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первого полугодия. </w:t>
      </w:r>
    </w:p>
    <w:p w:rsidR="00783894" w:rsidRPr="00956493" w:rsidRDefault="00783894" w:rsidP="00783894">
      <w:pPr>
        <w:spacing w:line="360" w:lineRule="auto"/>
        <w:ind w:firstLine="567"/>
        <w:jc w:val="both"/>
        <w:rPr>
          <w:szCs w:val="28"/>
        </w:rPr>
      </w:pPr>
      <w:r w:rsidRPr="00956493">
        <w:rPr>
          <w:rStyle w:val="aa"/>
          <w:szCs w:val="28"/>
        </w:rPr>
        <w:t>Мониторинговая деятельность предполагает:</w:t>
      </w:r>
    </w:p>
    <w:p w:rsidR="00783894" w:rsidRPr="00956493" w:rsidRDefault="00783894" w:rsidP="00577912">
      <w:pPr>
        <w:numPr>
          <w:ilvl w:val="0"/>
          <w:numId w:val="245"/>
        </w:numPr>
        <w:spacing w:line="360" w:lineRule="auto"/>
        <w:ind w:left="0" w:firstLine="567"/>
        <w:jc w:val="both"/>
        <w:rPr>
          <w:szCs w:val="28"/>
        </w:rPr>
      </w:pPr>
      <w:r w:rsidRPr="00956493">
        <w:rPr>
          <w:szCs w:val="28"/>
        </w:rPr>
        <w:t>отслеживание динамики развития учащихся с ОВЗ и эффективности индивидуальных коррекционно-развивающих программ;</w:t>
      </w:r>
    </w:p>
    <w:p w:rsidR="00783894" w:rsidRPr="00956493" w:rsidRDefault="00783894" w:rsidP="00577912">
      <w:pPr>
        <w:numPr>
          <w:ilvl w:val="0"/>
          <w:numId w:val="245"/>
        </w:numPr>
        <w:spacing w:line="360" w:lineRule="auto"/>
        <w:ind w:left="0" w:firstLine="567"/>
        <w:jc w:val="both"/>
        <w:rPr>
          <w:szCs w:val="28"/>
        </w:rPr>
      </w:pPr>
      <w:r w:rsidRPr="00956493">
        <w:rPr>
          <w:szCs w:val="28"/>
        </w:rPr>
        <w:t>перспективное планирование коррекционно-развивающей работы.</w:t>
      </w:r>
    </w:p>
    <w:p w:rsidR="00783894" w:rsidRPr="009B2E55" w:rsidRDefault="00783894" w:rsidP="00783894">
      <w:pPr>
        <w:spacing w:line="360" w:lineRule="auto"/>
        <w:ind w:firstLine="567"/>
        <w:jc w:val="both"/>
        <w:rPr>
          <w:szCs w:val="28"/>
        </w:rPr>
      </w:pPr>
      <w:r w:rsidRPr="00956493">
        <w:rPr>
          <w:szCs w:val="28"/>
        </w:rPr>
        <w:lastRenderedPageBreak/>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 </w:t>
      </w:r>
    </w:p>
    <w:p w:rsidR="00783894" w:rsidRPr="00956493" w:rsidRDefault="00783894" w:rsidP="00783894">
      <w:pPr>
        <w:pStyle w:val="a9"/>
        <w:spacing w:before="0" w:beforeAutospacing="0" w:after="0" w:afterAutospacing="0" w:line="360" w:lineRule="auto"/>
        <w:ind w:firstLine="567"/>
        <w:jc w:val="both"/>
        <w:rPr>
          <w:szCs w:val="28"/>
        </w:rPr>
      </w:pPr>
      <w:r w:rsidRPr="00956493">
        <w:rPr>
          <w:b/>
          <w:szCs w:val="28"/>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w:t>
      </w:r>
      <w:r w:rsidRPr="00956493">
        <w:rPr>
          <w:szCs w:val="28"/>
        </w:rPr>
        <w:t>,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83894" w:rsidRPr="009B2E55" w:rsidRDefault="00783894" w:rsidP="00783894">
      <w:pPr>
        <w:pStyle w:val="a9"/>
        <w:spacing w:before="0" w:beforeAutospacing="0" w:after="0" w:afterAutospacing="0" w:line="360" w:lineRule="auto"/>
        <w:ind w:firstLine="567"/>
        <w:jc w:val="both"/>
        <w:rPr>
          <w:szCs w:val="28"/>
        </w:rPr>
      </w:pPr>
      <w:r w:rsidRPr="00956493">
        <w:rPr>
          <w:szCs w:val="28"/>
        </w:rPr>
        <w:t>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 (</w:t>
      </w:r>
      <w:proofErr w:type="gramStart"/>
      <w:r w:rsidRPr="00956493">
        <w:rPr>
          <w:szCs w:val="28"/>
        </w:rPr>
        <w:t>городская</w:t>
      </w:r>
      <w:proofErr w:type="gramEnd"/>
      <w:r w:rsidRPr="00956493">
        <w:rPr>
          <w:szCs w:val="28"/>
        </w:rPr>
        <w:t xml:space="preserve"> ПМПК, узкие специалисты в детской поликлинике)</w:t>
      </w:r>
    </w:p>
    <w:p w:rsidR="00783894" w:rsidRDefault="00783894" w:rsidP="00783894">
      <w:pPr>
        <w:pStyle w:val="a9"/>
        <w:spacing w:before="43" w:beforeAutospacing="0" w:after="43" w:afterAutospacing="0"/>
        <w:jc w:val="both"/>
        <w:rPr>
          <w:iCs/>
          <w:color w:val="000000"/>
          <w:sz w:val="28"/>
          <w:szCs w:val="28"/>
        </w:rPr>
      </w:pPr>
    </w:p>
    <w:p w:rsidR="00783894" w:rsidRPr="00956493" w:rsidRDefault="00783894" w:rsidP="00783894">
      <w:pPr>
        <w:pStyle w:val="a9"/>
        <w:spacing w:before="0" w:beforeAutospacing="0" w:after="0" w:afterAutospacing="0" w:line="360" w:lineRule="auto"/>
        <w:ind w:firstLine="567"/>
        <w:jc w:val="both"/>
        <w:rPr>
          <w:b/>
          <w:szCs w:val="28"/>
        </w:rPr>
      </w:pPr>
      <w:r w:rsidRPr="00956493">
        <w:rPr>
          <w:b/>
          <w:szCs w:val="28"/>
        </w:rPr>
        <w:t>Показатели результативности и эффективности коррекционной работы.</w:t>
      </w:r>
    </w:p>
    <w:p w:rsidR="00783894" w:rsidRPr="00956493" w:rsidRDefault="00783894" w:rsidP="00783894">
      <w:pPr>
        <w:pStyle w:val="a9"/>
        <w:spacing w:before="0" w:beforeAutospacing="0" w:after="0" w:afterAutospacing="0" w:line="360" w:lineRule="auto"/>
        <w:ind w:firstLine="567"/>
        <w:jc w:val="both"/>
        <w:rPr>
          <w:szCs w:val="28"/>
        </w:rPr>
      </w:pPr>
      <w:r w:rsidRPr="00956493">
        <w:rPr>
          <w:szCs w:val="28"/>
        </w:rPr>
        <w:t xml:space="preserve">В качестве показателей результативности и эффективности коррекционной работы могут рассматриваться: </w:t>
      </w:r>
    </w:p>
    <w:p w:rsidR="00783894" w:rsidRPr="00956493" w:rsidRDefault="00783894" w:rsidP="00783894">
      <w:pPr>
        <w:pStyle w:val="a9"/>
        <w:spacing w:before="0" w:beforeAutospacing="0" w:after="0" w:afterAutospacing="0" w:line="360" w:lineRule="auto"/>
        <w:ind w:firstLine="567"/>
        <w:jc w:val="both"/>
        <w:rPr>
          <w:szCs w:val="28"/>
        </w:rPr>
      </w:pPr>
      <w:r w:rsidRPr="007C3202">
        <w:rPr>
          <w:szCs w:val="28"/>
        </w:rPr>
        <w:t>—</w:t>
      </w:r>
      <w:r w:rsidRPr="00956493">
        <w:rPr>
          <w:color w:val="0000CC"/>
          <w:szCs w:val="28"/>
        </w:rPr>
        <w:t xml:space="preserve"> </w:t>
      </w:r>
      <w:r w:rsidRPr="00956493">
        <w:rPr>
          <w:szCs w:val="28"/>
        </w:rPr>
        <w:t xml:space="preserve">динамика </w:t>
      </w:r>
      <w:r w:rsidRPr="00956493">
        <w:rPr>
          <w:b/>
          <w:szCs w:val="28"/>
        </w:rPr>
        <w:t>индивидуальных достижений</w:t>
      </w:r>
      <w:r w:rsidRPr="00956493">
        <w:rPr>
          <w:szCs w:val="28"/>
        </w:rPr>
        <w:t xml:space="preserve"> учащихся с ОВЗ по освоению предметных программ;</w:t>
      </w:r>
    </w:p>
    <w:p w:rsidR="00783894" w:rsidRPr="00956493" w:rsidRDefault="00783894" w:rsidP="00783894">
      <w:pPr>
        <w:pStyle w:val="a9"/>
        <w:spacing w:before="0" w:beforeAutospacing="0" w:after="0" w:afterAutospacing="0" w:line="360" w:lineRule="auto"/>
        <w:ind w:firstLine="567"/>
        <w:jc w:val="both"/>
        <w:rPr>
          <w:szCs w:val="28"/>
        </w:rPr>
      </w:pPr>
      <w:r w:rsidRPr="00956493">
        <w:rPr>
          <w:szCs w:val="28"/>
        </w:rPr>
        <w:t>— создание необходимых условий для обеспечения доступности качественного образования для детей с ограниченными возможностями здоровья;</w:t>
      </w:r>
    </w:p>
    <w:p w:rsidR="00783894" w:rsidRPr="00956493" w:rsidRDefault="00783894" w:rsidP="00783894">
      <w:pPr>
        <w:pStyle w:val="a9"/>
        <w:spacing w:before="0" w:beforeAutospacing="0" w:after="0" w:afterAutospacing="0" w:line="360" w:lineRule="auto"/>
        <w:ind w:firstLine="567"/>
        <w:jc w:val="both"/>
        <w:rPr>
          <w:szCs w:val="28"/>
        </w:rPr>
      </w:pPr>
      <w:r w:rsidRPr="00956493">
        <w:rPr>
          <w:szCs w:val="28"/>
        </w:rPr>
        <w:t>— сравнительная характеристика данных медико-психологической и педагогической диагностики учащихся с ОВЗ на разных этапах обучения;</w:t>
      </w:r>
    </w:p>
    <w:p w:rsidR="00783894" w:rsidRDefault="00783894" w:rsidP="00783894">
      <w:pPr>
        <w:pStyle w:val="a9"/>
        <w:spacing w:before="0" w:beforeAutospacing="0" w:after="0" w:afterAutospacing="0" w:line="360" w:lineRule="auto"/>
        <w:ind w:firstLine="567"/>
        <w:jc w:val="both"/>
        <w:rPr>
          <w:szCs w:val="28"/>
        </w:rPr>
      </w:pPr>
      <w:r w:rsidRPr="00956493">
        <w:rPr>
          <w:szCs w:val="28"/>
        </w:rPr>
        <w:t>— количество специалистов, привлекаемых к индивидуальной и групповой работе с детьми с ОВЗ.</w:t>
      </w:r>
    </w:p>
    <w:p w:rsidR="00783894" w:rsidRDefault="00783894" w:rsidP="00783894">
      <w:pPr>
        <w:pStyle w:val="a9"/>
        <w:spacing w:before="43" w:beforeAutospacing="0" w:after="43" w:afterAutospacing="0"/>
        <w:jc w:val="both"/>
        <w:rPr>
          <w:iCs/>
          <w:color w:val="000000"/>
          <w:sz w:val="28"/>
          <w:szCs w:val="28"/>
        </w:rPr>
      </w:pPr>
    </w:p>
    <w:p w:rsidR="00783894" w:rsidRPr="00583177" w:rsidRDefault="00783894" w:rsidP="00783894">
      <w:pPr>
        <w:pStyle w:val="a9"/>
        <w:spacing w:before="43" w:beforeAutospacing="0" w:after="43" w:afterAutospacing="0"/>
        <w:jc w:val="both"/>
        <w:rPr>
          <w:color w:val="000000"/>
          <w:sz w:val="28"/>
          <w:szCs w:val="28"/>
        </w:rPr>
      </w:pPr>
    </w:p>
    <w:p w:rsidR="00783894" w:rsidRPr="00F63F4A" w:rsidRDefault="00783894" w:rsidP="00783894">
      <w:pPr>
        <w:spacing w:line="360" w:lineRule="auto"/>
        <w:jc w:val="both"/>
        <w:rPr>
          <w:b/>
          <w:u w:val="single"/>
        </w:rPr>
      </w:pPr>
    </w:p>
    <w:p w:rsidR="00783894" w:rsidRPr="00F63F4A" w:rsidRDefault="00783894" w:rsidP="00783894">
      <w:pPr>
        <w:spacing w:line="360" w:lineRule="auto"/>
        <w:jc w:val="center"/>
        <w:rPr>
          <w:b/>
          <w:u w:val="single"/>
        </w:rPr>
      </w:pPr>
      <w:r w:rsidRPr="006E49AB">
        <w:rPr>
          <w:b/>
          <w:u w:val="single"/>
        </w:rPr>
        <w:t>2</w:t>
      </w:r>
      <w:r>
        <w:rPr>
          <w:b/>
          <w:u w:val="single"/>
        </w:rPr>
        <w:t>.</w:t>
      </w:r>
      <w:r w:rsidRPr="00F63F4A">
        <w:rPr>
          <w:b/>
          <w:u w:val="single"/>
        </w:rPr>
        <w:t xml:space="preserve"> План внеурочной деятельности общеобразовательного учреждения</w:t>
      </w:r>
    </w:p>
    <w:p w:rsidR="00783894" w:rsidRPr="00F63F4A" w:rsidRDefault="00783894" w:rsidP="00783894">
      <w:pPr>
        <w:pStyle w:val="aff3"/>
        <w:spacing w:line="360" w:lineRule="auto"/>
        <w:ind w:firstLine="567"/>
      </w:pPr>
      <w:r w:rsidRPr="00F63F4A">
        <w:lastRenderedPageBreak/>
        <w:t xml:space="preserve">Согласно требованиям ФГОС НОО </w:t>
      </w:r>
      <w:r>
        <w:t xml:space="preserve"> </w:t>
      </w:r>
      <w:r w:rsidRPr="00F63F4A">
        <w:t xml:space="preserve"> учебный план для начальной школы включает для каждого класса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Реализация программы воспитания и социализации младших школьников будет способствовать:</w:t>
      </w:r>
    </w:p>
    <w:p w:rsidR="00783894" w:rsidRPr="00F63F4A" w:rsidRDefault="00783894" w:rsidP="00783894">
      <w:pPr>
        <w:pStyle w:val="aff3"/>
        <w:spacing w:line="360" w:lineRule="auto"/>
      </w:pPr>
      <w:r w:rsidRPr="00F63F4A">
        <w:t xml:space="preserve">   а)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783894" w:rsidRPr="00F63F4A" w:rsidRDefault="00783894" w:rsidP="00783894">
      <w:pPr>
        <w:pStyle w:val="aff3"/>
        <w:spacing w:line="360" w:lineRule="auto"/>
      </w:pPr>
      <w:r w:rsidRPr="00F63F4A">
        <w:t xml:space="preserve">   б) 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783894" w:rsidRPr="00F63F4A" w:rsidRDefault="00783894" w:rsidP="00783894">
      <w:pPr>
        <w:pStyle w:val="aff3"/>
        <w:spacing w:line="360" w:lineRule="auto"/>
      </w:pPr>
      <w:r w:rsidRPr="00F63F4A">
        <w:t xml:space="preserve">   в)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783894" w:rsidRPr="00F63F4A" w:rsidRDefault="00783894" w:rsidP="00783894">
      <w:pPr>
        <w:spacing w:line="360" w:lineRule="auto"/>
        <w:ind w:firstLine="720"/>
        <w:jc w:val="both"/>
      </w:pPr>
      <w:r>
        <w:t>В учебный план для 1-4</w:t>
      </w:r>
      <w:r w:rsidRPr="00F63F4A">
        <w:t xml:space="preserve"> классов включена внеуроч</w:t>
      </w:r>
      <w:r>
        <w:t xml:space="preserve">ная деятельность в количестве 4 </w:t>
      </w:r>
      <w:r w:rsidRPr="00F63F4A">
        <w:t>часов в неделю по направлениям развития личности:</w:t>
      </w:r>
    </w:p>
    <w:p w:rsidR="00783894" w:rsidRPr="00F63F4A" w:rsidRDefault="00783894" w:rsidP="00577912">
      <w:pPr>
        <w:numPr>
          <w:ilvl w:val="0"/>
          <w:numId w:val="246"/>
        </w:numPr>
        <w:spacing w:line="360" w:lineRule="auto"/>
        <w:jc w:val="both"/>
      </w:pPr>
      <w:r w:rsidRPr="00F63F4A">
        <w:t>Спортивно-оздоровительное;</w:t>
      </w:r>
    </w:p>
    <w:p w:rsidR="00783894" w:rsidRPr="00F63F4A" w:rsidRDefault="00783894" w:rsidP="00577912">
      <w:pPr>
        <w:numPr>
          <w:ilvl w:val="0"/>
          <w:numId w:val="246"/>
        </w:numPr>
        <w:spacing w:line="360" w:lineRule="auto"/>
        <w:jc w:val="both"/>
      </w:pPr>
      <w:r w:rsidRPr="00F63F4A">
        <w:t>Общеинтеллектуальное;</w:t>
      </w:r>
    </w:p>
    <w:p w:rsidR="00783894" w:rsidRPr="00F63F4A" w:rsidRDefault="00783894" w:rsidP="00577912">
      <w:pPr>
        <w:numPr>
          <w:ilvl w:val="0"/>
          <w:numId w:val="246"/>
        </w:numPr>
        <w:spacing w:line="360" w:lineRule="auto"/>
        <w:jc w:val="both"/>
      </w:pPr>
      <w:r w:rsidRPr="00F63F4A">
        <w:t>Духовно-нравственное;</w:t>
      </w:r>
    </w:p>
    <w:p w:rsidR="00783894" w:rsidRPr="00F63F4A" w:rsidRDefault="00783894" w:rsidP="00577912">
      <w:pPr>
        <w:numPr>
          <w:ilvl w:val="0"/>
          <w:numId w:val="246"/>
        </w:numPr>
        <w:spacing w:line="360" w:lineRule="auto"/>
        <w:jc w:val="both"/>
      </w:pPr>
      <w:r w:rsidRPr="00F63F4A">
        <w:t>Социальное;</w:t>
      </w:r>
    </w:p>
    <w:p w:rsidR="00783894" w:rsidRDefault="00783894" w:rsidP="00577912">
      <w:pPr>
        <w:numPr>
          <w:ilvl w:val="0"/>
          <w:numId w:val="246"/>
        </w:numPr>
        <w:spacing w:line="360" w:lineRule="auto"/>
        <w:jc w:val="both"/>
      </w:pPr>
      <w:r w:rsidRPr="00F63F4A">
        <w:t>Общекультурное;</w:t>
      </w:r>
    </w:p>
    <w:p w:rsidR="00783894" w:rsidRDefault="00783894" w:rsidP="00783894">
      <w:pPr>
        <w:spacing w:line="360" w:lineRule="auto"/>
        <w:jc w:val="both"/>
      </w:pPr>
      <w:r>
        <w:t>Для классов с начальной полицейской подготовкой разработаны специальные курсы, реализующие данное направление и входящие в общие направления внеурочной деятельности.</w:t>
      </w:r>
    </w:p>
    <w:p w:rsidR="00783894" w:rsidRPr="00EA7AF5" w:rsidRDefault="00783894" w:rsidP="00783894">
      <w:pPr>
        <w:spacing w:before="100" w:beforeAutospacing="1" w:after="100" w:afterAutospacing="1"/>
        <w:jc w:val="both"/>
        <w:rPr>
          <w:color w:val="000000"/>
          <w:sz w:val="28"/>
          <w:szCs w:val="28"/>
        </w:rPr>
      </w:pPr>
      <w:r w:rsidRPr="00EA7AF5">
        <w:rPr>
          <w:color w:val="000000"/>
          <w:sz w:val="28"/>
          <w:szCs w:val="28"/>
        </w:rPr>
        <w:t>1.</w:t>
      </w:r>
      <w:r w:rsidRPr="00EA7AF5">
        <w:rPr>
          <w:b/>
          <w:bCs/>
          <w:i/>
          <w:iCs/>
          <w:color w:val="000000"/>
          <w:sz w:val="28"/>
          <w:szCs w:val="28"/>
        </w:rPr>
        <w:t>Спортивно-оздоровительное направление</w:t>
      </w:r>
      <w:r w:rsidRPr="00EA7AF5">
        <w:rPr>
          <w:rStyle w:val="apple-converted-space"/>
          <w:color w:val="000000"/>
        </w:rPr>
        <w:t> </w:t>
      </w:r>
      <w:r>
        <w:rPr>
          <w:rStyle w:val="apple-converted-space"/>
          <w:color w:val="000000"/>
        </w:rPr>
        <w:t xml:space="preserve"> </w:t>
      </w:r>
      <w:r w:rsidRPr="00EA7AF5">
        <w:rPr>
          <w:color w:val="000000"/>
          <w:sz w:val="28"/>
          <w:szCs w:val="28"/>
        </w:rPr>
        <w:t xml:space="preserve">представлено </w:t>
      </w:r>
      <w:r>
        <w:rPr>
          <w:color w:val="000000"/>
          <w:sz w:val="28"/>
          <w:szCs w:val="28"/>
        </w:rPr>
        <w:t xml:space="preserve"> курсом  «В здоровом теле кадета - здоровый дух». </w:t>
      </w:r>
      <w:r w:rsidRPr="00EA7AF5">
        <w:rPr>
          <w:color w:val="000000"/>
          <w:sz w:val="28"/>
          <w:szCs w:val="28"/>
        </w:rPr>
        <w:t>Целью  курса </w:t>
      </w:r>
      <w:r w:rsidRPr="00EA7AF5">
        <w:rPr>
          <w:rStyle w:val="apple-converted-space"/>
          <w:color w:val="000000"/>
        </w:rPr>
        <w:t> </w:t>
      </w:r>
      <w:r w:rsidRPr="00EA7AF5">
        <w:rPr>
          <w:color w:val="000000"/>
          <w:sz w:val="28"/>
          <w:szCs w:val="28"/>
        </w:rPr>
        <w:t>является формирование у обучающихся </w:t>
      </w:r>
      <w:r w:rsidRPr="00EA7AF5">
        <w:rPr>
          <w:rStyle w:val="apple-converted-space"/>
          <w:color w:val="000000"/>
        </w:rPr>
        <w:t> </w:t>
      </w:r>
      <w:r w:rsidRPr="00EA7AF5">
        <w:rPr>
          <w:color w:val="000000"/>
          <w:sz w:val="28"/>
          <w:szCs w:val="28"/>
        </w:rPr>
        <w:t>основ здорового образа жизни, развитие творческой самостоятельности посредством освоения двига</w:t>
      </w:r>
      <w:r w:rsidRPr="00EA7AF5">
        <w:rPr>
          <w:color w:val="000000"/>
          <w:sz w:val="28"/>
          <w:szCs w:val="28"/>
        </w:rPr>
        <w:softHyphen/>
        <w:t xml:space="preserve">тельной деятельности. </w:t>
      </w:r>
      <w:r w:rsidRPr="00EA7AF5">
        <w:rPr>
          <w:rStyle w:val="ab"/>
          <w:color w:val="000000"/>
          <w:szCs w:val="28"/>
          <w:shd w:val="clear" w:color="auto" w:fill="FFFFFF"/>
        </w:rPr>
        <w:t>Сохранение и укрепление физического здоровья младших школьников, формирование мотивации на здоровый образ жизни.</w:t>
      </w:r>
    </w:p>
    <w:p w:rsidR="00783894" w:rsidRPr="00EA7AF5" w:rsidRDefault="00783894" w:rsidP="00783894">
      <w:pPr>
        <w:spacing w:before="100" w:beforeAutospacing="1" w:after="100" w:afterAutospacing="1"/>
        <w:jc w:val="both"/>
        <w:rPr>
          <w:sz w:val="28"/>
          <w:szCs w:val="28"/>
        </w:rPr>
      </w:pPr>
      <w:r w:rsidRPr="00EA7AF5">
        <w:rPr>
          <w:color w:val="000000"/>
          <w:sz w:val="28"/>
          <w:szCs w:val="28"/>
        </w:rPr>
        <w:t>2</w:t>
      </w:r>
      <w:r w:rsidRPr="00EA7AF5">
        <w:rPr>
          <w:b/>
          <w:bCs/>
          <w:i/>
          <w:iCs/>
          <w:color w:val="000000"/>
          <w:sz w:val="28"/>
          <w:szCs w:val="28"/>
        </w:rPr>
        <w:t xml:space="preserve">. Духовно-нравственное направление </w:t>
      </w:r>
      <w:r w:rsidRPr="00EA7AF5">
        <w:rPr>
          <w:rStyle w:val="apple-converted-space"/>
          <w:color w:val="000000"/>
        </w:rPr>
        <w:t> </w:t>
      </w:r>
      <w:r w:rsidRPr="00EA7AF5">
        <w:rPr>
          <w:color w:val="000000"/>
          <w:sz w:val="28"/>
          <w:szCs w:val="28"/>
        </w:rPr>
        <w:t>представлено </w:t>
      </w:r>
      <w:r>
        <w:rPr>
          <w:color w:val="000000"/>
          <w:sz w:val="28"/>
          <w:szCs w:val="28"/>
        </w:rPr>
        <w:t xml:space="preserve"> курсом  «Кадет – это звучит гордо!</w:t>
      </w:r>
      <w:r w:rsidRPr="00EA7AF5">
        <w:rPr>
          <w:color w:val="000000"/>
          <w:sz w:val="28"/>
          <w:szCs w:val="28"/>
        </w:rPr>
        <w:t xml:space="preserve">». </w:t>
      </w:r>
      <w:r w:rsidRPr="00EA7AF5">
        <w:rPr>
          <w:rStyle w:val="apple-converted-space"/>
          <w:color w:val="000000"/>
        </w:rPr>
        <w:t xml:space="preserve"> Целью </w:t>
      </w:r>
      <w:r>
        <w:rPr>
          <w:rStyle w:val="apple-converted-space"/>
          <w:color w:val="000000"/>
        </w:rPr>
        <w:t xml:space="preserve"> курса </w:t>
      </w:r>
      <w:r w:rsidRPr="00EA7AF5">
        <w:rPr>
          <w:rStyle w:val="apple-converted-space"/>
          <w:color w:val="000000"/>
        </w:rPr>
        <w:t xml:space="preserve"> является </w:t>
      </w:r>
      <w:r>
        <w:rPr>
          <w:rStyle w:val="apple-converted-space"/>
          <w:color w:val="000000"/>
        </w:rPr>
        <w:t xml:space="preserve"> воспитание </w:t>
      </w:r>
      <w:r>
        <w:rPr>
          <w:sz w:val="28"/>
          <w:szCs w:val="28"/>
        </w:rPr>
        <w:t xml:space="preserve">патриотизма, формирование </w:t>
      </w:r>
      <w:r w:rsidRPr="00EA7AF5">
        <w:rPr>
          <w:sz w:val="28"/>
          <w:szCs w:val="28"/>
        </w:rPr>
        <w:lastRenderedPageBreak/>
        <w:t xml:space="preserve">целостной картины мира и осознание места в нём человека на основе единства рационально-научного познания и эмоционально-ценностного осмыслении я ребёнком личного опыта общения и </w:t>
      </w:r>
      <w:r w:rsidRPr="00EA7AF5">
        <w:rPr>
          <w:iCs/>
          <w:sz w:val="28"/>
          <w:szCs w:val="28"/>
        </w:rPr>
        <w:t>формирование готовности к общению на аналоговом уровне и позитивного настроя на общение в группе. Формирование ресурса успеха.</w:t>
      </w:r>
    </w:p>
    <w:p w:rsidR="00783894" w:rsidRDefault="00783894" w:rsidP="00783894">
      <w:pPr>
        <w:jc w:val="both"/>
        <w:rPr>
          <w:color w:val="000000"/>
          <w:sz w:val="28"/>
          <w:szCs w:val="28"/>
          <w:shd w:val="clear" w:color="auto" w:fill="FFFFFF"/>
        </w:rPr>
      </w:pPr>
      <w:r w:rsidRPr="00EA7AF5">
        <w:rPr>
          <w:b/>
          <w:sz w:val="28"/>
          <w:szCs w:val="28"/>
        </w:rPr>
        <w:t>3. Общеинтеллектуальное</w:t>
      </w:r>
      <w:r w:rsidRPr="00EA7AF5">
        <w:rPr>
          <w:sz w:val="28"/>
          <w:szCs w:val="28"/>
        </w:rPr>
        <w:t xml:space="preserve"> н</w:t>
      </w:r>
      <w:r>
        <w:rPr>
          <w:sz w:val="28"/>
          <w:szCs w:val="28"/>
        </w:rPr>
        <w:t>аправление представлено курсами «Легоконструирование», «Азы смыслового чтения»</w:t>
      </w:r>
      <w:proofErr w:type="gramStart"/>
      <w:r>
        <w:rPr>
          <w:sz w:val="28"/>
          <w:szCs w:val="28"/>
        </w:rPr>
        <w:t>.»</w:t>
      </w:r>
      <w:proofErr w:type="gramEnd"/>
      <w:r>
        <w:rPr>
          <w:sz w:val="28"/>
          <w:szCs w:val="28"/>
        </w:rPr>
        <w:t xml:space="preserve">Шаги в науку». </w:t>
      </w:r>
      <w:proofErr w:type="gramStart"/>
      <w:r>
        <w:rPr>
          <w:sz w:val="28"/>
          <w:szCs w:val="28"/>
        </w:rPr>
        <w:t>Целью курсов</w:t>
      </w:r>
      <w:r w:rsidRPr="00EA7AF5">
        <w:rPr>
          <w:sz w:val="28"/>
          <w:szCs w:val="28"/>
        </w:rPr>
        <w:t xml:space="preserve"> являются: воспитание любви к природе родного края, интереса и бережного отношения к историческим и культурным ценностям русского народа; развития интеллектуально-творческого потенциала личности ребёнка путём совершенствования его исследовательских способностей в процессе саморазвития; развитие произвольных форм памяти и внимания, мыслительных операций: сравнение, обобщение, анализ, установления простейших причинно-следственных связей, развитие информационной грамотности и ИКТ;</w:t>
      </w:r>
      <w:proofErr w:type="gramEnd"/>
      <w:r w:rsidRPr="00EA7AF5">
        <w:rPr>
          <w:sz w:val="28"/>
          <w:szCs w:val="28"/>
        </w:rPr>
        <w:t xml:space="preserve"> </w:t>
      </w:r>
      <w:r w:rsidRPr="00EA7AF5">
        <w:rPr>
          <w:color w:val="000000"/>
          <w:sz w:val="28"/>
          <w:szCs w:val="28"/>
          <w:shd w:val="clear" w:color="auto" w:fill="FFFFFF"/>
        </w:rPr>
        <w:t>обогащение словарного запаса английского языка, развитие коммуникативных умений, речемыслительной деятельности, развитие устной и письменной  речи английского языка.</w:t>
      </w:r>
    </w:p>
    <w:p w:rsidR="00783894" w:rsidRPr="00EA7AF5" w:rsidRDefault="00783894" w:rsidP="00783894">
      <w:pPr>
        <w:jc w:val="both"/>
        <w:rPr>
          <w:sz w:val="28"/>
          <w:szCs w:val="28"/>
        </w:rPr>
      </w:pPr>
    </w:p>
    <w:p w:rsidR="00783894" w:rsidRDefault="00783894" w:rsidP="00783894">
      <w:pPr>
        <w:autoSpaceDE w:val="0"/>
        <w:autoSpaceDN w:val="0"/>
        <w:adjustRightInd w:val="0"/>
        <w:ind w:firstLine="284"/>
        <w:jc w:val="both"/>
        <w:rPr>
          <w:sz w:val="28"/>
          <w:szCs w:val="28"/>
        </w:rPr>
      </w:pPr>
      <w:r w:rsidRPr="00EA7AF5">
        <w:rPr>
          <w:b/>
          <w:sz w:val="28"/>
          <w:szCs w:val="28"/>
        </w:rPr>
        <w:t>4. Общекультурное</w:t>
      </w:r>
      <w:r w:rsidRPr="00EA7AF5">
        <w:rPr>
          <w:sz w:val="28"/>
          <w:szCs w:val="28"/>
        </w:rPr>
        <w:t xml:space="preserve"> направление представлено кружк</w:t>
      </w:r>
      <w:r>
        <w:rPr>
          <w:sz w:val="28"/>
          <w:szCs w:val="28"/>
        </w:rPr>
        <w:t>ом «Хореография». Целью курса</w:t>
      </w:r>
      <w:r w:rsidRPr="00EA7AF5">
        <w:rPr>
          <w:sz w:val="28"/>
          <w:szCs w:val="28"/>
        </w:rPr>
        <w:t xml:space="preserve"> явля</w:t>
      </w:r>
      <w:r>
        <w:rPr>
          <w:sz w:val="28"/>
          <w:szCs w:val="28"/>
        </w:rPr>
        <w:t xml:space="preserve">ется  привитие этических норм поведения, </w:t>
      </w:r>
      <w:r w:rsidRPr="00EA7AF5">
        <w:rPr>
          <w:color w:val="000000"/>
          <w:sz w:val="28"/>
          <w:szCs w:val="28"/>
        </w:rPr>
        <w:t>развитие творческой самостоятельности</w:t>
      </w:r>
      <w:r>
        <w:rPr>
          <w:color w:val="000000"/>
          <w:sz w:val="28"/>
          <w:szCs w:val="28"/>
        </w:rPr>
        <w:t>, приобщение к культуре русского народа.</w:t>
      </w:r>
    </w:p>
    <w:p w:rsidR="00783894" w:rsidRPr="00EA7AF5" w:rsidRDefault="00783894" w:rsidP="00783894">
      <w:pPr>
        <w:autoSpaceDE w:val="0"/>
        <w:autoSpaceDN w:val="0"/>
        <w:adjustRightInd w:val="0"/>
        <w:ind w:firstLine="284"/>
        <w:jc w:val="both"/>
        <w:rPr>
          <w:color w:val="000000"/>
          <w:sz w:val="28"/>
          <w:szCs w:val="28"/>
        </w:rPr>
      </w:pPr>
    </w:p>
    <w:p w:rsidR="00783894" w:rsidRPr="006F4488" w:rsidRDefault="00783894" w:rsidP="00783894">
      <w:pPr>
        <w:pStyle w:val="31"/>
        <w:spacing w:after="0" w:line="360" w:lineRule="auto"/>
        <w:ind w:left="0" w:firstLine="567"/>
        <w:jc w:val="both"/>
        <w:rPr>
          <w:sz w:val="28"/>
          <w:szCs w:val="28"/>
        </w:rPr>
      </w:pPr>
      <w:r w:rsidRPr="006F4488">
        <w:rPr>
          <w:b/>
          <w:sz w:val="28"/>
          <w:szCs w:val="28"/>
        </w:rPr>
        <w:t>5.Социальное направление</w:t>
      </w:r>
      <w:r w:rsidRPr="006F4488">
        <w:rPr>
          <w:sz w:val="28"/>
          <w:szCs w:val="28"/>
        </w:rPr>
        <w:t xml:space="preserve"> представлено </w:t>
      </w:r>
      <w:r>
        <w:rPr>
          <w:sz w:val="28"/>
          <w:szCs w:val="28"/>
        </w:rPr>
        <w:t xml:space="preserve"> курсами «Разговор о правильном питании», «Подари </w:t>
      </w:r>
      <w:proofErr w:type="gramStart"/>
      <w:r>
        <w:rPr>
          <w:sz w:val="28"/>
          <w:szCs w:val="28"/>
        </w:rPr>
        <w:t>другому</w:t>
      </w:r>
      <w:proofErr w:type="gramEnd"/>
      <w:r>
        <w:rPr>
          <w:sz w:val="28"/>
          <w:szCs w:val="28"/>
        </w:rPr>
        <w:t xml:space="preserve"> радость», а также системой классных часов, </w:t>
      </w:r>
      <w:r w:rsidRPr="006F4488">
        <w:rPr>
          <w:sz w:val="28"/>
          <w:szCs w:val="28"/>
        </w:rPr>
        <w:t>коллективно-творческих дел</w:t>
      </w:r>
      <w:r>
        <w:rPr>
          <w:sz w:val="28"/>
          <w:szCs w:val="28"/>
        </w:rPr>
        <w:t xml:space="preserve"> и социальных проектов</w:t>
      </w:r>
      <w:r w:rsidRPr="006F4488">
        <w:rPr>
          <w:sz w:val="28"/>
          <w:szCs w:val="28"/>
        </w:rPr>
        <w:t>.</w:t>
      </w:r>
      <w:r>
        <w:rPr>
          <w:sz w:val="28"/>
          <w:szCs w:val="28"/>
        </w:rPr>
        <w:t xml:space="preserve"> Тематика классных часов ориентирована </w:t>
      </w:r>
      <w:proofErr w:type="gramStart"/>
      <w:r>
        <w:rPr>
          <w:sz w:val="28"/>
          <w:szCs w:val="28"/>
        </w:rPr>
        <w:t>на</w:t>
      </w:r>
      <w:proofErr w:type="gramEnd"/>
      <w:r>
        <w:rPr>
          <w:sz w:val="28"/>
          <w:szCs w:val="28"/>
        </w:rPr>
        <w:t>:</w:t>
      </w:r>
    </w:p>
    <w:p w:rsidR="00783894" w:rsidRPr="00E50994" w:rsidRDefault="00783894" w:rsidP="00783894">
      <w:pPr>
        <w:shd w:val="clear" w:color="auto" w:fill="FFFFFF"/>
        <w:ind w:left="26" w:right="10" w:firstLine="343"/>
        <w:jc w:val="both"/>
        <w:rPr>
          <w:bCs/>
          <w:i/>
          <w:iCs/>
          <w:color w:val="000000"/>
          <w:spacing w:val="-2"/>
          <w:sz w:val="28"/>
          <w:szCs w:val="28"/>
        </w:rPr>
      </w:pPr>
      <w:r w:rsidRPr="00E50994">
        <w:rPr>
          <w:bCs/>
          <w:i/>
          <w:iCs/>
          <w:color w:val="000000"/>
          <w:spacing w:val="-2"/>
          <w:sz w:val="28"/>
          <w:szCs w:val="28"/>
        </w:rPr>
        <w:t>Воспитание гражданственности, патриотизма, уважения к правам, свободам и обязанностям человека:</w:t>
      </w:r>
    </w:p>
    <w:p w:rsidR="00783894" w:rsidRPr="00E50994" w:rsidRDefault="00783894" w:rsidP="00577912">
      <w:pPr>
        <w:widowControl w:val="0"/>
        <w:numPr>
          <w:ilvl w:val="0"/>
          <w:numId w:val="247"/>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783894" w:rsidRPr="00E50994" w:rsidRDefault="00783894" w:rsidP="00577912">
      <w:pPr>
        <w:widowControl w:val="0"/>
        <w:numPr>
          <w:ilvl w:val="0"/>
          <w:numId w:val="247"/>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первоначальный опыт постижения ценностей гражданского общества, национальной истории и культуры;</w:t>
      </w:r>
    </w:p>
    <w:p w:rsidR="00783894" w:rsidRPr="00E50994" w:rsidRDefault="00783894" w:rsidP="00577912">
      <w:pPr>
        <w:widowControl w:val="0"/>
        <w:numPr>
          <w:ilvl w:val="0"/>
          <w:numId w:val="247"/>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начальные представления о правах и обязанностях человека, гражданина, семьянина, товарища. </w:t>
      </w:r>
    </w:p>
    <w:p w:rsidR="00783894" w:rsidRPr="00E50994" w:rsidRDefault="00783894" w:rsidP="00783894">
      <w:pPr>
        <w:shd w:val="clear" w:color="auto" w:fill="FFFFFF"/>
        <w:ind w:left="26" w:right="10" w:firstLine="343"/>
        <w:jc w:val="both"/>
        <w:rPr>
          <w:i/>
          <w:iCs/>
          <w:color w:val="000000"/>
          <w:spacing w:val="-2"/>
          <w:sz w:val="28"/>
          <w:szCs w:val="28"/>
        </w:rPr>
      </w:pPr>
      <w:r w:rsidRPr="00E50994">
        <w:rPr>
          <w:i/>
          <w:iCs/>
          <w:color w:val="000000"/>
          <w:spacing w:val="-2"/>
          <w:sz w:val="28"/>
          <w:szCs w:val="28"/>
        </w:rPr>
        <w:t>Воспитание нравственных чувств и этического сознания:</w:t>
      </w:r>
    </w:p>
    <w:p w:rsidR="00783894" w:rsidRPr="00E50994" w:rsidRDefault="00783894" w:rsidP="00577912">
      <w:pPr>
        <w:widowControl w:val="0"/>
        <w:numPr>
          <w:ilvl w:val="0"/>
          <w:numId w:val="248"/>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начальные представления о моральных нормах и правилах нравственного поведения; </w:t>
      </w:r>
    </w:p>
    <w:p w:rsidR="00783894" w:rsidRPr="00E50994" w:rsidRDefault="00783894" w:rsidP="00577912">
      <w:pPr>
        <w:widowControl w:val="0"/>
        <w:numPr>
          <w:ilvl w:val="0"/>
          <w:numId w:val="248"/>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783894" w:rsidRPr="00E50994" w:rsidRDefault="00783894" w:rsidP="00577912">
      <w:pPr>
        <w:widowControl w:val="0"/>
        <w:numPr>
          <w:ilvl w:val="0"/>
          <w:numId w:val="248"/>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lastRenderedPageBreak/>
        <w:t>почтительное отношение к родителям, уважительное отношение к старшим, заботливое отношение к младшим;</w:t>
      </w:r>
    </w:p>
    <w:p w:rsidR="00783894" w:rsidRPr="00E50994" w:rsidRDefault="00783894" w:rsidP="00577912">
      <w:pPr>
        <w:widowControl w:val="0"/>
        <w:numPr>
          <w:ilvl w:val="0"/>
          <w:numId w:val="248"/>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знание традиций своей семьи и школы, бережное отношение к ним. </w:t>
      </w:r>
    </w:p>
    <w:p w:rsidR="00783894" w:rsidRPr="00E50994" w:rsidRDefault="00783894" w:rsidP="00783894">
      <w:pPr>
        <w:shd w:val="clear" w:color="auto" w:fill="FFFFFF"/>
        <w:ind w:left="26" w:right="10" w:firstLine="343"/>
        <w:jc w:val="both"/>
        <w:rPr>
          <w:i/>
          <w:iCs/>
          <w:color w:val="000000"/>
          <w:spacing w:val="-2"/>
          <w:sz w:val="28"/>
          <w:szCs w:val="28"/>
        </w:rPr>
      </w:pPr>
      <w:r w:rsidRPr="00E50994">
        <w:rPr>
          <w:i/>
          <w:iCs/>
          <w:color w:val="000000"/>
          <w:spacing w:val="-2"/>
          <w:sz w:val="28"/>
          <w:szCs w:val="28"/>
        </w:rPr>
        <w:t>Воспитание трудолюбия, творческого отношения к учению, труду, жизни:</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ценностное отношение к труду и творчеству, человеку труда</w:t>
      </w:r>
      <w:proofErr w:type="gramStart"/>
      <w:r w:rsidRPr="00E50994">
        <w:rPr>
          <w:color w:val="000000"/>
          <w:spacing w:val="-2"/>
          <w:sz w:val="28"/>
          <w:szCs w:val="28"/>
        </w:rPr>
        <w:t xml:space="preserve">, ; </w:t>
      </w:r>
      <w:proofErr w:type="gramEnd"/>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ценностное и творческое отношение к учебному труду;</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 трудолюбие;</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элементарные представления о различных профессиях;</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первоначальные навыки трудового творческого сотрудничества со сверстниками, старшими детьми и взрослыми;</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первоначальный опыт участия в различных видах общественно полезной и личностно значимой деятельности; </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3894" w:rsidRPr="00E50994" w:rsidRDefault="00783894" w:rsidP="00783894">
      <w:pPr>
        <w:shd w:val="clear" w:color="auto" w:fill="FFFFFF"/>
        <w:ind w:left="26" w:right="10" w:firstLine="343"/>
        <w:jc w:val="both"/>
        <w:rPr>
          <w:bCs/>
          <w:i/>
          <w:iCs/>
          <w:color w:val="000000"/>
          <w:spacing w:val="-2"/>
          <w:sz w:val="28"/>
          <w:szCs w:val="28"/>
        </w:rPr>
      </w:pPr>
      <w:r w:rsidRPr="00E50994">
        <w:rPr>
          <w:bCs/>
          <w:i/>
          <w:iCs/>
          <w:color w:val="000000"/>
          <w:spacing w:val="-2"/>
          <w:sz w:val="28"/>
          <w:szCs w:val="28"/>
        </w:rPr>
        <w:t>Формирование ценностного отношения к здоровью и здоровому образу жизни:</w:t>
      </w:r>
    </w:p>
    <w:p w:rsidR="00783894" w:rsidRPr="00E50994" w:rsidRDefault="00783894" w:rsidP="00577912">
      <w:pPr>
        <w:widowControl w:val="0"/>
        <w:numPr>
          <w:ilvl w:val="0"/>
          <w:numId w:val="250"/>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первоначальный личный опыт здоровьесберегающей деятельности;</w:t>
      </w:r>
    </w:p>
    <w:p w:rsidR="00783894" w:rsidRPr="00E50994" w:rsidRDefault="00783894" w:rsidP="00577912">
      <w:pPr>
        <w:widowControl w:val="0"/>
        <w:numPr>
          <w:ilvl w:val="0"/>
          <w:numId w:val="250"/>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первоначальные представления о роли физической культуры и спорта для здоровья человека, его образования, труда и творчества;</w:t>
      </w:r>
    </w:p>
    <w:p w:rsidR="00783894" w:rsidRPr="00E50994" w:rsidRDefault="00783894" w:rsidP="00577912">
      <w:pPr>
        <w:widowControl w:val="0"/>
        <w:numPr>
          <w:ilvl w:val="0"/>
          <w:numId w:val="250"/>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знания о возможном негативном влиянии компьютерных игр, телевидения, рекламы на здоровье человека.</w:t>
      </w:r>
    </w:p>
    <w:p w:rsidR="00783894" w:rsidRPr="00E50994" w:rsidRDefault="00783894" w:rsidP="00783894">
      <w:pPr>
        <w:shd w:val="clear" w:color="auto" w:fill="FFFFFF"/>
        <w:ind w:left="26" w:right="10" w:firstLine="343"/>
        <w:jc w:val="both"/>
        <w:rPr>
          <w:bCs/>
          <w:i/>
          <w:iCs/>
          <w:color w:val="000000"/>
          <w:spacing w:val="-2"/>
          <w:sz w:val="28"/>
          <w:szCs w:val="28"/>
        </w:rPr>
      </w:pPr>
      <w:r w:rsidRPr="00E50994">
        <w:rPr>
          <w:bCs/>
          <w:i/>
          <w:iCs/>
          <w:color w:val="000000"/>
          <w:spacing w:val="-2"/>
          <w:sz w:val="28"/>
          <w:szCs w:val="28"/>
        </w:rPr>
        <w:t>Воспитание ценностного отношения к природе, окружающей среде (экологическое воспитание):</w:t>
      </w:r>
    </w:p>
    <w:p w:rsidR="00783894" w:rsidRPr="00E50994" w:rsidRDefault="00783894" w:rsidP="00577912">
      <w:pPr>
        <w:widowControl w:val="0"/>
        <w:numPr>
          <w:ilvl w:val="0"/>
          <w:numId w:val="251"/>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первоначальный опыт эстетического, эмоционально-нравственного отношения к природе;</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 xml:space="preserve">первоначальный опыт участия в различных видах общественно полезной и личностно значимой деятельности; </w:t>
      </w:r>
    </w:p>
    <w:p w:rsidR="00783894" w:rsidRPr="00E50994" w:rsidRDefault="00783894" w:rsidP="00577912">
      <w:pPr>
        <w:widowControl w:val="0"/>
        <w:numPr>
          <w:ilvl w:val="0"/>
          <w:numId w:val="249"/>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3894" w:rsidRPr="00E50994" w:rsidRDefault="00783894" w:rsidP="00783894">
      <w:pPr>
        <w:shd w:val="clear" w:color="auto" w:fill="FFFFFF"/>
        <w:ind w:left="26" w:right="10" w:firstLine="343"/>
        <w:jc w:val="both"/>
        <w:rPr>
          <w:bCs/>
          <w:i/>
          <w:iCs/>
          <w:color w:val="000000"/>
          <w:spacing w:val="-2"/>
          <w:sz w:val="28"/>
          <w:szCs w:val="28"/>
        </w:rPr>
      </w:pPr>
      <w:r w:rsidRPr="00E50994">
        <w:rPr>
          <w:bCs/>
          <w:i/>
          <w:iCs/>
          <w:color w:val="000000"/>
          <w:spacing w:val="-2"/>
          <w:sz w:val="28"/>
          <w:szCs w:val="28"/>
        </w:rPr>
        <w:t>Формирование ценностного отношения к здоровью и здоровому образу жизни:</w:t>
      </w:r>
    </w:p>
    <w:p w:rsidR="00783894" w:rsidRPr="00E50994" w:rsidRDefault="00783894" w:rsidP="00577912">
      <w:pPr>
        <w:widowControl w:val="0"/>
        <w:numPr>
          <w:ilvl w:val="0"/>
          <w:numId w:val="250"/>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первоначальный личный опыт здоровьесберегающей деятельности;</w:t>
      </w:r>
    </w:p>
    <w:p w:rsidR="00783894" w:rsidRPr="00E50994" w:rsidRDefault="00783894" w:rsidP="00577912">
      <w:pPr>
        <w:widowControl w:val="0"/>
        <w:numPr>
          <w:ilvl w:val="0"/>
          <w:numId w:val="250"/>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первоначальные представления о роли физической культуры и спорта для здоровья человека, его образования, труда и творчества;</w:t>
      </w:r>
    </w:p>
    <w:p w:rsidR="00783894" w:rsidRPr="00E50994" w:rsidRDefault="00783894" w:rsidP="00577912">
      <w:pPr>
        <w:widowControl w:val="0"/>
        <w:numPr>
          <w:ilvl w:val="0"/>
          <w:numId w:val="250"/>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знания о возможном негативном влиянии компьютерных игр, телевидения, рекламы на здоровье человека.</w:t>
      </w:r>
    </w:p>
    <w:p w:rsidR="00783894" w:rsidRPr="00E50994" w:rsidRDefault="00783894" w:rsidP="00783894">
      <w:pPr>
        <w:shd w:val="clear" w:color="auto" w:fill="FFFFFF"/>
        <w:ind w:left="26" w:right="10" w:firstLine="343"/>
        <w:jc w:val="both"/>
        <w:rPr>
          <w:bCs/>
          <w:i/>
          <w:iCs/>
          <w:color w:val="000000"/>
          <w:spacing w:val="-2"/>
          <w:sz w:val="28"/>
          <w:szCs w:val="28"/>
        </w:rPr>
      </w:pPr>
      <w:r w:rsidRPr="00E50994">
        <w:rPr>
          <w:bCs/>
          <w:i/>
          <w:iCs/>
          <w:color w:val="000000"/>
          <w:spacing w:val="-2"/>
          <w:sz w:val="28"/>
          <w:szCs w:val="28"/>
        </w:rPr>
        <w:t>Воспитание ценностного отношения к природе, окружающей среде (экологическое воспитание):</w:t>
      </w:r>
    </w:p>
    <w:p w:rsidR="00783894" w:rsidRPr="00E50994" w:rsidRDefault="00783894" w:rsidP="00577912">
      <w:pPr>
        <w:widowControl w:val="0"/>
        <w:numPr>
          <w:ilvl w:val="0"/>
          <w:numId w:val="251"/>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первоначальный опыт эстетического, эмоционально-нравственного отношения к природе;</w:t>
      </w:r>
    </w:p>
    <w:p w:rsidR="00783894" w:rsidRPr="00E50994" w:rsidRDefault="00783894" w:rsidP="00577912">
      <w:pPr>
        <w:widowControl w:val="0"/>
        <w:numPr>
          <w:ilvl w:val="0"/>
          <w:numId w:val="251"/>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lastRenderedPageBreak/>
        <w:t xml:space="preserve">первоначальный опыт участия в природоохранной деятельности в школе, на пришкольном участке, по месту жительства; </w:t>
      </w:r>
    </w:p>
    <w:p w:rsidR="00783894" w:rsidRPr="00E50994" w:rsidRDefault="00783894" w:rsidP="00783894">
      <w:pPr>
        <w:shd w:val="clear" w:color="auto" w:fill="FFFFFF"/>
        <w:ind w:left="26" w:right="10" w:firstLine="343"/>
        <w:jc w:val="both"/>
        <w:rPr>
          <w:i/>
          <w:iCs/>
          <w:color w:val="000000"/>
          <w:spacing w:val="-2"/>
          <w:sz w:val="28"/>
          <w:szCs w:val="28"/>
        </w:rPr>
      </w:pPr>
      <w:r w:rsidRPr="00E50994">
        <w:rPr>
          <w:i/>
          <w:iCs/>
          <w:color w:val="000000"/>
          <w:spacing w:val="-2"/>
          <w:sz w:val="28"/>
          <w:szCs w:val="28"/>
        </w:rPr>
        <w:t xml:space="preserve">Воспитание ценностного отношения к </w:t>
      </w:r>
      <w:proofErr w:type="gramStart"/>
      <w:r w:rsidRPr="00E50994">
        <w:rPr>
          <w:i/>
          <w:iCs/>
          <w:color w:val="000000"/>
          <w:spacing w:val="-2"/>
          <w:sz w:val="28"/>
          <w:szCs w:val="28"/>
        </w:rPr>
        <w:t>прекрасному</w:t>
      </w:r>
      <w:proofErr w:type="gramEnd"/>
      <w:r w:rsidRPr="00E50994">
        <w:rPr>
          <w:i/>
          <w:iCs/>
          <w:color w:val="000000"/>
          <w:spacing w:val="-2"/>
          <w:sz w:val="28"/>
          <w:szCs w:val="28"/>
        </w:rPr>
        <w:t>, формирование представлений об эстетических идеалах и ценностях (эстетическое воспитание):</w:t>
      </w:r>
    </w:p>
    <w:p w:rsidR="00783894" w:rsidRPr="00E50994" w:rsidRDefault="00783894" w:rsidP="00577912">
      <w:pPr>
        <w:widowControl w:val="0"/>
        <w:numPr>
          <w:ilvl w:val="0"/>
          <w:numId w:val="252"/>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первоначальные умения видеть красоту в окружающем мире;</w:t>
      </w:r>
    </w:p>
    <w:p w:rsidR="00783894" w:rsidRPr="00E50994" w:rsidRDefault="00783894" w:rsidP="00577912">
      <w:pPr>
        <w:widowControl w:val="0"/>
        <w:numPr>
          <w:ilvl w:val="0"/>
          <w:numId w:val="252"/>
        </w:numPr>
        <w:shd w:val="clear" w:color="auto" w:fill="FFFFFF"/>
        <w:autoSpaceDE w:val="0"/>
        <w:autoSpaceDN w:val="0"/>
        <w:adjustRightInd w:val="0"/>
        <w:ind w:right="10"/>
        <w:jc w:val="both"/>
        <w:rPr>
          <w:color w:val="000000"/>
          <w:spacing w:val="-2"/>
          <w:sz w:val="28"/>
          <w:szCs w:val="28"/>
        </w:rPr>
      </w:pPr>
      <w:r w:rsidRPr="00E50994">
        <w:rPr>
          <w:color w:val="000000"/>
          <w:spacing w:val="-2"/>
          <w:sz w:val="28"/>
          <w:szCs w:val="28"/>
        </w:rPr>
        <w:t>первоначальные умения видеть красоту в поведении, поступках людей;</w:t>
      </w:r>
    </w:p>
    <w:p w:rsidR="00783894" w:rsidRPr="00E50994" w:rsidRDefault="00783894" w:rsidP="00783894">
      <w:pPr>
        <w:shd w:val="clear" w:color="auto" w:fill="FFFFFF"/>
        <w:ind w:left="26" w:right="10" w:firstLine="343"/>
        <w:jc w:val="both"/>
        <w:rPr>
          <w:color w:val="000000"/>
          <w:spacing w:val="-2"/>
          <w:sz w:val="28"/>
          <w:szCs w:val="28"/>
        </w:rPr>
      </w:pPr>
      <w:r w:rsidRPr="00E50994">
        <w:rPr>
          <w:color w:val="000000"/>
          <w:spacing w:val="-2"/>
          <w:sz w:val="28"/>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783894" w:rsidRPr="00F63F4A" w:rsidRDefault="00783894" w:rsidP="00783894">
      <w:pPr>
        <w:pStyle w:val="31"/>
        <w:spacing w:after="0" w:line="360" w:lineRule="auto"/>
        <w:ind w:left="0" w:firstLine="567"/>
        <w:jc w:val="both"/>
      </w:pPr>
    </w:p>
    <w:p w:rsidR="00783894" w:rsidRDefault="00783894" w:rsidP="00783894">
      <w:pPr>
        <w:pStyle w:val="Default"/>
        <w:jc w:val="both"/>
        <w:rPr>
          <w:rStyle w:val="A30"/>
          <w:b/>
          <w:sz w:val="28"/>
          <w:szCs w:val="28"/>
        </w:rPr>
      </w:pPr>
    </w:p>
    <w:tbl>
      <w:tblPr>
        <w:tblW w:w="0" w:type="auto"/>
        <w:tblInd w:w="-108" w:type="dxa"/>
        <w:tblBorders>
          <w:top w:val="double" w:sz="2" w:space="0" w:color="00000A"/>
          <w:left w:val="double" w:sz="2" w:space="0" w:color="00000A"/>
          <w:bottom w:val="single" w:sz="4" w:space="0" w:color="000001"/>
        </w:tblBorders>
        <w:tblCellMar>
          <w:left w:w="10" w:type="dxa"/>
          <w:right w:w="10" w:type="dxa"/>
        </w:tblCellMar>
        <w:tblLook w:val="0000"/>
      </w:tblPr>
      <w:tblGrid>
        <w:gridCol w:w="3549"/>
        <w:gridCol w:w="3612"/>
        <w:gridCol w:w="719"/>
        <w:gridCol w:w="594"/>
        <w:gridCol w:w="597"/>
        <w:gridCol w:w="608"/>
      </w:tblGrid>
      <w:tr w:rsidR="00783894" w:rsidRPr="00AF33C9" w:rsidTr="00DD4A60">
        <w:tc>
          <w:tcPr>
            <w:tcW w:w="3549" w:type="dxa"/>
            <w:vMerge w:val="restart"/>
            <w:tcBorders>
              <w:top w:val="double" w:sz="2" w:space="0" w:color="00000A"/>
              <w:left w:val="double" w:sz="2" w:space="0" w:color="00000A"/>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center"/>
              <w:rPr>
                <w:rFonts w:ascii="Times New Roman" w:hAnsi="Times New Roman"/>
                <w:sz w:val="28"/>
                <w:szCs w:val="28"/>
              </w:rPr>
            </w:pPr>
          </w:p>
          <w:p w:rsidR="00783894" w:rsidRPr="00AF33C9" w:rsidRDefault="00783894" w:rsidP="00DD4A60">
            <w:pPr>
              <w:pStyle w:val="aff6"/>
              <w:spacing w:after="0"/>
              <w:jc w:val="center"/>
              <w:rPr>
                <w:rFonts w:ascii="Times New Roman" w:hAnsi="Times New Roman"/>
                <w:sz w:val="28"/>
                <w:szCs w:val="28"/>
              </w:rPr>
            </w:pPr>
            <w:r w:rsidRPr="00AF33C9">
              <w:rPr>
                <w:rFonts w:ascii="Times New Roman" w:eastAsia="Times New Roman" w:hAnsi="Times New Roman"/>
                <w:b/>
                <w:sz w:val="28"/>
                <w:szCs w:val="28"/>
                <w:lang w:eastAsia="ru-RU"/>
              </w:rPr>
              <w:t>Направление внеурочной деятельности</w:t>
            </w:r>
          </w:p>
        </w:tc>
        <w:tc>
          <w:tcPr>
            <w:tcW w:w="3612" w:type="dxa"/>
            <w:vMerge w:val="restart"/>
            <w:tcBorders>
              <w:top w:val="double" w:sz="2" w:space="0" w:color="00000A"/>
              <w:left w:val="single" w:sz="4" w:space="0" w:color="000001"/>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center"/>
              <w:rPr>
                <w:rFonts w:ascii="Times New Roman" w:hAnsi="Times New Roman"/>
                <w:sz w:val="28"/>
                <w:szCs w:val="28"/>
              </w:rPr>
            </w:pPr>
          </w:p>
          <w:p w:rsidR="00783894" w:rsidRPr="00AF33C9" w:rsidRDefault="00783894" w:rsidP="00DD4A60">
            <w:pPr>
              <w:pStyle w:val="aff6"/>
              <w:spacing w:after="0"/>
              <w:jc w:val="center"/>
              <w:rPr>
                <w:rFonts w:ascii="Times New Roman" w:hAnsi="Times New Roman"/>
                <w:sz w:val="28"/>
                <w:szCs w:val="28"/>
              </w:rPr>
            </w:pPr>
            <w:r w:rsidRPr="00AF33C9">
              <w:rPr>
                <w:rFonts w:ascii="Times New Roman" w:eastAsia="Times New Roman" w:hAnsi="Times New Roman"/>
                <w:b/>
                <w:sz w:val="28"/>
                <w:szCs w:val="28"/>
                <w:lang w:eastAsia="ru-RU"/>
              </w:rPr>
              <w:t>Содержание и                    форма деятельности               (факультатив, кружок и др.)</w:t>
            </w:r>
          </w:p>
        </w:tc>
        <w:tc>
          <w:tcPr>
            <w:tcW w:w="2518" w:type="dxa"/>
            <w:gridSpan w:val="4"/>
            <w:tcBorders>
              <w:top w:val="double" w:sz="2" w:space="0" w:color="00000A"/>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783894" w:rsidRPr="00AF33C9" w:rsidRDefault="00783894" w:rsidP="00DD4A60">
            <w:pPr>
              <w:pStyle w:val="aff6"/>
              <w:spacing w:after="0"/>
              <w:jc w:val="center"/>
              <w:rPr>
                <w:rFonts w:ascii="Times New Roman" w:hAnsi="Times New Roman"/>
                <w:sz w:val="28"/>
                <w:szCs w:val="28"/>
              </w:rPr>
            </w:pPr>
            <w:r w:rsidRPr="00AF33C9">
              <w:rPr>
                <w:rFonts w:ascii="Times New Roman" w:eastAsia="Times New Roman" w:hAnsi="Times New Roman"/>
                <w:b/>
                <w:sz w:val="28"/>
                <w:szCs w:val="28"/>
                <w:lang w:eastAsia="ru-RU"/>
              </w:rPr>
              <w:t>Количество часов</w:t>
            </w:r>
          </w:p>
          <w:p w:rsidR="00783894" w:rsidRPr="00AF33C9" w:rsidRDefault="00783894" w:rsidP="00DD4A60">
            <w:pPr>
              <w:pStyle w:val="aff6"/>
              <w:spacing w:after="0"/>
              <w:jc w:val="center"/>
              <w:rPr>
                <w:rFonts w:ascii="Times New Roman" w:hAnsi="Times New Roman"/>
                <w:sz w:val="28"/>
                <w:szCs w:val="28"/>
              </w:rPr>
            </w:pPr>
            <w:r w:rsidRPr="00AF33C9">
              <w:rPr>
                <w:rFonts w:ascii="Times New Roman" w:eastAsia="Times New Roman" w:hAnsi="Times New Roman"/>
                <w:b/>
                <w:sz w:val="28"/>
                <w:szCs w:val="28"/>
                <w:lang w:eastAsia="ru-RU"/>
              </w:rPr>
              <w:t>по классам</w:t>
            </w:r>
          </w:p>
        </w:tc>
      </w:tr>
      <w:tr w:rsidR="00783894" w:rsidRPr="00AF33C9" w:rsidTr="00DD4A60">
        <w:trPr>
          <w:trHeight w:val="130"/>
        </w:trPr>
        <w:tc>
          <w:tcPr>
            <w:tcW w:w="3549" w:type="dxa"/>
            <w:vMerge/>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p>
        </w:tc>
        <w:tc>
          <w:tcPr>
            <w:tcW w:w="3612" w:type="dxa"/>
            <w:vMerge/>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p>
        </w:tc>
        <w:tc>
          <w:tcPr>
            <w:tcW w:w="7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Ι</w:t>
            </w:r>
          </w:p>
        </w:tc>
        <w:tc>
          <w:tcPr>
            <w:tcW w:w="59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ΙΙ</w:t>
            </w:r>
          </w:p>
        </w:tc>
        <w:tc>
          <w:tcPr>
            <w:tcW w:w="5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ΙΙΙ</w:t>
            </w:r>
          </w:p>
        </w:tc>
        <w:tc>
          <w:tcPr>
            <w:tcW w:w="608" w:type="dxa"/>
            <w:tcBorders>
              <w:top w:val="single" w:sz="4" w:space="0" w:color="000001"/>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ΙV</w:t>
            </w:r>
          </w:p>
        </w:tc>
      </w:tr>
      <w:tr w:rsidR="00783894" w:rsidRPr="00AF33C9" w:rsidTr="00DD4A60">
        <w:trPr>
          <w:trHeight w:val="526"/>
        </w:trPr>
        <w:tc>
          <w:tcPr>
            <w:tcW w:w="3549" w:type="dxa"/>
            <w:tcBorders>
              <w:top w:val="single" w:sz="4" w:space="0" w:color="000001"/>
              <w:left w:val="double" w:sz="2" w:space="0" w:color="00000A"/>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Pr>
                <w:rFonts w:ascii="Times New Roman" w:hAnsi="Times New Roman"/>
                <w:sz w:val="28"/>
                <w:szCs w:val="28"/>
              </w:rPr>
              <w:t>Общекультурное</w:t>
            </w:r>
          </w:p>
        </w:tc>
        <w:tc>
          <w:tcPr>
            <w:tcW w:w="3612"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Pr>
                <w:rFonts w:ascii="Times New Roman" w:hAnsi="Times New Roman"/>
                <w:sz w:val="28"/>
                <w:szCs w:val="28"/>
              </w:rPr>
              <w:t>Хореография</w:t>
            </w:r>
          </w:p>
        </w:tc>
        <w:tc>
          <w:tcPr>
            <w:tcW w:w="719"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1</w:t>
            </w:r>
          </w:p>
        </w:tc>
        <w:tc>
          <w:tcPr>
            <w:tcW w:w="594"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1</w:t>
            </w:r>
          </w:p>
        </w:tc>
        <w:tc>
          <w:tcPr>
            <w:tcW w:w="597"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1</w:t>
            </w:r>
          </w:p>
        </w:tc>
        <w:tc>
          <w:tcPr>
            <w:tcW w:w="608" w:type="dxa"/>
            <w:tcBorders>
              <w:top w:val="single" w:sz="4" w:space="0" w:color="000001"/>
              <w:left w:val="single" w:sz="4" w:space="0" w:color="000001"/>
              <w:right w:val="double" w:sz="2" w:space="0" w:color="00000A"/>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1</w:t>
            </w:r>
          </w:p>
        </w:tc>
      </w:tr>
      <w:tr w:rsidR="00783894" w:rsidRPr="00AF33C9" w:rsidTr="00DD4A60">
        <w:trPr>
          <w:trHeight w:val="776"/>
        </w:trPr>
        <w:tc>
          <w:tcPr>
            <w:tcW w:w="3549" w:type="dxa"/>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Pr>
                <w:rFonts w:ascii="Times New Roman" w:eastAsia="Times New Roman" w:hAnsi="Times New Roman"/>
                <w:sz w:val="28"/>
                <w:szCs w:val="28"/>
                <w:lang w:eastAsia="ru-RU"/>
              </w:rPr>
              <w:t>Общеинтеллектуальное</w:t>
            </w:r>
          </w:p>
          <w:p w:rsidR="00783894" w:rsidRPr="00AF33C9" w:rsidRDefault="00783894" w:rsidP="00DD4A60">
            <w:pPr>
              <w:pStyle w:val="aff6"/>
              <w:spacing w:after="0"/>
              <w:jc w:val="both"/>
              <w:rPr>
                <w:rFonts w:ascii="Times New Roman" w:hAnsi="Times New Roman"/>
                <w:sz w:val="28"/>
                <w:szCs w:val="28"/>
              </w:rPr>
            </w:pPr>
          </w:p>
        </w:tc>
        <w:tc>
          <w:tcPr>
            <w:tcW w:w="3612" w:type="dxa"/>
            <w:tcBorders>
              <w:top w:val="single" w:sz="4" w:space="0" w:color="000001"/>
              <w:left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 xml:space="preserve"> «Шаги в науку»</w:t>
            </w:r>
          </w:p>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 xml:space="preserve"> «Азы смыслового чтения»</w:t>
            </w:r>
          </w:p>
          <w:p w:rsidR="00783894" w:rsidRPr="00AF33C9" w:rsidRDefault="00783894" w:rsidP="00DD4A60">
            <w:pPr>
              <w:pStyle w:val="aff6"/>
              <w:spacing w:after="0"/>
              <w:jc w:val="both"/>
              <w:rPr>
                <w:rFonts w:ascii="Times New Roman" w:hAnsi="Times New Roman"/>
                <w:sz w:val="28"/>
                <w:szCs w:val="28"/>
              </w:rPr>
            </w:pPr>
            <w:r>
              <w:rPr>
                <w:rFonts w:ascii="Times New Roman" w:hAnsi="Times New Roman"/>
                <w:sz w:val="28"/>
                <w:szCs w:val="28"/>
              </w:rPr>
              <w:t>«Легоконструирование»</w:t>
            </w:r>
          </w:p>
        </w:tc>
        <w:tc>
          <w:tcPr>
            <w:tcW w:w="719" w:type="dxa"/>
            <w:tcBorders>
              <w:top w:val="single" w:sz="4" w:space="0" w:color="000001"/>
              <w:left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p>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1</w:t>
            </w:r>
          </w:p>
          <w:p w:rsidR="00783894" w:rsidRPr="00AF33C9" w:rsidRDefault="00783894" w:rsidP="00DD4A60">
            <w:pPr>
              <w:pStyle w:val="aff6"/>
              <w:spacing w:after="0"/>
              <w:jc w:val="both"/>
              <w:rPr>
                <w:rFonts w:ascii="Times New Roman" w:hAnsi="Times New Roman"/>
                <w:sz w:val="28"/>
                <w:szCs w:val="28"/>
              </w:rPr>
            </w:pPr>
            <w:r>
              <w:rPr>
                <w:rFonts w:ascii="Times New Roman" w:hAnsi="Times New Roman"/>
                <w:sz w:val="28"/>
                <w:szCs w:val="28"/>
              </w:rPr>
              <w:t>1</w:t>
            </w:r>
          </w:p>
        </w:tc>
        <w:tc>
          <w:tcPr>
            <w:tcW w:w="594" w:type="dxa"/>
            <w:tcBorders>
              <w:top w:val="single" w:sz="4" w:space="0" w:color="000001"/>
              <w:left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eastAsia="Times New Roman" w:hAnsi="Times New Roman"/>
                <w:sz w:val="28"/>
                <w:szCs w:val="28"/>
                <w:lang w:eastAsia="ru-RU"/>
              </w:rPr>
            </w:pPr>
          </w:p>
          <w:p w:rsidR="00783894" w:rsidRDefault="00783894" w:rsidP="00DD4A60">
            <w:pPr>
              <w:pStyle w:val="aff6"/>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783894" w:rsidRPr="00AF33C9" w:rsidRDefault="00783894" w:rsidP="00DD4A60">
            <w:pPr>
              <w:pStyle w:val="aff6"/>
              <w:spacing w:after="0"/>
              <w:jc w:val="both"/>
              <w:rPr>
                <w:rFonts w:ascii="Times New Roman" w:hAnsi="Times New Roman"/>
                <w:sz w:val="28"/>
                <w:szCs w:val="28"/>
              </w:rPr>
            </w:pPr>
            <w:r>
              <w:rPr>
                <w:rFonts w:ascii="Times New Roman" w:eastAsia="Times New Roman" w:hAnsi="Times New Roman"/>
                <w:sz w:val="28"/>
                <w:szCs w:val="28"/>
                <w:lang w:eastAsia="ru-RU"/>
              </w:rPr>
              <w:t>1</w:t>
            </w:r>
          </w:p>
        </w:tc>
        <w:tc>
          <w:tcPr>
            <w:tcW w:w="597" w:type="dxa"/>
            <w:tcBorders>
              <w:top w:val="single" w:sz="4" w:space="0" w:color="000001"/>
              <w:left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eastAsia="Times New Roman" w:hAnsi="Times New Roman"/>
                <w:sz w:val="28"/>
                <w:szCs w:val="28"/>
                <w:lang w:eastAsia="ru-RU"/>
              </w:rPr>
            </w:pPr>
          </w:p>
          <w:p w:rsidR="00783894" w:rsidRDefault="00783894" w:rsidP="00DD4A60">
            <w:pPr>
              <w:pStyle w:val="aff6"/>
              <w:spacing w:after="0"/>
              <w:jc w:val="both"/>
              <w:rPr>
                <w:rFonts w:ascii="Times New Roman" w:eastAsia="Times New Roman" w:hAnsi="Times New Roman"/>
                <w:sz w:val="28"/>
                <w:szCs w:val="28"/>
                <w:lang w:eastAsia="ru-RU"/>
              </w:rPr>
            </w:pPr>
          </w:p>
          <w:p w:rsidR="00783894" w:rsidRPr="00AF33C9" w:rsidRDefault="00783894" w:rsidP="00DD4A60">
            <w:pPr>
              <w:pStyle w:val="aff6"/>
              <w:spacing w:after="0"/>
              <w:jc w:val="both"/>
              <w:rPr>
                <w:rFonts w:ascii="Times New Roman" w:hAnsi="Times New Roman"/>
                <w:sz w:val="28"/>
                <w:szCs w:val="28"/>
              </w:rPr>
            </w:pPr>
            <w:r>
              <w:rPr>
                <w:rFonts w:ascii="Times New Roman" w:eastAsia="Times New Roman" w:hAnsi="Times New Roman"/>
                <w:sz w:val="28"/>
                <w:szCs w:val="28"/>
                <w:lang w:eastAsia="ru-RU"/>
              </w:rPr>
              <w:t>1</w:t>
            </w:r>
          </w:p>
        </w:tc>
        <w:tc>
          <w:tcPr>
            <w:tcW w:w="608" w:type="dxa"/>
            <w:tcBorders>
              <w:top w:val="single" w:sz="4" w:space="0" w:color="000001"/>
              <w:left w:val="single" w:sz="4" w:space="0" w:color="000001"/>
              <w:right w:val="double" w:sz="2" w:space="0" w:color="00000A"/>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eastAsia="Times New Roman" w:hAnsi="Times New Roman"/>
                <w:sz w:val="28"/>
                <w:szCs w:val="28"/>
                <w:lang w:eastAsia="ru-RU"/>
              </w:rPr>
            </w:pPr>
          </w:p>
          <w:p w:rsidR="00783894" w:rsidRDefault="00783894" w:rsidP="00DD4A60">
            <w:pPr>
              <w:pStyle w:val="aff6"/>
              <w:spacing w:after="0"/>
              <w:jc w:val="both"/>
              <w:rPr>
                <w:rFonts w:ascii="Times New Roman" w:eastAsia="Times New Roman" w:hAnsi="Times New Roman"/>
                <w:sz w:val="28"/>
                <w:szCs w:val="28"/>
                <w:lang w:eastAsia="ru-RU"/>
              </w:rPr>
            </w:pPr>
          </w:p>
          <w:p w:rsidR="00783894" w:rsidRPr="00AF33C9" w:rsidRDefault="00783894" w:rsidP="00DD4A60">
            <w:pPr>
              <w:pStyle w:val="aff6"/>
              <w:spacing w:after="0"/>
              <w:jc w:val="both"/>
              <w:rPr>
                <w:rFonts w:ascii="Times New Roman" w:hAnsi="Times New Roman"/>
                <w:sz w:val="28"/>
                <w:szCs w:val="28"/>
              </w:rPr>
            </w:pPr>
            <w:r>
              <w:rPr>
                <w:rFonts w:ascii="Times New Roman" w:eastAsia="Times New Roman" w:hAnsi="Times New Roman"/>
                <w:sz w:val="28"/>
                <w:szCs w:val="28"/>
                <w:lang w:eastAsia="ru-RU"/>
              </w:rPr>
              <w:t>1</w:t>
            </w:r>
          </w:p>
        </w:tc>
      </w:tr>
      <w:tr w:rsidR="00783894" w:rsidRPr="00AF33C9" w:rsidTr="00DD4A60">
        <w:trPr>
          <w:trHeight w:val="513"/>
        </w:trPr>
        <w:tc>
          <w:tcPr>
            <w:tcW w:w="3549" w:type="dxa"/>
            <w:tcBorders>
              <w:top w:val="single" w:sz="4" w:space="0" w:color="000001"/>
              <w:left w:val="double" w:sz="2" w:space="0" w:color="00000A"/>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 xml:space="preserve">Духовно-нравственное </w:t>
            </w:r>
          </w:p>
          <w:p w:rsidR="00783894" w:rsidRPr="00AF33C9" w:rsidRDefault="00783894" w:rsidP="00DD4A60">
            <w:pPr>
              <w:pStyle w:val="aff6"/>
              <w:spacing w:after="0"/>
              <w:jc w:val="both"/>
              <w:rPr>
                <w:rFonts w:ascii="Times New Roman" w:hAnsi="Times New Roman"/>
                <w:sz w:val="28"/>
                <w:szCs w:val="28"/>
              </w:rPr>
            </w:pPr>
          </w:p>
        </w:tc>
        <w:tc>
          <w:tcPr>
            <w:tcW w:w="3612"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Pr>
                <w:rFonts w:ascii="Times New Roman" w:eastAsia="Times New Roman" w:hAnsi="Times New Roman"/>
                <w:sz w:val="28"/>
                <w:szCs w:val="28"/>
                <w:lang w:eastAsia="ru-RU"/>
              </w:rPr>
              <w:t>« Кадет-это звучит гордо!»</w:t>
            </w:r>
          </w:p>
        </w:tc>
        <w:tc>
          <w:tcPr>
            <w:tcW w:w="719"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1</w:t>
            </w:r>
          </w:p>
        </w:tc>
        <w:tc>
          <w:tcPr>
            <w:tcW w:w="594"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hAnsi="Times New Roman"/>
                <w:sz w:val="28"/>
                <w:szCs w:val="28"/>
              </w:rPr>
              <w:t>1</w:t>
            </w:r>
          </w:p>
        </w:tc>
        <w:tc>
          <w:tcPr>
            <w:tcW w:w="597" w:type="dxa"/>
            <w:tcBorders>
              <w:top w:val="single" w:sz="4" w:space="0" w:color="000001"/>
              <w:left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p>
        </w:tc>
        <w:tc>
          <w:tcPr>
            <w:tcW w:w="608" w:type="dxa"/>
            <w:tcBorders>
              <w:top w:val="single" w:sz="4" w:space="0" w:color="000001"/>
              <w:left w:val="single" w:sz="4" w:space="0" w:color="000001"/>
              <w:right w:val="double" w:sz="2" w:space="0" w:color="00000A"/>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p>
        </w:tc>
      </w:tr>
      <w:tr w:rsidR="00783894" w:rsidRPr="00AF33C9" w:rsidTr="00DD4A60">
        <w:tc>
          <w:tcPr>
            <w:tcW w:w="3549" w:type="dxa"/>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Спортивно-оздоровительное</w:t>
            </w:r>
          </w:p>
        </w:tc>
        <w:tc>
          <w:tcPr>
            <w:tcW w:w="36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hAnsi="Times New Roman"/>
                <w:sz w:val="28"/>
                <w:szCs w:val="28"/>
              </w:rPr>
            </w:pPr>
            <w:r>
              <w:rPr>
                <w:rFonts w:ascii="Times New Roman" w:hAnsi="Times New Roman"/>
                <w:sz w:val="28"/>
                <w:szCs w:val="28"/>
              </w:rPr>
              <w:t>«В здоровом теле кадета – здоровый дух»</w:t>
            </w:r>
          </w:p>
        </w:tc>
        <w:tc>
          <w:tcPr>
            <w:tcW w:w="7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1</w:t>
            </w:r>
          </w:p>
          <w:p w:rsidR="00783894" w:rsidRDefault="00783894" w:rsidP="00DD4A60">
            <w:pPr>
              <w:rPr>
                <w:lang w:eastAsia="en-US"/>
              </w:rPr>
            </w:pPr>
          </w:p>
          <w:p w:rsidR="00783894" w:rsidRPr="000D6241" w:rsidRDefault="00783894" w:rsidP="00DD4A60">
            <w:pPr>
              <w:rPr>
                <w:lang w:eastAsia="en-US"/>
              </w:rPr>
            </w:pPr>
            <w:r>
              <w:rPr>
                <w:lang w:eastAsia="en-US"/>
              </w:rPr>
              <w:t>1</w:t>
            </w:r>
          </w:p>
        </w:tc>
        <w:tc>
          <w:tcPr>
            <w:tcW w:w="59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r w:rsidRPr="00AF33C9">
              <w:rPr>
                <w:rFonts w:ascii="Times New Roman" w:eastAsia="Times New Roman" w:hAnsi="Times New Roman"/>
                <w:sz w:val="28"/>
                <w:szCs w:val="28"/>
                <w:lang w:eastAsia="ru-RU"/>
              </w:rPr>
              <w:t>1</w:t>
            </w:r>
          </w:p>
          <w:p w:rsidR="00783894" w:rsidRDefault="00783894" w:rsidP="00DD4A60">
            <w:pPr>
              <w:rPr>
                <w:lang w:eastAsia="en-US"/>
              </w:rPr>
            </w:pPr>
          </w:p>
          <w:p w:rsidR="00783894" w:rsidRPr="00B83745" w:rsidRDefault="00783894" w:rsidP="00DD4A60">
            <w:pPr>
              <w:rPr>
                <w:lang w:eastAsia="en-US"/>
              </w:rPr>
            </w:pPr>
            <w:r>
              <w:rPr>
                <w:lang w:eastAsia="en-US"/>
              </w:rPr>
              <w:t>1</w:t>
            </w:r>
          </w:p>
        </w:tc>
        <w:tc>
          <w:tcPr>
            <w:tcW w:w="5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eastAsia="Times New Roman" w:hAnsi="Times New Roman"/>
                <w:sz w:val="28"/>
                <w:szCs w:val="28"/>
                <w:lang w:eastAsia="ru-RU"/>
              </w:rPr>
            </w:pPr>
            <w:r w:rsidRPr="00AF33C9">
              <w:rPr>
                <w:rFonts w:ascii="Times New Roman" w:eastAsia="Times New Roman" w:hAnsi="Times New Roman"/>
                <w:sz w:val="28"/>
                <w:szCs w:val="28"/>
                <w:lang w:eastAsia="ru-RU"/>
              </w:rPr>
              <w:t>1</w:t>
            </w:r>
          </w:p>
          <w:p w:rsidR="00783894" w:rsidRDefault="00783894" w:rsidP="00DD4A60">
            <w:pPr>
              <w:pStyle w:val="aff6"/>
              <w:spacing w:after="0"/>
              <w:jc w:val="both"/>
              <w:rPr>
                <w:rFonts w:ascii="Times New Roman" w:eastAsia="Times New Roman" w:hAnsi="Times New Roman"/>
                <w:sz w:val="28"/>
                <w:szCs w:val="28"/>
                <w:lang w:eastAsia="ru-RU"/>
              </w:rPr>
            </w:pPr>
          </w:p>
          <w:p w:rsidR="00783894" w:rsidRPr="00AF33C9" w:rsidRDefault="00783894" w:rsidP="00DD4A60">
            <w:pPr>
              <w:pStyle w:val="aff6"/>
              <w:spacing w:after="0"/>
              <w:jc w:val="both"/>
              <w:rPr>
                <w:rFonts w:ascii="Times New Roman" w:hAnsi="Times New Roman"/>
                <w:sz w:val="28"/>
                <w:szCs w:val="28"/>
              </w:rPr>
            </w:pPr>
            <w:r>
              <w:rPr>
                <w:rFonts w:ascii="Times New Roman" w:eastAsia="Times New Roman" w:hAnsi="Times New Roman"/>
                <w:sz w:val="28"/>
                <w:szCs w:val="28"/>
                <w:lang w:eastAsia="ru-RU"/>
              </w:rPr>
              <w:t>1</w:t>
            </w:r>
          </w:p>
        </w:tc>
        <w:tc>
          <w:tcPr>
            <w:tcW w:w="608" w:type="dxa"/>
            <w:tcBorders>
              <w:top w:val="single" w:sz="4" w:space="0" w:color="000001"/>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1</w:t>
            </w:r>
          </w:p>
          <w:p w:rsidR="00783894" w:rsidRDefault="00783894" w:rsidP="00DD4A60">
            <w:pPr>
              <w:rPr>
                <w:lang w:eastAsia="en-US"/>
              </w:rPr>
            </w:pPr>
          </w:p>
          <w:p w:rsidR="00783894" w:rsidRDefault="00783894" w:rsidP="00DD4A60">
            <w:pPr>
              <w:rPr>
                <w:lang w:eastAsia="en-US"/>
              </w:rPr>
            </w:pPr>
            <w:r>
              <w:rPr>
                <w:lang w:eastAsia="en-US"/>
              </w:rPr>
              <w:t>1</w:t>
            </w:r>
          </w:p>
          <w:p w:rsidR="00783894" w:rsidRPr="00B83745" w:rsidRDefault="00783894" w:rsidP="00DD4A60">
            <w:pPr>
              <w:rPr>
                <w:lang w:eastAsia="en-US"/>
              </w:rPr>
            </w:pPr>
          </w:p>
        </w:tc>
      </w:tr>
      <w:tr w:rsidR="00783894" w:rsidRPr="00AF33C9" w:rsidTr="00DD4A60">
        <w:tc>
          <w:tcPr>
            <w:tcW w:w="3549" w:type="dxa"/>
            <w:tcBorders>
              <w:top w:val="single" w:sz="4" w:space="0" w:color="000001"/>
              <w:left w:val="double" w:sz="2" w:space="0" w:color="00000A"/>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Социальное </w:t>
            </w:r>
          </w:p>
        </w:tc>
        <w:tc>
          <w:tcPr>
            <w:tcW w:w="3612"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«Разговор о правильном питании»</w:t>
            </w:r>
          </w:p>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 xml:space="preserve">«Подари </w:t>
            </w:r>
            <w:proofErr w:type="gramStart"/>
            <w:r>
              <w:rPr>
                <w:rFonts w:ascii="Times New Roman" w:hAnsi="Times New Roman"/>
                <w:sz w:val="28"/>
                <w:szCs w:val="28"/>
              </w:rPr>
              <w:t>другому</w:t>
            </w:r>
            <w:proofErr w:type="gramEnd"/>
            <w:r>
              <w:rPr>
                <w:rFonts w:ascii="Times New Roman" w:hAnsi="Times New Roman"/>
                <w:sz w:val="28"/>
                <w:szCs w:val="28"/>
              </w:rPr>
              <w:t xml:space="preserve"> радость!»</w:t>
            </w:r>
          </w:p>
        </w:tc>
        <w:tc>
          <w:tcPr>
            <w:tcW w:w="7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1</w:t>
            </w:r>
          </w:p>
          <w:p w:rsidR="00783894" w:rsidRDefault="00783894" w:rsidP="00DD4A60">
            <w:pPr>
              <w:pStyle w:val="aff6"/>
              <w:spacing w:after="0"/>
              <w:jc w:val="both"/>
              <w:rPr>
                <w:rFonts w:ascii="Times New Roman" w:hAnsi="Times New Roman"/>
                <w:sz w:val="28"/>
                <w:szCs w:val="28"/>
              </w:rPr>
            </w:pPr>
          </w:p>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1</w:t>
            </w:r>
          </w:p>
        </w:tc>
        <w:tc>
          <w:tcPr>
            <w:tcW w:w="59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p w:rsidR="00783894" w:rsidRDefault="00783894" w:rsidP="00DD4A60">
            <w:pPr>
              <w:pStyle w:val="aff6"/>
              <w:spacing w:after="0"/>
              <w:jc w:val="both"/>
              <w:rPr>
                <w:rFonts w:ascii="Times New Roman" w:eastAsia="Times New Roman" w:hAnsi="Times New Roman"/>
                <w:sz w:val="28"/>
                <w:szCs w:val="28"/>
                <w:lang w:eastAsia="ru-RU"/>
              </w:rPr>
            </w:pPr>
          </w:p>
          <w:p w:rsidR="00783894" w:rsidRPr="00AF33C9" w:rsidRDefault="00783894" w:rsidP="00DD4A60">
            <w:pPr>
              <w:pStyle w:val="aff6"/>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59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783894" w:rsidRPr="00AF33C9" w:rsidRDefault="00783894" w:rsidP="00DD4A60">
            <w:pPr>
              <w:pStyle w:val="aff6"/>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608" w:type="dxa"/>
            <w:tcBorders>
              <w:top w:val="single" w:sz="4" w:space="0" w:color="000001"/>
              <w:left w:val="single" w:sz="4" w:space="0" w:color="000001"/>
              <w:bottom w:val="single" w:sz="4" w:space="0" w:color="000001"/>
              <w:right w:val="double" w:sz="2" w:space="0" w:color="00000A"/>
            </w:tcBorders>
            <w:shd w:val="clear" w:color="auto" w:fill="auto"/>
            <w:tcMar>
              <w:top w:w="0" w:type="dxa"/>
              <w:left w:w="108" w:type="dxa"/>
              <w:bottom w:w="0" w:type="dxa"/>
              <w:right w:w="108" w:type="dxa"/>
            </w:tcMar>
          </w:tcPr>
          <w:p w:rsidR="00783894" w:rsidRDefault="00783894" w:rsidP="00DD4A60">
            <w:pPr>
              <w:pStyle w:val="aff6"/>
              <w:spacing w:after="0"/>
              <w:jc w:val="both"/>
              <w:rPr>
                <w:rFonts w:ascii="Times New Roman" w:hAnsi="Times New Roman"/>
                <w:sz w:val="28"/>
                <w:szCs w:val="28"/>
              </w:rPr>
            </w:pPr>
            <w:r>
              <w:rPr>
                <w:rFonts w:ascii="Times New Roman" w:hAnsi="Times New Roman"/>
                <w:sz w:val="28"/>
                <w:szCs w:val="28"/>
              </w:rPr>
              <w:t>1</w:t>
            </w:r>
          </w:p>
        </w:tc>
      </w:tr>
    </w:tbl>
    <w:p w:rsidR="00783894" w:rsidRDefault="00783894" w:rsidP="00783894">
      <w:pPr>
        <w:pStyle w:val="aff6"/>
        <w:tabs>
          <w:tab w:val="left" w:pos="4500"/>
          <w:tab w:val="left" w:pos="9180"/>
          <w:tab w:val="left" w:pos="9360"/>
        </w:tabs>
        <w:spacing w:after="0"/>
        <w:ind w:firstLine="720"/>
        <w:jc w:val="both"/>
        <w:rPr>
          <w:rFonts w:ascii="Times New Roman" w:eastAsia="Times New Roman" w:hAnsi="Times New Roman"/>
          <w:sz w:val="28"/>
          <w:szCs w:val="28"/>
          <w:lang w:eastAsia="ru-RU"/>
        </w:rPr>
      </w:pPr>
    </w:p>
    <w:p w:rsidR="00783894" w:rsidRPr="00AF33C9" w:rsidRDefault="00783894" w:rsidP="00783894">
      <w:pPr>
        <w:pStyle w:val="aff6"/>
        <w:tabs>
          <w:tab w:val="left" w:pos="4500"/>
          <w:tab w:val="left" w:pos="9180"/>
          <w:tab w:val="left" w:pos="9360"/>
        </w:tabs>
        <w:spacing w:after="0"/>
        <w:ind w:firstLine="720"/>
        <w:jc w:val="both"/>
        <w:rPr>
          <w:rFonts w:ascii="Times New Roman" w:hAnsi="Times New Roman"/>
          <w:sz w:val="28"/>
          <w:szCs w:val="28"/>
        </w:rPr>
      </w:pPr>
      <w:r w:rsidRPr="00AF33C9">
        <w:rPr>
          <w:rFonts w:ascii="Times New Roman" w:eastAsia="Times New Roman" w:hAnsi="Times New Roman"/>
          <w:sz w:val="28"/>
          <w:szCs w:val="28"/>
          <w:lang w:eastAsia="ru-RU"/>
        </w:rPr>
        <w:t xml:space="preserve">Занятия, предусмотренные как внеурочная деятельность, используются по желанию учащихся и их семей и направлены на реализацию различных форм ее организации, отличных от урочной системы обучения. </w:t>
      </w:r>
    </w:p>
    <w:p w:rsidR="00783894" w:rsidRDefault="00783894" w:rsidP="00783894">
      <w:pPr>
        <w:spacing w:line="360" w:lineRule="auto"/>
        <w:jc w:val="both"/>
      </w:pPr>
    </w:p>
    <w:p w:rsidR="00783894" w:rsidRDefault="00783894" w:rsidP="00783894">
      <w:pPr>
        <w:spacing w:line="360" w:lineRule="auto"/>
        <w:jc w:val="both"/>
      </w:pPr>
    </w:p>
    <w:p w:rsidR="00783894" w:rsidRDefault="00783894" w:rsidP="00783894">
      <w:pPr>
        <w:spacing w:line="360" w:lineRule="auto"/>
        <w:jc w:val="both"/>
      </w:pPr>
    </w:p>
    <w:p w:rsidR="00783894" w:rsidRDefault="00783894" w:rsidP="00783894">
      <w:pPr>
        <w:spacing w:line="360" w:lineRule="auto"/>
        <w:jc w:val="both"/>
      </w:pPr>
    </w:p>
    <w:p w:rsidR="00783894" w:rsidRDefault="00783894" w:rsidP="00783894">
      <w:pPr>
        <w:spacing w:line="360" w:lineRule="auto"/>
        <w:jc w:val="both"/>
      </w:pPr>
    </w:p>
    <w:p w:rsidR="00783894" w:rsidRPr="00F63F4A" w:rsidRDefault="00783894" w:rsidP="00783894">
      <w:pPr>
        <w:spacing w:line="360" w:lineRule="auto"/>
        <w:jc w:val="both"/>
      </w:pPr>
    </w:p>
    <w:p w:rsidR="00783894" w:rsidRPr="00830322" w:rsidRDefault="00783894" w:rsidP="00783894">
      <w:pPr>
        <w:jc w:val="center"/>
        <w:rPr>
          <w:b/>
          <w:sz w:val="28"/>
          <w:szCs w:val="28"/>
        </w:rPr>
      </w:pPr>
      <w:r>
        <w:rPr>
          <w:b/>
          <w:sz w:val="28"/>
          <w:szCs w:val="28"/>
        </w:rPr>
        <w:t xml:space="preserve">11. </w:t>
      </w:r>
      <w:r w:rsidRPr="00830322">
        <w:rPr>
          <w:b/>
          <w:sz w:val="28"/>
          <w:szCs w:val="28"/>
        </w:rPr>
        <w:t xml:space="preserve"> Система условий</w:t>
      </w:r>
      <w:r>
        <w:rPr>
          <w:b/>
          <w:sz w:val="28"/>
          <w:szCs w:val="28"/>
        </w:rPr>
        <w:t xml:space="preserve"> реализации основной образовательной программы в соответствии с требованиями Стандарта.</w:t>
      </w:r>
    </w:p>
    <w:p w:rsidR="00783894" w:rsidRDefault="00783894" w:rsidP="00783894">
      <w:pPr>
        <w:autoSpaceDE w:val="0"/>
        <w:autoSpaceDN w:val="0"/>
        <w:adjustRightInd w:val="0"/>
        <w:jc w:val="center"/>
        <w:rPr>
          <w:rFonts w:ascii="TimesNewRomanPS-BoldMT" w:hAnsi="TimesNewRomanPS-BoldMT" w:cs="TimesNewRomanPS-BoldMT"/>
          <w:bCs/>
          <w:i/>
          <w:sz w:val="28"/>
          <w:szCs w:val="28"/>
        </w:rPr>
      </w:pPr>
    </w:p>
    <w:p w:rsidR="00783894" w:rsidRDefault="00783894" w:rsidP="00783894">
      <w:pPr>
        <w:autoSpaceDE w:val="0"/>
        <w:autoSpaceDN w:val="0"/>
        <w:adjustRightInd w:val="0"/>
        <w:rPr>
          <w:rFonts w:ascii="TimesNewRomanPS-BoldMT" w:hAnsi="TimesNewRomanPS-BoldMT" w:cs="TimesNewRomanPS-BoldMT"/>
          <w:b/>
          <w:bCs/>
          <w:i/>
          <w:sz w:val="28"/>
          <w:szCs w:val="28"/>
        </w:rPr>
      </w:pPr>
      <w:r w:rsidRPr="00001030">
        <w:rPr>
          <w:rFonts w:ascii="TimesNewRomanPS-BoldMT" w:hAnsi="TimesNewRomanPS-BoldMT" w:cs="TimesNewRomanPS-BoldMT"/>
          <w:b/>
          <w:bCs/>
          <w:i/>
          <w:sz w:val="28"/>
          <w:szCs w:val="28"/>
        </w:rPr>
        <w:t>Организационно-педагогические условия образовательного процесса:</w:t>
      </w:r>
    </w:p>
    <w:p w:rsidR="00783894" w:rsidRDefault="00783894" w:rsidP="00783894">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
          <w:bCs/>
          <w:i/>
          <w:sz w:val="28"/>
          <w:szCs w:val="28"/>
        </w:rPr>
        <w:t xml:space="preserve">- </w:t>
      </w:r>
      <w:r>
        <w:rPr>
          <w:rFonts w:ascii="TimesNewRomanPS-BoldMT" w:hAnsi="TimesNewRomanPS-BoldMT" w:cs="TimesNewRomanPS-BoldMT"/>
          <w:bCs/>
          <w:sz w:val="28"/>
          <w:szCs w:val="28"/>
        </w:rPr>
        <w:t>П</w:t>
      </w:r>
      <w:r w:rsidRPr="00001030">
        <w:rPr>
          <w:rFonts w:ascii="TimesNewRomanPS-BoldMT" w:hAnsi="TimesNewRomanPS-BoldMT" w:cs="TimesNewRomanPS-BoldMT"/>
          <w:bCs/>
          <w:sz w:val="28"/>
          <w:szCs w:val="28"/>
        </w:rPr>
        <w:t xml:space="preserve">рава </w:t>
      </w:r>
      <w:r>
        <w:rPr>
          <w:rFonts w:ascii="TimesNewRomanPS-BoldMT" w:hAnsi="TimesNewRomanPS-BoldMT" w:cs="TimesNewRomanPS-BoldMT"/>
          <w:bCs/>
          <w:sz w:val="28"/>
          <w:szCs w:val="28"/>
        </w:rPr>
        <w:t xml:space="preserve">и обязанности участников образовательного процесса, порядок приёма, перевода, отчисления обучающихся, отношения школы, обучающихся и их родителей (законных представителей) регламентируются Законом РФ «Об образовании», Типовым положением об общеобразовательном учреждении, Уставом муниципального бюджетного образовательного учреждения «Средняя общеобразовательная школа №19 г Пензы» </w:t>
      </w:r>
    </w:p>
    <w:p w:rsidR="00783894" w:rsidRPr="00A60CE7" w:rsidRDefault="00783894" w:rsidP="00783894">
      <w:pPr>
        <w:autoSpaceDE w:val="0"/>
        <w:autoSpaceDN w:val="0"/>
        <w:adjustRightInd w:val="0"/>
        <w:jc w:val="center"/>
        <w:rPr>
          <w:rFonts w:ascii="TimesNewRomanPS-BoldMT" w:hAnsi="TimesNewRomanPS-BoldMT" w:cs="TimesNewRomanPS-BoldMT"/>
          <w:b/>
          <w:bCs/>
          <w:i/>
          <w:sz w:val="28"/>
          <w:szCs w:val="28"/>
        </w:rPr>
      </w:pPr>
      <w:r w:rsidRPr="00A60CE7">
        <w:rPr>
          <w:rFonts w:ascii="TimesNewRomanPS-BoldMT" w:hAnsi="TimesNewRomanPS-BoldMT" w:cs="TimesNewRomanPS-BoldMT"/>
          <w:b/>
          <w:bCs/>
          <w:i/>
          <w:sz w:val="28"/>
          <w:szCs w:val="28"/>
        </w:rPr>
        <w:t>Материально-технические условия реализации основной образовательной программы начального общего образования</w:t>
      </w:r>
    </w:p>
    <w:p w:rsidR="00783894" w:rsidRDefault="00783894" w:rsidP="00783894">
      <w:pPr>
        <w:autoSpaceDE w:val="0"/>
        <w:autoSpaceDN w:val="0"/>
        <w:adjustRightInd w:val="0"/>
        <w:jc w:val="both"/>
        <w:rPr>
          <w:rFonts w:ascii="TimesNewRomanPS-BoldMT" w:hAnsi="TimesNewRomanPS-BoldMT" w:cs="TimesNewRomanPS-BoldMT"/>
          <w:bCs/>
          <w:sz w:val="28"/>
          <w:szCs w:val="28"/>
        </w:rPr>
      </w:pPr>
    </w:p>
    <w:p w:rsidR="00783894" w:rsidRPr="00030353" w:rsidRDefault="00783894" w:rsidP="00783894">
      <w:pPr>
        <w:spacing w:before="37"/>
        <w:ind w:hanging="142"/>
        <w:jc w:val="both"/>
        <w:rPr>
          <w:bCs/>
          <w:sz w:val="28"/>
          <w:szCs w:val="28"/>
          <w:shd w:val="clear" w:color="auto" w:fill="FFFFFF"/>
        </w:rPr>
      </w:pPr>
      <w:r w:rsidRPr="00030353">
        <w:rPr>
          <w:bCs/>
          <w:sz w:val="28"/>
          <w:szCs w:val="28"/>
          <w:shd w:val="clear" w:color="auto" w:fill="FFFFFF"/>
        </w:rPr>
        <w:t>  *</w:t>
      </w:r>
      <w:r w:rsidRPr="00030353">
        <w:rPr>
          <w:bCs/>
          <w:sz w:val="28"/>
          <w:szCs w:val="28"/>
          <w:u w:val="single"/>
          <w:shd w:val="clear" w:color="auto" w:fill="FFFFFF"/>
        </w:rPr>
        <w:t>Букварь.</w:t>
      </w:r>
      <w:r w:rsidRPr="00030353">
        <w:rPr>
          <w:bCs/>
          <w:sz w:val="28"/>
          <w:szCs w:val="28"/>
          <w:shd w:val="clear" w:color="auto" w:fill="FFFFFF"/>
        </w:rPr>
        <w:t>1класс. Авторы М.С. Соловейчик, Н.С. Кузьменко, Н.М. Бетенькова, О.Е.Курлыгина. Издательство « Ассоциация ХХ</w:t>
      </w:r>
      <w:proofErr w:type="gramStart"/>
      <w:r w:rsidRPr="00030353">
        <w:rPr>
          <w:bCs/>
          <w:sz w:val="28"/>
          <w:szCs w:val="28"/>
          <w:shd w:val="clear" w:color="auto" w:fill="FFFFFF"/>
          <w:lang w:val="en-US"/>
        </w:rPr>
        <w:t>I</w:t>
      </w:r>
      <w:proofErr w:type="gramEnd"/>
      <w:r w:rsidRPr="004A52FD">
        <w:rPr>
          <w:bCs/>
          <w:sz w:val="28"/>
          <w:szCs w:val="28"/>
        </w:rPr>
        <w:t> </w:t>
      </w:r>
      <w:r w:rsidRPr="00030353">
        <w:rPr>
          <w:bCs/>
          <w:sz w:val="28"/>
          <w:szCs w:val="28"/>
          <w:shd w:val="clear" w:color="auto" w:fill="FFFFFF"/>
        </w:rPr>
        <w:t>век»</w:t>
      </w:r>
    </w:p>
    <w:p w:rsidR="00783894" w:rsidRPr="004A52FD" w:rsidRDefault="00783894" w:rsidP="00783894">
      <w:pPr>
        <w:spacing w:before="37"/>
        <w:ind w:hanging="142"/>
        <w:jc w:val="both"/>
        <w:rPr>
          <w:bCs/>
          <w:sz w:val="28"/>
          <w:szCs w:val="28"/>
          <w:shd w:val="clear" w:color="auto" w:fill="FFFFFF"/>
        </w:rPr>
      </w:pPr>
      <w:r w:rsidRPr="00030353">
        <w:rPr>
          <w:bCs/>
          <w:sz w:val="28"/>
          <w:szCs w:val="28"/>
          <w:shd w:val="clear" w:color="auto" w:fill="FFFFFF"/>
        </w:rPr>
        <w:t> </w:t>
      </w:r>
      <w:r w:rsidRPr="004A52FD">
        <w:rPr>
          <w:bCs/>
          <w:sz w:val="28"/>
          <w:szCs w:val="28"/>
        </w:rPr>
        <w:t> </w:t>
      </w:r>
      <w:r w:rsidRPr="00030353">
        <w:rPr>
          <w:bCs/>
          <w:sz w:val="28"/>
          <w:szCs w:val="28"/>
          <w:shd w:val="clear" w:color="auto" w:fill="FFFFFF"/>
        </w:rPr>
        <w:t>1.Пропись «Хочу хорошо писать»</w:t>
      </w:r>
      <w:r>
        <w:rPr>
          <w:bCs/>
          <w:sz w:val="28"/>
          <w:szCs w:val="28"/>
          <w:shd w:val="clear" w:color="auto" w:fill="FFFFFF"/>
        </w:rPr>
        <w:t xml:space="preserve"> </w:t>
      </w:r>
      <w:r w:rsidRPr="00030353">
        <w:rPr>
          <w:bCs/>
          <w:sz w:val="28"/>
          <w:szCs w:val="28"/>
          <w:shd w:val="clear" w:color="auto" w:fill="FFFFFF"/>
        </w:rPr>
        <w:t>1кл. (в</w:t>
      </w:r>
      <w:r>
        <w:rPr>
          <w:bCs/>
          <w:sz w:val="28"/>
          <w:szCs w:val="28"/>
          <w:shd w:val="clear" w:color="auto" w:fill="FFFFFF"/>
        </w:rPr>
        <w:t xml:space="preserve"> </w:t>
      </w:r>
      <w:r w:rsidRPr="00030353">
        <w:rPr>
          <w:bCs/>
          <w:sz w:val="28"/>
          <w:szCs w:val="28"/>
          <w:shd w:val="clear" w:color="auto" w:fill="FFFFFF"/>
        </w:rPr>
        <w:t>4 частях к букварю)</w:t>
      </w:r>
      <w:r>
        <w:rPr>
          <w:bCs/>
          <w:sz w:val="28"/>
          <w:szCs w:val="28"/>
          <w:shd w:val="clear" w:color="auto" w:fill="FFFFFF"/>
        </w:rPr>
        <w:t xml:space="preserve"> </w:t>
      </w:r>
      <w:r w:rsidRPr="00030353">
        <w:rPr>
          <w:bCs/>
          <w:sz w:val="28"/>
          <w:szCs w:val="28"/>
          <w:shd w:val="clear" w:color="auto" w:fill="FFFFFF"/>
        </w:rPr>
        <w:t>АссоциацияХХ</w:t>
      </w:r>
      <w:proofErr w:type="gramStart"/>
      <w:r w:rsidRPr="00030353">
        <w:rPr>
          <w:bCs/>
          <w:sz w:val="28"/>
          <w:szCs w:val="28"/>
          <w:shd w:val="clear" w:color="auto" w:fill="FFFFFF"/>
          <w:lang w:val="en-US"/>
        </w:rPr>
        <w:t>I</w:t>
      </w:r>
      <w:proofErr w:type="gramEnd"/>
      <w:r w:rsidRPr="00030353">
        <w:rPr>
          <w:bCs/>
          <w:sz w:val="28"/>
          <w:szCs w:val="28"/>
          <w:shd w:val="clear" w:color="auto" w:fill="FFFFFF"/>
        </w:rPr>
        <w:t> </w:t>
      </w:r>
      <w:r w:rsidRPr="004A52FD">
        <w:rPr>
          <w:bCs/>
          <w:sz w:val="28"/>
          <w:szCs w:val="28"/>
        </w:rPr>
        <w:t> </w:t>
      </w:r>
      <w:r w:rsidRPr="00030353">
        <w:rPr>
          <w:bCs/>
          <w:sz w:val="28"/>
          <w:szCs w:val="28"/>
          <w:shd w:val="clear" w:color="auto" w:fill="FFFFFF"/>
        </w:rPr>
        <w:t>век, 201</w:t>
      </w:r>
      <w:r>
        <w:rPr>
          <w:bCs/>
          <w:sz w:val="28"/>
          <w:szCs w:val="28"/>
          <w:shd w:val="clear" w:color="auto" w:fill="FFFFFF"/>
        </w:rPr>
        <w:t>2</w:t>
      </w:r>
    </w:p>
    <w:p w:rsidR="00783894" w:rsidRPr="004A52FD" w:rsidRDefault="00783894" w:rsidP="00783894">
      <w:pPr>
        <w:spacing w:before="37"/>
        <w:ind w:hanging="142"/>
        <w:jc w:val="both"/>
        <w:rPr>
          <w:bCs/>
          <w:sz w:val="28"/>
          <w:szCs w:val="28"/>
          <w:shd w:val="clear" w:color="auto" w:fill="FFFFFF"/>
        </w:rPr>
      </w:pPr>
      <w:r w:rsidRPr="00030353">
        <w:rPr>
          <w:bCs/>
          <w:sz w:val="28"/>
          <w:szCs w:val="28"/>
          <w:shd w:val="clear" w:color="auto" w:fill="FFFFFF"/>
        </w:rPr>
        <w:t xml:space="preserve"> 2.Методические рекомендации </w:t>
      </w:r>
      <w:r w:rsidRPr="004A52FD">
        <w:rPr>
          <w:bCs/>
          <w:sz w:val="28"/>
          <w:szCs w:val="28"/>
        </w:rPr>
        <w:t> </w:t>
      </w:r>
      <w:r w:rsidRPr="00030353">
        <w:rPr>
          <w:bCs/>
          <w:sz w:val="28"/>
          <w:szCs w:val="28"/>
          <w:shd w:val="clear" w:color="auto" w:fill="FFFFFF"/>
        </w:rPr>
        <w:t>к букварю и прописям для 1 кл.</w:t>
      </w:r>
      <w:r w:rsidRPr="004A52FD">
        <w:rPr>
          <w:bCs/>
          <w:sz w:val="28"/>
          <w:szCs w:val="28"/>
        </w:rPr>
        <w:t> </w:t>
      </w:r>
      <w:r w:rsidRPr="00030353">
        <w:rPr>
          <w:bCs/>
          <w:sz w:val="28"/>
          <w:szCs w:val="28"/>
          <w:shd w:val="clear" w:color="auto" w:fill="FFFFFF"/>
        </w:rPr>
        <w:t>Соловейчик М.С., Кузьменко Н.С., Бетенькова Н.М.</w:t>
      </w:r>
    </w:p>
    <w:p w:rsidR="00783894" w:rsidRDefault="00783894" w:rsidP="00783894">
      <w:pPr>
        <w:spacing w:before="37"/>
        <w:ind w:firstLine="34"/>
        <w:jc w:val="both"/>
        <w:rPr>
          <w:bCs/>
          <w:sz w:val="28"/>
          <w:szCs w:val="28"/>
        </w:rPr>
      </w:pPr>
      <w:r w:rsidRPr="00030353">
        <w:rPr>
          <w:bCs/>
          <w:sz w:val="28"/>
          <w:szCs w:val="28"/>
          <w:shd w:val="clear" w:color="auto" w:fill="FFFFFF"/>
        </w:rPr>
        <w:t>*</w:t>
      </w:r>
      <w:r w:rsidRPr="00030353">
        <w:rPr>
          <w:bCs/>
          <w:sz w:val="28"/>
          <w:szCs w:val="28"/>
          <w:u w:val="single"/>
          <w:shd w:val="clear" w:color="auto" w:fill="FFFFFF"/>
        </w:rPr>
        <w:t>Русский язык.</w:t>
      </w:r>
      <w:r w:rsidRPr="00030353">
        <w:rPr>
          <w:bCs/>
          <w:sz w:val="28"/>
          <w:szCs w:val="28"/>
          <w:shd w:val="clear" w:color="auto" w:fill="FFFFFF"/>
        </w:rPr>
        <w:t>1-4кл. Авторы М.С. Соловейчик, Н.С. Кузьменко. Издательство « Ассоциация ХХ</w:t>
      </w:r>
      <w:proofErr w:type="gramStart"/>
      <w:r w:rsidRPr="00030353">
        <w:rPr>
          <w:bCs/>
          <w:sz w:val="28"/>
          <w:szCs w:val="28"/>
          <w:shd w:val="clear" w:color="auto" w:fill="FFFFFF"/>
          <w:lang w:val="en-US"/>
        </w:rPr>
        <w:t>I</w:t>
      </w:r>
      <w:proofErr w:type="gramEnd"/>
      <w:r w:rsidRPr="004A52FD">
        <w:rPr>
          <w:bCs/>
          <w:sz w:val="28"/>
          <w:szCs w:val="28"/>
        </w:rPr>
        <w:t> </w:t>
      </w:r>
      <w:r w:rsidRPr="00030353">
        <w:rPr>
          <w:bCs/>
          <w:sz w:val="28"/>
          <w:szCs w:val="28"/>
          <w:shd w:val="clear" w:color="auto" w:fill="FFFFFF"/>
        </w:rPr>
        <w:t>век»</w:t>
      </w:r>
      <w:r w:rsidRPr="004A52FD">
        <w:rPr>
          <w:bCs/>
          <w:sz w:val="28"/>
          <w:szCs w:val="28"/>
        </w:rPr>
        <w:t> </w:t>
      </w:r>
    </w:p>
    <w:p w:rsidR="00783894" w:rsidRPr="00030353" w:rsidRDefault="00783894" w:rsidP="00783894">
      <w:pPr>
        <w:spacing w:before="37"/>
        <w:ind w:firstLine="34"/>
        <w:jc w:val="both"/>
        <w:rPr>
          <w:bCs/>
          <w:sz w:val="28"/>
          <w:szCs w:val="28"/>
          <w:shd w:val="clear" w:color="auto" w:fill="FFFFFF"/>
        </w:rPr>
      </w:pPr>
      <w:r w:rsidRPr="00030353">
        <w:rPr>
          <w:bCs/>
          <w:sz w:val="28"/>
          <w:szCs w:val="28"/>
          <w:shd w:val="clear" w:color="auto" w:fill="FFFFFF"/>
        </w:rPr>
        <w:t>1.Методические рекомендации для 1-4 кл. Соловейчик М.С., Кузьменко Н.</w:t>
      </w:r>
      <w:proofErr w:type="gramStart"/>
      <w:r w:rsidRPr="00030353">
        <w:rPr>
          <w:bCs/>
          <w:sz w:val="28"/>
          <w:szCs w:val="28"/>
          <w:shd w:val="clear" w:color="auto" w:fill="FFFFFF"/>
        </w:rPr>
        <w:t>С</w:t>
      </w:r>
      <w:proofErr w:type="gramEnd"/>
    </w:p>
    <w:p w:rsidR="00783894" w:rsidRPr="00030353" w:rsidRDefault="00783894" w:rsidP="00783894">
      <w:pPr>
        <w:spacing w:before="37"/>
        <w:ind w:firstLine="34"/>
        <w:jc w:val="both"/>
        <w:rPr>
          <w:bCs/>
          <w:sz w:val="28"/>
          <w:szCs w:val="28"/>
          <w:shd w:val="clear" w:color="auto" w:fill="FFFFFF"/>
        </w:rPr>
      </w:pPr>
      <w:r w:rsidRPr="00030353">
        <w:rPr>
          <w:bCs/>
          <w:sz w:val="28"/>
          <w:szCs w:val="28"/>
          <w:shd w:val="clear" w:color="auto" w:fill="FFFFFF"/>
        </w:rPr>
        <w:t>2.Тестовые задания</w:t>
      </w:r>
      <w:r w:rsidRPr="004A52FD">
        <w:rPr>
          <w:bCs/>
          <w:sz w:val="28"/>
          <w:szCs w:val="28"/>
        </w:rPr>
        <w:t> </w:t>
      </w:r>
      <w:r w:rsidRPr="00030353">
        <w:rPr>
          <w:bCs/>
          <w:sz w:val="28"/>
          <w:szCs w:val="28"/>
          <w:shd w:val="clear" w:color="auto" w:fill="FFFFFF"/>
        </w:rPr>
        <w:t>Сычева М</w:t>
      </w:r>
      <w:proofErr w:type="gramStart"/>
      <w:r w:rsidRPr="00030353">
        <w:rPr>
          <w:bCs/>
          <w:sz w:val="28"/>
          <w:szCs w:val="28"/>
          <w:shd w:val="clear" w:color="auto" w:fill="FFFFFF"/>
        </w:rPr>
        <w:t>,В</w:t>
      </w:r>
      <w:proofErr w:type="gramEnd"/>
      <w:r w:rsidRPr="00030353">
        <w:rPr>
          <w:bCs/>
          <w:sz w:val="28"/>
          <w:szCs w:val="28"/>
          <w:shd w:val="clear" w:color="auto" w:fill="FFFFFF"/>
        </w:rPr>
        <w:t>., Мали Л.Д.</w:t>
      </w:r>
    </w:p>
    <w:p w:rsidR="00783894" w:rsidRPr="00030353" w:rsidRDefault="00783894" w:rsidP="00783894">
      <w:pPr>
        <w:spacing w:before="37" w:after="37"/>
        <w:jc w:val="both"/>
        <w:rPr>
          <w:bCs/>
          <w:sz w:val="28"/>
          <w:szCs w:val="28"/>
          <w:shd w:val="clear" w:color="auto" w:fill="FFFFFF"/>
        </w:rPr>
      </w:pPr>
      <w:r w:rsidRPr="00030353">
        <w:rPr>
          <w:bCs/>
          <w:sz w:val="28"/>
          <w:szCs w:val="28"/>
          <w:shd w:val="clear" w:color="auto" w:fill="FFFFFF"/>
        </w:rPr>
        <w:t> *</w:t>
      </w:r>
      <w:r w:rsidRPr="00030353">
        <w:rPr>
          <w:bCs/>
          <w:sz w:val="28"/>
          <w:szCs w:val="28"/>
          <w:u w:val="single"/>
          <w:shd w:val="clear" w:color="auto" w:fill="FFFFFF"/>
        </w:rPr>
        <w:t>Литературное чтение</w:t>
      </w:r>
      <w:r w:rsidRPr="00030353">
        <w:rPr>
          <w:bCs/>
          <w:sz w:val="28"/>
          <w:szCs w:val="28"/>
          <w:shd w:val="clear" w:color="auto" w:fill="FFFFFF"/>
        </w:rPr>
        <w:t>. 1-4кл. </w:t>
      </w:r>
      <w:r w:rsidRPr="004A52FD">
        <w:rPr>
          <w:bCs/>
          <w:sz w:val="28"/>
          <w:szCs w:val="28"/>
        </w:rPr>
        <w:t> </w:t>
      </w:r>
      <w:r w:rsidRPr="00030353">
        <w:rPr>
          <w:bCs/>
          <w:sz w:val="28"/>
          <w:szCs w:val="28"/>
          <w:shd w:val="clear" w:color="auto" w:fill="FFFFFF"/>
        </w:rPr>
        <w:t>Автор О.В. Кубасова. Издательство « Ассоциация ХХ</w:t>
      </w:r>
      <w:proofErr w:type="gramStart"/>
      <w:r w:rsidRPr="00030353">
        <w:rPr>
          <w:bCs/>
          <w:sz w:val="28"/>
          <w:szCs w:val="28"/>
          <w:shd w:val="clear" w:color="auto" w:fill="FFFFFF"/>
          <w:lang w:val="en-US"/>
        </w:rPr>
        <w:t>I</w:t>
      </w:r>
      <w:proofErr w:type="gramEnd"/>
      <w:r w:rsidRPr="004A52FD">
        <w:rPr>
          <w:bCs/>
          <w:sz w:val="28"/>
          <w:szCs w:val="28"/>
        </w:rPr>
        <w:t> </w:t>
      </w:r>
      <w:r w:rsidRPr="00030353">
        <w:rPr>
          <w:bCs/>
          <w:sz w:val="28"/>
          <w:szCs w:val="28"/>
          <w:shd w:val="clear" w:color="auto" w:fill="FFFFFF"/>
        </w:rPr>
        <w:t>век»</w:t>
      </w:r>
    </w:p>
    <w:p w:rsidR="00783894" w:rsidRPr="00030353" w:rsidRDefault="00783894" w:rsidP="00783894">
      <w:pPr>
        <w:ind w:left="-108"/>
        <w:rPr>
          <w:bCs/>
          <w:sz w:val="28"/>
          <w:szCs w:val="28"/>
          <w:shd w:val="clear" w:color="auto" w:fill="FFFFFF"/>
        </w:rPr>
      </w:pPr>
      <w:r w:rsidRPr="00030353">
        <w:rPr>
          <w:bCs/>
          <w:sz w:val="28"/>
          <w:szCs w:val="28"/>
          <w:shd w:val="clear" w:color="auto" w:fill="FFFFFF"/>
        </w:rPr>
        <w:t> </w:t>
      </w:r>
      <w:r w:rsidRPr="004A52FD">
        <w:rPr>
          <w:bCs/>
          <w:sz w:val="28"/>
          <w:szCs w:val="28"/>
        </w:rPr>
        <w:t> </w:t>
      </w:r>
      <w:r w:rsidRPr="00030353">
        <w:rPr>
          <w:bCs/>
          <w:sz w:val="28"/>
          <w:szCs w:val="28"/>
          <w:shd w:val="clear" w:color="auto" w:fill="FFFFFF"/>
        </w:rPr>
        <w:t>1.Методические рекомендации 1-4кл. Литературное чтение.</w:t>
      </w:r>
    </w:p>
    <w:p w:rsidR="00783894" w:rsidRPr="00030353" w:rsidRDefault="00783894" w:rsidP="00783894">
      <w:pPr>
        <w:spacing w:before="37"/>
        <w:jc w:val="both"/>
        <w:rPr>
          <w:bCs/>
          <w:sz w:val="28"/>
          <w:szCs w:val="28"/>
          <w:shd w:val="clear" w:color="auto" w:fill="FFFFFF"/>
        </w:rPr>
      </w:pPr>
      <w:r w:rsidRPr="00030353">
        <w:rPr>
          <w:bCs/>
          <w:sz w:val="28"/>
          <w:szCs w:val="28"/>
          <w:shd w:val="clear" w:color="auto" w:fill="FFFFFF"/>
        </w:rPr>
        <w:t>Кубасова О.В.</w:t>
      </w:r>
      <w:r w:rsidRPr="004A52FD">
        <w:rPr>
          <w:bCs/>
          <w:sz w:val="28"/>
          <w:szCs w:val="28"/>
        </w:rPr>
        <w:t> </w:t>
      </w:r>
      <w:r w:rsidRPr="00030353">
        <w:rPr>
          <w:bCs/>
          <w:sz w:val="28"/>
          <w:szCs w:val="28"/>
          <w:shd w:val="clear" w:color="auto" w:fill="FFFFFF"/>
        </w:rPr>
        <w:t>«Ассоциация</w:t>
      </w:r>
      <w:r w:rsidRPr="004A52FD">
        <w:rPr>
          <w:bCs/>
          <w:sz w:val="28"/>
          <w:szCs w:val="28"/>
        </w:rPr>
        <w:t> </w:t>
      </w:r>
      <w:r w:rsidRPr="00030353">
        <w:rPr>
          <w:bCs/>
          <w:sz w:val="28"/>
          <w:szCs w:val="28"/>
          <w:shd w:val="clear" w:color="auto" w:fill="FFFFFF"/>
        </w:rPr>
        <w:t>ХХ</w:t>
      </w:r>
      <w:proofErr w:type="gramStart"/>
      <w:r w:rsidRPr="00030353">
        <w:rPr>
          <w:bCs/>
          <w:sz w:val="28"/>
          <w:szCs w:val="28"/>
          <w:shd w:val="clear" w:color="auto" w:fill="FFFFFF"/>
          <w:lang w:val="en-US"/>
        </w:rPr>
        <w:t>I</w:t>
      </w:r>
      <w:proofErr w:type="gramEnd"/>
      <w:r w:rsidRPr="00030353">
        <w:rPr>
          <w:bCs/>
          <w:sz w:val="28"/>
          <w:szCs w:val="28"/>
          <w:shd w:val="clear" w:color="auto" w:fill="FFFFFF"/>
        </w:rPr>
        <w:t> </w:t>
      </w:r>
      <w:r w:rsidRPr="004A52FD">
        <w:rPr>
          <w:bCs/>
          <w:sz w:val="28"/>
          <w:szCs w:val="28"/>
        </w:rPr>
        <w:t> </w:t>
      </w:r>
      <w:r w:rsidRPr="00030353">
        <w:rPr>
          <w:bCs/>
          <w:sz w:val="28"/>
          <w:szCs w:val="28"/>
          <w:shd w:val="clear" w:color="auto" w:fill="FFFFFF"/>
        </w:rPr>
        <w:t>век», 201</w:t>
      </w:r>
      <w:r>
        <w:rPr>
          <w:bCs/>
          <w:sz w:val="28"/>
          <w:szCs w:val="28"/>
          <w:shd w:val="clear" w:color="auto" w:fill="FFFFFF"/>
        </w:rPr>
        <w:t>2</w:t>
      </w:r>
    </w:p>
    <w:p w:rsidR="00783894" w:rsidRPr="00030353" w:rsidRDefault="00783894" w:rsidP="00783894">
      <w:pPr>
        <w:spacing w:before="37"/>
        <w:jc w:val="both"/>
        <w:rPr>
          <w:bCs/>
          <w:sz w:val="28"/>
          <w:szCs w:val="28"/>
          <w:shd w:val="clear" w:color="auto" w:fill="FFFFFF"/>
        </w:rPr>
      </w:pPr>
      <w:r w:rsidRPr="00030353">
        <w:rPr>
          <w:bCs/>
          <w:sz w:val="28"/>
          <w:szCs w:val="28"/>
          <w:shd w:val="clear" w:color="auto" w:fill="FFFFFF"/>
        </w:rPr>
        <w:t>2.Тестовые задания 1-4кл. О.В.</w:t>
      </w:r>
      <w:r w:rsidRPr="004A52FD">
        <w:rPr>
          <w:bCs/>
          <w:sz w:val="28"/>
          <w:szCs w:val="28"/>
        </w:rPr>
        <w:t> </w:t>
      </w:r>
      <w:r w:rsidRPr="00030353">
        <w:rPr>
          <w:bCs/>
          <w:sz w:val="28"/>
          <w:szCs w:val="28"/>
          <w:shd w:val="clear" w:color="auto" w:fill="FFFFFF"/>
        </w:rPr>
        <w:t>«АссоциацияХХ</w:t>
      </w:r>
      <w:proofErr w:type="gramStart"/>
      <w:r w:rsidRPr="00030353">
        <w:rPr>
          <w:bCs/>
          <w:sz w:val="28"/>
          <w:szCs w:val="28"/>
          <w:shd w:val="clear" w:color="auto" w:fill="FFFFFF"/>
          <w:lang w:val="en-US"/>
        </w:rPr>
        <w:t>I</w:t>
      </w:r>
      <w:proofErr w:type="gramEnd"/>
      <w:r w:rsidRPr="00030353">
        <w:rPr>
          <w:bCs/>
          <w:sz w:val="28"/>
          <w:szCs w:val="28"/>
          <w:shd w:val="clear" w:color="auto" w:fill="FFFFFF"/>
        </w:rPr>
        <w:t> </w:t>
      </w:r>
      <w:r w:rsidRPr="004A52FD">
        <w:rPr>
          <w:bCs/>
          <w:sz w:val="28"/>
          <w:szCs w:val="28"/>
        </w:rPr>
        <w:t> </w:t>
      </w:r>
      <w:r w:rsidRPr="00030353">
        <w:rPr>
          <w:bCs/>
          <w:sz w:val="28"/>
          <w:szCs w:val="28"/>
          <w:shd w:val="clear" w:color="auto" w:fill="FFFFFF"/>
        </w:rPr>
        <w:t>век, 201</w:t>
      </w:r>
      <w:r>
        <w:rPr>
          <w:bCs/>
          <w:sz w:val="28"/>
          <w:szCs w:val="28"/>
          <w:shd w:val="clear" w:color="auto" w:fill="FFFFFF"/>
        </w:rPr>
        <w:t>2</w:t>
      </w:r>
      <w:r w:rsidRPr="00030353">
        <w:rPr>
          <w:bCs/>
          <w:sz w:val="28"/>
          <w:szCs w:val="28"/>
          <w:shd w:val="clear" w:color="auto" w:fill="FFFFFF"/>
        </w:rPr>
        <w:t>.</w:t>
      </w:r>
    </w:p>
    <w:p w:rsidR="00783894" w:rsidRPr="00030353" w:rsidRDefault="00783894" w:rsidP="00783894">
      <w:pPr>
        <w:spacing w:before="37"/>
        <w:jc w:val="both"/>
        <w:rPr>
          <w:bCs/>
          <w:sz w:val="28"/>
          <w:szCs w:val="28"/>
          <w:shd w:val="clear" w:color="auto" w:fill="FFFFFF"/>
        </w:rPr>
      </w:pPr>
      <w:r w:rsidRPr="00030353">
        <w:rPr>
          <w:bCs/>
          <w:sz w:val="28"/>
          <w:szCs w:val="28"/>
          <w:shd w:val="clear" w:color="auto" w:fill="FFFFFF"/>
        </w:rPr>
        <w:t>3.Рабочая тетрадь 1-4часть </w:t>
      </w:r>
      <w:r w:rsidRPr="004A52FD">
        <w:rPr>
          <w:bCs/>
          <w:sz w:val="28"/>
          <w:szCs w:val="28"/>
        </w:rPr>
        <w:t> </w:t>
      </w:r>
      <w:r w:rsidRPr="00030353">
        <w:rPr>
          <w:bCs/>
          <w:sz w:val="28"/>
          <w:szCs w:val="28"/>
          <w:shd w:val="clear" w:color="auto" w:fill="FFFFFF"/>
        </w:rPr>
        <w:t>«</w:t>
      </w:r>
      <w:r w:rsidRPr="004A52FD">
        <w:rPr>
          <w:bCs/>
          <w:sz w:val="28"/>
          <w:szCs w:val="28"/>
        </w:rPr>
        <w:t> </w:t>
      </w:r>
      <w:r w:rsidRPr="00030353">
        <w:rPr>
          <w:bCs/>
          <w:sz w:val="28"/>
          <w:szCs w:val="28"/>
          <w:shd w:val="clear" w:color="auto" w:fill="FFFFFF"/>
        </w:rPr>
        <w:t>АссоциацияХХ</w:t>
      </w:r>
      <w:proofErr w:type="gramStart"/>
      <w:r w:rsidRPr="00030353">
        <w:rPr>
          <w:bCs/>
          <w:sz w:val="28"/>
          <w:szCs w:val="28"/>
          <w:shd w:val="clear" w:color="auto" w:fill="FFFFFF"/>
          <w:lang w:val="en-US"/>
        </w:rPr>
        <w:t>I</w:t>
      </w:r>
      <w:proofErr w:type="gramEnd"/>
      <w:r w:rsidRPr="00030353">
        <w:rPr>
          <w:bCs/>
          <w:sz w:val="28"/>
          <w:szCs w:val="28"/>
          <w:shd w:val="clear" w:color="auto" w:fill="FFFFFF"/>
        </w:rPr>
        <w:t> </w:t>
      </w:r>
      <w:r w:rsidRPr="004A52FD">
        <w:rPr>
          <w:bCs/>
          <w:sz w:val="28"/>
          <w:szCs w:val="28"/>
        </w:rPr>
        <w:t> </w:t>
      </w:r>
      <w:r w:rsidRPr="00030353">
        <w:rPr>
          <w:bCs/>
          <w:sz w:val="28"/>
          <w:szCs w:val="28"/>
          <w:shd w:val="clear" w:color="auto" w:fill="FFFFFF"/>
        </w:rPr>
        <w:t>века, 201</w:t>
      </w:r>
      <w:r>
        <w:rPr>
          <w:bCs/>
          <w:sz w:val="28"/>
          <w:szCs w:val="28"/>
          <w:shd w:val="clear" w:color="auto" w:fill="FFFFFF"/>
        </w:rPr>
        <w:t>2</w:t>
      </w:r>
      <w:r w:rsidRPr="00030353">
        <w:rPr>
          <w:bCs/>
          <w:sz w:val="28"/>
          <w:szCs w:val="28"/>
          <w:shd w:val="clear" w:color="auto" w:fill="FFFFFF"/>
        </w:rPr>
        <w:t>.</w:t>
      </w:r>
    </w:p>
    <w:p w:rsidR="00783894" w:rsidRPr="00030353" w:rsidRDefault="00783894" w:rsidP="00783894">
      <w:pPr>
        <w:spacing w:before="37" w:after="37"/>
        <w:jc w:val="both"/>
        <w:rPr>
          <w:bCs/>
          <w:sz w:val="28"/>
          <w:szCs w:val="28"/>
          <w:shd w:val="clear" w:color="auto" w:fill="FFFFFF"/>
        </w:rPr>
      </w:pPr>
      <w:r w:rsidRPr="00030353">
        <w:rPr>
          <w:bCs/>
          <w:sz w:val="28"/>
          <w:szCs w:val="28"/>
          <w:shd w:val="clear" w:color="auto" w:fill="FFFFFF"/>
        </w:rPr>
        <w:t> *</w:t>
      </w:r>
      <w:r w:rsidRPr="00030353">
        <w:rPr>
          <w:bCs/>
          <w:sz w:val="28"/>
          <w:szCs w:val="28"/>
          <w:u w:val="single"/>
          <w:shd w:val="clear" w:color="auto" w:fill="FFFFFF"/>
        </w:rPr>
        <w:t>Математика</w:t>
      </w:r>
      <w:r w:rsidRPr="00030353">
        <w:rPr>
          <w:bCs/>
          <w:sz w:val="28"/>
          <w:szCs w:val="28"/>
          <w:shd w:val="clear" w:color="auto" w:fill="FFFFFF"/>
        </w:rPr>
        <w:t xml:space="preserve">. 1-4клАвтор </w:t>
      </w:r>
      <w:r w:rsidRPr="004A52FD">
        <w:rPr>
          <w:bCs/>
          <w:sz w:val="28"/>
          <w:szCs w:val="28"/>
          <w:shd w:val="clear" w:color="auto" w:fill="FFFFFF"/>
        </w:rPr>
        <w:t>М.И</w:t>
      </w:r>
      <w:r w:rsidRPr="00030353">
        <w:rPr>
          <w:bCs/>
          <w:sz w:val="28"/>
          <w:szCs w:val="28"/>
          <w:shd w:val="clear" w:color="auto" w:fill="FFFFFF"/>
        </w:rPr>
        <w:t>.</w:t>
      </w:r>
      <w:r w:rsidRPr="004A52FD">
        <w:rPr>
          <w:bCs/>
          <w:sz w:val="28"/>
          <w:szCs w:val="28"/>
          <w:shd w:val="clear" w:color="auto" w:fill="FFFFFF"/>
        </w:rPr>
        <w:t xml:space="preserve"> Моро</w:t>
      </w:r>
      <w:r w:rsidRPr="00030353">
        <w:rPr>
          <w:bCs/>
          <w:sz w:val="28"/>
          <w:szCs w:val="28"/>
          <w:shd w:val="clear" w:color="auto" w:fill="FFFFFF"/>
        </w:rPr>
        <w:t xml:space="preserve"> Издательство « </w:t>
      </w:r>
      <w:r w:rsidRPr="004A52FD">
        <w:rPr>
          <w:bCs/>
          <w:sz w:val="28"/>
          <w:szCs w:val="28"/>
          <w:shd w:val="clear" w:color="auto" w:fill="FFFFFF"/>
        </w:rPr>
        <w:t>Просвещение</w:t>
      </w:r>
      <w:r w:rsidRPr="00030353">
        <w:rPr>
          <w:bCs/>
          <w:sz w:val="28"/>
          <w:szCs w:val="28"/>
          <w:shd w:val="clear" w:color="auto" w:fill="FFFFFF"/>
        </w:rPr>
        <w:t>»</w:t>
      </w:r>
    </w:p>
    <w:p w:rsidR="00783894" w:rsidRPr="00030353" w:rsidRDefault="00783894" w:rsidP="00783894">
      <w:pPr>
        <w:ind w:left="34"/>
        <w:jc w:val="both"/>
        <w:rPr>
          <w:bCs/>
          <w:sz w:val="28"/>
          <w:szCs w:val="28"/>
          <w:shd w:val="clear" w:color="auto" w:fill="FFFFFF"/>
        </w:rPr>
      </w:pPr>
      <w:r w:rsidRPr="00030353">
        <w:rPr>
          <w:bCs/>
          <w:sz w:val="28"/>
          <w:szCs w:val="28"/>
          <w:shd w:val="clear" w:color="auto" w:fill="FFFFFF"/>
        </w:rPr>
        <w:t>1.Рабочая тетрадь 1-2 часть. </w:t>
      </w:r>
      <w:r w:rsidRPr="004A52FD">
        <w:rPr>
          <w:bCs/>
          <w:sz w:val="28"/>
          <w:szCs w:val="28"/>
        </w:rPr>
        <w:t> </w:t>
      </w:r>
      <w:r w:rsidRPr="004A52FD">
        <w:rPr>
          <w:bCs/>
          <w:sz w:val="28"/>
          <w:szCs w:val="28"/>
          <w:shd w:val="clear" w:color="auto" w:fill="FFFFFF"/>
        </w:rPr>
        <w:t>М.И.Моро</w:t>
      </w:r>
    </w:p>
    <w:p w:rsidR="00783894" w:rsidRPr="004A52FD" w:rsidRDefault="00783894" w:rsidP="00783894">
      <w:pPr>
        <w:spacing w:before="37"/>
        <w:rPr>
          <w:bCs/>
          <w:sz w:val="28"/>
          <w:szCs w:val="28"/>
          <w:shd w:val="clear" w:color="auto" w:fill="FFFFFF"/>
        </w:rPr>
      </w:pPr>
      <w:r w:rsidRPr="00030353">
        <w:rPr>
          <w:bCs/>
          <w:sz w:val="28"/>
          <w:szCs w:val="28"/>
          <w:shd w:val="clear" w:color="auto" w:fill="FFFFFF"/>
        </w:rPr>
        <w:t> </w:t>
      </w:r>
      <w:r w:rsidRPr="004A52FD">
        <w:rPr>
          <w:bCs/>
          <w:sz w:val="28"/>
          <w:szCs w:val="28"/>
          <w:shd w:val="clear" w:color="auto" w:fill="FFFFFF"/>
        </w:rPr>
        <w:t>2</w:t>
      </w:r>
      <w:r w:rsidRPr="00030353">
        <w:rPr>
          <w:bCs/>
          <w:sz w:val="28"/>
          <w:szCs w:val="28"/>
          <w:shd w:val="clear" w:color="auto" w:fill="FFFFFF"/>
        </w:rPr>
        <w:t>. </w:t>
      </w:r>
      <w:r w:rsidRPr="004A52FD">
        <w:rPr>
          <w:bCs/>
          <w:sz w:val="28"/>
          <w:szCs w:val="28"/>
        </w:rPr>
        <w:t> </w:t>
      </w:r>
      <w:r w:rsidRPr="004A52FD">
        <w:rPr>
          <w:bCs/>
          <w:sz w:val="28"/>
          <w:szCs w:val="28"/>
          <w:shd w:val="clear" w:color="auto" w:fill="FFFFFF"/>
        </w:rPr>
        <w:t>Проверочные работы</w:t>
      </w:r>
      <w:r w:rsidRPr="00030353">
        <w:rPr>
          <w:bCs/>
          <w:sz w:val="28"/>
          <w:szCs w:val="28"/>
          <w:shd w:val="clear" w:color="auto" w:fill="FFFFFF"/>
        </w:rPr>
        <w:t xml:space="preserve">.1,2,3,4 кл. </w:t>
      </w:r>
      <w:r w:rsidRPr="004A52FD">
        <w:rPr>
          <w:bCs/>
          <w:sz w:val="28"/>
          <w:szCs w:val="28"/>
          <w:shd w:val="clear" w:color="auto" w:fill="FFFFFF"/>
        </w:rPr>
        <w:t>М.И.Моро</w:t>
      </w:r>
      <w:proofErr w:type="gramStart"/>
      <w:r w:rsidRPr="004A52FD">
        <w:rPr>
          <w:bCs/>
          <w:sz w:val="28"/>
          <w:szCs w:val="28"/>
          <w:shd w:val="clear" w:color="auto" w:fill="FFFFFF"/>
        </w:rPr>
        <w:t>,С</w:t>
      </w:r>
      <w:proofErr w:type="gramEnd"/>
      <w:r w:rsidRPr="004A52FD">
        <w:rPr>
          <w:bCs/>
          <w:sz w:val="28"/>
          <w:szCs w:val="28"/>
          <w:shd w:val="clear" w:color="auto" w:fill="FFFFFF"/>
        </w:rPr>
        <w:t>.И.Волкова</w:t>
      </w:r>
      <w:r w:rsidRPr="00030353">
        <w:rPr>
          <w:bCs/>
          <w:sz w:val="28"/>
          <w:szCs w:val="28"/>
          <w:shd w:val="clear" w:color="auto" w:fill="FFFFFF"/>
        </w:rPr>
        <w:t>.</w:t>
      </w:r>
    </w:p>
    <w:p w:rsidR="00783894" w:rsidRPr="004A52FD" w:rsidRDefault="00783894" w:rsidP="00783894">
      <w:pPr>
        <w:spacing w:before="37"/>
        <w:rPr>
          <w:bCs/>
          <w:sz w:val="28"/>
          <w:szCs w:val="28"/>
          <w:shd w:val="clear" w:color="auto" w:fill="FFFFFF"/>
        </w:rPr>
      </w:pPr>
      <w:r w:rsidRPr="004A52FD">
        <w:rPr>
          <w:bCs/>
          <w:sz w:val="28"/>
          <w:szCs w:val="28"/>
          <w:shd w:val="clear" w:color="auto" w:fill="FFFFFF"/>
        </w:rPr>
        <w:t xml:space="preserve">3. Устные упражнения. </w:t>
      </w:r>
      <w:r w:rsidRPr="00030353">
        <w:rPr>
          <w:bCs/>
          <w:sz w:val="28"/>
          <w:szCs w:val="28"/>
          <w:shd w:val="clear" w:color="auto" w:fill="FFFFFF"/>
        </w:rPr>
        <w:t xml:space="preserve">1,2,3,4 кл. </w:t>
      </w:r>
      <w:r w:rsidRPr="004A52FD">
        <w:rPr>
          <w:bCs/>
          <w:sz w:val="28"/>
          <w:szCs w:val="28"/>
          <w:shd w:val="clear" w:color="auto" w:fill="FFFFFF"/>
        </w:rPr>
        <w:t>М.И.Моро</w:t>
      </w:r>
      <w:proofErr w:type="gramStart"/>
      <w:r w:rsidRPr="004A52FD">
        <w:rPr>
          <w:bCs/>
          <w:sz w:val="28"/>
          <w:szCs w:val="28"/>
          <w:shd w:val="clear" w:color="auto" w:fill="FFFFFF"/>
        </w:rPr>
        <w:t>,С</w:t>
      </w:r>
      <w:proofErr w:type="gramEnd"/>
      <w:r w:rsidRPr="004A52FD">
        <w:rPr>
          <w:bCs/>
          <w:sz w:val="28"/>
          <w:szCs w:val="28"/>
          <w:shd w:val="clear" w:color="auto" w:fill="FFFFFF"/>
        </w:rPr>
        <w:t>.И.Волкова</w:t>
      </w:r>
      <w:r w:rsidRPr="00030353">
        <w:rPr>
          <w:bCs/>
          <w:sz w:val="28"/>
          <w:szCs w:val="28"/>
          <w:shd w:val="clear" w:color="auto" w:fill="FFFFFF"/>
        </w:rPr>
        <w:t>.</w:t>
      </w:r>
    </w:p>
    <w:p w:rsidR="00783894" w:rsidRPr="00030353" w:rsidRDefault="00783894" w:rsidP="00783894">
      <w:pPr>
        <w:spacing w:before="37"/>
        <w:rPr>
          <w:bCs/>
          <w:sz w:val="28"/>
          <w:szCs w:val="28"/>
          <w:shd w:val="clear" w:color="auto" w:fill="FFFFFF"/>
        </w:rPr>
      </w:pPr>
      <w:r w:rsidRPr="00030353">
        <w:rPr>
          <w:bCs/>
          <w:sz w:val="28"/>
          <w:szCs w:val="28"/>
          <w:shd w:val="clear" w:color="auto" w:fill="FFFFFF"/>
        </w:rPr>
        <w:t> *</w:t>
      </w:r>
      <w:r w:rsidRPr="00030353">
        <w:rPr>
          <w:bCs/>
          <w:sz w:val="28"/>
          <w:szCs w:val="28"/>
          <w:u w:val="single"/>
          <w:shd w:val="clear" w:color="auto" w:fill="FFFFFF"/>
        </w:rPr>
        <w:t>Окружающий мир</w:t>
      </w:r>
      <w:r w:rsidRPr="00030353">
        <w:rPr>
          <w:bCs/>
          <w:sz w:val="28"/>
          <w:szCs w:val="28"/>
          <w:shd w:val="clear" w:color="auto" w:fill="FFFFFF"/>
        </w:rPr>
        <w:t>. 1-4кл</w:t>
      </w:r>
      <w:proofErr w:type="gramStart"/>
      <w:r w:rsidRPr="00030353">
        <w:rPr>
          <w:bCs/>
          <w:sz w:val="28"/>
          <w:szCs w:val="28"/>
          <w:shd w:val="clear" w:color="auto" w:fill="FFFFFF"/>
        </w:rPr>
        <w:t>.А</w:t>
      </w:r>
      <w:proofErr w:type="gramEnd"/>
      <w:r w:rsidRPr="00030353">
        <w:rPr>
          <w:bCs/>
          <w:sz w:val="28"/>
          <w:szCs w:val="28"/>
          <w:shd w:val="clear" w:color="auto" w:fill="FFFFFF"/>
        </w:rPr>
        <w:t>вторы О.Т. Поглазова, </w:t>
      </w:r>
      <w:r w:rsidRPr="004A52FD">
        <w:rPr>
          <w:bCs/>
          <w:sz w:val="28"/>
          <w:szCs w:val="28"/>
        </w:rPr>
        <w:t> </w:t>
      </w:r>
      <w:r w:rsidRPr="00030353">
        <w:rPr>
          <w:bCs/>
          <w:sz w:val="28"/>
          <w:szCs w:val="28"/>
          <w:shd w:val="clear" w:color="auto" w:fill="FFFFFF"/>
        </w:rPr>
        <w:t>Ворожейкина Н.И.В.Д. Шилин. Издательство « Ассоциация ХХ</w:t>
      </w:r>
      <w:proofErr w:type="gramStart"/>
      <w:r w:rsidRPr="00030353">
        <w:rPr>
          <w:bCs/>
          <w:sz w:val="28"/>
          <w:szCs w:val="28"/>
          <w:shd w:val="clear" w:color="auto" w:fill="FFFFFF"/>
          <w:lang w:val="en-US"/>
        </w:rPr>
        <w:t>I</w:t>
      </w:r>
      <w:proofErr w:type="gramEnd"/>
      <w:r w:rsidRPr="004A52FD">
        <w:rPr>
          <w:bCs/>
          <w:sz w:val="28"/>
          <w:szCs w:val="28"/>
        </w:rPr>
        <w:t> </w:t>
      </w:r>
      <w:r w:rsidRPr="00030353">
        <w:rPr>
          <w:bCs/>
          <w:sz w:val="28"/>
          <w:szCs w:val="28"/>
          <w:shd w:val="clear" w:color="auto" w:fill="FFFFFF"/>
        </w:rPr>
        <w:t>век»</w:t>
      </w:r>
    </w:p>
    <w:p w:rsidR="00783894" w:rsidRPr="00030353" w:rsidRDefault="00783894" w:rsidP="00783894">
      <w:pPr>
        <w:spacing w:before="37"/>
        <w:rPr>
          <w:bCs/>
          <w:sz w:val="28"/>
          <w:szCs w:val="28"/>
          <w:shd w:val="clear" w:color="auto" w:fill="FFFFFF"/>
        </w:rPr>
      </w:pPr>
      <w:r w:rsidRPr="00030353">
        <w:rPr>
          <w:bCs/>
          <w:sz w:val="28"/>
          <w:szCs w:val="28"/>
          <w:shd w:val="clear" w:color="auto" w:fill="FFFFFF"/>
        </w:rPr>
        <w:t> 1. Методические рекомендации к учебнику </w:t>
      </w:r>
      <w:r w:rsidRPr="004A52FD">
        <w:rPr>
          <w:bCs/>
          <w:sz w:val="28"/>
          <w:szCs w:val="28"/>
        </w:rPr>
        <w:t> </w:t>
      </w:r>
      <w:r w:rsidRPr="00030353">
        <w:rPr>
          <w:bCs/>
          <w:i/>
          <w:iCs/>
          <w:sz w:val="28"/>
          <w:szCs w:val="28"/>
          <w:shd w:val="clear" w:color="auto" w:fill="FFFFFF"/>
        </w:rPr>
        <w:t>« Окружающий мир»1-4кл. Поглазова О.Г.</w:t>
      </w:r>
    </w:p>
    <w:p w:rsidR="00783894" w:rsidRPr="00030353" w:rsidRDefault="00783894" w:rsidP="00783894">
      <w:pPr>
        <w:spacing w:before="37" w:after="37"/>
        <w:rPr>
          <w:bCs/>
          <w:sz w:val="28"/>
          <w:szCs w:val="28"/>
          <w:shd w:val="clear" w:color="auto" w:fill="FFFFFF"/>
        </w:rPr>
      </w:pPr>
      <w:r w:rsidRPr="00030353">
        <w:rPr>
          <w:sz w:val="28"/>
          <w:szCs w:val="28"/>
          <w:shd w:val="clear" w:color="auto" w:fill="FFFFFF"/>
        </w:rPr>
        <w:t> 2.Рабочие тетради.1-4 класс. 2 части. Поглазова О.Г.</w:t>
      </w:r>
    </w:p>
    <w:p w:rsidR="00783894" w:rsidRPr="00030353" w:rsidRDefault="00783894" w:rsidP="00783894">
      <w:pPr>
        <w:spacing w:before="37" w:after="37"/>
        <w:jc w:val="both"/>
        <w:rPr>
          <w:bCs/>
          <w:sz w:val="28"/>
          <w:szCs w:val="28"/>
          <w:shd w:val="clear" w:color="auto" w:fill="FFFFFF"/>
        </w:rPr>
      </w:pPr>
      <w:r w:rsidRPr="00030353">
        <w:rPr>
          <w:bCs/>
          <w:sz w:val="28"/>
          <w:szCs w:val="28"/>
          <w:shd w:val="clear" w:color="auto" w:fill="FFFFFF"/>
        </w:rPr>
        <w:t> *</w:t>
      </w:r>
      <w:r w:rsidRPr="00030353">
        <w:rPr>
          <w:bCs/>
          <w:sz w:val="28"/>
          <w:szCs w:val="28"/>
          <w:u w:val="single"/>
          <w:shd w:val="clear" w:color="auto" w:fill="FFFFFF"/>
        </w:rPr>
        <w:t>Технология. 1-4кл</w:t>
      </w:r>
      <w:proofErr w:type="gramStart"/>
      <w:r w:rsidRPr="00030353">
        <w:rPr>
          <w:bCs/>
          <w:sz w:val="28"/>
          <w:szCs w:val="28"/>
          <w:shd w:val="clear" w:color="auto" w:fill="FFFFFF"/>
        </w:rPr>
        <w:t>.А</w:t>
      </w:r>
      <w:proofErr w:type="gramEnd"/>
      <w:r w:rsidRPr="00030353">
        <w:rPr>
          <w:bCs/>
          <w:sz w:val="28"/>
          <w:szCs w:val="28"/>
          <w:shd w:val="clear" w:color="auto" w:fill="FFFFFF"/>
        </w:rPr>
        <w:t>втор Н.М. Конышева. Издательство « Ассоциация ХХ</w:t>
      </w:r>
      <w:proofErr w:type="gramStart"/>
      <w:r w:rsidRPr="00030353">
        <w:rPr>
          <w:bCs/>
          <w:sz w:val="28"/>
          <w:szCs w:val="28"/>
          <w:shd w:val="clear" w:color="auto" w:fill="FFFFFF"/>
          <w:lang w:val="en-US"/>
        </w:rPr>
        <w:t>I</w:t>
      </w:r>
      <w:proofErr w:type="gramEnd"/>
      <w:r w:rsidRPr="004A52FD">
        <w:rPr>
          <w:bCs/>
          <w:sz w:val="28"/>
          <w:szCs w:val="28"/>
        </w:rPr>
        <w:t> </w:t>
      </w:r>
      <w:r w:rsidRPr="00030353">
        <w:rPr>
          <w:bCs/>
          <w:sz w:val="28"/>
          <w:szCs w:val="28"/>
          <w:shd w:val="clear" w:color="auto" w:fill="FFFFFF"/>
        </w:rPr>
        <w:t>век»</w:t>
      </w:r>
    </w:p>
    <w:p w:rsidR="00783894" w:rsidRPr="00030353" w:rsidRDefault="00783894" w:rsidP="00783894">
      <w:pPr>
        <w:spacing w:before="37" w:after="37"/>
        <w:rPr>
          <w:bCs/>
          <w:sz w:val="28"/>
          <w:szCs w:val="28"/>
          <w:shd w:val="clear" w:color="auto" w:fill="FFFFFF"/>
        </w:rPr>
      </w:pPr>
      <w:r w:rsidRPr="00030353">
        <w:rPr>
          <w:sz w:val="28"/>
          <w:szCs w:val="28"/>
          <w:shd w:val="clear" w:color="auto" w:fill="FFFFFF"/>
        </w:rPr>
        <w:t>1. Методичские рекомендации. Технология 1-4кл. КонышеваН.М.</w:t>
      </w:r>
    </w:p>
    <w:p w:rsidR="00783894" w:rsidRPr="00030353" w:rsidRDefault="00783894" w:rsidP="00783894">
      <w:pPr>
        <w:spacing w:before="37" w:after="37"/>
        <w:rPr>
          <w:bCs/>
          <w:sz w:val="28"/>
          <w:szCs w:val="28"/>
          <w:shd w:val="clear" w:color="auto" w:fill="FFFFFF"/>
        </w:rPr>
      </w:pPr>
      <w:r w:rsidRPr="00030353">
        <w:rPr>
          <w:sz w:val="28"/>
          <w:szCs w:val="28"/>
          <w:shd w:val="clear" w:color="auto" w:fill="FFFFFF"/>
        </w:rPr>
        <w:t>2. Рабочая тетрадь умелые ручки1-4кл.1часть-2штуки, 2 часть -2 штуки Конышева</w:t>
      </w:r>
      <w:r>
        <w:rPr>
          <w:sz w:val="28"/>
          <w:szCs w:val="28"/>
          <w:shd w:val="clear" w:color="auto" w:fill="FFFFFF"/>
        </w:rPr>
        <w:t xml:space="preserve"> </w:t>
      </w:r>
      <w:r w:rsidRPr="00030353">
        <w:rPr>
          <w:sz w:val="28"/>
          <w:szCs w:val="28"/>
          <w:shd w:val="clear" w:color="auto" w:fill="FFFFFF"/>
        </w:rPr>
        <w:t>Н.М.</w:t>
      </w:r>
    </w:p>
    <w:p w:rsidR="00783894" w:rsidRPr="00030353" w:rsidRDefault="00783894" w:rsidP="00783894">
      <w:pPr>
        <w:spacing w:before="37" w:after="37"/>
        <w:rPr>
          <w:bCs/>
          <w:sz w:val="28"/>
          <w:szCs w:val="28"/>
          <w:shd w:val="clear" w:color="auto" w:fill="FFFFFF"/>
        </w:rPr>
      </w:pPr>
      <w:r w:rsidRPr="00030353">
        <w:rPr>
          <w:sz w:val="28"/>
          <w:szCs w:val="28"/>
          <w:shd w:val="clear" w:color="auto" w:fill="FFFFFF"/>
        </w:rPr>
        <w:lastRenderedPageBreak/>
        <w:t>3.Наглядные пособия </w:t>
      </w:r>
      <w:r w:rsidRPr="004A52FD">
        <w:rPr>
          <w:sz w:val="28"/>
          <w:szCs w:val="28"/>
        </w:rPr>
        <w:t> </w:t>
      </w:r>
      <w:r w:rsidRPr="00030353">
        <w:rPr>
          <w:sz w:val="28"/>
          <w:szCs w:val="28"/>
          <w:shd w:val="clear" w:color="auto" w:fill="FFFFFF"/>
        </w:rPr>
        <w:t xml:space="preserve">к уроку технологии </w:t>
      </w:r>
      <w:proofErr w:type="gramStart"/>
      <w:r w:rsidRPr="00030353">
        <w:rPr>
          <w:sz w:val="28"/>
          <w:szCs w:val="28"/>
          <w:shd w:val="clear" w:color="auto" w:fill="FFFFFF"/>
        </w:rPr>
        <w:t xml:space="preserve">( </w:t>
      </w:r>
      <w:proofErr w:type="gramEnd"/>
      <w:r w:rsidRPr="00030353">
        <w:rPr>
          <w:sz w:val="28"/>
          <w:szCs w:val="28"/>
          <w:shd w:val="clear" w:color="auto" w:fill="FFFFFF"/>
        </w:rPr>
        <w:t>таблицы) КонышеваН.М.</w:t>
      </w:r>
    </w:p>
    <w:p w:rsidR="00783894" w:rsidRDefault="00783894" w:rsidP="00783894">
      <w:pPr>
        <w:spacing w:before="37" w:after="37"/>
        <w:rPr>
          <w:bCs/>
          <w:sz w:val="28"/>
          <w:szCs w:val="28"/>
          <w:shd w:val="clear" w:color="auto" w:fill="FFFFFF"/>
        </w:rPr>
      </w:pPr>
      <w:r w:rsidRPr="00030353">
        <w:rPr>
          <w:bCs/>
          <w:sz w:val="28"/>
          <w:szCs w:val="28"/>
          <w:shd w:val="clear" w:color="auto" w:fill="FFFFFF"/>
        </w:rPr>
        <w:t>  *</w:t>
      </w:r>
      <w:r w:rsidRPr="00030353">
        <w:rPr>
          <w:bCs/>
          <w:sz w:val="28"/>
          <w:szCs w:val="28"/>
          <w:u w:val="single"/>
          <w:shd w:val="clear" w:color="auto" w:fill="FFFFFF"/>
        </w:rPr>
        <w:t>Английский язык.2-4кл</w:t>
      </w:r>
      <w:r w:rsidRPr="00030353">
        <w:rPr>
          <w:bCs/>
          <w:sz w:val="28"/>
          <w:szCs w:val="28"/>
          <w:shd w:val="clear" w:color="auto" w:fill="FFFFFF"/>
        </w:rPr>
        <w:t xml:space="preserve">. Автор. </w:t>
      </w:r>
      <w:r>
        <w:rPr>
          <w:bCs/>
          <w:sz w:val="28"/>
          <w:szCs w:val="28"/>
          <w:shd w:val="clear" w:color="auto" w:fill="FFFFFF"/>
        </w:rPr>
        <w:t>Вербицкая М.В., Оралова О.В и др.</w:t>
      </w:r>
      <w:r w:rsidRPr="00030353">
        <w:rPr>
          <w:bCs/>
          <w:sz w:val="28"/>
          <w:szCs w:val="28"/>
          <w:shd w:val="clear" w:color="auto" w:fill="FFFFFF"/>
        </w:rPr>
        <w:t xml:space="preserve"> Издательство «</w:t>
      </w:r>
      <w:r>
        <w:rPr>
          <w:bCs/>
          <w:sz w:val="28"/>
          <w:szCs w:val="28"/>
          <w:shd w:val="clear" w:color="auto" w:fill="FFFFFF"/>
        </w:rPr>
        <w:t>Вентана-граф</w:t>
      </w:r>
      <w:r w:rsidRPr="00030353">
        <w:rPr>
          <w:bCs/>
          <w:sz w:val="28"/>
          <w:szCs w:val="28"/>
          <w:shd w:val="clear" w:color="auto" w:fill="FFFFFF"/>
        </w:rPr>
        <w:t>»</w:t>
      </w:r>
      <w:r>
        <w:rPr>
          <w:bCs/>
          <w:sz w:val="28"/>
          <w:szCs w:val="28"/>
          <w:shd w:val="clear" w:color="auto" w:fill="FFFFFF"/>
        </w:rPr>
        <w:t>.</w:t>
      </w:r>
    </w:p>
    <w:p w:rsidR="00783894" w:rsidRDefault="00783894" w:rsidP="00783894">
      <w:pPr>
        <w:spacing w:before="37" w:after="37"/>
        <w:rPr>
          <w:bCs/>
          <w:sz w:val="28"/>
          <w:szCs w:val="28"/>
          <w:shd w:val="clear" w:color="auto" w:fill="FFFFFF"/>
        </w:rPr>
      </w:pPr>
      <w:r>
        <w:rPr>
          <w:sz w:val="28"/>
          <w:szCs w:val="28"/>
          <w:shd w:val="clear" w:color="auto" w:fill="FFFFFF"/>
        </w:rPr>
        <w:t>1. Рабочая тетрадь. Автор. Вербицкая М.В., Оралова О.В. Издательство «Вентана-граф»</w:t>
      </w:r>
    </w:p>
    <w:p w:rsidR="00783894" w:rsidRDefault="00783894" w:rsidP="00783894">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Образовательное учреждение располагает материальной и информационной базой, которая обеспечивает организацию всех видов деятельности младших школьников, соответствует санитарно-эпидемиологическим и противопожарным правилам и нормам, возрастным особенностям и возможностям обучающихся, отвечает требованиям к оснащенности школьных помещений, позволяет обеспечить реализацию современных образовательных потребностей.</w:t>
      </w:r>
    </w:p>
    <w:p w:rsidR="00783894" w:rsidRPr="004A52FD" w:rsidRDefault="00783894" w:rsidP="00783894">
      <w:pPr>
        <w:jc w:val="both"/>
        <w:rPr>
          <w:b/>
          <w:i/>
          <w:sz w:val="28"/>
          <w:szCs w:val="28"/>
        </w:rPr>
      </w:pPr>
      <w:r w:rsidRPr="004A52FD">
        <w:rPr>
          <w:b/>
          <w:i/>
          <w:sz w:val="28"/>
          <w:szCs w:val="28"/>
        </w:rPr>
        <w:t>Материально-техническая база реализации ООП НОО обеспечивает соблюдение:</w:t>
      </w:r>
    </w:p>
    <w:p w:rsidR="00783894" w:rsidRPr="005D4B57" w:rsidRDefault="00783894" w:rsidP="00577912">
      <w:pPr>
        <w:numPr>
          <w:ilvl w:val="0"/>
          <w:numId w:val="253"/>
        </w:numPr>
        <w:rPr>
          <w:sz w:val="28"/>
          <w:szCs w:val="28"/>
        </w:rPr>
      </w:pPr>
      <w:r w:rsidRPr="005D4B57">
        <w:rPr>
          <w:sz w:val="28"/>
          <w:szCs w:val="28"/>
        </w:rPr>
        <w:t>санитарно-гигиенических норм образовательного процесса (требования к водоснабжению, канализации, освещению, воздушно-тепловому режиму и т. д.);</w:t>
      </w:r>
    </w:p>
    <w:p w:rsidR="00783894" w:rsidRPr="005D4B57" w:rsidRDefault="00783894" w:rsidP="00577912">
      <w:pPr>
        <w:numPr>
          <w:ilvl w:val="0"/>
          <w:numId w:val="253"/>
        </w:numPr>
        <w:rPr>
          <w:sz w:val="28"/>
          <w:szCs w:val="28"/>
        </w:rPr>
      </w:pPr>
      <w:r w:rsidRPr="005D4B57">
        <w:rPr>
          <w:sz w:val="28"/>
          <w:szCs w:val="28"/>
        </w:rPr>
        <w:t>санитарно-бытовых условий (наличие гардеробов, санузлов и т.д.);</w:t>
      </w:r>
    </w:p>
    <w:p w:rsidR="00783894" w:rsidRPr="005D4B57" w:rsidRDefault="00783894" w:rsidP="00577912">
      <w:pPr>
        <w:numPr>
          <w:ilvl w:val="0"/>
          <w:numId w:val="253"/>
        </w:numPr>
        <w:tabs>
          <w:tab w:val="clear" w:pos="360"/>
          <w:tab w:val="left" w:pos="426"/>
        </w:tabs>
        <w:ind w:left="0" w:firstLine="0"/>
        <w:rPr>
          <w:sz w:val="28"/>
          <w:szCs w:val="28"/>
        </w:rPr>
      </w:pPr>
      <w:r w:rsidRPr="005D4B57">
        <w:rPr>
          <w:sz w:val="28"/>
          <w:szCs w:val="28"/>
        </w:rPr>
        <w:t>социально-бытовых условий (наличие оборудованного рабочего места, учительской);</w:t>
      </w:r>
    </w:p>
    <w:p w:rsidR="00783894" w:rsidRPr="005D4B57" w:rsidRDefault="00783894" w:rsidP="00577912">
      <w:pPr>
        <w:numPr>
          <w:ilvl w:val="0"/>
          <w:numId w:val="253"/>
        </w:numPr>
        <w:rPr>
          <w:sz w:val="28"/>
          <w:szCs w:val="28"/>
        </w:rPr>
      </w:pPr>
      <w:r w:rsidRPr="005D4B57">
        <w:rPr>
          <w:sz w:val="28"/>
          <w:szCs w:val="28"/>
        </w:rPr>
        <w:t>пожарной и электробезопасности;</w:t>
      </w:r>
    </w:p>
    <w:p w:rsidR="00783894" w:rsidRPr="005D4B57" w:rsidRDefault="00783894" w:rsidP="00577912">
      <w:pPr>
        <w:numPr>
          <w:ilvl w:val="0"/>
          <w:numId w:val="253"/>
        </w:numPr>
        <w:rPr>
          <w:sz w:val="28"/>
          <w:szCs w:val="28"/>
        </w:rPr>
      </w:pPr>
      <w:r w:rsidRPr="005D4B57">
        <w:rPr>
          <w:sz w:val="28"/>
          <w:szCs w:val="28"/>
        </w:rPr>
        <w:t>требований охраны труда.</w:t>
      </w:r>
    </w:p>
    <w:p w:rsidR="00783894" w:rsidRPr="00850F2B" w:rsidRDefault="00783894" w:rsidP="00783894">
      <w:pPr>
        <w:rPr>
          <w:b/>
          <w:sz w:val="28"/>
          <w:szCs w:val="28"/>
        </w:rPr>
      </w:pPr>
      <w:r w:rsidRPr="00850F2B">
        <w:rPr>
          <w:b/>
          <w:sz w:val="28"/>
          <w:szCs w:val="28"/>
        </w:rPr>
        <w:t>Материально-техническое и информационное оснащение образовательного процесса       обеспечивает возможность:</w:t>
      </w:r>
    </w:p>
    <w:p w:rsidR="00783894" w:rsidRPr="005D4B57" w:rsidRDefault="00783894" w:rsidP="00577912">
      <w:pPr>
        <w:numPr>
          <w:ilvl w:val="0"/>
          <w:numId w:val="253"/>
        </w:numPr>
        <w:rPr>
          <w:sz w:val="28"/>
          <w:szCs w:val="28"/>
        </w:rPr>
      </w:pPr>
      <w:r w:rsidRPr="005D4B57">
        <w:rPr>
          <w:sz w:val="28"/>
          <w:szCs w:val="28"/>
        </w:rPr>
        <w:t>создания и использования информации;</w:t>
      </w:r>
    </w:p>
    <w:p w:rsidR="00783894" w:rsidRPr="005D4B57" w:rsidRDefault="00783894" w:rsidP="00577912">
      <w:pPr>
        <w:numPr>
          <w:ilvl w:val="0"/>
          <w:numId w:val="253"/>
        </w:numPr>
        <w:rPr>
          <w:sz w:val="28"/>
          <w:szCs w:val="28"/>
        </w:rPr>
      </w:pPr>
      <w:r w:rsidRPr="005D4B57">
        <w:rPr>
          <w:sz w:val="28"/>
          <w:szCs w:val="28"/>
        </w:rPr>
        <w:t>получения информации различными способами (поиск информации в сети Интернет, работа в библиотеке);</w:t>
      </w:r>
    </w:p>
    <w:p w:rsidR="00783894" w:rsidRPr="005D4B57" w:rsidRDefault="00783894" w:rsidP="00577912">
      <w:pPr>
        <w:numPr>
          <w:ilvl w:val="0"/>
          <w:numId w:val="253"/>
        </w:numPr>
        <w:rPr>
          <w:sz w:val="28"/>
          <w:szCs w:val="28"/>
        </w:rPr>
      </w:pPr>
      <w:r w:rsidRPr="005D4B57">
        <w:rPr>
          <w:sz w:val="28"/>
          <w:szCs w:val="28"/>
        </w:rPr>
        <w:t>физического развития, участия в спортивных соревнованиях и играх (наличие необходимого оборудования);</w:t>
      </w:r>
    </w:p>
    <w:p w:rsidR="00783894" w:rsidRPr="005D4B57" w:rsidRDefault="00783894" w:rsidP="00577912">
      <w:pPr>
        <w:numPr>
          <w:ilvl w:val="0"/>
          <w:numId w:val="253"/>
        </w:numPr>
        <w:rPr>
          <w:sz w:val="28"/>
          <w:szCs w:val="28"/>
        </w:rPr>
      </w:pPr>
      <w:r w:rsidRPr="005D4B57">
        <w:rPr>
          <w:sz w:val="28"/>
          <w:szCs w:val="28"/>
        </w:rPr>
        <w:t>размещения своих материалов и работ в информационной среде образовательного учреждения (наличие школьного сайта);</w:t>
      </w:r>
    </w:p>
    <w:p w:rsidR="00783894" w:rsidRPr="005D4B57" w:rsidRDefault="00783894" w:rsidP="00577912">
      <w:pPr>
        <w:numPr>
          <w:ilvl w:val="0"/>
          <w:numId w:val="253"/>
        </w:numPr>
        <w:rPr>
          <w:sz w:val="28"/>
          <w:szCs w:val="28"/>
        </w:rPr>
      </w:pPr>
      <w:r w:rsidRPr="005D4B57">
        <w:rPr>
          <w:sz w:val="28"/>
          <w:szCs w:val="28"/>
        </w:rPr>
        <w:t>организации отдыха и питания (наличие  столовой).</w:t>
      </w:r>
    </w:p>
    <w:p w:rsidR="00783894" w:rsidRDefault="00783894" w:rsidP="00577912">
      <w:pPr>
        <w:numPr>
          <w:ilvl w:val="0"/>
          <w:numId w:val="253"/>
        </w:numPr>
      </w:pPr>
      <w:r w:rsidRPr="00235078">
        <w:rPr>
          <w:sz w:val="28"/>
          <w:szCs w:val="28"/>
        </w:rPr>
        <w:t>Учебные кабинеты начальной школы оснащены необходимым оборудованием (мебель,  аудио-, видеотехника). Кроме того, в классах имеются  на необходимые наглядные, раздаточные, дидактические материалы, пособия, интерактивная доска, два мультимедиапроектора, 15 ноутбуков.</w:t>
      </w:r>
    </w:p>
    <w:p w:rsidR="00783894" w:rsidRDefault="00783894" w:rsidP="00783894"/>
    <w:p w:rsidR="00783894" w:rsidRPr="00783894" w:rsidRDefault="00783894" w:rsidP="00783894">
      <w:pPr>
        <w:autoSpaceDE w:val="0"/>
        <w:autoSpaceDN w:val="0"/>
        <w:adjustRightInd w:val="0"/>
        <w:spacing w:line="360" w:lineRule="auto"/>
        <w:ind w:firstLine="709"/>
        <w:jc w:val="both"/>
        <w:rPr>
          <w:i/>
          <w:iCs/>
        </w:rPr>
      </w:pPr>
    </w:p>
    <w:p w:rsidR="008D19A6" w:rsidRPr="00657D63" w:rsidRDefault="008D19A6" w:rsidP="00657D63">
      <w:pPr>
        <w:autoSpaceDE w:val="0"/>
        <w:autoSpaceDN w:val="0"/>
        <w:adjustRightInd w:val="0"/>
        <w:spacing w:line="360" w:lineRule="auto"/>
        <w:ind w:firstLine="709"/>
        <w:jc w:val="both"/>
        <w:rPr>
          <w:i/>
          <w:iCs/>
        </w:rPr>
      </w:pPr>
    </w:p>
    <w:p w:rsidR="008D19A6" w:rsidRPr="00657D63" w:rsidRDefault="008D19A6" w:rsidP="00657D63">
      <w:pPr>
        <w:autoSpaceDE w:val="0"/>
        <w:autoSpaceDN w:val="0"/>
        <w:adjustRightInd w:val="0"/>
        <w:spacing w:line="360" w:lineRule="auto"/>
        <w:ind w:firstLine="709"/>
        <w:jc w:val="both"/>
        <w:rPr>
          <w:i/>
          <w:iCs/>
        </w:rPr>
      </w:pPr>
    </w:p>
    <w:p w:rsidR="008D19A6" w:rsidRPr="00657D63" w:rsidRDefault="008D19A6" w:rsidP="00657D63">
      <w:pPr>
        <w:autoSpaceDE w:val="0"/>
        <w:autoSpaceDN w:val="0"/>
        <w:adjustRightInd w:val="0"/>
        <w:spacing w:line="360" w:lineRule="auto"/>
        <w:ind w:firstLine="709"/>
        <w:jc w:val="both"/>
        <w:rPr>
          <w:i/>
          <w:iCs/>
        </w:rPr>
      </w:pPr>
    </w:p>
    <w:p w:rsidR="008D19A6" w:rsidRPr="00657D63" w:rsidRDefault="008D19A6" w:rsidP="00657D63">
      <w:pPr>
        <w:autoSpaceDE w:val="0"/>
        <w:autoSpaceDN w:val="0"/>
        <w:adjustRightInd w:val="0"/>
        <w:spacing w:line="360" w:lineRule="auto"/>
        <w:ind w:firstLine="709"/>
        <w:jc w:val="both"/>
        <w:rPr>
          <w:i/>
          <w:iCs/>
        </w:rPr>
      </w:pPr>
    </w:p>
    <w:p w:rsidR="008D19A6" w:rsidRPr="00657D63" w:rsidRDefault="008D19A6" w:rsidP="00657D63">
      <w:pPr>
        <w:autoSpaceDE w:val="0"/>
        <w:autoSpaceDN w:val="0"/>
        <w:adjustRightInd w:val="0"/>
        <w:spacing w:line="360" w:lineRule="auto"/>
        <w:ind w:firstLine="709"/>
        <w:jc w:val="both"/>
        <w:rPr>
          <w:i/>
          <w:iCs/>
        </w:rPr>
      </w:pPr>
    </w:p>
    <w:p w:rsidR="008D19A6" w:rsidRPr="00657D63" w:rsidRDefault="008D19A6" w:rsidP="00657D63">
      <w:pPr>
        <w:autoSpaceDE w:val="0"/>
        <w:autoSpaceDN w:val="0"/>
        <w:adjustRightInd w:val="0"/>
        <w:spacing w:line="360" w:lineRule="auto"/>
        <w:ind w:firstLine="709"/>
        <w:jc w:val="both"/>
        <w:rPr>
          <w:i/>
          <w:iCs/>
        </w:rPr>
      </w:pPr>
    </w:p>
    <w:p w:rsidR="008D19A6" w:rsidRPr="00657D63" w:rsidRDefault="008D19A6" w:rsidP="00657D63">
      <w:pPr>
        <w:tabs>
          <w:tab w:val="left" w:pos="1080"/>
        </w:tabs>
        <w:autoSpaceDE w:val="0"/>
        <w:autoSpaceDN w:val="0"/>
        <w:adjustRightInd w:val="0"/>
        <w:spacing w:line="360" w:lineRule="auto"/>
        <w:ind w:left="57" w:right="57" w:firstLine="709"/>
        <w:jc w:val="both"/>
        <w:rPr>
          <w:kern w:val="2"/>
        </w:rPr>
      </w:pPr>
    </w:p>
    <w:sectPr w:rsidR="008D19A6" w:rsidRPr="00657D63" w:rsidSect="00CC1D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912" w:rsidRDefault="00577912" w:rsidP="00783894">
      <w:r>
        <w:separator/>
      </w:r>
    </w:p>
  </w:endnote>
  <w:endnote w:type="continuationSeparator" w:id="0">
    <w:p w:rsidR="00577912" w:rsidRDefault="00577912" w:rsidP="007838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T Sans">
    <w:altName w:val="Arial"/>
    <w:panose1 w:val="00000000000000000000"/>
    <w:charset w:val="CC"/>
    <w:family w:val="swiss"/>
    <w:notTrueType/>
    <w:pitch w:val="default"/>
    <w:sig w:usb0="00000203" w:usb1="00000000" w:usb2="00000000" w:usb3="00000000" w:csb0="00000005" w:csb1="00000000"/>
  </w:font>
  <w:font w:name="DejaVu Sans">
    <w:altName w:val="Times New Roman"/>
    <w:panose1 w:val="00000000000000000000"/>
    <w:charset w:val="00"/>
    <w:family w:val="roman"/>
    <w:notTrueType/>
    <w:pitch w:val="default"/>
    <w:sig w:usb0="00000000" w:usb1="00000000" w:usb2="00000000" w:usb3="00000000" w:csb0="00000000" w:csb1="00000000"/>
  </w:font>
  <w:font w:name="NewtonCSanPin-Regular">
    <w:altName w:val="Times New Roman"/>
    <w:panose1 w:val="00000000000000000000"/>
    <w:charset w:val="CC"/>
    <w:family w:val="auto"/>
    <w:notTrueType/>
    <w:pitch w:val="default"/>
    <w:sig w:usb0="00000201" w:usb1="08070000" w:usb2="00000010" w:usb3="00000000" w:csb0="00020004" w:csb1="00000000"/>
  </w:font>
  <w:font w:name="@Arial Unicode MS">
    <w:panose1 w:val="020B0604020202020204"/>
    <w:charset w:val="80"/>
    <w:family w:val="swiss"/>
    <w:pitch w:val="variable"/>
    <w:sig w:usb0="F7FFAFFF" w:usb1="E9DFFFFF" w:usb2="0000003F" w:usb3="00000000" w:csb0="003F01FF" w:csb1="00000000"/>
  </w:font>
  <w:font w:name="SchoolBook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912" w:rsidRDefault="00577912" w:rsidP="00783894">
      <w:r>
        <w:separator/>
      </w:r>
    </w:p>
  </w:footnote>
  <w:footnote w:type="continuationSeparator" w:id="0">
    <w:p w:rsidR="00577912" w:rsidRDefault="00577912" w:rsidP="00783894">
      <w:r>
        <w:continuationSeparator/>
      </w:r>
    </w:p>
  </w:footnote>
  <w:footnote w:id="1">
    <w:p w:rsidR="00783894" w:rsidRDefault="00783894" w:rsidP="00783894">
      <w:pPr>
        <w:pStyle w:val="a6"/>
      </w:pPr>
    </w:p>
  </w:footnote>
  <w:footnote w:id="2">
    <w:p w:rsidR="00783894" w:rsidRDefault="00783894" w:rsidP="00783894">
      <w:pPr>
        <w:pStyle w:val="a6"/>
      </w:pPr>
      <w:r>
        <w:rPr>
          <w:rStyle w:val="a8"/>
        </w:rPr>
        <w:footnoteRef/>
      </w:r>
      <w:r>
        <w:t xml:space="preserve"> </w:t>
      </w:r>
      <w:r w:rsidRPr="00045C78">
        <w:rPr>
          <w:color w:val="000000"/>
          <w:spacing w:val="-5"/>
        </w:rPr>
        <w:t>Данный материал используется для развития основных физических качеств и планируется учителем в зависимости от задач урока и логики про</w:t>
      </w:r>
      <w:r w:rsidRPr="00045C78">
        <w:rPr>
          <w:color w:val="000000"/>
          <w:spacing w:val="-4"/>
        </w:rPr>
        <w:t>хождения материала.</w:t>
      </w:r>
    </w:p>
  </w:footnote>
  <w:footnote w:id="3">
    <w:p w:rsidR="00783894" w:rsidRDefault="00783894" w:rsidP="00783894"/>
    <w:p w:rsidR="00783894" w:rsidRDefault="00783894" w:rsidP="00783894">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116EDCC"/>
    <w:lvl w:ilvl="0">
      <w:numFmt w:val="bullet"/>
      <w:lvlText w:val="*"/>
      <w:lvlJc w:val="left"/>
    </w:lvl>
  </w:abstractNum>
  <w:abstractNum w:abstractNumId="1">
    <w:nsid w:val="00000006"/>
    <w:multiLevelType w:val="singleLevel"/>
    <w:tmpl w:val="00000006"/>
    <w:name w:val="WW8Num6"/>
    <w:lvl w:ilvl="0">
      <w:start w:val="1"/>
      <w:numFmt w:val="bullet"/>
      <w:lvlText w:val=""/>
      <w:lvlJc w:val="left"/>
      <w:pPr>
        <w:tabs>
          <w:tab w:val="num" w:pos="1426"/>
        </w:tabs>
        <w:ind w:left="1426" w:hanging="360"/>
      </w:pPr>
      <w:rPr>
        <w:rFonts w:ascii="Wingdings" w:hAnsi="Wingdings"/>
      </w:rPr>
    </w:lvl>
  </w:abstractNum>
  <w:abstractNum w:abstractNumId="2">
    <w:nsid w:val="00000009"/>
    <w:multiLevelType w:val="singleLevel"/>
    <w:tmpl w:val="00000009"/>
    <w:name w:val="WW8Num9"/>
    <w:lvl w:ilvl="0">
      <w:start w:val="1"/>
      <w:numFmt w:val="bullet"/>
      <w:lvlText w:val=""/>
      <w:lvlJc w:val="left"/>
      <w:pPr>
        <w:tabs>
          <w:tab w:val="num" w:pos="1426"/>
        </w:tabs>
        <w:ind w:left="1426" w:hanging="360"/>
      </w:pPr>
      <w:rPr>
        <w:rFonts w:ascii="Wingdings" w:hAnsi="Wingdings"/>
      </w:rPr>
    </w:lvl>
  </w:abstractNum>
  <w:abstractNum w:abstractNumId="3">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4">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13A3E1E"/>
    <w:multiLevelType w:val="hybridMultilevel"/>
    <w:tmpl w:val="6ACEC0F6"/>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1F96891"/>
    <w:multiLevelType w:val="hybridMultilevel"/>
    <w:tmpl w:val="BB4E34CE"/>
    <w:lvl w:ilvl="0" w:tplc="D0781214">
      <w:start w:val="1"/>
      <w:numFmt w:val="bullet"/>
      <w:lvlText w:val=""/>
      <w:lvlJc w:val="left"/>
      <w:pPr>
        <w:tabs>
          <w:tab w:val="num" w:pos="644"/>
        </w:tabs>
        <w:ind w:left="36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2580ADA"/>
    <w:multiLevelType w:val="hybridMultilevel"/>
    <w:tmpl w:val="17CC477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2674C7C"/>
    <w:multiLevelType w:val="hybridMultilevel"/>
    <w:tmpl w:val="E50CB1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
    <w:nsid w:val="0307427C"/>
    <w:multiLevelType w:val="hybridMultilevel"/>
    <w:tmpl w:val="85B87C5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13">
    <w:nsid w:val="03325465"/>
    <w:multiLevelType w:val="hybridMultilevel"/>
    <w:tmpl w:val="01103B9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4">
    <w:nsid w:val="033707BB"/>
    <w:multiLevelType w:val="hybridMultilevel"/>
    <w:tmpl w:val="92FC5D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52057D"/>
    <w:multiLevelType w:val="hybridMultilevel"/>
    <w:tmpl w:val="7F4298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42821C9"/>
    <w:multiLevelType w:val="hybridMultilevel"/>
    <w:tmpl w:val="8BE2CA8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4F54F89"/>
    <w:multiLevelType w:val="hybridMultilevel"/>
    <w:tmpl w:val="DF125274"/>
    <w:lvl w:ilvl="0" w:tplc="BD54CC14">
      <w:start w:val="1"/>
      <w:numFmt w:val="bullet"/>
      <w:lvlText w:val=""/>
      <w:lvlJc w:val="left"/>
      <w:pPr>
        <w:tabs>
          <w:tab w:val="num" w:pos="998"/>
        </w:tabs>
        <w:ind w:left="-6" w:firstLine="720"/>
      </w:pPr>
      <w:rPr>
        <w:rFonts w:ascii="Symbol" w:hAnsi="Symbol" w:hint="default"/>
      </w:rPr>
    </w:lvl>
    <w:lvl w:ilvl="1" w:tplc="04190003" w:tentative="1">
      <w:start w:val="1"/>
      <w:numFmt w:val="bullet"/>
      <w:lvlText w:val="o"/>
      <w:lvlJc w:val="left"/>
      <w:pPr>
        <w:tabs>
          <w:tab w:val="num" w:pos="1434"/>
        </w:tabs>
        <w:ind w:left="1434" w:hanging="360"/>
      </w:pPr>
      <w:rPr>
        <w:rFonts w:ascii="Courier New" w:hAnsi="Courier New" w:cs="Courier New" w:hint="default"/>
      </w:rPr>
    </w:lvl>
    <w:lvl w:ilvl="2" w:tplc="04190005" w:tentative="1">
      <w:start w:val="1"/>
      <w:numFmt w:val="bullet"/>
      <w:lvlText w:val=""/>
      <w:lvlJc w:val="left"/>
      <w:pPr>
        <w:tabs>
          <w:tab w:val="num" w:pos="2154"/>
        </w:tabs>
        <w:ind w:left="2154" w:hanging="360"/>
      </w:pPr>
      <w:rPr>
        <w:rFonts w:ascii="Wingdings" w:hAnsi="Wingdings" w:hint="default"/>
      </w:rPr>
    </w:lvl>
    <w:lvl w:ilvl="3" w:tplc="04190001" w:tentative="1">
      <w:start w:val="1"/>
      <w:numFmt w:val="bullet"/>
      <w:lvlText w:val=""/>
      <w:lvlJc w:val="left"/>
      <w:pPr>
        <w:tabs>
          <w:tab w:val="num" w:pos="2874"/>
        </w:tabs>
        <w:ind w:left="2874" w:hanging="360"/>
      </w:pPr>
      <w:rPr>
        <w:rFonts w:ascii="Symbol" w:hAnsi="Symbol" w:hint="default"/>
      </w:rPr>
    </w:lvl>
    <w:lvl w:ilvl="4" w:tplc="04190003" w:tentative="1">
      <w:start w:val="1"/>
      <w:numFmt w:val="bullet"/>
      <w:lvlText w:val="o"/>
      <w:lvlJc w:val="left"/>
      <w:pPr>
        <w:tabs>
          <w:tab w:val="num" w:pos="3594"/>
        </w:tabs>
        <w:ind w:left="3594" w:hanging="360"/>
      </w:pPr>
      <w:rPr>
        <w:rFonts w:ascii="Courier New" w:hAnsi="Courier New" w:cs="Courier New" w:hint="default"/>
      </w:rPr>
    </w:lvl>
    <w:lvl w:ilvl="5" w:tplc="04190005" w:tentative="1">
      <w:start w:val="1"/>
      <w:numFmt w:val="bullet"/>
      <w:lvlText w:val=""/>
      <w:lvlJc w:val="left"/>
      <w:pPr>
        <w:tabs>
          <w:tab w:val="num" w:pos="4314"/>
        </w:tabs>
        <w:ind w:left="4314" w:hanging="360"/>
      </w:pPr>
      <w:rPr>
        <w:rFonts w:ascii="Wingdings" w:hAnsi="Wingdings" w:hint="default"/>
      </w:rPr>
    </w:lvl>
    <w:lvl w:ilvl="6" w:tplc="04190001" w:tentative="1">
      <w:start w:val="1"/>
      <w:numFmt w:val="bullet"/>
      <w:lvlText w:val=""/>
      <w:lvlJc w:val="left"/>
      <w:pPr>
        <w:tabs>
          <w:tab w:val="num" w:pos="5034"/>
        </w:tabs>
        <w:ind w:left="5034" w:hanging="360"/>
      </w:pPr>
      <w:rPr>
        <w:rFonts w:ascii="Symbol" w:hAnsi="Symbol" w:hint="default"/>
      </w:rPr>
    </w:lvl>
    <w:lvl w:ilvl="7" w:tplc="04190003" w:tentative="1">
      <w:start w:val="1"/>
      <w:numFmt w:val="bullet"/>
      <w:lvlText w:val="o"/>
      <w:lvlJc w:val="left"/>
      <w:pPr>
        <w:tabs>
          <w:tab w:val="num" w:pos="5754"/>
        </w:tabs>
        <w:ind w:left="5754" w:hanging="360"/>
      </w:pPr>
      <w:rPr>
        <w:rFonts w:ascii="Courier New" w:hAnsi="Courier New" w:cs="Courier New" w:hint="default"/>
      </w:rPr>
    </w:lvl>
    <w:lvl w:ilvl="8" w:tplc="04190005" w:tentative="1">
      <w:start w:val="1"/>
      <w:numFmt w:val="bullet"/>
      <w:lvlText w:val=""/>
      <w:lvlJc w:val="left"/>
      <w:pPr>
        <w:tabs>
          <w:tab w:val="num" w:pos="6474"/>
        </w:tabs>
        <w:ind w:left="6474" w:hanging="360"/>
      </w:pPr>
      <w:rPr>
        <w:rFonts w:ascii="Wingdings" w:hAnsi="Wingdings" w:hint="default"/>
      </w:rPr>
    </w:lvl>
  </w:abstractNum>
  <w:abstractNum w:abstractNumId="19">
    <w:nsid w:val="069A74BB"/>
    <w:multiLevelType w:val="hybridMultilevel"/>
    <w:tmpl w:val="E0CC9C34"/>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0">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21">
    <w:nsid w:val="088917F7"/>
    <w:multiLevelType w:val="hybridMultilevel"/>
    <w:tmpl w:val="42368A68"/>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094B4100"/>
    <w:multiLevelType w:val="hybridMultilevel"/>
    <w:tmpl w:val="BBEE4F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9535851"/>
    <w:multiLevelType w:val="hybridMultilevel"/>
    <w:tmpl w:val="A63A864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99663C1"/>
    <w:multiLevelType w:val="hybridMultilevel"/>
    <w:tmpl w:val="42144438"/>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9A82881"/>
    <w:multiLevelType w:val="hybridMultilevel"/>
    <w:tmpl w:val="250214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09B63C20"/>
    <w:multiLevelType w:val="hybridMultilevel"/>
    <w:tmpl w:val="E6329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A1C7E04"/>
    <w:multiLevelType w:val="hybridMultilevel"/>
    <w:tmpl w:val="65167F9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A231600"/>
    <w:multiLevelType w:val="hybridMultilevel"/>
    <w:tmpl w:val="420C3514"/>
    <w:lvl w:ilvl="0" w:tplc="2B0CF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0AB61591"/>
    <w:multiLevelType w:val="hybridMultilevel"/>
    <w:tmpl w:val="D98C6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0AC133A4"/>
    <w:multiLevelType w:val="hybridMultilevel"/>
    <w:tmpl w:val="B078A31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1">
    <w:nsid w:val="0B475A09"/>
    <w:multiLevelType w:val="hybridMultilevel"/>
    <w:tmpl w:val="9FA86846"/>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D55395F"/>
    <w:multiLevelType w:val="hybridMultilevel"/>
    <w:tmpl w:val="48DEEA6C"/>
    <w:lvl w:ilvl="0" w:tplc="2B0CFA0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ind w:left="1348" w:hanging="360"/>
      </w:pPr>
      <w:rPr>
        <w:rFonts w:ascii="Courier New" w:hAnsi="Courier New" w:hint="default"/>
      </w:rPr>
    </w:lvl>
    <w:lvl w:ilvl="2" w:tplc="04190005">
      <w:start w:val="1"/>
      <w:numFmt w:val="bullet"/>
      <w:lvlText w:val=""/>
      <w:lvlJc w:val="left"/>
      <w:pPr>
        <w:ind w:left="2068" w:hanging="360"/>
      </w:pPr>
      <w:rPr>
        <w:rFonts w:ascii="Wingdings" w:hAnsi="Wingdings" w:hint="default"/>
      </w:rPr>
    </w:lvl>
    <w:lvl w:ilvl="3" w:tplc="04190001">
      <w:start w:val="1"/>
      <w:numFmt w:val="bullet"/>
      <w:lvlText w:val=""/>
      <w:lvlJc w:val="left"/>
      <w:pPr>
        <w:ind w:left="2788" w:hanging="360"/>
      </w:pPr>
      <w:rPr>
        <w:rFonts w:ascii="Symbol" w:hAnsi="Symbol" w:hint="default"/>
      </w:rPr>
    </w:lvl>
    <w:lvl w:ilvl="4" w:tplc="04190003">
      <w:start w:val="1"/>
      <w:numFmt w:val="bullet"/>
      <w:lvlText w:val="o"/>
      <w:lvlJc w:val="left"/>
      <w:pPr>
        <w:ind w:left="3508" w:hanging="360"/>
      </w:pPr>
      <w:rPr>
        <w:rFonts w:ascii="Courier New" w:hAnsi="Courier New" w:hint="default"/>
      </w:rPr>
    </w:lvl>
    <w:lvl w:ilvl="5" w:tplc="04190005">
      <w:start w:val="1"/>
      <w:numFmt w:val="bullet"/>
      <w:lvlText w:val=""/>
      <w:lvlJc w:val="left"/>
      <w:pPr>
        <w:ind w:left="4228" w:hanging="360"/>
      </w:pPr>
      <w:rPr>
        <w:rFonts w:ascii="Wingdings" w:hAnsi="Wingdings" w:hint="default"/>
      </w:rPr>
    </w:lvl>
    <w:lvl w:ilvl="6" w:tplc="04190001">
      <w:start w:val="1"/>
      <w:numFmt w:val="bullet"/>
      <w:lvlText w:val=""/>
      <w:lvlJc w:val="left"/>
      <w:pPr>
        <w:ind w:left="4948" w:hanging="360"/>
      </w:pPr>
      <w:rPr>
        <w:rFonts w:ascii="Symbol" w:hAnsi="Symbol" w:hint="default"/>
      </w:rPr>
    </w:lvl>
    <w:lvl w:ilvl="7" w:tplc="04190003">
      <w:start w:val="1"/>
      <w:numFmt w:val="bullet"/>
      <w:lvlText w:val="o"/>
      <w:lvlJc w:val="left"/>
      <w:pPr>
        <w:ind w:left="5668" w:hanging="360"/>
      </w:pPr>
      <w:rPr>
        <w:rFonts w:ascii="Courier New" w:hAnsi="Courier New" w:hint="default"/>
      </w:rPr>
    </w:lvl>
    <w:lvl w:ilvl="8" w:tplc="04190005">
      <w:start w:val="1"/>
      <w:numFmt w:val="bullet"/>
      <w:lvlText w:val=""/>
      <w:lvlJc w:val="left"/>
      <w:pPr>
        <w:ind w:left="6388" w:hanging="360"/>
      </w:pPr>
      <w:rPr>
        <w:rFonts w:ascii="Wingdings" w:hAnsi="Wingdings" w:hint="default"/>
      </w:rPr>
    </w:lvl>
  </w:abstractNum>
  <w:abstractNum w:abstractNumId="34">
    <w:nsid w:val="0E0C1871"/>
    <w:multiLevelType w:val="hybridMultilevel"/>
    <w:tmpl w:val="AE3815E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5">
    <w:nsid w:val="0F3344A9"/>
    <w:multiLevelType w:val="hybridMultilevel"/>
    <w:tmpl w:val="8E32A6D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6">
    <w:nsid w:val="0F4A4692"/>
    <w:multiLevelType w:val="hybridMultilevel"/>
    <w:tmpl w:val="29948D9C"/>
    <w:lvl w:ilvl="0" w:tplc="3ED6F36A">
      <w:start w:val="1"/>
      <w:numFmt w:val="bullet"/>
      <w:lvlText w:val=""/>
      <w:lvlJc w:val="left"/>
      <w:pPr>
        <w:tabs>
          <w:tab w:val="num" w:pos="1526"/>
        </w:tabs>
        <w:ind w:left="1526" w:hanging="360"/>
      </w:pPr>
      <w:rPr>
        <w:rFonts w:ascii="Symbol" w:hAnsi="Symbol" w:hint="default"/>
        <w:color w:val="auto"/>
      </w:rPr>
    </w:lvl>
    <w:lvl w:ilvl="1" w:tplc="04190003" w:tentative="1">
      <w:start w:val="1"/>
      <w:numFmt w:val="bullet"/>
      <w:lvlText w:val="o"/>
      <w:lvlJc w:val="left"/>
      <w:pPr>
        <w:tabs>
          <w:tab w:val="num" w:pos="2246"/>
        </w:tabs>
        <w:ind w:left="2246" w:hanging="360"/>
      </w:pPr>
      <w:rPr>
        <w:rFonts w:ascii="Courier New" w:hAnsi="Courier New" w:cs="Courier New" w:hint="default"/>
      </w:rPr>
    </w:lvl>
    <w:lvl w:ilvl="2" w:tplc="04190005" w:tentative="1">
      <w:start w:val="1"/>
      <w:numFmt w:val="bullet"/>
      <w:lvlText w:val=""/>
      <w:lvlJc w:val="left"/>
      <w:pPr>
        <w:tabs>
          <w:tab w:val="num" w:pos="2966"/>
        </w:tabs>
        <w:ind w:left="2966" w:hanging="360"/>
      </w:pPr>
      <w:rPr>
        <w:rFonts w:ascii="Wingdings" w:hAnsi="Wingdings" w:hint="default"/>
      </w:rPr>
    </w:lvl>
    <w:lvl w:ilvl="3" w:tplc="04190001" w:tentative="1">
      <w:start w:val="1"/>
      <w:numFmt w:val="bullet"/>
      <w:lvlText w:val=""/>
      <w:lvlJc w:val="left"/>
      <w:pPr>
        <w:tabs>
          <w:tab w:val="num" w:pos="3686"/>
        </w:tabs>
        <w:ind w:left="3686" w:hanging="360"/>
      </w:pPr>
      <w:rPr>
        <w:rFonts w:ascii="Symbol" w:hAnsi="Symbol" w:hint="default"/>
      </w:rPr>
    </w:lvl>
    <w:lvl w:ilvl="4" w:tplc="04190003" w:tentative="1">
      <w:start w:val="1"/>
      <w:numFmt w:val="bullet"/>
      <w:lvlText w:val="o"/>
      <w:lvlJc w:val="left"/>
      <w:pPr>
        <w:tabs>
          <w:tab w:val="num" w:pos="4406"/>
        </w:tabs>
        <w:ind w:left="4406" w:hanging="360"/>
      </w:pPr>
      <w:rPr>
        <w:rFonts w:ascii="Courier New" w:hAnsi="Courier New" w:cs="Courier New" w:hint="default"/>
      </w:rPr>
    </w:lvl>
    <w:lvl w:ilvl="5" w:tplc="04190005" w:tentative="1">
      <w:start w:val="1"/>
      <w:numFmt w:val="bullet"/>
      <w:lvlText w:val=""/>
      <w:lvlJc w:val="left"/>
      <w:pPr>
        <w:tabs>
          <w:tab w:val="num" w:pos="5126"/>
        </w:tabs>
        <w:ind w:left="5126" w:hanging="360"/>
      </w:pPr>
      <w:rPr>
        <w:rFonts w:ascii="Wingdings" w:hAnsi="Wingdings" w:hint="default"/>
      </w:rPr>
    </w:lvl>
    <w:lvl w:ilvl="6" w:tplc="04190001" w:tentative="1">
      <w:start w:val="1"/>
      <w:numFmt w:val="bullet"/>
      <w:lvlText w:val=""/>
      <w:lvlJc w:val="left"/>
      <w:pPr>
        <w:tabs>
          <w:tab w:val="num" w:pos="5846"/>
        </w:tabs>
        <w:ind w:left="5846" w:hanging="360"/>
      </w:pPr>
      <w:rPr>
        <w:rFonts w:ascii="Symbol" w:hAnsi="Symbol" w:hint="default"/>
      </w:rPr>
    </w:lvl>
    <w:lvl w:ilvl="7" w:tplc="04190003" w:tentative="1">
      <w:start w:val="1"/>
      <w:numFmt w:val="bullet"/>
      <w:lvlText w:val="o"/>
      <w:lvlJc w:val="left"/>
      <w:pPr>
        <w:tabs>
          <w:tab w:val="num" w:pos="6566"/>
        </w:tabs>
        <w:ind w:left="6566" w:hanging="360"/>
      </w:pPr>
      <w:rPr>
        <w:rFonts w:ascii="Courier New" w:hAnsi="Courier New" w:cs="Courier New" w:hint="default"/>
      </w:rPr>
    </w:lvl>
    <w:lvl w:ilvl="8" w:tplc="04190005" w:tentative="1">
      <w:start w:val="1"/>
      <w:numFmt w:val="bullet"/>
      <w:lvlText w:val=""/>
      <w:lvlJc w:val="left"/>
      <w:pPr>
        <w:tabs>
          <w:tab w:val="num" w:pos="7286"/>
        </w:tabs>
        <w:ind w:left="7286" w:hanging="360"/>
      </w:pPr>
      <w:rPr>
        <w:rFonts w:ascii="Wingdings" w:hAnsi="Wingdings" w:hint="default"/>
      </w:rPr>
    </w:lvl>
  </w:abstractNum>
  <w:abstractNum w:abstractNumId="37">
    <w:nsid w:val="10844B84"/>
    <w:multiLevelType w:val="hybridMultilevel"/>
    <w:tmpl w:val="770EDE1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10C86FCA"/>
    <w:multiLevelType w:val="hybridMultilevel"/>
    <w:tmpl w:val="EDBAA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0EE29DC"/>
    <w:multiLevelType w:val="hybridMultilevel"/>
    <w:tmpl w:val="5164D5FA"/>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1152303F"/>
    <w:multiLevelType w:val="hybridMultilevel"/>
    <w:tmpl w:val="345C1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42">
    <w:nsid w:val="12D404BD"/>
    <w:multiLevelType w:val="hybridMultilevel"/>
    <w:tmpl w:val="AFA6FD48"/>
    <w:lvl w:ilvl="0" w:tplc="3EFA77E0">
      <w:start w:val="1"/>
      <w:numFmt w:val="decimal"/>
      <w:lvlText w:val="%1."/>
      <w:lvlJc w:val="left"/>
      <w:pPr>
        <w:ind w:left="720" w:hanging="360"/>
      </w:pPr>
      <w:rPr>
        <w:b/>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133E532C"/>
    <w:multiLevelType w:val="hybridMultilevel"/>
    <w:tmpl w:val="F2D2F7E8"/>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4">
    <w:nsid w:val="14BE6440"/>
    <w:multiLevelType w:val="hybridMultilevel"/>
    <w:tmpl w:val="8F70345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4CD2E87"/>
    <w:multiLevelType w:val="hybridMultilevel"/>
    <w:tmpl w:val="7414A8B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5936755"/>
    <w:multiLevelType w:val="hybridMultilevel"/>
    <w:tmpl w:val="E946DD96"/>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47">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48">
    <w:nsid w:val="16114808"/>
    <w:multiLevelType w:val="hybridMultilevel"/>
    <w:tmpl w:val="517ECE7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16526C64"/>
    <w:multiLevelType w:val="hybridMultilevel"/>
    <w:tmpl w:val="23802EA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0">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83859CD"/>
    <w:multiLevelType w:val="hybridMultilevel"/>
    <w:tmpl w:val="8B60803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8AD5BA8"/>
    <w:multiLevelType w:val="hybridMultilevel"/>
    <w:tmpl w:val="FDF4378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9EE79D0"/>
    <w:multiLevelType w:val="singleLevel"/>
    <w:tmpl w:val="40BA923A"/>
    <w:lvl w:ilvl="0">
      <w:numFmt w:val="bullet"/>
      <w:lvlText w:val="-"/>
      <w:lvlJc w:val="left"/>
      <w:pPr>
        <w:tabs>
          <w:tab w:val="num" w:pos="660"/>
        </w:tabs>
        <w:ind w:left="660" w:hanging="360"/>
      </w:pPr>
    </w:lvl>
  </w:abstractNum>
  <w:abstractNum w:abstractNumId="55">
    <w:nsid w:val="1A1D7EB7"/>
    <w:multiLevelType w:val="hybridMultilevel"/>
    <w:tmpl w:val="0ABAF2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A3467A7"/>
    <w:multiLevelType w:val="hybridMultilevel"/>
    <w:tmpl w:val="6B66AF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A753BE8"/>
    <w:multiLevelType w:val="hybridMultilevel"/>
    <w:tmpl w:val="CCB8681C"/>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1A864CC6"/>
    <w:multiLevelType w:val="hybridMultilevel"/>
    <w:tmpl w:val="0C08F85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59">
    <w:nsid w:val="1AFD1AE5"/>
    <w:multiLevelType w:val="hybridMultilevel"/>
    <w:tmpl w:val="014ADAA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C1868A1"/>
    <w:multiLevelType w:val="hybridMultilevel"/>
    <w:tmpl w:val="531233C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1D991FFE"/>
    <w:multiLevelType w:val="hybridMultilevel"/>
    <w:tmpl w:val="3148E63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1E1679D1"/>
    <w:multiLevelType w:val="hybridMultilevel"/>
    <w:tmpl w:val="3C7CD3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1EA317DB"/>
    <w:multiLevelType w:val="hybridMultilevel"/>
    <w:tmpl w:val="AFE2DD5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1EBD742F"/>
    <w:multiLevelType w:val="hybridMultilevel"/>
    <w:tmpl w:val="DBD4147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1F6F27F8"/>
    <w:multiLevelType w:val="hybridMultilevel"/>
    <w:tmpl w:val="43D469E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1F7B67BE"/>
    <w:multiLevelType w:val="hybridMultilevel"/>
    <w:tmpl w:val="49083C6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200D4F57"/>
    <w:multiLevelType w:val="hybridMultilevel"/>
    <w:tmpl w:val="084229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07B5415"/>
    <w:multiLevelType w:val="hybridMultilevel"/>
    <w:tmpl w:val="C9681674"/>
    <w:lvl w:ilvl="0" w:tplc="04190001">
      <w:start w:val="1"/>
      <w:numFmt w:val="bullet"/>
      <w:lvlText w:val=""/>
      <w:lvlJc w:val="left"/>
      <w:pPr>
        <w:tabs>
          <w:tab w:val="num" w:pos="1101"/>
        </w:tabs>
        <w:ind w:left="110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0965951"/>
    <w:multiLevelType w:val="hybridMultilevel"/>
    <w:tmpl w:val="6B1807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1">
    <w:nsid w:val="21031C52"/>
    <w:multiLevelType w:val="hybridMultilevel"/>
    <w:tmpl w:val="70FA98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2">
    <w:nsid w:val="21225A32"/>
    <w:multiLevelType w:val="hybridMultilevel"/>
    <w:tmpl w:val="FC2E3892"/>
    <w:lvl w:ilvl="0" w:tplc="6116EDCC">
      <w:start w:val="65535"/>
      <w:numFmt w:val="bullet"/>
      <w:lvlText w:val="•"/>
      <w:legacy w:legacy="1" w:legacySpace="0" w:legacyIndent="147"/>
      <w:lvlJc w:val="left"/>
      <w:rPr>
        <w:rFonts w:ascii="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3">
    <w:nsid w:val="22344DEE"/>
    <w:multiLevelType w:val="hybridMultilevel"/>
    <w:tmpl w:val="6E669760"/>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2B247D9"/>
    <w:multiLevelType w:val="hybridMultilevel"/>
    <w:tmpl w:val="11BA4A2A"/>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75">
    <w:nsid w:val="235242B7"/>
    <w:multiLevelType w:val="hybridMultilevel"/>
    <w:tmpl w:val="5F7EBB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6">
    <w:nsid w:val="23940E9C"/>
    <w:multiLevelType w:val="hybridMultilevel"/>
    <w:tmpl w:val="64A8FE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4407102"/>
    <w:multiLevelType w:val="hybridMultilevel"/>
    <w:tmpl w:val="4CFE047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24DF3933"/>
    <w:multiLevelType w:val="hybridMultilevel"/>
    <w:tmpl w:val="282C88D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79">
    <w:nsid w:val="25A735FC"/>
    <w:multiLevelType w:val="hybridMultilevel"/>
    <w:tmpl w:val="79E83C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0">
    <w:nsid w:val="25C95B7B"/>
    <w:multiLevelType w:val="hybridMultilevel"/>
    <w:tmpl w:val="94A041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5E4571D"/>
    <w:multiLevelType w:val="hybridMultilevel"/>
    <w:tmpl w:val="E7D0B13A"/>
    <w:lvl w:ilvl="0" w:tplc="42C85F34">
      <w:numFmt w:val="bullet"/>
      <w:lvlText w:val=""/>
      <w:lvlJc w:val="left"/>
      <w:pPr>
        <w:tabs>
          <w:tab w:val="num" w:pos="1272"/>
        </w:tabs>
        <w:ind w:left="1272" w:hanging="567"/>
      </w:pPr>
      <w:rPr>
        <w:rFonts w:ascii="Symbol" w:eastAsia="Times New Roman" w:hAnsi="Symbol" w:cs="Times New Roman"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2">
    <w:nsid w:val="261F2776"/>
    <w:multiLevelType w:val="hybridMultilevel"/>
    <w:tmpl w:val="121072A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75B7D77"/>
    <w:multiLevelType w:val="hybridMultilevel"/>
    <w:tmpl w:val="2AC08A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87E19D4"/>
    <w:multiLevelType w:val="hybridMultilevel"/>
    <w:tmpl w:val="43B8702A"/>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86">
    <w:nsid w:val="28F040BE"/>
    <w:multiLevelType w:val="hybridMultilevel"/>
    <w:tmpl w:val="E3F61138"/>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290B453D"/>
    <w:multiLevelType w:val="hybridMultilevel"/>
    <w:tmpl w:val="DAC685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8">
    <w:nsid w:val="2A4B2742"/>
    <w:multiLevelType w:val="hybridMultilevel"/>
    <w:tmpl w:val="A476AEC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2E2F72A4"/>
    <w:multiLevelType w:val="hybridMultilevel"/>
    <w:tmpl w:val="B70AA60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F80D7D"/>
    <w:multiLevelType w:val="hybridMultilevel"/>
    <w:tmpl w:val="57689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F5A5D44"/>
    <w:multiLevelType w:val="hybridMultilevel"/>
    <w:tmpl w:val="AA028BC4"/>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2F6737E8"/>
    <w:multiLevelType w:val="hybridMultilevel"/>
    <w:tmpl w:val="E884C56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4">
    <w:nsid w:val="318B6F79"/>
    <w:multiLevelType w:val="hybridMultilevel"/>
    <w:tmpl w:val="7A7698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29B101B"/>
    <w:multiLevelType w:val="hybridMultilevel"/>
    <w:tmpl w:val="3202BED4"/>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3308716B"/>
    <w:multiLevelType w:val="hybridMultilevel"/>
    <w:tmpl w:val="E84C36F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33FB569B"/>
    <w:multiLevelType w:val="hybridMultilevel"/>
    <w:tmpl w:val="889EA42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99">
    <w:nsid w:val="34542A9F"/>
    <w:multiLevelType w:val="multilevel"/>
    <w:tmpl w:val="E5405D08"/>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2506"/>
        </w:tabs>
        <w:ind w:left="2506" w:hanging="360"/>
      </w:pPr>
      <w:rPr>
        <w:rFonts w:ascii="Courier New" w:hAnsi="Courier New" w:hint="default"/>
      </w:rPr>
    </w:lvl>
    <w:lvl w:ilvl="2">
      <w:start w:val="1"/>
      <w:numFmt w:val="bullet"/>
      <w:lvlText w:val=""/>
      <w:lvlJc w:val="left"/>
      <w:pPr>
        <w:tabs>
          <w:tab w:val="num" w:pos="3226"/>
        </w:tabs>
        <w:ind w:left="3226" w:hanging="360"/>
      </w:pPr>
      <w:rPr>
        <w:rFonts w:ascii="Wingdings" w:hAnsi="Wingdings" w:hint="default"/>
      </w:rPr>
    </w:lvl>
    <w:lvl w:ilvl="3">
      <w:start w:val="1"/>
      <w:numFmt w:val="bullet"/>
      <w:lvlText w:val=""/>
      <w:lvlJc w:val="left"/>
      <w:pPr>
        <w:tabs>
          <w:tab w:val="num" w:pos="3946"/>
        </w:tabs>
        <w:ind w:left="3946" w:hanging="360"/>
      </w:pPr>
      <w:rPr>
        <w:rFonts w:ascii="Symbol" w:hAnsi="Symbol" w:hint="default"/>
      </w:rPr>
    </w:lvl>
    <w:lvl w:ilvl="4">
      <w:start w:val="1"/>
      <w:numFmt w:val="bullet"/>
      <w:lvlText w:val="o"/>
      <w:lvlJc w:val="left"/>
      <w:pPr>
        <w:tabs>
          <w:tab w:val="num" w:pos="4666"/>
        </w:tabs>
        <w:ind w:left="4666" w:hanging="360"/>
      </w:pPr>
      <w:rPr>
        <w:rFonts w:ascii="Courier New" w:hAnsi="Courier New" w:hint="default"/>
      </w:rPr>
    </w:lvl>
    <w:lvl w:ilvl="5">
      <w:start w:val="1"/>
      <w:numFmt w:val="bullet"/>
      <w:lvlText w:val=""/>
      <w:lvlJc w:val="left"/>
      <w:pPr>
        <w:tabs>
          <w:tab w:val="num" w:pos="5386"/>
        </w:tabs>
        <w:ind w:left="5386" w:hanging="360"/>
      </w:pPr>
      <w:rPr>
        <w:rFonts w:ascii="Wingdings" w:hAnsi="Wingdings" w:hint="default"/>
      </w:rPr>
    </w:lvl>
    <w:lvl w:ilvl="6">
      <w:start w:val="1"/>
      <w:numFmt w:val="bullet"/>
      <w:lvlText w:val=""/>
      <w:lvlJc w:val="left"/>
      <w:pPr>
        <w:tabs>
          <w:tab w:val="num" w:pos="6106"/>
        </w:tabs>
        <w:ind w:left="6106" w:hanging="360"/>
      </w:pPr>
      <w:rPr>
        <w:rFonts w:ascii="Symbol" w:hAnsi="Symbol" w:hint="default"/>
      </w:rPr>
    </w:lvl>
    <w:lvl w:ilvl="7">
      <w:start w:val="1"/>
      <w:numFmt w:val="bullet"/>
      <w:lvlText w:val="o"/>
      <w:lvlJc w:val="left"/>
      <w:pPr>
        <w:tabs>
          <w:tab w:val="num" w:pos="6826"/>
        </w:tabs>
        <w:ind w:left="6826" w:hanging="360"/>
      </w:pPr>
      <w:rPr>
        <w:rFonts w:ascii="Courier New" w:hAnsi="Courier New" w:hint="default"/>
      </w:rPr>
    </w:lvl>
    <w:lvl w:ilvl="8">
      <w:start w:val="1"/>
      <w:numFmt w:val="bullet"/>
      <w:lvlText w:val=""/>
      <w:lvlJc w:val="left"/>
      <w:pPr>
        <w:tabs>
          <w:tab w:val="num" w:pos="7546"/>
        </w:tabs>
        <w:ind w:left="7546" w:hanging="360"/>
      </w:pPr>
      <w:rPr>
        <w:rFonts w:ascii="Wingdings" w:hAnsi="Wingdings" w:hint="default"/>
      </w:rPr>
    </w:lvl>
  </w:abstractNum>
  <w:abstractNum w:abstractNumId="100">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101">
    <w:nsid w:val="34EE4386"/>
    <w:multiLevelType w:val="hybridMultilevel"/>
    <w:tmpl w:val="3C3642A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2">
    <w:nsid w:val="368F4363"/>
    <w:multiLevelType w:val="hybridMultilevel"/>
    <w:tmpl w:val="E0B0420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36A63435"/>
    <w:multiLevelType w:val="hybridMultilevel"/>
    <w:tmpl w:val="44D4D4D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36FE6745"/>
    <w:multiLevelType w:val="hybridMultilevel"/>
    <w:tmpl w:val="FC9EC6E8"/>
    <w:lvl w:ilvl="0" w:tplc="2B0CFA08">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ind w:left="1773" w:hanging="360"/>
      </w:pPr>
      <w:rPr>
        <w:rFonts w:ascii="Courier New" w:hAnsi="Courier New" w:hint="default"/>
      </w:rPr>
    </w:lvl>
    <w:lvl w:ilvl="2" w:tplc="04190005">
      <w:start w:val="1"/>
      <w:numFmt w:val="bullet"/>
      <w:lvlText w:val=""/>
      <w:lvlJc w:val="left"/>
      <w:pPr>
        <w:ind w:left="2493" w:hanging="360"/>
      </w:pPr>
      <w:rPr>
        <w:rFonts w:ascii="Wingdings" w:hAnsi="Wingdings" w:hint="default"/>
      </w:rPr>
    </w:lvl>
    <w:lvl w:ilvl="3" w:tplc="04190001">
      <w:start w:val="1"/>
      <w:numFmt w:val="bullet"/>
      <w:lvlText w:val=""/>
      <w:lvlJc w:val="left"/>
      <w:pPr>
        <w:ind w:left="3213" w:hanging="360"/>
      </w:pPr>
      <w:rPr>
        <w:rFonts w:ascii="Symbol" w:hAnsi="Symbol" w:hint="default"/>
      </w:rPr>
    </w:lvl>
    <w:lvl w:ilvl="4" w:tplc="04190003">
      <w:start w:val="1"/>
      <w:numFmt w:val="bullet"/>
      <w:lvlText w:val="o"/>
      <w:lvlJc w:val="left"/>
      <w:pPr>
        <w:ind w:left="3933" w:hanging="360"/>
      </w:pPr>
      <w:rPr>
        <w:rFonts w:ascii="Courier New" w:hAnsi="Courier New" w:hint="default"/>
      </w:rPr>
    </w:lvl>
    <w:lvl w:ilvl="5" w:tplc="04190005">
      <w:start w:val="1"/>
      <w:numFmt w:val="bullet"/>
      <w:lvlText w:val=""/>
      <w:lvlJc w:val="left"/>
      <w:pPr>
        <w:ind w:left="4653" w:hanging="360"/>
      </w:pPr>
      <w:rPr>
        <w:rFonts w:ascii="Wingdings" w:hAnsi="Wingdings" w:hint="default"/>
      </w:rPr>
    </w:lvl>
    <w:lvl w:ilvl="6" w:tplc="04190001">
      <w:start w:val="1"/>
      <w:numFmt w:val="bullet"/>
      <w:lvlText w:val=""/>
      <w:lvlJc w:val="left"/>
      <w:pPr>
        <w:ind w:left="5373" w:hanging="360"/>
      </w:pPr>
      <w:rPr>
        <w:rFonts w:ascii="Symbol" w:hAnsi="Symbol" w:hint="default"/>
      </w:rPr>
    </w:lvl>
    <w:lvl w:ilvl="7" w:tplc="04190003">
      <w:start w:val="1"/>
      <w:numFmt w:val="bullet"/>
      <w:lvlText w:val="o"/>
      <w:lvlJc w:val="left"/>
      <w:pPr>
        <w:ind w:left="6093" w:hanging="360"/>
      </w:pPr>
      <w:rPr>
        <w:rFonts w:ascii="Courier New" w:hAnsi="Courier New" w:hint="default"/>
      </w:rPr>
    </w:lvl>
    <w:lvl w:ilvl="8" w:tplc="04190005">
      <w:start w:val="1"/>
      <w:numFmt w:val="bullet"/>
      <w:lvlText w:val=""/>
      <w:lvlJc w:val="left"/>
      <w:pPr>
        <w:ind w:left="6813" w:hanging="360"/>
      </w:pPr>
      <w:rPr>
        <w:rFonts w:ascii="Wingdings" w:hAnsi="Wingdings" w:hint="default"/>
      </w:rPr>
    </w:lvl>
  </w:abstractNum>
  <w:abstractNum w:abstractNumId="105">
    <w:nsid w:val="382073BD"/>
    <w:multiLevelType w:val="hybridMultilevel"/>
    <w:tmpl w:val="DD2A4DD4"/>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3A1C141D"/>
    <w:multiLevelType w:val="hybridMultilevel"/>
    <w:tmpl w:val="A0127E7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07">
    <w:nsid w:val="3A5E5DC3"/>
    <w:multiLevelType w:val="hybridMultilevel"/>
    <w:tmpl w:val="8E2006C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AFF08E6"/>
    <w:multiLevelType w:val="hybridMultilevel"/>
    <w:tmpl w:val="464A0E08"/>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3C042D53"/>
    <w:multiLevelType w:val="hybridMultilevel"/>
    <w:tmpl w:val="2430BCF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3C8B6AF4"/>
    <w:multiLevelType w:val="hybridMultilevel"/>
    <w:tmpl w:val="CCE4D3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EDE7A92"/>
    <w:multiLevelType w:val="hybridMultilevel"/>
    <w:tmpl w:val="DF7ADD3C"/>
    <w:lvl w:ilvl="0" w:tplc="D3A292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EEF2979"/>
    <w:multiLevelType w:val="hybridMultilevel"/>
    <w:tmpl w:val="A80C88C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3">
    <w:nsid w:val="3FC65A0A"/>
    <w:multiLevelType w:val="hybridMultilevel"/>
    <w:tmpl w:val="F036E65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3FCD5A18"/>
    <w:multiLevelType w:val="hybridMultilevel"/>
    <w:tmpl w:val="435CA3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400B2248"/>
    <w:multiLevelType w:val="hybridMultilevel"/>
    <w:tmpl w:val="B9882D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6">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118">
    <w:nsid w:val="418E1FE3"/>
    <w:multiLevelType w:val="hybridMultilevel"/>
    <w:tmpl w:val="E9CA746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1EC35F8"/>
    <w:multiLevelType w:val="hybridMultilevel"/>
    <w:tmpl w:val="67384F9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0">
    <w:nsid w:val="425D1B49"/>
    <w:multiLevelType w:val="hybridMultilevel"/>
    <w:tmpl w:val="D2DA8D0E"/>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42F21176"/>
    <w:multiLevelType w:val="hybridMultilevel"/>
    <w:tmpl w:val="6DB06ED4"/>
    <w:lvl w:ilvl="0" w:tplc="42C85F34">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123">
    <w:nsid w:val="442E542E"/>
    <w:multiLevelType w:val="hybridMultilevel"/>
    <w:tmpl w:val="7A3CD26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4">
    <w:nsid w:val="44443A1E"/>
    <w:multiLevelType w:val="hybridMultilevel"/>
    <w:tmpl w:val="A2448B2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5">
    <w:nsid w:val="445C4905"/>
    <w:multiLevelType w:val="hybridMultilevel"/>
    <w:tmpl w:val="05E0C7AA"/>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6">
    <w:nsid w:val="44897D8F"/>
    <w:multiLevelType w:val="hybridMultilevel"/>
    <w:tmpl w:val="60FE4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44BC17CF"/>
    <w:multiLevelType w:val="hybridMultilevel"/>
    <w:tmpl w:val="3BBAB74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8">
    <w:nsid w:val="44F11471"/>
    <w:multiLevelType w:val="hybridMultilevel"/>
    <w:tmpl w:val="DF8E00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9">
    <w:nsid w:val="454527B9"/>
    <w:multiLevelType w:val="hybridMultilevel"/>
    <w:tmpl w:val="3C1A41B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0">
    <w:nsid w:val="45C1389C"/>
    <w:multiLevelType w:val="hybridMultilevel"/>
    <w:tmpl w:val="0C48616A"/>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nsid w:val="46E86C12"/>
    <w:multiLevelType w:val="hybridMultilevel"/>
    <w:tmpl w:val="6B32C52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3">
    <w:nsid w:val="47106217"/>
    <w:multiLevelType w:val="hybridMultilevel"/>
    <w:tmpl w:val="BA92E49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47350C2B"/>
    <w:multiLevelType w:val="hybridMultilevel"/>
    <w:tmpl w:val="DA407D6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5">
    <w:nsid w:val="48EA7821"/>
    <w:multiLevelType w:val="hybridMultilevel"/>
    <w:tmpl w:val="DB8C16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6">
    <w:nsid w:val="490C13CE"/>
    <w:multiLevelType w:val="hybridMultilevel"/>
    <w:tmpl w:val="DC9AA6EE"/>
    <w:lvl w:ilvl="0" w:tplc="2B0CFA0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7">
    <w:nsid w:val="49452CCB"/>
    <w:multiLevelType w:val="hybridMultilevel"/>
    <w:tmpl w:val="54B2C63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38">
    <w:nsid w:val="49BA1D61"/>
    <w:multiLevelType w:val="hybridMultilevel"/>
    <w:tmpl w:val="A932763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4C6A4523"/>
    <w:multiLevelType w:val="hybridMultilevel"/>
    <w:tmpl w:val="EBCCA3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4C7141E5"/>
    <w:multiLevelType w:val="hybridMultilevel"/>
    <w:tmpl w:val="5AEEAFA4"/>
    <w:lvl w:ilvl="0" w:tplc="04190003">
      <w:start w:val="1"/>
      <w:numFmt w:val="bullet"/>
      <w:lvlText w:val="o"/>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4D2B402D"/>
    <w:multiLevelType w:val="hybridMultilevel"/>
    <w:tmpl w:val="5944F9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DA27C8A"/>
    <w:multiLevelType w:val="hybridMultilevel"/>
    <w:tmpl w:val="36466828"/>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3">
    <w:nsid w:val="4DE50260"/>
    <w:multiLevelType w:val="hybridMultilevel"/>
    <w:tmpl w:val="73668D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4">
    <w:nsid w:val="4E764F9D"/>
    <w:multiLevelType w:val="hybridMultilevel"/>
    <w:tmpl w:val="21C866C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5">
    <w:nsid w:val="4EB5308A"/>
    <w:multiLevelType w:val="hybridMultilevel"/>
    <w:tmpl w:val="989866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6">
    <w:nsid w:val="4EFA0BD1"/>
    <w:multiLevelType w:val="hybridMultilevel"/>
    <w:tmpl w:val="12467C34"/>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4EFE2189"/>
    <w:multiLevelType w:val="hybridMultilevel"/>
    <w:tmpl w:val="982AF7C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8">
    <w:nsid w:val="4F4E2149"/>
    <w:multiLevelType w:val="hybridMultilevel"/>
    <w:tmpl w:val="64186276"/>
    <w:lvl w:ilvl="0" w:tplc="AEB87EE8">
      <w:start w:val="1"/>
      <w:numFmt w:val="bullet"/>
      <w:lvlText w:val=""/>
      <w:lvlJc w:val="left"/>
      <w:pPr>
        <w:tabs>
          <w:tab w:val="num" w:pos="720"/>
        </w:tabs>
        <w:ind w:left="0" w:firstLine="360"/>
      </w:pPr>
      <w:rPr>
        <w:rFonts w:ascii="Symbol" w:hAnsi="Symbol" w:hint="default"/>
        <w:sz w:val="28"/>
        <w:szCs w:val="28"/>
      </w:rPr>
    </w:lvl>
    <w:lvl w:ilvl="1" w:tplc="DA64B180">
      <w:start w:val="1"/>
      <w:numFmt w:val="bullet"/>
      <w:lvlText w:val=""/>
      <w:lvlJc w:val="left"/>
      <w:pPr>
        <w:tabs>
          <w:tab w:val="num" w:pos="2340"/>
        </w:tabs>
        <w:ind w:left="2340" w:hanging="360"/>
      </w:pPr>
      <w:rPr>
        <w:rFonts w:ascii="Symbol" w:hAnsi="Symbol" w:hint="default"/>
        <w:b w:val="0"/>
        <w:i w:val="0"/>
        <w:sz w:val="28"/>
        <w:szCs w:val="28"/>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9">
    <w:nsid w:val="4F856445"/>
    <w:multiLevelType w:val="hybridMultilevel"/>
    <w:tmpl w:val="E12294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0">
    <w:nsid w:val="50F45EE0"/>
    <w:multiLevelType w:val="hybridMultilevel"/>
    <w:tmpl w:val="F49226E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nsid w:val="515E435F"/>
    <w:multiLevelType w:val="hybridMultilevel"/>
    <w:tmpl w:val="8ABE32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51BF4BAF"/>
    <w:multiLevelType w:val="hybridMultilevel"/>
    <w:tmpl w:val="8432D916"/>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2060476"/>
    <w:multiLevelType w:val="hybridMultilevel"/>
    <w:tmpl w:val="92264C50"/>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521D6A1F"/>
    <w:multiLevelType w:val="hybridMultilevel"/>
    <w:tmpl w:val="DF0E95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5">
    <w:nsid w:val="528575B2"/>
    <w:multiLevelType w:val="hybridMultilevel"/>
    <w:tmpl w:val="E03E2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53040288"/>
    <w:multiLevelType w:val="hybridMultilevel"/>
    <w:tmpl w:val="C0AAAD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53CE3D8E"/>
    <w:multiLevelType w:val="hybridMultilevel"/>
    <w:tmpl w:val="7DB6138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58">
    <w:nsid w:val="540C1A69"/>
    <w:multiLevelType w:val="hybridMultilevel"/>
    <w:tmpl w:val="EDA6B65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54B979A1"/>
    <w:multiLevelType w:val="hybridMultilevel"/>
    <w:tmpl w:val="D862A53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0">
    <w:nsid w:val="54FE56FC"/>
    <w:multiLevelType w:val="hybridMultilevel"/>
    <w:tmpl w:val="7C9CFE20"/>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1">
    <w:nsid w:val="56943EDA"/>
    <w:multiLevelType w:val="hybridMultilevel"/>
    <w:tmpl w:val="C61CA78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2">
    <w:nsid w:val="57133CD5"/>
    <w:multiLevelType w:val="hybridMultilevel"/>
    <w:tmpl w:val="D17C1B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3">
    <w:nsid w:val="571A4588"/>
    <w:multiLevelType w:val="hybridMultilevel"/>
    <w:tmpl w:val="6664952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4">
    <w:nsid w:val="57824C23"/>
    <w:multiLevelType w:val="hybridMultilevel"/>
    <w:tmpl w:val="5A9A3C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65">
    <w:nsid w:val="57E82F3A"/>
    <w:multiLevelType w:val="hybridMultilevel"/>
    <w:tmpl w:val="0CB02390"/>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nsid w:val="58AD2684"/>
    <w:multiLevelType w:val="hybridMultilevel"/>
    <w:tmpl w:val="A5567FF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5A45558C"/>
    <w:multiLevelType w:val="hybridMultilevel"/>
    <w:tmpl w:val="4E0A4B4C"/>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69">
    <w:nsid w:val="5BD9504E"/>
    <w:multiLevelType w:val="hybridMultilevel"/>
    <w:tmpl w:val="18AA74E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5BF3467E"/>
    <w:multiLevelType w:val="hybridMultilevel"/>
    <w:tmpl w:val="1ACA19A4"/>
    <w:lvl w:ilvl="0" w:tplc="BD54CC14">
      <w:start w:val="1"/>
      <w:numFmt w:val="bullet"/>
      <w:lvlText w:val=""/>
      <w:lvlJc w:val="left"/>
      <w:pPr>
        <w:tabs>
          <w:tab w:val="num" w:pos="1028"/>
        </w:tabs>
        <w:ind w:left="24" w:firstLine="720"/>
      </w:pPr>
      <w:rPr>
        <w:rFonts w:ascii="Symbol" w:hAnsi="Symbol" w:hint="default"/>
      </w:rPr>
    </w:lvl>
    <w:lvl w:ilvl="1" w:tplc="04190003" w:tentative="1">
      <w:start w:val="1"/>
      <w:numFmt w:val="bullet"/>
      <w:lvlText w:val="o"/>
      <w:lvlJc w:val="left"/>
      <w:pPr>
        <w:tabs>
          <w:tab w:val="num" w:pos="1464"/>
        </w:tabs>
        <w:ind w:left="1464" w:hanging="360"/>
      </w:pPr>
      <w:rPr>
        <w:rFonts w:ascii="Courier New" w:hAnsi="Courier New" w:cs="Courier New" w:hint="default"/>
      </w:rPr>
    </w:lvl>
    <w:lvl w:ilvl="2" w:tplc="04190005" w:tentative="1">
      <w:start w:val="1"/>
      <w:numFmt w:val="bullet"/>
      <w:lvlText w:val=""/>
      <w:lvlJc w:val="left"/>
      <w:pPr>
        <w:tabs>
          <w:tab w:val="num" w:pos="2184"/>
        </w:tabs>
        <w:ind w:left="2184" w:hanging="360"/>
      </w:pPr>
      <w:rPr>
        <w:rFonts w:ascii="Wingdings" w:hAnsi="Wingdings" w:hint="default"/>
      </w:rPr>
    </w:lvl>
    <w:lvl w:ilvl="3" w:tplc="04190001" w:tentative="1">
      <w:start w:val="1"/>
      <w:numFmt w:val="bullet"/>
      <w:lvlText w:val=""/>
      <w:lvlJc w:val="left"/>
      <w:pPr>
        <w:tabs>
          <w:tab w:val="num" w:pos="2904"/>
        </w:tabs>
        <w:ind w:left="2904" w:hanging="360"/>
      </w:pPr>
      <w:rPr>
        <w:rFonts w:ascii="Symbol" w:hAnsi="Symbol" w:hint="default"/>
      </w:rPr>
    </w:lvl>
    <w:lvl w:ilvl="4" w:tplc="04190003" w:tentative="1">
      <w:start w:val="1"/>
      <w:numFmt w:val="bullet"/>
      <w:lvlText w:val="o"/>
      <w:lvlJc w:val="left"/>
      <w:pPr>
        <w:tabs>
          <w:tab w:val="num" w:pos="3624"/>
        </w:tabs>
        <w:ind w:left="3624" w:hanging="360"/>
      </w:pPr>
      <w:rPr>
        <w:rFonts w:ascii="Courier New" w:hAnsi="Courier New" w:cs="Courier New" w:hint="default"/>
      </w:rPr>
    </w:lvl>
    <w:lvl w:ilvl="5" w:tplc="04190005" w:tentative="1">
      <w:start w:val="1"/>
      <w:numFmt w:val="bullet"/>
      <w:lvlText w:val=""/>
      <w:lvlJc w:val="left"/>
      <w:pPr>
        <w:tabs>
          <w:tab w:val="num" w:pos="4344"/>
        </w:tabs>
        <w:ind w:left="4344" w:hanging="360"/>
      </w:pPr>
      <w:rPr>
        <w:rFonts w:ascii="Wingdings" w:hAnsi="Wingdings" w:hint="default"/>
      </w:rPr>
    </w:lvl>
    <w:lvl w:ilvl="6" w:tplc="04190001" w:tentative="1">
      <w:start w:val="1"/>
      <w:numFmt w:val="bullet"/>
      <w:lvlText w:val=""/>
      <w:lvlJc w:val="left"/>
      <w:pPr>
        <w:tabs>
          <w:tab w:val="num" w:pos="5064"/>
        </w:tabs>
        <w:ind w:left="5064" w:hanging="360"/>
      </w:pPr>
      <w:rPr>
        <w:rFonts w:ascii="Symbol" w:hAnsi="Symbol" w:hint="default"/>
      </w:rPr>
    </w:lvl>
    <w:lvl w:ilvl="7" w:tplc="04190003" w:tentative="1">
      <w:start w:val="1"/>
      <w:numFmt w:val="bullet"/>
      <w:lvlText w:val="o"/>
      <w:lvlJc w:val="left"/>
      <w:pPr>
        <w:tabs>
          <w:tab w:val="num" w:pos="5784"/>
        </w:tabs>
        <w:ind w:left="5784" w:hanging="360"/>
      </w:pPr>
      <w:rPr>
        <w:rFonts w:ascii="Courier New" w:hAnsi="Courier New" w:cs="Courier New" w:hint="default"/>
      </w:rPr>
    </w:lvl>
    <w:lvl w:ilvl="8" w:tplc="04190005" w:tentative="1">
      <w:start w:val="1"/>
      <w:numFmt w:val="bullet"/>
      <w:lvlText w:val=""/>
      <w:lvlJc w:val="left"/>
      <w:pPr>
        <w:tabs>
          <w:tab w:val="num" w:pos="6504"/>
        </w:tabs>
        <w:ind w:left="6504" w:hanging="360"/>
      </w:pPr>
      <w:rPr>
        <w:rFonts w:ascii="Wingdings" w:hAnsi="Wingdings" w:hint="default"/>
      </w:rPr>
    </w:lvl>
  </w:abstractNum>
  <w:abstractNum w:abstractNumId="171">
    <w:nsid w:val="5C3C395D"/>
    <w:multiLevelType w:val="hybridMultilevel"/>
    <w:tmpl w:val="D6ECA7A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2">
    <w:nsid w:val="5C403FBC"/>
    <w:multiLevelType w:val="hybridMultilevel"/>
    <w:tmpl w:val="AB26837E"/>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3">
    <w:nsid w:val="5CD932DE"/>
    <w:multiLevelType w:val="hybridMultilevel"/>
    <w:tmpl w:val="572CA4E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4">
    <w:nsid w:val="5D560517"/>
    <w:multiLevelType w:val="hybridMultilevel"/>
    <w:tmpl w:val="EC02BFB8"/>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1925B1"/>
    <w:multiLevelType w:val="hybridMultilevel"/>
    <w:tmpl w:val="8190F09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6">
    <w:nsid w:val="5E6221A9"/>
    <w:multiLevelType w:val="hybridMultilevel"/>
    <w:tmpl w:val="1A6E54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F5D37F7"/>
    <w:multiLevelType w:val="hybridMultilevel"/>
    <w:tmpl w:val="741E200C"/>
    <w:lvl w:ilvl="0" w:tplc="AEB87EE8">
      <w:start w:val="1"/>
      <w:numFmt w:val="bullet"/>
      <w:lvlText w:val=""/>
      <w:lvlJc w:val="left"/>
      <w:pPr>
        <w:tabs>
          <w:tab w:val="num" w:pos="720"/>
        </w:tabs>
        <w:ind w:left="0" w:firstLine="360"/>
      </w:pPr>
      <w:rPr>
        <w:rFonts w:ascii="Symbol" w:hAnsi="Symbol" w:hint="default"/>
        <w:color w:val="auto"/>
      </w:rPr>
    </w:lvl>
    <w:lvl w:ilvl="1" w:tplc="7AF0D3D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8">
    <w:nsid w:val="5FAE5062"/>
    <w:multiLevelType w:val="hybridMultilevel"/>
    <w:tmpl w:val="14380C52"/>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60056CD9"/>
    <w:multiLevelType w:val="hybridMultilevel"/>
    <w:tmpl w:val="443638D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0">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181">
    <w:nsid w:val="617B69C1"/>
    <w:multiLevelType w:val="hybridMultilevel"/>
    <w:tmpl w:val="D8C24A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82">
    <w:nsid w:val="631606FF"/>
    <w:multiLevelType w:val="hybridMultilevel"/>
    <w:tmpl w:val="2836047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34E6FBD"/>
    <w:multiLevelType w:val="hybridMultilevel"/>
    <w:tmpl w:val="0D62D1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3575F97"/>
    <w:multiLevelType w:val="hybridMultilevel"/>
    <w:tmpl w:val="E0C68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5">
    <w:nsid w:val="64BD700E"/>
    <w:multiLevelType w:val="hybridMultilevel"/>
    <w:tmpl w:val="126281E8"/>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4F27378"/>
    <w:multiLevelType w:val="hybridMultilevel"/>
    <w:tmpl w:val="0E3ED102"/>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87">
    <w:nsid w:val="65216FAB"/>
    <w:multiLevelType w:val="hybridMultilevel"/>
    <w:tmpl w:val="670E134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88">
    <w:nsid w:val="65BB7392"/>
    <w:multiLevelType w:val="hybridMultilevel"/>
    <w:tmpl w:val="EA7C19C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9">
    <w:nsid w:val="66FD42F4"/>
    <w:multiLevelType w:val="hybridMultilevel"/>
    <w:tmpl w:val="9120DC06"/>
    <w:lvl w:ilvl="0" w:tplc="42C85F34">
      <w:numFmt w:val="bullet"/>
      <w:lvlText w:val=""/>
      <w:lvlJc w:val="left"/>
      <w:pPr>
        <w:tabs>
          <w:tab w:val="num" w:pos="1287"/>
        </w:tabs>
        <w:ind w:left="1287" w:hanging="567"/>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0">
    <w:nsid w:val="670505F2"/>
    <w:multiLevelType w:val="hybridMultilevel"/>
    <w:tmpl w:val="A8566E94"/>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191">
    <w:nsid w:val="673934B0"/>
    <w:multiLevelType w:val="hybridMultilevel"/>
    <w:tmpl w:val="29E4878A"/>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678E7AF5"/>
    <w:multiLevelType w:val="hybridMultilevel"/>
    <w:tmpl w:val="AFB4250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4">
    <w:nsid w:val="67FF5C75"/>
    <w:multiLevelType w:val="hybridMultilevel"/>
    <w:tmpl w:val="8DEE512E"/>
    <w:lvl w:ilvl="0" w:tplc="BD54CC14">
      <w:start w:val="1"/>
      <w:numFmt w:val="bullet"/>
      <w:lvlText w:val=""/>
      <w:lvlJc w:val="left"/>
      <w:pPr>
        <w:tabs>
          <w:tab w:val="num" w:pos="1004"/>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5">
    <w:nsid w:val="68067CF0"/>
    <w:multiLevelType w:val="hybridMultilevel"/>
    <w:tmpl w:val="A0A0923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6903745C"/>
    <w:multiLevelType w:val="hybridMultilevel"/>
    <w:tmpl w:val="81680806"/>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7">
    <w:nsid w:val="69966B07"/>
    <w:multiLevelType w:val="hybridMultilevel"/>
    <w:tmpl w:val="6FD6EE7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98">
    <w:nsid w:val="69B04E46"/>
    <w:multiLevelType w:val="hybridMultilevel"/>
    <w:tmpl w:val="21F2B99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69F93B92"/>
    <w:multiLevelType w:val="hybridMultilevel"/>
    <w:tmpl w:val="0FB8715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0">
    <w:nsid w:val="6A0815BB"/>
    <w:multiLevelType w:val="hybridMultilevel"/>
    <w:tmpl w:val="C57E2590"/>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1">
    <w:nsid w:val="6B48745D"/>
    <w:multiLevelType w:val="hybridMultilevel"/>
    <w:tmpl w:val="D0D04DEE"/>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BD47D64"/>
    <w:multiLevelType w:val="hybridMultilevel"/>
    <w:tmpl w:val="756625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4">
    <w:nsid w:val="6C31627D"/>
    <w:multiLevelType w:val="hybridMultilevel"/>
    <w:tmpl w:val="5974545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CB2409D"/>
    <w:multiLevelType w:val="hybridMultilevel"/>
    <w:tmpl w:val="29528710"/>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6">
    <w:nsid w:val="6FF54E3E"/>
    <w:multiLevelType w:val="hybridMultilevel"/>
    <w:tmpl w:val="A76A10E6"/>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7">
    <w:nsid w:val="708206C4"/>
    <w:multiLevelType w:val="hybridMultilevel"/>
    <w:tmpl w:val="94A0374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08">
    <w:nsid w:val="72417D69"/>
    <w:multiLevelType w:val="hybridMultilevel"/>
    <w:tmpl w:val="EA7E6EE0"/>
    <w:lvl w:ilvl="0" w:tplc="BD54CC14">
      <w:start w:val="1"/>
      <w:numFmt w:val="bullet"/>
      <w:lvlText w:val=""/>
      <w:lvlJc w:val="left"/>
      <w:pPr>
        <w:tabs>
          <w:tab w:val="num" w:pos="1364"/>
        </w:tabs>
        <w:ind w:left="36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9">
    <w:nsid w:val="72684521"/>
    <w:multiLevelType w:val="hybridMultilevel"/>
    <w:tmpl w:val="B232B4D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2870221"/>
    <w:multiLevelType w:val="hybridMultilevel"/>
    <w:tmpl w:val="C9707CC4"/>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1">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2">
    <w:nsid w:val="74C03CD4"/>
    <w:multiLevelType w:val="hybridMultilevel"/>
    <w:tmpl w:val="AA22758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3">
    <w:nsid w:val="75505ABE"/>
    <w:multiLevelType w:val="hybridMultilevel"/>
    <w:tmpl w:val="0F3CADEE"/>
    <w:lvl w:ilvl="0" w:tplc="BD54CC14">
      <w:start w:val="1"/>
      <w:numFmt w:val="bullet"/>
      <w:lvlText w:val=""/>
      <w:lvlJc w:val="left"/>
      <w:pPr>
        <w:tabs>
          <w:tab w:val="num" w:pos="1724"/>
        </w:tabs>
        <w:ind w:left="72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4">
    <w:nsid w:val="75870E7F"/>
    <w:multiLevelType w:val="hybridMultilevel"/>
    <w:tmpl w:val="B4EE83CC"/>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5">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6">
    <w:nsid w:val="76642108"/>
    <w:multiLevelType w:val="hybridMultilevel"/>
    <w:tmpl w:val="CBB46D7C"/>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7">
    <w:nsid w:val="769177D1"/>
    <w:multiLevelType w:val="hybridMultilevel"/>
    <w:tmpl w:val="C58C49A6"/>
    <w:lvl w:ilvl="0" w:tplc="BD54CC14">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8">
    <w:nsid w:val="7749101B"/>
    <w:multiLevelType w:val="hybridMultilevel"/>
    <w:tmpl w:val="242277B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19">
    <w:nsid w:val="77B51F52"/>
    <w:multiLevelType w:val="hybridMultilevel"/>
    <w:tmpl w:val="88442BC8"/>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0">
    <w:nsid w:val="7814678A"/>
    <w:multiLevelType w:val="hybridMultilevel"/>
    <w:tmpl w:val="E640BC62"/>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1">
    <w:nsid w:val="795A4F1D"/>
    <w:multiLevelType w:val="multilevel"/>
    <w:tmpl w:val="C456AE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2">
    <w:nsid w:val="79AC16E6"/>
    <w:multiLevelType w:val="hybridMultilevel"/>
    <w:tmpl w:val="77D6D488"/>
    <w:lvl w:ilvl="0" w:tplc="BD54CC14">
      <w:start w:val="1"/>
      <w:numFmt w:val="bullet"/>
      <w:lvlText w:val=""/>
      <w:lvlJc w:val="left"/>
      <w:pPr>
        <w:tabs>
          <w:tab w:val="num" w:pos="1016"/>
        </w:tabs>
        <w:ind w:left="12" w:firstLine="720"/>
      </w:pPr>
      <w:rPr>
        <w:rFonts w:ascii="Symbol" w:hAnsi="Symbol" w:hint="default"/>
      </w:rPr>
    </w:lvl>
    <w:lvl w:ilvl="1" w:tplc="04190003" w:tentative="1">
      <w:start w:val="1"/>
      <w:numFmt w:val="bullet"/>
      <w:lvlText w:val="o"/>
      <w:lvlJc w:val="left"/>
      <w:pPr>
        <w:tabs>
          <w:tab w:val="num" w:pos="1452"/>
        </w:tabs>
        <w:ind w:left="1452" w:hanging="360"/>
      </w:pPr>
      <w:rPr>
        <w:rFonts w:ascii="Courier New" w:hAnsi="Courier New" w:cs="Courier New" w:hint="default"/>
      </w:rPr>
    </w:lvl>
    <w:lvl w:ilvl="2" w:tplc="04190005" w:tentative="1">
      <w:start w:val="1"/>
      <w:numFmt w:val="bullet"/>
      <w:lvlText w:val=""/>
      <w:lvlJc w:val="left"/>
      <w:pPr>
        <w:tabs>
          <w:tab w:val="num" w:pos="2172"/>
        </w:tabs>
        <w:ind w:left="2172" w:hanging="360"/>
      </w:pPr>
      <w:rPr>
        <w:rFonts w:ascii="Wingdings" w:hAnsi="Wingdings" w:hint="default"/>
      </w:rPr>
    </w:lvl>
    <w:lvl w:ilvl="3" w:tplc="04190001" w:tentative="1">
      <w:start w:val="1"/>
      <w:numFmt w:val="bullet"/>
      <w:lvlText w:val=""/>
      <w:lvlJc w:val="left"/>
      <w:pPr>
        <w:tabs>
          <w:tab w:val="num" w:pos="2892"/>
        </w:tabs>
        <w:ind w:left="2892" w:hanging="360"/>
      </w:pPr>
      <w:rPr>
        <w:rFonts w:ascii="Symbol" w:hAnsi="Symbol" w:hint="default"/>
      </w:rPr>
    </w:lvl>
    <w:lvl w:ilvl="4" w:tplc="04190003" w:tentative="1">
      <w:start w:val="1"/>
      <w:numFmt w:val="bullet"/>
      <w:lvlText w:val="o"/>
      <w:lvlJc w:val="left"/>
      <w:pPr>
        <w:tabs>
          <w:tab w:val="num" w:pos="3612"/>
        </w:tabs>
        <w:ind w:left="3612" w:hanging="360"/>
      </w:pPr>
      <w:rPr>
        <w:rFonts w:ascii="Courier New" w:hAnsi="Courier New" w:cs="Courier New" w:hint="default"/>
      </w:rPr>
    </w:lvl>
    <w:lvl w:ilvl="5" w:tplc="04190005" w:tentative="1">
      <w:start w:val="1"/>
      <w:numFmt w:val="bullet"/>
      <w:lvlText w:val=""/>
      <w:lvlJc w:val="left"/>
      <w:pPr>
        <w:tabs>
          <w:tab w:val="num" w:pos="4332"/>
        </w:tabs>
        <w:ind w:left="4332" w:hanging="360"/>
      </w:pPr>
      <w:rPr>
        <w:rFonts w:ascii="Wingdings" w:hAnsi="Wingdings" w:hint="default"/>
      </w:rPr>
    </w:lvl>
    <w:lvl w:ilvl="6" w:tplc="04190001" w:tentative="1">
      <w:start w:val="1"/>
      <w:numFmt w:val="bullet"/>
      <w:lvlText w:val=""/>
      <w:lvlJc w:val="left"/>
      <w:pPr>
        <w:tabs>
          <w:tab w:val="num" w:pos="5052"/>
        </w:tabs>
        <w:ind w:left="5052" w:hanging="360"/>
      </w:pPr>
      <w:rPr>
        <w:rFonts w:ascii="Symbol" w:hAnsi="Symbol" w:hint="default"/>
      </w:rPr>
    </w:lvl>
    <w:lvl w:ilvl="7" w:tplc="04190003" w:tentative="1">
      <w:start w:val="1"/>
      <w:numFmt w:val="bullet"/>
      <w:lvlText w:val="o"/>
      <w:lvlJc w:val="left"/>
      <w:pPr>
        <w:tabs>
          <w:tab w:val="num" w:pos="5772"/>
        </w:tabs>
        <w:ind w:left="5772" w:hanging="360"/>
      </w:pPr>
      <w:rPr>
        <w:rFonts w:ascii="Courier New" w:hAnsi="Courier New" w:cs="Courier New" w:hint="default"/>
      </w:rPr>
    </w:lvl>
    <w:lvl w:ilvl="8" w:tplc="04190005" w:tentative="1">
      <w:start w:val="1"/>
      <w:numFmt w:val="bullet"/>
      <w:lvlText w:val=""/>
      <w:lvlJc w:val="left"/>
      <w:pPr>
        <w:tabs>
          <w:tab w:val="num" w:pos="6492"/>
        </w:tabs>
        <w:ind w:left="6492" w:hanging="360"/>
      </w:pPr>
      <w:rPr>
        <w:rFonts w:ascii="Wingdings" w:hAnsi="Wingdings" w:hint="default"/>
      </w:rPr>
    </w:lvl>
  </w:abstractNum>
  <w:abstractNum w:abstractNumId="223">
    <w:nsid w:val="7A753CB4"/>
    <w:multiLevelType w:val="hybridMultilevel"/>
    <w:tmpl w:val="137A76C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4">
    <w:nsid w:val="7AD0619B"/>
    <w:multiLevelType w:val="hybridMultilevel"/>
    <w:tmpl w:val="9CE4604A"/>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5">
    <w:nsid w:val="7C2275DF"/>
    <w:multiLevelType w:val="hybridMultilevel"/>
    <w:tmpl w:val="689C88E2"/>
    <w:lvl w:ilvl="0" w:tplc="AEB87EE8">
      <w:start w:val="1"/>
      <w:numFmt w:val="bullet"/>
      <w:lvlText w:val=""/>
      <w:lvlJc w:val="left"/>
      <w:pPr>
        <w:tabs>
          <w:tab w:val="num" w:pos="720"/>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6">
    <w:nsid w:val="7C41228C"/>
    <w:multiLevelType w:val="hybridMultilevel"/>
    <w:tmpl w:val="353EE5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7">
    <w:nsid w:val="7CE65AA2"/>
    <w:multiLevelType w:val="hybridMultilevel"/>
    <w:tmpl w:val="784EEC4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D922DC3"/>
    <w:multiLevelType w:val="hybridMultilevel"/>
    <w:tmpl w:val="A74A543E"/>
    <w:lvl w:ilvl="0" w:tplc="2B0CFA08">
      <w:start w:val="1"/>
      <w:numFmt w:val="bullet"/>
      <w:lvlText w:val=""/>
      <w:lvlJc w:val="left"/>
      <w:pPr>
        <w:tabs>
          <w:tab w:val="num" w:pos="1304"/>
        </w:tabs>
        <w:ind w:left="1304"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29">
    <w:nsid w:val="7E0606A8"/>
    <w:multiLevelType w:val="hybridMultilevel"/>
    <w:tmpl w:val="65C4A4CE"/>
    <w:lvl w:ilvl="0" w:tplc="2B0CFA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9"/>
  </w:num>
  <w:num w:numId="2">
    <w:abstractNumId w:val="28"/>
  </w:num>
  <w:num w:numId="3">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1"/>
        <w:lvlJc w:val="left"/>
        <w:rPr>
          <w:rFonts w:ascii="Times New Roman" w:hAnsi="Times New Roman" w:cs="Times New Roman" w:hint="default"/>
        </w:rPr>
      </w:lvl>
    </w:lvlOverride>
  </w:num>
  <w:num w:numId="6">
    <w:abstractNumId w:val="176"/>
  </w:num>
  <w:num w:numId="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5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13">
    <w:abstractNumId w:val="22"/>
  </w:num>
  <w:num w:numId="14">
    <w:abstractNumId w:val="15"/>
  </w:num>
  <w:num w:numId="15">
    <w:abstractNumId w:val="184"/>
  </w:num>
  <w:num w:numId="16">
    <w:abstractNumId w:val="226"/>
  </w:num>
  <w:num w:numId="17">
    <w:abstractNumId w:val="114"/>
  </w:num>
  <w:num w:numId="18">
    <w:abstractNumId w:val="162"/>
  </w:num>
  <w:num w:numId="19">
    <w:abstractNumId w:val="126"/>
  </w:num>
  <w:num w:numId="20">
    <w:abstractNumId w:val="188"/>
  </w:num>
  <w:num w:numId="21">
    <w:abstractNumId w:val="155"/>
  </w:num>
  <w:num w:numId="22">
    <w:abstractNumId w:val="143"/>
  </w:num>
  <w:num w:numId="23">
    <w:abstractNumId w:val="151"/>
  </w:num>
  <w:num w:numId="24">
    <w:abstractNumId w:val="63"/>
  </w:num>
  <w:num w:numId="25">
    <w:abstractNumId w:val="156"/>
  </w:num>
  <w:num w:numId="26">
    <w:abstractNumId w:val="29"/>
  </w:num>
  <w:num w:numId="27">
    <w:abstractNumId w:val="0"/>
    <w:lvlOverride w:ilvl="0">
      <w:lvl w:ilvl="0">
        <w:start w:val="65535"/>
        <w:numFmt w:val="bullet"/>
        <w:lvlText w:val="•"/>
        <w:legacy w:legacy="1" w:legacySpace="0" w:legacyIndent="176"/>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71"/>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92"/>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33">
    <w:abstractNumId w:val="36"/>
  </w:num>
  <w:num w:numId="34">
    <w:abstractNumId w:val="72"/>
  </w:num>
  <w:num w:numId="3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86"/>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3">
    <w:abstractNumId w:val="91"/>
  </w:num>
  <w:num w:numId="4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5">
    <w:abstractNumId w:val="80"/>
  </w:num>
  <w:num w:numId="46">
    <w:abstractNumId w:val="85"/>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0"/>
  </w:num>
  <w:num w:numId="49">
    <w:abstractNumId w:val="26"/>
  </w:num>
  <w:num w:numId="50">
    <w:abstractNumId w:val="40"/>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0"/>
  </w:num>
  <w:num w:numId="64">
    <w:abstractNumId w:val="94"/>
  </w:num>
  <w:num w:numId="65">
    <w:abstractNumId w:val="69"/>
  </w:num>
  <w:num w:numId="66">
    <w:abstractNumId w:val="121"/>
  </w:num>
  <w:num w:numId="67">
    <w:abstractNumId w:val="81"/>
  </w:num>
  <w:num w:numId="68">
    <w:abstractNumId w:val="189"/>
  </w:num>
  <w:num w:numId="69">
    <w:abstractNumId w:val="129"/>
  </w:num>
  <w:num w:numId="70">
    <w:abstractNumId w:val="186"/>
  </w:num>
  <w:num w:numId="71">
    <w:abstractNumId w:val="125"/>
  </w:num>
  <w:num w:numId="72">
    <w:abstractNumId w:val="64"/>
  </w:num>
  <w:num w:numId="73">
    <w:abstractNumId w:val="25"/>
  </w:num>
  <w:num w:numId="74">
    <w:abstractNumId w:val="205"/>
  </w:num>
  <w:num w:numId="75">
    <w:abstractNumId w:val="213"/>
  </w:num>
  <w:num w:numId="76">
    <w:abstractNumId w:val="9"/>
  </w:num>
  <w:num w:numId="77">
    <w:abstractNumId w:val="39"/>
  </w:num>
  <w:num w:numId="78">
    <w:abstractNumId w:val="133"/>
  </w:num>
  <w:num w:numId="79">
    <w:abstractNumId w:val="65"/>
  </w:num>
  <w:num w:numId="80">
    <w:abstractNumId w:val="217"/>
  </w:num>
  <w:num w:numId="81">
    <w:abstractNumId w:val="172"/>
  </w:num>
  <w:num w:numId="82">
    <w:abstractNumId w:val="27"/>
  </w:num>
  <w:num w:numId="83">
    <w:abstractNumId w:val="147"/>
  </w:num>
  <w:num w:numId="84">
    <w:abstractNumId w:val="59"/>
  </w:num>
  <w:num w:numId="85">
    <w:abstractNumId w:val="182"/>
  </w:num>
  <w:num w:numId="86">
    <w:abstractNumId w:val="130"/>
  </w:num>
  <w:num w:numId="87">
    <w:abstractNumId w:val="158"/>
  </w:num>
  <w:num w:numId="88">
    <w:abstractNumId w:val="150"/>
  </w:num>
  <w:num w:numId="89">
    <w:abstractNumId w:val="178"/>
  </w:num>
  <w:num w:numId="90">
    <w:abstractNumId w:val="23"/>
  </w:num>
  <w:num w:numId="91">
    <w:abstractNumId w:val="108"/>
  </w:num>
  <w:num w:numId="92">
    <w:abstractNumId w:val="163"/>
  </w:num>
  <w:num w:numId="93">
    <w:abstractNumId w:val="60"/>
  </w:num>
  <w:num w:numId="94">
    <w:abstractNumId w:val="113"/>
  </w:num>
  <w:num w:numId="95">
    <w:abstractNumId w:val="57"/>
  </w:num>
  <w:num w:numId="96">
    <w:abstractNumId w:val="96"/>
  </w:num>
  <w:num w:numId="97">
    <w:abstractNumId w:val="102"/>
  </w:num>
  <w:num w:numId="98">
    <w:abstractNumId w:val="53"/>
  </w:num>
  <w:num w:numId="99">
    <w:abstractNumId w:val="44"/>
  </w:num>
  <w:num w:numId="100">
    <w:abstractNumId w:val="103"/>
  </w:num>
  <w:num w:numId="101">
    <w:abstractNumId w:val="38"/>
  </w:num>
  <w:num w:numId="102">
    <w:abstractNumId w:val="198"/>
  </w:num>
  <w:num w:numId="103">
    <w:abstractNumId w:val="66"/>
  </w:num>
  <w:num w:numId="104">
    <w:abstractNumId w:val="97"/>
  </w:num>
  <w:num w:numId="105">
    <w:abstractNumId w:val="45"/>
  </w:num>
  <w:num w:numId="106">
    <w:abstractNumId w:val="169"/>
  </w:num>
  <w:num w:numId="107">
    <w:abstractNumId w:val="21"/>
  </w:num>
  <w:num w:numId="108">
    <w:abstractNumId w:val="20"/>
  </w:num>
  <w:num w:numId="109">
    <w:abstractNumId w:val="41"/>
  </w:num>
  <w:num w:numId="110">
    <w:abstractNumId w:val="100"/>
  </w:num>
  <w:num w:numId="111">
    <w:abstractNumId w:val="117"/>
  </w:num>
  <w:num w:numId="112">
    <w:abstractNumId w:val="47"/>
  </w:num>
  <w:num w:numId="113">
    <w:abstractNumId w:val="180"/>
  </w:num>
  <w:num w:numId="114">
    <w:abstractNumId w:val="122"/>
  </w:num>
  <w:num w:numId="115">
    <w:abstractNumId w:val="165"/>
  </w:num>
  <w:num w:numId="116">
    <w:abstractNumId w:val="216"/>
  </w:num>
  <w:num w:numId="117">
    <w:abstractNumId w:val="152"/>
  </w:num>
  <w:num w:numId="118">
    <w:abstractNumId w:val="37"/>
  </w:num>
  <w:num w:numId="119">
    <w:abstractNumId w:val="77"/>
  </w:num>
  <w:num w:numId="120">
    <w:abstractNumId w:val="138"/>
  </w:num>
  <w:num w:numId="121">
    <w:abstractNumId w:val="48"/>
  </w:num>
  <w:num w:numId="122">
    <w:abstractNumId w:val="105"/>
  </w:num>
  <w:num w:numId="123">
    <w:abstractNumId w:val="191"/>
  </w:num>
  <w:num w:numId="124">
    <w:abstractNumId w:val="109"/>
  </w:num>
  <w:num w:numId="125">
    <w:abstractNumId w:val="62"/>
  </w:num>
  <w:num w:numId="126">
    <w:abstractNumId w:val="225"/>
  </w:num>
  <w:num w:numId="127">
    <w:abstractNumId w:val="92"/>
  </w:num>
  <w:num w:numId="128">
    <w:abstractNumId w:val="195"/>
  </w:num>
  <w:num w:numId="129">
    <w:abstractNumId w:val="185"/>
  </w:num>
  <w:num w:numId="130">
    <w:abstractNumId w:val="52"/>
  </w:num>
  <w:num w:numId="131">
    <w:abstractNumId w:val="167"/>
  </w:num>
  <w:num w:numId="132">
    <w:abstractNumId w:val="177"/>
  </w:num>
  <w:num w:numId="133">
    <w:abstractNumId w:val="142"/>
  </w:num>
  <w:num w:numId="134">
    <w:abstractNumId w:val="67"/>
  </w:num>
  <w:num w:numId="135">
    <w:abstractNumId w:val="144"/>
  </w:num>
  <w:num w:numId="136">
    <w:abstractNumId w:val="82"/>
  </w:num>
  <w:num w:numId="137">
    <w:abstractNumId w:val="201"/>
  </w:num>
  <w:num w:numId="138">
    <w:abstractNumId w:val="148"/>
  </w:num>
  <w:num w:numId="139">
    <w:abstractNumId w:val="54"/>
  </w:num>
  <w:num w:numId="140">
    <w:abstractNumId w:val="139"/>
  </w:num>
  <w:num w:numId="141">
    <w:abstractNumId w:val="183"/>
  </w:num>
  <w:num w:numId="142">
    <w:abstractNumId w:val="141"/>
  </w:num>
  <w:num w:numId="143">
    <w:abstractNumId w:val="83"/>
  </w:num>
  <w:num w:numId="144">
    <w:abstractNumId w:val="55"/>
  </w:num>
  <w:num w:numId="145">
    <w:abstractNumId w:val="209"/>
  </w:num>
  <w:num w:numId="146">
    <w:abstractNumId w:val="56"/>
  </w:num>
  <w:num w:numId="147">
    <w:abstractNumId w:val="227"/>
  </w:num>
  <w:num w:numId="148">
    <w:abstractNumId w:val="68"/>
  </w:num>
  <w:num w:numId="149">
    <w:abstractNumId w:val="76"/>
  </w:num>
  <w:num w:numId="150">
    <w:abstractNumId w:val="160"/>
  </w:num>
  <w:num w:numId="151">
    <w:abstractNumId w:val="88"/>
  </w:num>
  <w:num w:numId="152">
    <w:abstractNumId w:val="190"/>
  </w:num>
  <w:num w:numId="153">
    <w:abstractNumId w:val="170"/>
  </w:num>
  <w:num w:numId="154">
    <w:abstractNumId w:val="43"/>
  </w:num>
  <w:num w:numId="155">
    <w:abstractNumId w:val="19"/>
  </w:num>
  <w:num w:numId="156">
    <w:abstractNumId w:val="222"/>
  </w:num>
  <w:num w:numId="157">
    <w:abstractNumId w:val="18"/>
  </w:num>
  <w:num w:numId="158">
    <w:abstractNumId w:val="168"/>
  </w:num>
  <w:num w:numId="159">
    <w:abstractNumId w:val="46"/>
  </w:num>
  <w:num w:numId="160">
    <w:abstractNumId w:val="12"/>
  </w:num>
  <w:num w:numId="161">
    <w:abstractNumId w:val="74"/>
  </w:num>
  <w:num w:numId="162">
    <w:abstractNumId w:val="33"/>
  </w:num>
  <w:num w:numId="163">
    <w:abstractNumId w:val="49"/>
  </w:num>
  <w:num w:numId="164">
    <w:abstractNumId w:val="13"/>
  </w:num>
  <w:num w:numId="165">
    <w:abstractNumId w:val="179"/>
  </w:num>
  <w:num w:numId="166">
    <w:abstractNumId w:val="87"/>
  </w:num>
  <w:num w:numId="167">
    <w:abstractNumId w:val="16"/>
  </w:num>
  <w:num w:numId="168">
    <w:abstractNumId w:val="199"/>
  </w:num>
  <w:num w:numId="169">
    <w:abstractNumId w:val="93"/>
  </w:num>
  <w:num w:numId="170">
    <w:abstractNumId w:val="200"/>
  </w:num>
  <w:num w:numId="171">
    <w:abstractNumId w:val="137"/>
  </w:num>
  <w:num w:numId="172">
    <w:abstractNumId w:val="104"/>
  </w:num>
  <w:num w:numId="173">
    <w:abstractNumId w:val="71"/>
  </w:num>
  <w:num w:numId="174">
    <w:abstractNumId w:val="11"/>
  </w:num>
  <w:num w:numId="175">
    <w:abstractNumId w:val="132"/>
  </w:num>
  <w:num w:numId="176">
    <w:abstractNumId w:val="203"/>
  </w:num>
  <w:num w:numId="177">
    <w:abstractNumId w:val="157"/>
  </w:num>
  <w:num w:numId="178">
    <w:abstractNumId w:val="98"/>
  </w:num>
  <w:num w:numId="179">
    <w:abstractNumId w:val="206"/>
  </w:num>
  <w:num w:numId="180">
    <w:abstractNumId w:val="164"/>
  </w:num>
  <w:num w:numId="181">
    <w:abstractNumId w:val="124"/>
  </w:num>
  <w:num w:numId="182">
    <w:abstractNumId w:val="219"/>
  </w:num>
  <w:num w:numId="183">
    <w:abstractNumId w:val="119"/>
  </w:num>
  <w:num w:numId="184">
    <w:abstractNumId w:val="218"/>
  </w:num>
  <w:num w:numId="185">
    <w:abstractNumId w:val="173"/>
  </w:num>
  <w:num w:numId="186">
    <w:abstractNumId w:val="79"/>
  </w:num>
  <w:num w:numId="187">
    <w:abstractNumId w:val="128"/>
  </w:num>
  <w:num w:numId="188">
    <w:abstractNumId w:val="214"/>
  </w:num>
  <w:num w:numId="189">
    <w:abstractNumId w:val="70"/>
  </w:num>
  <w:num w:numId="190">
    <w:abstractNumId w:val="220"/>
  </w:num>
  <w:num w:numId="191">
    <w:abstractNumId w:val="181"/>
  </w:num>
  <w:num w:numId="192">
    <w:abstractNumId w:val="101"/>
  </w:num>
  <w:num w:numId="193">
    <w:abstractNumId w:val="78"/>
  </w:num>
  <w:num w:numId="194">
    <w:abstractNumId w:val="106"/>
  </w:num>
  <w:num w:numId="195">
    <w:abstractNumId w:val="75"/>
  </w:num>
  <w:num w:numId="196">
    <w:abstractNumId w:val="123"/>
  </w:num>
  <w:num w:numId="197">
    <w:abstractNumId w:val="30"/>
  </w:num>
  <w:num w:numId="198">
    <w:abstractNumId w:val="212"/>
  </w:num>
  <w:num w:numId="199">
    <w:abstractNumId w:val="161"/>
  </w:num>
  <w:num w:numId="200">
    <w:abstractNumId w:val="115"/>
  </w:num>
  <w:num w:numId="201">
    <w:abstractNumId w:val="197"/>
  </w:num>
  <w:num w:numId="202">
    <w:abstractNumId w:val="10"/>
  </w:num>
  <w:num w:numId="203">
    <w:abstractNumId w:val="175"/>
  </w:num>
  <w:num w:numId="204">
    <w:abstractNumId w:val="171"/>
  </w:num>
  <w:num w:numId="205">
    <w:abstractNumId w:val="224"/>
  </w:num>
  <w:num w:numId="206">
    <w:abstractNumId w:val="223"/>
  </w:num>
  <w:num w:numId="207">
    <w:abstractNumId w:val="134"/>
  </w:num>
  <w:num w:numId="208">
    <w:abstractNumId w:val="193"/>
  </w:num>
  <w:num w:numId="209">
    <w:abstractNumId w:val="154"/>
  </w:num>
  <w:num w:numId="210">
    <w:abstractNumId w:val="58"/>
  </w:num>
  <w:num w:numId="211">
    <w:abstractNumId w:val="207"/>
  </w:num>
  <w:num w:numId="212">
    <w:abstractNumId w:val="135"/>
  </w:num>
  <w:num w:numId="213">
    <w:abstractNumId w:val="35"/>
  </w:num>
  <w:num w:numId="214">
    <w:abstractNumId w:val="228"/>
  </w:num>
  <w:num w:numId="215">
    <w:abstractNumId w:val="187"/>
  </w:num>
  <w:num w:numId="216">
    <w:abstractNumId w:val="149"/>
  </w:num>
  <w:num w:numId="217">
    <w:abstractNumId w:val="34"/>
  </w:num>
  <w:num w:numId="218">
    <w:abstractNumId w:val="159"/>
  </w:num>
  <w:num w:numId="219">
    <w:abstractNumId w:val="112"/>
  </w:num>
  <w:num w:numId="220">
    <w:abstractNumId w:val="210"/>
  </w:num>
  <w:num w:numId="221">
    <w:abstractNumId w:val="136"/>
  </w:num>
  <w:num w:numId="222">
    <w:abstractNumId w:val="127"/>
  </w:num>
  <w:num w:numId="22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1"/>
  </w:num>
  <w:num w:numId="22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1"/>
  </w:num>
  <w:num w:numId="227">
    <w:abstractNumId w:val="140"/>
  </w:num>
  <w:num w:numId="228">
    <w:abstractNumId w:val="174"/>
  </w:num>
  <w:num w:numId="229">
    <w:abstractNumId w:val="107"/>
  </w:num>
  <w:num w:numId="230">
    <w:abstractNumId w:val="73"/>
  </w:num>
  <w:num w:numId="231">
    <w:abstractNumId w:val="99"/>
  </w:num>
  <w:num w:numId="232">
    <w:abstractNumId w:val="14"/>
  </w:num>
  <w:num w:numId="233">
    <w:abstractNumId w:val="204"/>
  </w:num>
  <w:num w:numId="234">
    <w:abstractNumId w:val="111"/>
  </w:num>
  <w:num w:numId="235">
    <w:abstractNumId w:val="95"/>
  </w:num>
  <w:num w:numId="236">
    <w:abstractNumId w:val="32"/>
  </w:num>
  <w:num w:numId="237">
    <w:abstractNumId w:val="192"/>
  </w:num>
  <w:num w:numId="238">
    <w:abstractNumId w:val="215"/>
  </w:num>
  <w:num w:numId="239">
    <w:abstractNumId w:val="51"/>
  </w:num>
  <w:num w:numId="240">
    <w:abstractNumId w:val="17"/>
  </w:num>
  <w:num w:numId="241">
    <w:abstractNumId w:val="166"/>
  </w:num>
  <w:num w:numId="242">
    <w:abstractNumId w:val="50"/>
  </w:num>
  <w:num w:numId="243">
    <w:abstractNumId w:val="84"/>
  </w:num>
  <w:num w:numId="244">
    <w:abstractNumId w:val="211"/>
  </w:num>
  <w:num w:numId="245">
    <w:abstractNumId w:val="202"/>
  </w:num>
  <w:num w:numId="246">
    <w:abstractNumId w:val="145"/>
  </w:num>
  <w:num w:numId="247">
    <w:abstractNumId w:val="3"/>
  </w:num>
  <w:num w:numId="248">
    <w:abstractNumId w:val="2"/>
  </w:num>
  <w:num w:numId="249">
    <w:abstractNumId w:val="4"/>
  </w:num>
  <w:num w:numId="250">
    <w:abstractNumId w:val="5"/>
  </w:num>
  <w:num w:numId="251">
    <w:abstractNumId w:val="6"/>
  </w:num>
  <w:num w:numId="252">
    <w:abstractNumId w:val="1"/>
  </w:num>
  <w:num w:numId="253">
    <w:abstractNumId w:val="221"/>
  </w:num>
  <w:numIdMacAtCleanup w:val="2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00271"/>
    <w:rsid w:val="000008F8"/>
    <w:rsid w:val="00002AD9"/>
    <w:rsid w:val="00012E34"/>
    <w:rsid w:val="000134C6"/>
    <w:rsid w:val="000216FF"/>
    <w:rsid w:val="0002444D"/>
    <w:rsid w:val="00024C47"/>
    <w:rsid w:val="00031040"/>
    <w:rsid w:val="000475AD"/>
    <w:rsid w:val="000513D9"/>
    <w:rsid w:val="00057C42"/>
    <w:rsid w:val="0006290D"/>
    <w:rsid w:val="00063174"/>
    <w:rsid w:val="00067207"/>
    <w:rsid w:val="00070B31"/>
    <w:rsid w:val="00076649"/>
    <w:rsid w:val="00080263"/>
    <w:rsid w:val="00080F75"/>
    <w:rsid w:val="00085529"/>
    <w:rsid w:val="000860D0"/>
    <w:rsid w:val="00093158"/>
    <w:rsid w:val="00095790"/>
    <w:rsid w:val="000A0B24"/>
    <w:rsid w:val="000B0E85"/>
    <w:rsid w:val="000B28D5"/>
    <w:rsid w:val="000B3A01"/>
    <w:rsid w:val="000B7760"/>
    <w:rsid w:val="000C373F"/>
    <w:rsid w:val="000C47F9"/>
    <w:rsid w:val="000C66DD"/>
    <w:rsid w:val="000D06EC"/>
    <w:rsid w:val="000D1750"/>
    <w:rsid w:val="000E1ADA"/>
    <w:rsid w:val="000E3261"/>
    <w:rsid w:val="000F233E"/>
    <w:rsid w:val="000F2393"/>
    <w:rsid w:val="000F4CF1"/>
    <w:rsid w:val="00106867"/>
    <w:rsid w:val="00106EC6"/>
    <w:rsid w:val="001073E7"/>
    <w:rsid w:val="00110628"/>
    <w:rsid w:val="00110E15"/>
    <w:rsid w:val="001125DE"/>
    <w:rsid w:val="00120B8C"/>
    <w:rsid w:val="00122C44"/>
    <w:rsid w:val="00123FE7"/>
    <w:rsid w:val="0012420C"/>
    <w:rsid w:val="001262CC"/>
    <w:rsid w:val="00131C32"/>
    <w:rsid w:val="001360B8"/>
    <w:rsid w:val="001414DF"/>
    <w:rsid w:val="001443CD"/>
    <w:rsid w:val="00161634"/>
    <w:rsid w:val="00166B10"/>
    <w:rsid w:val="00166F41"/>
    <w:rsid w:val="00170086"/>
    <w:rsid w:val="00171EA7"/>
    <w:rsid w:val="00173779"/>
    <w:rsid w:val="0017505A"/>
    <w:rsid w:val="00176D4D"/>
    <w:rsid w:val="00176EA3"/>
    <w:rsid w:val="0018291C"/>
    <w:rsid w:val="001842DE"/>
    <w:rsid w:val="0018457A"/>
    <w:rsid w:val="0018518A"/>
    <w:rsid w:val="001851C3"/>
    <w:rsid w:val="00190288"/>
    <w:rsid w:val="001930C6"/>
    <w:rsid w:val="00193BCE"/>
    <w:rsid w:val="001C5383"/>
    <w:rsid w:val="001C6FDB"/>
    <w:rsid w:val="001C715E"/>
    <w:rsid w:val="001D2EF2"/>
    <w:rsid w:val="001D30A8"/>
    <w:rsid w:val="001E3505"/>
    <w:rsid w:val="001E60B2"/>
    <w:rsid w:val="001F2D7E"/>
    <w:rsid w:val="001F74F0"/>
    <w:rsid w:val="00201C58"/>
    <w:rsid w:val="00203DED"/>
    <w:rsid w:val="00206A07"/>
    <w:rsid w:val="00206AC2"/>
    <w:rsid w:val="002263F3"/>
    <w:rsid w:val="0023022A"/>
    <w:rsid w:val="0023276A"/>
    <w:rsid w:val="002356BF"/>
    <w:rsid w:val="002360AB"/>
    <w:rsid w:val="002410D6"/>
    <w:rsid w:val="00241911"/>
    <w:rsid w:val="00245210"/>
    <w:rsid w:val="00250296"/>
    <w:rsid w:val="00253277"/>
    <w:rsid w:val="00253F79"/>
    <w:rsid w:val="002541EF"/>
    <w:rsid w:val="00257558"/>
    <w:rsid w:val="00261ADB"/>
    <w:rsid w:val="00262F85"/>
    <w:rsid w:val="00263CC3"/>
    <w:rsid w:val="00274C06"/>
    <w:rsid w:val="00286F18"/>
    <w:rsid w:val="00287837"/>
    <w:rsid w:val="00287EE8"/>
    <w:rsid w:val="00290402"/>
    <w:rsid w:val="002916CF"/>
    <w:rsid w:val="002A2384"/>
    <w:rsid w:val="002A5D4F"/>
    <w:rsid w:val="002B533D"/>
    <w:rsid w:val="002C3423"/>
    <w:rsid w:val="002C7757"/>
    <w:rsid w:val="002E1752"/>
    <w:rsid w:val="002E2CEC"/>
    <w:rsid w:val="002E33A9"/>
    <w:rsid w:val="002E3EBA"/>
    <w:rsid w:val="002F1980"/>
    <w:rsid w:val="003042A4"/>
    <w:rsid w:val="00312D78"/>
    <w:rsid w:val="0031369C"/>
    <w:rsid w:val="00327E25"/>
    <w:rsid w:val="00333CA9"/>
    <w:rsid w:val="003410BD"/>
    <w:rsid w:val="00343D72"/>
    <w:rsid w:val="003568B9"/>
    <w:rsid w:val="00363C4E"/>
    <w:rsid w:val="00365643"/>
    <w:rsid w:val="00370A89"/>
    <w:rsid w:val="00371C6E"/>
    <w:rsid w:val="00373BDB"/>
    <w:rsid w:val="00376693"/>
    <w:rsid w:val="00383CCD"/>
    <w:rsid w:val="003937AE"/>
    <w:rsid w:val="00393BD9"/>
    <w:rsid w:val="003B6B67"/>
    <w:rsid w:val="003C0129"/>
    <w:rsid w:val="003C02EE"/>
    <w:rsid w:val="003C67CE"/>
    <w:rsid w:val="003C6EB4"/>
    <w:rsid w:val="003C76BC"/>
    <w:rsid w:val="003D159F"/>
    <w:rsid w:val="003D3503"/>
    <w:rsid w:val="003D4362"/>
    <w:rsid w:val="003E3848"/>
    <w:rsid w:val="003E4ED9"/>
    <w:rsid w:val="003F42B8"/>
    <w:rsid w:val="003F61B6"/>
    <w:rsid w:val="00400909"/>
    <w:rsid w:val="00401859"/>
    <w:rsid w:val="00403F04"/>
    <w:rsid w:val="00407EDF"/>
    <w:rsid w:val="00407EED"/>
    <w:rsid w:val="00413A10"/>
    <w:rsid w:val="00430B68"/>
    <w:rsid w:val="004313F9"/>
    <w:rsid w:val="004414DA"/>
    <w:rsid w:val="00441607"/>
    <w:rsid w:val="004529A8"/>
    <w:rsid w:val="0045592E"/>
    <w:rsid w:val="004738AA"/>
    <w:rsid w:val="0047612E"/>
    <w:rsid w:val="004955C9"/>
    <w:rsid w:val="004A0A87"/>
    <w:rsid w:val="004A3668"/>
    <w:rsid w:val="004A7284"/>
    <w:rsid w:val="004A7DA4"/>
    <w:rsid w:val="004B0488"/>
    <w:rsid w:val="004B0FC4"/>
    <w:rsid w:val="004B6D3F"/>
    <w:rsid w:val="004C2DEF"/>
    <w:rsid w:val="004C451F"/>
    <w:rsid w:val="004D31A1"/>
    <w:rsid w:val="004D39C1"/>
    <w:rsid w:val="004D3F8F"/>
    <w:rsid w:val="004D7117"/>
    <w:rsid w:val="004E628B"/>
    <w:rsid w:val="004E7A7F"/>
    <w:rsid w:val="004F08B8"/>
    <w:rsid w:val="004F271E"/>
    <w:rsid w:val="005030F9"/>
    <w:rsid w:val="0051071B"/>
    <w:rsid w:val="00514AB2"/>
    <w:rsid w:val="00520607"/>
    <w:rsid w:val="00526E66"/>
    <w:rsid w:val="0052736A"/>
    <w:rsid w:val="005311CD"/>
    <w:rsid w:val="00531E33"/>
    <w:rsid w:val="00533656"/>
    <w:rsid w:val="0053500B"/>
    <w:rsid w:val="00536EFD"/>
    <w:rsid w:val="00546B6E"/>
    <w:rsid w:val="00553B71"/>
    <w:rsid w:val="005627E6"/>
    <w:rsid w:val="00562B2B"/>
    <w:rsid w:val="0056513A"/>
    <w:rsid w:val="00572B88"/>
    <w:rsid w:val="005752BA"/>
    <w:rsid w:val="00577912"/>
    <w:rsid w:val="005857C2"/>
    <w:rsid w:val="0058796C"/>
    <w:rsid w:val="005953A8"/>
    <w:rsid w:val="0059683E"/>
    <w:rsid w:val="005A0571"/>
    <w:rsid w:val="005A5149"/>
    <w:rsid w:val="005A7B84"/>
    <w:rsid w:val="005C2B04"/>
    <w:rsid w:val="005C5395"/>
    <w:rsid w:val="005D19E7"/>
    <w:rsid w:val="005D46C1"/>
    <w:rsid w:val="005D6174"/>
    <w:rsid w:val="00600555"/>
    <w:rsid w:val="00616B55"/>
    <w:rsid w:val="0063008C"/>
    <w:rsid w:val="00630832"/>
    <w:rsid w:val="00631444"/>
    <w:rsid w:val="0065687B"/>
    <w:rsid w:val="00656F00"/>
    <w:rsid w:val="00657D63"/>
    <w:rsid w:val="00661330"/>
    <w:rsid w:val="0066284D"/>
    <w:rsid w:val="006659DC"/>
    <w:rsid w:val="0067239E"/>
    <w:rsid w:val="0068076F"/>
    <w:rsid w:val="0068120F"/>
    <w:rsid w:val="00683A46"/>
    <w:rsid w:val="00683A85"/>
    <w:rsid w:val="00683FE8"/>
    <w:rsid w:val="006867F8"/>
    <w:rsid w:val="006A0857"/>
    <w:rsid w:val="006A0CDB"/>
    <w:rsid w:val="006A39C7"/>
    <w:rsid w:val="006B5FAF"/>
    <w:rsid w:val="006B6266"/>
    <w:rsid w:val="006B7FE1"/>
    <w:rsid w:val="006C486F"/>
    <w:rsid w:val="006C5E37"/>
    <w:rsid w:val="006E093E"/>
    <w:rsid w:val="006E5820"/>
    <w:rsid w:val="006E6CD4"/>
    <w:rsid w:val="007017DB"/>
    <w:rsid w:val="007022FF"/>
    <w:rsid w:val="00720CB7"/>
    <w:rsid w:val="00732DEC"/>
    <w:rsid w:val="00747203"/>
    <w:rsid w:val="00752796"/>
    <w:rsid w:val="00752A37"/>
    <w:rsid w:val="0075573D"/>
    <w:rsid w:val="00763013"/>
    <w:rsid w:val="00765B43"/>
    <w:rsid w:val="00770D29"/>
    <w:rsid w:val="00772C80"/>
    <w:rsid w:val="00775ADB"/>
    <w:rsid w:val="00780C57"/>
    <w:rsid w:val="00780CF9"/>
    <w:rsid w:val="00783894"/>
    <w:rsid w:val="0078471D"/>
    <w:rsid w:val="0079081E"/>
    <w:rsid w:val="007934E2"/>
    <w:rsid w:val="00796D41"/>
    <w:rsid w:val="007A22AA"/>
    <w:rsid w:val="007B3CE6"/>
    <w:rsid w:val="007C2613"/>
    <w:rsid w:val="007C28F9"/>
    <w:rsid w:val="007C7501"/>
    <w:rsid w:val="007D1667"/>
    <w:rsid w:val="007D32A5"/>
    <w:rsid w:val="007D47C8"/>
    <w:rsid w:val="007E26A0"/>
    <w:rsid w:val="007E6475"/>
    <w:rsid w:val="007F03EA"/>
    <w:rsid w:val="007F2B88"/>
    <w:rsid w:val="007F6D43"/>
    <w:rsid w:val="00801478"/>
    <w:rsid w:val="0080488D"/>
    <w:rsid w:val="00806BF0"/>
    <w:rsid w:val="00811912"/>
    <w:rsid w:val="008124E1"/>
    <w:rsid w:val="008223FD"/>
    <w:rsid w:val="00823472"/>
    <w:rsid w:val="00836F2A"/>
    <w:rsid w:val="00841B7E"/>
    <w:rsid w:val="0084547C"/>
    <w:rsid w:val="0085765C"/>
    <w:rsid w:val="00863098"/>
    <w:rsid w:val="00866CCB"/>
    <w:rsid w:val="00874F81"/>
    <w:rsid w:val="00875ACC"/>
    <w:rsid w:val="00875C64"/>
    <w:rsid w:val="008776B2"/>
    <w:rsid w:val="008814CF"/>
    <w:rsid w:val="008841D5"/>
    <w:rsid w:val="00884C5E"/>
    <w:rsid w:val="008855F2"/>
    <w:rsid w:val="008863B8"/>
    <w:rsid w:val="00891C74"/>
    <w:rsid w:val="008966F8"/>
    <w:rsid w:val="008A0229"/>
    <w:rsid w:val="008A1FCB"/>
    <w:rsid w:val="008A2F22"/>
    <w:rsid w:val="008A2F72"/>
    <w:rsid w:val="008B23F7"/>
    <w:rsid w:val="008B303C"/>
    <w:rsid w:val="008C1ED6"/>
    <w:rsid w:val="008C2473"/>
    <w:rsid w:val="008C477E"/>
    <w:rsid w:val="008D0597"/>
    <w:rsid w:val="008D19A6"/>
    <w:rsid w:val="008D4F60"/>
    <w:rsid w:val="008D7475"/>
    <w:rsid w:val="008E7277"/>
    <w:rsid w:val="008F14F1"/>
    <w:rsid w:val="009060E8"/>
    <w:rsid w:val="00912670"/>
    <w:rsid w:val="0091436F"/>
    <w:rsid w:val="00916809"/>
    <w:rsid w:val="00921288"/>
    <w:rsid w:val="009228E6"/>
    <w:rsid w:val="00935E49"/>
    <w:rsid w:val="009421DB"/>
    <w:rsid w:val="00953C20"/>
    <w:rsid w:val="009570A5"/>
    <w:rsid w:val="00957592"/>
    <w:rsid w:val="0096016C"/>
    <w:rsid w:val="00967094"/>
    <w:rsid w:val="009670F8"/>
    <w:rsid w:val="009861F7"/>
    <w:rsid w:val="009B21FA"/>
    <w:rsid w:val="009B6B94"/>
    <w:rsid w:val="009C3ACC"/>
    <w:rsid w:val="009C4A78"/>
    <w:rsid w:val="009D1321"/>
    <w:rsid w:val="009D39DB"/>
    <w:rsid w:val="009E0C0B"/>
    <w:rsid w:val="009E74C7"/>
    <w:rsid w:val="00A00271"/>
    <w:rsid w:val="00A008D6"/>
    <w:rsid w:val="00A00E26"/>
    <w:rsid w:val="00A03EB6"/>
    <w:rsid w:val="00A10174"/>
    <w:rsid w:val="00A120B4"/>
    <w:rsid w:val="00A12276"/>
    <w:rsid w:val="00A161DB"/>
    <w:rsid w:val="00A16346"/>
    <w:rsid w:val="00A172F3"/>
    <w:rsid w:val="00A216A8"/>
    <w:rsid w:val="00A21F21"/>
    <w:rsid w:val="00A23BF7"/>
    <w:rsid w:val="00A24E3D"/>
    <w:rsid w:val="00A3435C"/>
    <w:rsid w:val="00A41FAC"/>
    <w:rsid w:val="00A43CE5"/>
    <w:rsid w:val="00A44E99"/>
    <w:rsid w:val="00A54B06"/>
    <w:rsid w:val="00A7284B"/>
    <w:rsid w:val="00A7312F"/>
    <w:rsid w:val="00A7357C"/>
    <w:rsid w:val="00A74CBA"/>
    <w:rsid w:val="00A84F8B"/>
    <w:rsid w:val="00A9084C"/>
    <w:rsid w:val="00AA280D"/>
    <w:rsid w:val="00AA33F6"/>
    <w:rsid w:val="00AA4CA3"/>
    <w:rsid w:val="00AB2D75"/>
    <w:rsid w:val="00AB39F3"/>
    <w:rsid w:val="00AC3BAB"/>
    <w:rsid w:val="00AC4E65"/>
    <w:rsid w:val="00AC6931"/>
    <w:rsid w:val="00AC745E"/>
    <w:rsid w:val="00AD1F82"/>
    <w:rsid w:val="00AD4397"/>
    <w:rsid w:val="00AE3153"/>
    <w:rsid w:val="00AE3EFA"/>
    <w:rsid w:val="00AF0564"/>
    <w:rsid w:val="00B04AE4"/>
    <w:rsid w:val="00B10ADA"/>
    <w:rsid w:val="00B14FCF"/>
    <w:rsid w:val="00B23C7C"/>
    <w:rsid w:val="00B30015"/>
    <w:rsid w:val="00B37787"/>
    <w:rsid w:val="00B40F03"/>
    <w:rsid w:val="00B43E8F"/>
    <w:rsid w:val="00B46290"/>
    <w:rsid w:val="00B51AA5"/>
    <w:rsid w:val="00B62664"/>
    <w:rsid w:val="00B6368E"/>
    <w:rsid w:val="00B63B73"/>
    <w:rsid w:val="00B81E79"/>
    <w:rsid w:val="00B82576"/>
    <w:rsid w:val="00B85B6D"/>
    <w:rsid w:val="00B87714"/>
    <w:rsid w:val="00B944A3"/>
    <w:rsid w:val="00B97799"/>
    <w:rsid w:val="00BB01D0"/>
    <w:rsid w:val="00BB1A5D"/>
    <w:rsid w:val="00BB1A7D"/>
    <w:rsid w:val="00BB4DF4"/>
    <w:rsid w:val="00BC0681"/>
    <w:rsid w:val="00BC1D3E"/>
    <w:rsid w:val="00BC4BDA"/>
    <w:rsid w:val="00BD3B1B"/>
    <w:rsid w:val="00BD49F0"/>
    <w:rsid w:val="00BD5A24"/>
    <w:rsid w:val="00BE46AD"/>
    <w:rsid w:val="00BE491F"/>
    <w:rsid w:val="00BE5F1F"/>
    <w:rsid w:val="00BE74F1"/>
    <w:rsid w:val="00BF17A4"/>
    <w:rsid w:val="00BF1A39"/>
    <w:rsid w:val="00BF5BA1"/>
    <w:rsid w:val="00C02B1A"/>
    <w:rsid w:val="00C20080"/>
    <w:rsid w:val="00C26881"/>
    <w:rsid w:val="00C33019"/>
    <w:rsid w:val="00C42B03"/>
    <w:rsid w:val="00C47BD6"/>
    <w:rsid w:val="00C505FC"/>
    <w:rsid w:val="00C6536E"/>
    <w:rsid w:val="00C65545"/>
    <w:rsid w:val="00C742F9"/>
    <w:rsid w:val="00C76910"/>
    <w:rsid w:val="00C776BA"/>
    <w:rsid w:val="00C777F1"/>
    <w:rsid w:val="00C87937"/>
    <w:rsid w:val="00C87E42"/>
    <w:rsid w:val="00C9130E"/>
    <w:rsid w:val="00C92009"/>
    <w:rsid w:val="00CA07CE"/>
    <w:rsid w:val="00CA4310"/>
    <w:rsid w:val="00CA5540"/>
    <w:rsid w:val="00CA6DDC"/>
    <w:rsid w:val="00CB2F34"/>
    <w:rsid w:val="00CB51AE"/>
    <w:rsid w:val="00CB6DE8"/>
    <w:rsid w:val="00CC1DB8"/>
    <w:rsid w:val="00CC719B"/>
    <w:rsid w:val="00CD24E7"/>
    <w:rsid w:val="00CD5BC3"/>
    <w:rsid w:val="00CE0A65"/>
    <w:rsid w:val="00CE3F19"/>
    <w:rsid w:val="00CE66A2"/>
    <w:rsid w:val="00CE7FA0"/>
    <w:rsid w:val="00D0089A"/>
    <w:rsid w:val="00D02E54"/>
    <w:rsid w:val="00D12B3B"/>
    <w:rsid w:val="00D14C9F"/>
    <w:rsid w:val="00D23269"/>
    <w:rsid w:val="00D32977"/>
    <w:rsid w:val="00D3305A"/>
    <w:rsid w:val="00D35146"/>
    <w:rsid w:val="00D374A9"/>
    <w:rsid w:val="00D37839"/>
    <w:rsid w:val="00D43C47"/>
    <w:rsid w:val="00D55897"/>
    <w:rsid w:val="00D566E9"/>
    <w:rsid w:val="00D56A00"/>
    <w:rsid w:val="00D626AC"/>
    <w:rsid w:val="00D65747"/>
    <w:rsid w:val="00D71062"/>
    <w:rsid w:val="00D71E36"/>
    <w:rsid w:val="00D71F02"/>
    <w:rsid w:val="00D72744"/>
    <w:rsid w:val="00D7692B"/>
    <w:rsid w:val="00D81C59"/>
    <w:rsid w:val="00D861F2"/>
    <w:rsid w:val="00D91AB0"/>
    <w:rsid w:val="00D93F85"/>
    <w:rsid w:val="00D941B4"/>
    <w:rsid w:val="00D953C4"/>
    <w:rsid w:val="00D953CD"/>
    <w:rsid w:val="00D9636E"/>
    <w:rsid w:val="00D968E9"/>
    <w:rsid w:val="00DA6859"/>
    <w:rsid w:val="00DB0167"/>
    <w:rsid w:val="00DB2377"/>
    <w:rsid w:val="00DB4B0D"/>
    <w:rsid w:val="00DB55DC"/>
    <w:rsid w:val="00DC17AB"/>
    <w:rsid w:val="00DC3A51"/>
    <w:rsid w:val="00DC64E0"/>
    <w:rsid w:val="00DD2E1A"/>
    <w:rsid w:val="00DD39BA"/>
    <w:rsid w:val="00DD5E8B"/>
    <w:rsid w:val="00DD61D0"/>
    <w:rsid w:val="00DD7C15"/>
    <w:rsid w:val="00DE0105"/>
    <w:rsid w:val="00DE0842"/>
    <w:rsid w:val="00DE5259"/>
    <w:rsid w:val="00DE6C97"/>
    <w:rsid w:val="00E1047F"/>
    <w:rsid w:val="00E15827"/>
    <w:rsid w:val="00E22F4F"/>
    <w:rsid w:val="00E26EB6"/>
    <w:rsid w:val="00E3301F"/>
    <w:rsid w:val="00E34475"/>
    <w:rsid w:val="00E34EF2"/>
    <w:rsid w:val="00E3671C"/>
    <w:rsid w:val="00E369DC"/>
    <w:rsid w:val="00E412B4"/>
    <w:rsid w:val="00E4622D"/>
    <w:rsid w:val="00E5795E"/>
    <w:rsid w:val="00E707AA"/>
    <w:rsid w:val="00E823C2"/>
    <w:rsid w:val="00E82F6E"/>
    <w:rsid w:val="00E84061"/>
    <w:rsid w:val="00E84B0B"/>
    <w:rsid w:val="00E911ED"/>
    <w:rsid w:val="00E91B28"/>
    <w:rsid w:val="00EA3B69"/>
    <w:rsid w:val="00EA70DA"/>
    <w:rsid w:val="00EB0A83"/>
    <w:rsid w:val="00EB71FB"/>
    <w:rsid w:val="00EC2A55"/>
    <w:rsid w:val="00EC5CF3"/>
    <w:rsid w:val="00ED5836"/>
    <w:rsid w:val="00ED5E12"/>
    <w:rsid w:val="00ED6649"/>
    <w:rsid w:val="00EE4EC9"/>
    <w:rsid w:val="00EF1957"/>
    <w:rsid w:val="00EF4223"/>
    <w:rsid w:val="00F03E61"/>
    <w:rsid w:val="00F06E39"/>
    <w:rsid w:val="00F142A1"/>
    <w:rsid w:val="00F411A8"/>
    <w:rsid w:val="00F424B5"/>
    <w:rsid w:val="00F4622C"/>
    <w:rsid w:val="00F51A31"/>
    <w:rsid w:val="00F64ABA"/>
    <w:rsid w:val="00F6540F"/>
    <w:rsid w:val="00F661F0"/>
    <w:rsid w:val="00F663A4"/>
    <w:rsid w:val="00FA17FD"/>
    <w:rsid w:val="00FA2E1B"/>
    <w:rsid w:val="00FA481B"/>
    <w:rsid w:val="00FA79DE"/>
    <w:rsid w:val="00FB1169"/>
    <w:rsid w:val="00FB346D"/>
    <w:rsid w:val="00FD650E"/>
    <w:rsid w:val="00FD701E"/>
    <w:rsid w:val="00FF3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002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0271"/>
    <w:pPr>
      <w:keepNext/>
      <w:spacing w:before="360" w:after="60"/>
      <w:jc w:val="center"/>
      <w:outlineLvl w:val="0"/>
    </w:pPr>
    <w:rPr>
      <w:b/>
      <w:bCs/>
      <w:smallCaps/>
      <w:kern w:val="32"/>
      <w:sz w:val="36"/>
      <w:szCs w:val="36"/>
    </w:rPr>
  </w:style>
  <w:style w:type="paragraph" w:styleId="2">
    <w:name w:val="heading 2"/>
    <w:basedOn w:val="a"/>
    <w:next w:val="a"/>
    <w:link w:val="20"/>
    <w:qFormat/>
    <w:rsid w:val="00783894"/>
    <w:pPr>
      <w:keepNext/>
      <w:spacing w:before="240" w:after="60"/>
      <w:outlineLvl w:val="1"/>
    </w:pPr>
    <w:rPr>
      <w:b/>
      <w:bCs/>
      <w:i/>
      <w:iCs/>
      <w:sz w:val="28"/>
      <w:szCs w:val="28"/>
    </w:rPr>
  </w:style>
  <w:style w:type="paragraph" w:styleId="3">
    <w:name w:val="heading 3"/>
    <w:basedOn w:val="a"/>
    <w:next w:val="a"/>
    <w:link w:val="30"/>
    <w:qFormat/>
    <w:rsid w:val="007838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271"/>
    <w:rPr>
      <w:rFonts w:ascii="Times New Roman" w:eastAsia="Times New Roman" w:hAnsi="Times New Roman" w:cs="Times New Roman"/>
      <w:b/>
      <w:bCs/>
      <w:smallCaps/>
      <w:kern w:val="32"/>
      <w:sz w:val="36"/>
      <w:szCs w:val="36"/>
      <w:lang w:eastAsia="ru-RU"/>
    </w:rPr>
  </w:style>
  <w:style w:type="character" w:customStyle="1" w:styleId="14">
    <w:name w:val="Стиль 14 пт полужирный"/>
    <w:basedOn w:val="a0"/>
    <w:rsid w:val="00A00271"/>
    <w:rPr>
      <w:b/>
      <w:bCs/>
      <w:spacing w:val="-3"/>
      <w:sz w:val="28"/>
      <w:szCs w:val="28"/>
    </w:rPr>
  </w:style>
  <w:style w:type="paragraph" w:styleId="a3">
    <w:name w:val="Body Text"/>
    <w:aliases w:val="body text,Основной текст Знак1,Основной текст Знак Знак,Основной текст отчета"/>
    <w:basedOn w:val="a"/>
    <w:link w:val="a4"/>
    <w:rsid w:val="00A00271"/>
    <w:pPr>
      <w:spacing w:after="120"/>
    </w:p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basedOn w:val="a0"/>
    <w:link w:val="a3"/>
    <w:rsid w:val="00A00271"/>
    <w:rPr>
      <w:rFonts w:ascii="Times New Roman" w:eastAsia="Times New Roman" w:hAnsi="Times New Roman" w:cs="Times New Roman"/>
      <w:sz w:val="24"/>
      <w:szCs w:val="24"/>
      <w:lang w:eastAsia="ru-RU"/>
    </w:rPr>
  </w:style>
  <w:style w:type="paragraph" w:styleId="a5">
    <w:name w:val="List Paragraph"/>
    <w:basedOn w:val="a"/>
    <w:uiPriority w:val="34"/>
    <w:qFormat/>
    <w:rsid w:val="00A00271"/>
    <w:pPr>
      <w:ind w:left="720" w:firstLine="709"/>
      <w:contextualSpacing/>
      <w:jc w:val="both"/>
    </w:pPr>
    <w:rPr>
      <w:lang w:val="en-US" w:eastAsia="en-US" w:bidi="en-US"/>
    </w:rPr>
  </w:style>
  <w:style w:type="paragraph" w:styleId="a6">
    <w:name w:val="footnote text"/>
    <w:aliases w:val="F1"/>
    <w:basedOn w:val="a"/>
    <w:link w:val="a7"/>
    <w:semiHidden/>
    <w:rsid w:val="00783894"/>
    <w:pPr>
      <w:widowControl w:val="0"/>
      <w:autoSpaceDE w:val="0"/>
      <w:autoSpaceDN w:val="0"/>
      <w:adjustRightInd w:val="0"/>
    </w:pPr>
    <w:rPr>
      <w:sz w:val="20"/>
      <w:szCs w:val="20"/>
    </w:rPr>
  </w:style>
  <w:style w:type="character" w:customStyle="1" w:styleId="a7">
    <w:name w:val="Текст сноски Знак"/>
    <w:aliases w:val="F1 Знак"/>
    <w:basedOn w:val="a0"/>
    <w:link w:val="a6"/>
    <w:semiHidden/>
    <w:rsid w:val="00783894"/>
    <w:rPr>
      <w:rFonts w:ascii="Times New Roman" w:eastAsia="Times New Roman" w:hAnsi="Times New Roman" w:cs="Times New Roman"/>
      <w:sz w:val="20"/>
      <w:szCs w:val="20"/>
      <w:lang w:eastAsia="ru-RU"/>
    </w:rPr>
  </w:style>
  <w:style w:type="character" w:styleId="a8">
    <w:name w:val="footnote reference"/>
    <w:basedOn w:val="a0"/>
    <w:uiPriority w:val="99"/>
    <w:semiHidden/>
    <w:rsid w:val="00783894"/>
    <w:rPr>
      <w:vertAlign w:val="superscript"/>
    </w:rPr>
  </w:style>
  <w:style w:type="character" w:customStyle="1" w:styleId="Zag11">
    <w:name w:val="Zag_11"/>
    <w:rsid w:val="00783894"/>
  </w:style>
  <w:style w:type="paragraph" w:styleId="31">
    <w:name w:val="Body Text Indent 3"/>
    <w:basedOn w:val="a"/>
    <w:link w:val="32"/>
    <w:uiPriority w:val="99"/>
    <w:unhideWhenUsed/>
    <w:rsid w:val="00783894"/>
    <w:pPr>
      <w:spacing w:after="120"/>
      <w:ind w:left="283"/>
    </w:pPr>
    <w:rPr>
      <w:sz w:val="16"/>
      <w:szCs w:val="16"/>
    </w:rPr>
  </w:style>
  <w:style w:type="character" w:customStyle="1" w:styleId="32">
    <w:name w:val="Основной текст с отступом 3 Знак"/>
    <w:basedOn w:val="a0"/>
    <w:link w:val="31"/>
    <w:uiPriority w:val="99"/>
    <w:rsid w:val="00783894"/>
    <w:rPr>
      <w:rFonts w:ascii="Times New Roman" w:eastAsia="Times New Roman" w:hAnsi="Times New Roman" w:cs="Times New Roman"/>
      <w:sz w:val="16"/>
      <w:szCs w:val="16"/>
      <w:lang w:eastAsia="ru-RU"/>
    </w:rPr>
  </w:style>
  <w:style w:type="paragraph" w:styleId="a9">
    <w:name w:val="Normal (Web)"/>
    <w:basedOn w:val="a"/>
    <w:rsid w:val="00783894"/>
    <w:pPr>
      <w:spacing w:before="100" w:beforeAutospacing="1" w:after="100" w:afterAutospacing="1"/>
    </w:pPr>
  </w:style>
  <w:style w:type="character" w:styleId="aa">
    <w:name w:val="Emphasis"/>
    <w:basedOn w:val="a0"/>
    <w:qFormat/>
    <w:rsid w:val="00783894"/>
    <w:rPr>
      <w:i/>
      <w:iCs/>
    </w:rPr>
  </w:style>
  <w:style w:type="character" w:customStyle="1" w:styleId="apple-converted-space">
    <w:name w:val="apple-converted-space"/>
    <w:basedOn w:val="a0"/>
    <w:rsid w:val="00783894"/>
  </w:style>
  <w:style w:type="character" w:styleId="ab">
    <w:name w:val="Strong"/>
    <w:qFormat/>
    <w:rsid w:val="00783894"/>
    <w:rPr>
      <w:b/>
      <w:bCs/>
    </w:rPr>
  </w:style>
  <w:style w:type="paragraph" w:customStyle="1" w:styleId="11">
    <w:name w:val="Абзац списка11"/>
    <w:basedOn w:val="a"/>
    <w:rsid w:val="00783894"/>
    <w:pPr>
      <w:spacing w:after="200" w:line="276" w:lineRule="auto"/>
      <w:ind w:left="720"/>
    </w:pPr>
    <w:rPr>
      <w:rFonts w:ascii="Calibri" w:hAnsi="Calibri" w:cs="Calibri"/>
      <w:sz w:val="22"/>
      <w:szCs w:val="22"/>
      <w:lang w:eastAsia="en-US"/>
    </w:rPr>
  </w:style>
  <w:style w:type="character" w:customStyle="1" w:styleId="20">
    <w:name w:val="Заголовок 2 Знак"/>
    <w:basedOn w:val="a0"/>
    <w:link w:val="2"/>
    <w:rsid w:val="00783894"/>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rsid w:val="00783894"/>
    <w:rPr>
      <w:rFonts w:ascii="Arial" w:eastAsia="Times New Roman" w:hAnsi="Arial" w:cs="Arial"/>
      <w:b/>
      <w:bCs/>
      <w:sz w:val="26"/>
      <w:szCs w:val="26"/>
      <w:lang w:eastAsia="ru-RU"/>
    </w:rPr>
  </w:style>
  <w:style w:type="paragraph" w:customStyle="1" w:styleId="12">
    <w:name w:val="Стиль1"/>
    <w:basedOn w:val="1"/>
    <w:autoRedefine/>
    <w:rsid w:val="00783894"/>
    <w:pPr>
      <w:keepNext w:val="0"/>
      <w:tabs>
        <w:tab w:val="left" w:pos="9000"/>
        <w:tab w:val="left" w:pos="9355"/>
        <w:tab w:val="left" w:pos="9540"/>
      </w:tabs>
      <w:spacing w:after="0"/>
    </w:pPr>
    <w:rPr>
      <w:smallCaps w:val="0"/>
      <w:kern w:val="0"/>
      <w:sz w:val="28"/>
      <w:szCs w:val="28"/>
    </w:rPr>
  </w:style>
  <w:style w:type="character" w:customStyle="1" w:styleId="ac">
    <w:name w:val="Текст примечания Знак"/>
    <w:basedOn w:val="a0"/>
    <w:link w:val="ad"/>
    <w:semiHidden/>
    <w:rsid w:val="00783894"/>
    <w:rPr>
      <w:rFonts w:ascii="Times New Roman" w:eastAsia="Times New Roman" w:hAnsi="Times New Roman" w:cs="Times New Roman"/>
      <w:sz w:val="20"/>
      <w:szCs w:val="20"/>
      <w:lang w:eastAsia="ru-RU"/>
    </w:rPr>
  </w:style>
  <w:style w:type="paragraph" w:styleId="ad">
    <w:name w:val="annotation text"/>
    <w:basedOn w:val="a"/>
    <w:link w:val="ac"/>
    <w:semiHidden/>
    <w:rsid w:val="00783894"/>
    <w:rPr>
      <w:sz w:val="20"/>
      <w:szCs w:val="20"/>
    </w:rPr>
  </w:style>
  <w:style w:type="character" w:customStyle="1" w:styleId="13">
    <w:name w:val="Текст примечания Знак1"/>
    <w:basedOn w:val="a0"/>
    <w:link w:val="ad"/>
    <w:uiPriority w:val="99"/>
    <w:semiHidden/>
    <w:rsid w:val="00783894"/>
    <w:rPr>
      <w:rFonts w:ascii="Times New Roman" w:eastAsia="Times New Roman" w:hAnsi="Times New Roman" w:cs="Times New Roman"/>
      <w:sz w:val="20"/>
      <w:szCs w:val="20"/>
      <w:lang w:eastAsia="ru-RU"/>
    </w:rPr>
  </w:style>
  <w:style w:type="character" w:customStyle="1" w:styleId="ae">
    <w:name w:val="Текст выноски Знак"/>
    <w:basedOn w:val="a0"/>
    <w:link w:val="af"/>
    <w:semiHidden/>
    <w:rsid w:val="00783894"/>
    <w:rPr>
      <w:rFonts w:ascii="Tahoma" w:eastAsia="Times New Roman" w:hAnsi="Tahoma" w:cs="Tahoma"/>
      <w:sz w:val="16"/>
      <w:szCs w:val="16"/>
      <w:lang w:eastAsia="ru-RU"/>
    </w:rPr>
  </w:style>
  <w:style w:type="paragraph" w:styleId="af">
    <w:name w:val="Balloon Text"/>
    <w:basedOn w:val="a"/>
    <w:link w:val="ae"/>
    <w:semiHidden/>
    <w:rsid w:val="00783894"/>
    <w:rPr>
      <w:rFonts w:ascii="Tahoma" w:hAnsi="Tahoma" w:cs="Tahoma"/>
      <w:sz w:val="16"/>
      <w:szCs w:val="16"/>
    </w:rPr>
  </w:style>
  <w:style w:type="character" w:customStyle="1" w:styleId="15">
    <w:name w:val="Текст выноски Знак1"/>
    <w:basedOn w:val="a0"/>
    <w:link w:val="af"/>
    <w:uiPriority w:val="99"/>
    <w:semiHidden/>
    <w:rsid w:val="00783894"/>
    <w:rPr>
      <w:rFonts w:ascii="Tahoma" w:eastAsia="Times New Roman" w:hAnsi="Tahoma" w:cs="Tahoma"/>
      <w:sz w:val="16"/>
      <w:szCs w:val="16"/>
      <w:lang w:eastAsia="ru-RU"/>
    </w:rPr>
  </w:style>
  <w:style w:type="paragraph" w:styleId="21">
    <w:name w:val="Body Text 2"/>
    <w:basedOn w:val="a"/>
    <w:link w:val="22"/>
    <w:rsid w:val="00783894"/>
    <w:pPr>
      <w:spacing w:after="120" w:line="480" w:lineRule="auto"/>
    </w:pPr>
  </w:style>
  <w:style w:type="character" w:customStyle="1" w:styleId="22">
    <w:name w:val="Основной текст 2 Знак"/>
    <w:basedOn w:val="a0"/>
    <w:link w:val="21"/>
    <w:rsid w:val="00783894"/>
    <w:rPr>
      <w:rFonts w:ascii="Times New Roman" w:eastAsia="Times New Roman" w:hAnsi="Times New Roman" w:cs="Times New Roman"/>
      <w:sz w:val="24"/>
      <w:szCs w:val="24"/>
      <w:lang w:eastAsia="ru-RU"/>
    </w:rPr>
  </w:style>
  <w:style w:type="paragraph" w:customStyle="1" w:styleId="210">
    <w:name w:val="Основной текст 21"/>
    <w:basedOn w:val="a"/>
    <w:rsid w:val="00783894"/>
    <w:pPr>
      <w:overflowPunct w:val="0"/>
      <w:autoSpaceDE w:val="0"/>
      <w:autoSpaceDN w:val="0"/>
      <w:adjustRightInd w:val="0"/>
      <w:spacing w:line="360" w:lineRule="auto"/>
      <w:ind w:firstLine="709"/>
      <w:jc w:val="both"/>
      <w:textAlignment w:val="baseline"/>
    </w:pPr>
    <w:rPr>
      <w:sz w:val="28"/>
      <w:szCs w:val="28"/>
      <w:lang w:eastAsia="de-DE"/>
    </w:rPr>
  </w:style>
  <w:style w:type="paragraph" w:customStyle="1" w:styleId="16">
    <w:name w:val="Номер 1"/>
    <w:basedOn w:val="1"/>
    <w:rsid w:val="00783894"/>
    <w:pPr>
      <w:suppressAutoHyphens/>
      <w:autoSpaceDE w:val="0"/>
      <w:autoSpaceDN w:val="0"/>
      <w:adjustRightInd w:val="0"/>
      <w:spacing w:after="240" w:line="360" w:lineRule="auto"/>
    </w:pPr>
    <w:rPr>
      <w:smallCaps w:val="0"/>
      <w:kern w:val="0"/>
      <w:sz w:val="28"/>
      <w:szCs w:val="28"/>
    </w:rPr>
  </w:style>
  <w:style w:type="paragraph" w:customStyle="1" w:styleId="23">
    <w:name w:val="Номер 2"/>
    <w:basedOn w:val="3"/>
    <w:rsid w:val="00783894"/>
    <w:pPr>
      <w:spacing w:before="120" w:after="120" w:line="360" w:lineRule="auto"/>
      <w:jc w:val="center"/>
    </w:pPr>
    <w:rPr>
      <w:rFonts w:ascii="Times New Roman" w:hAnsi="Times New Roman" w:cs="Times New Roman"/>
      <w:sz w:val="28"/>
      <w:szCs w:val="28"/>
    </w:rPr>
  </w:style>
  <w:style w:type="paragraph" w:customStyle="1" w:styleId="af0">
    <w:name w:val="Новый"/>
    <w:basedOn w:val="a"/>
    <w:rsid w:val="00783894"/>
    <w:pPr>
      <w:spacing w:line="360" w:lineRule="auto"/>
      <w:ind w:firstLine="454"/>
      <w:jc w:val="both"/>
    </w:pPr>
    <w:rPr>
      <w:sz w:val="28"/>
      <w:szCs w:val="28"/>
    </w:rPr>
  </w:style>
  <w:style w:type="paragraph" w:customStyle="1" w:styleId="af1">
    <w:name w:val="Текст в заданном формате"/>
    <w:basedOn w:val="a"/>
    <w:rsid w:val="00783894"/>
    <w:pPr>
      <w:widowControl w:val="0"/>
      <w:suppressAutoHyphens/>
    </w:pPr>
    <w:rPr>
      <w:sz w:val="20"/>
      <w:szCs w:val="20"/>
    </w:rPr>
  </w:style>
  <w:style w:type="paragraph" w:styleId="17">
    <w:name w:val="toc 1"/>
    <w:basedOn w:val="a"/>
    <w:next w:val="a"/>
    <w:autoRedefine/>
    <w:rsid w:val="00783894"/>
    <w:pPr>
      <w:tabs>
        <w:tab w:val="right" w:pos="9591"/>
      </w:tabs>
      <w:spacing w:before="360"/>
    </w:pPr>
    <w:rPr>
      <w:b/>
      <w:bCs/>
      <w:caps/>
      <w:noProof/>
    </w:rPr>
  </w:style>
  <w:style w:type="paragraph" w:styleId="24">
    <w:name w:val="toc 2"/>
    <w:basedOn w:val="a"/>
    <w:next w:val="a"/>
    <w:autoRedefine/>
    <w:rsid w:val="00783894"/>
    <w:pPr>
      <w:tabs>
        <w:tab w:val="right" w:leader="dot" w:pos="9591"/>
      </w:tabs>
      <w:spacing w:before="240"/>
    </w:pPr>
    <w:rPr>
      <w:b/>
      <w:bCs/>
      <w:noProof/>
    </w:rPr>
  </w:style>
  <w:style w:type="paragraph" w:styleId="af2">
    <w:name w:val="TOC Heading"/>
    <w:basedOn w:val="1"/>
    <w:next w:val="a"/>
    <w:qFormat/>
    <w:rsid w:val="00783894"/>
    <w:pPr>
      <w:keepLines/>
      <w:spacing w:before="480" w:after="0" w:line="276" w:lineRule="auto"/>
      <w:outlineLvl w:val="9"/>
    </w:pPr>
    <w:rPr>
      <w:rFonts w:ascii="Cambria" w:hAnsi="Cambria"/>
      <w:color w:val="365F91"/>
      <w:kern w:val="0"/>
      <w:sz w:val="28"/>
      <w:szCs w:val="28"/>
      <w:lang w:eastAsia="en-US"/>
    </w:rPr>
  </w:style>
  <w:style w:type="character" w:customStyle="1" w:styleId="af3">
    <w:name w:val="Схема документа Знак"/>
    <w:basedOn w:val="a0"/>
    <w:rsid w:val="00783894"/>
    <w:rPr>
      <w:rFonts w:ascii="Tahoma" w:hAnsi="Tahoma" w:cs="Tahoma"/>
      <w:sz w:val="16"/>
      <w:szCs w:val="16"/>
      <w:lang w:val="ru-RU" w:eastAsia="ru-RU" w:bidi="ar-SA"/>
    </w:rPr>
  </w:style>
  <w:style w:type="paragraph" w:styleId="af4">
    <w:name w:val="header"/>
    <w:basedOn w:val="a"/>
    <w:link w:val="af5"/>
    <w:rsid w:val="00783894"/>
    <w:pPr>
      <w:tabs>
        <w:tab w:val="center" w:pos="4677"/>
        <w:tab w:val="right" w:pos="9355"/>
      </w:tabs>
      <w:overflowPunct w:val="0"/>
      <w:autoSpaceDE w:val="0"/>
      <w:autoSpaceDN w:val="0"/>
      <w:adjustRightInd w:val="0"/>
      <w:textAlignment w:val="baseline"/>
    </w:pPr>
    <w:rPr>
      <w:sz w:val="20"/>
      <w:szCs w:val="20"/>
    </w:rPr>
  </w:style>
  <w:style w:type="character" w:customStyle="1" w:styleId="af5">
    <w:name w:val="Верхний колонтитул Знак"/>
    <w:basedOn w:val="a0"/>
    <w:link w:val="af4"/>
    <w:rsid w:val="00783894"/>
    <w:rPr>
      <w:rFonts w:ascii="Times New Roman" w:eastAsia="Times New Roman" w:hAnsi="Times New Roman" w:cs="Times New Roman"/>
      <w:sz w:val="20"/>
      <w:szCs w:val="20"/>
      <w:lang w:eastAsia="ru-RU"/>
    </w:rPr>
  </w:style>
  <w:style w:type="paragraph" w:styleId="25">
    <w:name w:val="Body Text Indent 2"/>
    <w:basedOn w:val="a"/>
    <w:link w:val="26"/>
    <w:rsid w:val="00783894"/>
    <w:pPr>
      <w:spacing w:after="120" w:line="480" w:lineRule="auto"/>
      <w:ind w:left="283"/>
    </w:pPr>
  </w:style>
  <w:style w:type="character" w:customStyle="1" w:styleId="26">
    <w:name w:val="Основной текст с отступом 2 Знак"/>
    <w:basedOn w:val="a0"/>
    <w:link w:val="25"/>
    <w:rsid w:val="00783894"/>
    <w:rPr>
      <w:rFonts w:ascii="Times New Roman" w:eastAsia="Times New Roman" w:hAnsi="Times New Roman" w:cs="Times New Roman"/>
      <w:sz w:val="24"/>
      <w:szCs w:val="24"/>
      <w:lang w:eastAsia="ru-RU"/>
    </w:rPr>
  </w:style>
  <w:style w:type="paragraph" w:styleId="af6">
    <w:name w:val="footer"/>
    <w:basedOn w:val="a"/>
    <w:link w:val="af7"/>
    <w:uiPriority w:val="99"/>
    <w:rsid w:val="00783894"/>
    <w:pPr>
      <w:tabs>
        <w:tab w:val="center" w:pos="4677"/>
        <w:tab w:val="right" w:pos="9355"/>
      </w:tabs>
    </w:pPr>
  </w:style>
  <w:style w:type="character" w:customStyle="1" w:styleId="af7">
    <w:name w:val="Нижний колонтитул Знак"/>
    <w:basedOn w:val="a0"/>
    <w:link w:val="af6"/>
    <w:uiPriority w:val="99"/>
    <w:rsid w:val="00783894"/>
    <w:rPr>
      <w:rFonts w:ascii="Times New Roman" w:eastAsia="Times New Roman" w:hAnsi="Times New Roman" w:cs="Times New Roman"/>
      <w:sz w:val="24"/>
      <w:szCs w:val="24"/>
      <w:lang w:eastAsia="ru-RU"/>
    </w:rPr>
  </w:style>
  <w:style w:type="character" w:styleId="af8">
    <w:name w:val="page number"/>
    <w:basedOn w:val="a0"/>
    <w:rsid w:val="00783894"/>
  </w:style>
  <w:style w:type="paragraph" w:customStyle="1" w:styleId="Zag1">
    <w:name w:val="Zag_1"/>
    <w:basedOn w:val="a"/>
    <w:uiPriority w:val="99"/>
    <w:rsid w:val="00783894"/>
    <w:pPr>
      <w:widowControl w:val="0"/>
      <w:autoSpaceDE w:val="0"/>
      <w:autoSpaceDN w:val="0"/>
      <w:adjustRightInd w:val="0"/>
      <w:spacing w:after="337" w:line="302" w:lineRule="exact"/>
      <w:jc w:val="center"/>
    </w:pPr>
    <w:rPr>
      <w:b/>
      <w:bCs/>
      <w:color w:val="000000"/>
      <w:lang w:val="en-US"/>
    </w:rPr>
  </w:style>
  <w:style w:type="paragraph" w:customStyle="1" w:styleId="Osnova">
    <w:name w:val="Osnova"/>
    <w:basedOn w:val="a"/>
    <w:rsid w:val="0078389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f9">
    <w:name w:val="Заголовок таблицы"/>
    <w:basedOn w:val="a"/>
    <w:rsid w:val="00783894"/>
    <w:pPr>
      <w:widowControl w:val="0"/>
      <w:suppressLineNumbers/>
      <w:suppressAutoHyphens/>
      <w:jc w:val="center"/>
    </w:pPr>
    <w:rPr>
      <w:rFonts w:ascii="Times" w:eastAsia="Times" w:hAnsi="Times"/>
      <w:b/>
      <w:bCs/>
      <w:szCs w:val="20"/>
      <w:lang w:val="en-US"/>
    </w:rPr>
  </w:style>
  <w:style w:type="character" w:customStyle="1" w:styleId="afa">
    <w:name w:val="Текст концевой сноски Знак"/>
    <w:basedOn w:val="a0"/>
    <w:link w:val="afb"/>
    <w:uiPriority w:val="99"/>
    <w:semiHidden/>
    <w:rsid w:val="00783894"/>
    <w:rPr>
      <w:rFonts w:ascii="Times New Roman" w:eastAsia="Times New Roman" w:hAnsi="Times New Roman" w:cs="Times New Roman"/>
      <w:sz w:val="20"/>
      <w:szCs w:val="20"/>
      <w:lang w:eastAsia="ru-RU"/>
    </w:rPr>
  </w:style>
  <w:style w:type="paragraph" w:styleId="afb">
    <w:name w:val="endnote text"/>
    <w:basedOn w:val="a"/>
    <w:link w:val="afa"/>
    <w:uiPriority w:val="99"/>
    <w:semiHidden/>
    <w:unhideWhenUsed/>
    <w:rsid w:val="00783894"/>
    <w:rPr>
      <w:sz w:val="20"/>
      <w:szCs w:val="20"/>
    </w:rPr>
  </w:style>
  <w:style w:type="character" w:customStyle="1" w:styleId="18">
    <w:name w:val="Текст концевой сноски Знак1"/>
    <w:basedOn w:val="a0"/>
    <w:link w:val="afb"/>
    <w:uiPriority w:val="99"/>
    <w:semiHidden/>
    <w:rsid w:val="00783894"/>
    <w:rPr>
      <w:rFonts w:ascii="Times New Roman" w:eastAsia="Times New Roman" w:hAnsi="Times New Roman" w:cs="Times New Roman"/>
      <w:sz w:val="20"/>
      <w:szCs w:val="20"/>
      <w:lang w:eastAsia="ru-RU"/>
    </w:rPr>
  </w:style>
  <w:style w:type="character" w:customStyle="1" w:styleId="19">
    <w:name w:val="Схема документа Знак1"/>
    <w:basedOn w:val="a0"/>
    <w:link w:val="afc"/>
    <w:semiHidden/>
    <w:rsid w:val="00783894"/>
    <w:rPr>
      <w:rFonts w:ascii="Tahoma" w:eastAsia="Times New Roman" w:hAnsi="Tahoma" w:cs="Tahoma"/>
      <w:sz w:val="16"/>
      <w:szCs w:val="16"/>
      <w:lang w:eastAsia="ru-RU"/>
    </w:rPr>
  </w:style>
  <w:style w:type="paragraph" w:styleId="afc">
    <w:name w:val="Document Map"/>
    <w:basedOn w:val="a"/>
    <w:link w:val="19"/>
    <w:semiHidden/>
    <w:unhideWhenUsed/>
    <w:rsid w:val="00783894"/>
    <w:rPr>
      <w:rFonts w:ascii="Tahoma" w:hAnsi="Tahoma" w:cs="Tahoma"/>
      <w:sz w:val="16"/>
      <w:szCs w:val="16"/>
    </w:rPr>
  </w:style>
  <w:style w:type="character" w:customStyle="1" w:styleId="27">
    <w:name w:val="Схема документа Знак2"/>
    <w:basedOn w:val="a0"/>
    <w:link w:val="afc"/>
    <w:uiPriority w:val="99"/>
    <w:semiHidden/>
    <w:rsid w:val="00783894"/>
    <w:rPr>
      <w:rFonts w:ascii="Tahoma" w:eastAsia="Times New Roman" w:hAnsi="Tahoma" w:cs="Tahoma"/>
      <w:sz w:val="16"/>
      <w:szCs w:val="16"/>
      <w:lang w:eastAsia="ru-RU"/>
    </w:rPr>
  </w:style>
  <w:style w:type="paragraph" w:styleId="afd">
    <w:name w:val="Title"/>
    <w:basedOn w:val="a"/>
    <w:link w:val="afe"/>
    <w:qFormat/>
    <w:rsid w:val="00783894"/>
    <w:pPr>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783894"/>
    <w:rPr>
      <w:rFonts w:ascii="Arial" w:eastAsia="Times New Roman" w:hAnsi="Arial" w:cs="Arial"/>
      <w:b/>
      <w:bCs/>
      <w:kern w:val="28"/>
      <w:sz w:val="32"/>
      <w:szCs w:val="32"/>
      <w:lang w:eastAsia="ru-RU"/>
    </w:rPr>
  </w:style>
  <w:style w:type="paragraph" w:customStyle="1" w:styleId="1a">
    <w:name w:val="Без интервала1"/>
    <w:rsid w:val="00783894"/>
    <w:pPr>
      <w:spacing w:after="0" w:line="240" w:lineRule="auto"/>
    </w:pPr>
    <w:rPr>
      <w:rFonts w:ascii="Times New Roman" w:eastAsia="Times New Roman" w:hAnsi="Times New Roman" w:cs="Times New Roman"/>
      <w:sz w:val="28"/>
    </w:rPr>
  </w:style>
  <w:style w:type="paragraph" w:customStyle="1" w:styleId="1b">
    <w:name w:val="Знак1"/>
    <w:basedOn w:val="a"/>
    <w:rsid w:val="00783894"/>
    <w:pPr>
      <w:spacing w:after="160" w:line="240" w:lineRule="exact"/>
    </w:pPr>
    <w:rPr>
      <w:rFonts w:ascii="Verdana" w:hAnsi="Verdana"/>
      <w:sz w:val="20"/>
      <w:szCs w:val="20"/>
      <w:lang w:val="en-US" w:eastAsia="en-US"/>
    </w:rPr>
  </w:style>
  <w:style w:type="paragraph" w:styleId="aff">
    <w:name w:val="Body Text Indent"/>
    <w:basedOn w:val="a"/>
    <w:link w:val="aff0"/>
    <w:unhideWhenUsed/>
    <w:rsid w:val="00783894"/>
    <w:pPr>
      <w:spacing w:after="120"/>
      <w:ind w:left="283"/>
    </w:pPr>
  </w:style>
  <w:style w:type="character" w:customStyle="1" w:styleId="aff0">
    <w:name w:val="Основной текст с отступом Знак"/>
    <w:basedOn w:val="a0"/>
    <w:link w:val="aff"/>
    <w:rsid w:val="00783894"/>
    <w:rPr>
      <w:rFonts w:ascii="Times New Roman" w:eastAsia="Times New Roman" w:hAnsi="Times New Roman" w:cs="Times New Roman"/>
      <w:sz w:val="24"/>
      <w:szCs w:val="24"/>
      <w:lang w:eastAsia="ru-RU"/>
    </w:rPr>
  </w:style>
  <w:style w:type="paragraph" w:customStyle="1" w:styleId="Default">
    <w:name w:val="Default"/>
    <w:rsid w:val="007838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783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83894"/>
    <w:rPr>
      <w:rFonts w:ascii="Courier New" w:eastAsia="Times New Roman" w:hAnsi="Courier New" w:cs="Courier New"/>
      <w:sz w:val="20"/>
      <w:szCs w:val="20"/>
      <w:lang w:eastAsia="ru-RU"/>
    </w:rPr>
  </w:style>
  <w:style w:type="paragraph" w:customStyle="1" w:styleId="33">
    <w:name w:val="Заголовок 3+"/>
    <w:basedOn w:val="a"/>
    <w:rsid w:val="00783894"/>
    <w:pPr>
      <w:widowControl w:val="0"/>
      <w:overflowPunct w:val="0"/>
      <w:autoSpaceDE w:val="0"/>
      <w:autoSpaceDN w:val="0"/>
      <w:adjustRightInd w:val="0"/>
      <w:spacing w:before="240"/>
      <w:jc w:val="center"/>
      <w:textAlignment w:val="baseline"/>
    </w:pPr>
    <w:rPr>
      <w:b/>
      <w:sz w:val="28"/>
      <w:szCs w:val="20"/>
    </w:rPr>
  </w:style>
  <w:style w:type="character" w:customStyle="1" w:styleId="230">
    <w:name w:val="Основной текст (2)3"/>
    <w:basedOn w:val="a0"/>
    <w:rsid w:val="00783894"/>
    <w:rPr>
      <w:rFonts w:ascii="Tahoma" w:hAnsi="Tahoma" w:cs="Tahoma"/>
      <w:sz w:val="13"/>
      <w:szCs w:val="13"/>
      <w:u w:val="single"/>
      <w:shd w:val="clear" w:color="auto" w:fill="FFFFFF"/>
    </w:rPr>
  </w:style>
  <w:style w:type="paragraph" w:styleId="34">
    <w:name w:val="Body Text 3"/>
    <w:basedOn w:val="a"/>
    <w:link w:val="35"/>
    <w:uiPriority w:val="99"/>
    <w:semiHidden/>
    <w:unhideWhenUsed/>
    <w:rsid w:val="00783894"/>
    <w:pPr>
      <w:spacing w:after="120"/>
    </w:pPr>
    <w:rPr>
      <w:sz w:val="16"/>
      <w:szCs w:val="16"/>
    </w:rPr>
  </w:style>
  <w:style w:type="character" w:customStyle="1" w:styleId="35">
    <w:name w:val="Основной текст 3 Знак"/>
    <w:basedOn w:val="a0"/>
    <w:link w:val="34"/>
    <w:uiPriority w:val="99"/>
    <w:semiHidden/>
    <w:rsid w:val="00783894"/>
    <w:rPr>
      <w:rFonts w:ascii="Times New Roman" w:eastAsia="Times New Roman" w:hAnsi="Times New Roman" w:cs="Times New Roman"/>
      <w:sz w:val="16"/>
      <w:szCs w:val="16"/>
      <w:lang w:eastAsia="ru-RU"/>
    </w:rPr>
  </w:style>
  <w:style w:type="paragraph" w:styleId="aff1">
    <w:name w:val="Subtitle"/>
    <w:basedOn w:val="a"/>
    <w:link w:val="aff2"/>
    <w:uiPriority w:val="99"/>
    <w:qFormat/>
    <w:rsid w:val="00783894"/>
    <w:pPr>
      <w:spacing w:before="120"/>
      <w:jc w:val="center"/>
    </w:pPr>
    <w:rPr>
      <w:rFonts w:ascii="Arial" w:hAnsi="Arial"/>
      <w:b/>
      <w:bCs/>
      <w:caps/>
      <w:sz w:val="28"/>
    </w:rPr>
  </w:style>
  <w:style w:type="character" w:customStyle="1" w:styleId="aff2">
    <w:name w:val="Подзаголовок Знак"/>
    <w:basedOn w:val="a0"/>
    <w:link w:val="aff1"/>
    <w:uiPriority w:val="99"/>
    <w:rsid w:val="00783894"/>
    <w:rPr>
      <w:rFonts w:ascii="Arial" w:eastAsia="Times New Roman" w:hAnsi="Arial" w:cs="Times New Roman"/>
      <w:b/>
      <w:bCs/>
      <w:caps/>
      <w:sz w:val="28"/>
      <w:szCs w:val="24"/>
      <w:lang w:eastAsia="ru-RU"/>
    </w:rPr>
  </w:style>
  <w:style w:type="paragraph" w:styleId="aff3">
    <w:name w:val="No Spacing"/>
    <w:link w:val="aff4"/>
    <w:qFormat/>
    <w:rsid w:val="00783894"/>
    <w:pPr>
      <w:spacing w:after="0" w:line="240" w:lineRule="auto"/>
      <w:jc w:val="both"/>
    </w:pPr>
    <w:rPr>
      <w:rFonts w:ascii="Times New Roman" w:eastAsia="Calibri" w:hAnsi="Times New Roman" w:cs="Times New Roman"/>
      <w:sz w:val="24"/>
      <w:szCs w:val="24"/>
    </w:rPr>
  </w:style>
  <w:style w:type="character" w:customStyle="1" w:styleId="aff4">
    <w:name w:val="Без интервала Знак"/>
    <w:link w:val="aff3"/>
    <w:rsid w:val="00783894"/>
    <w:rPr>
      <w:rFonts w:ascii="Times New Roman" w:eastAsia="Calibri" w:hAnsi="Times New Roman" w:cs="Times New Roman"/>
      <w:sz w:val="24"/>
      <w:szCs w:val="24"/>
    </w:rPr>
  </w:style>
  <w:style w:type="paragraph" w:customStyle="1" w:styleId="body">
    <w:name w:val="body"/>
    <w:basedOn w:val="a"/>
    <w:rsid w:val="00783894"/>
    <w:pPr>
      <w:spacing w:before="100" w:beforeAutospacing="1" w:after="100" w:afterAutospacing="1"/>
      <w:jc w:val="both"/>
    </w:pPr>
  </w:style>
  <w:style w:type="paragraph" w:customStyle="1" w:styleId="podzag">
    <w:name w:val="podzag"/>
    <w:basedOn w:val="a"/>
    <w:rsid w:val="00783894"/>
    <w:pPr>
      <w:spacing w:before="100" w:beforeAutospacing="1" w:after="100" w:afterAutospacing="1"/>
      <w:jc w:val="center"/>
    </w:pPr>
    <w:rPr>
      <w:sz w:val="26"/>
      <w:szCs w:val="26"/>
    </w:rPr>
  </w:style>
  <w:style w:type="paragraph" w:customStyle="1" w:styleId="Style15">
    <w:name w:val="Style15"/>
    <w:basedOn w:val="a"/>
    <w:rsid w:val="00783894"/>
    <w:pPr>
      <w:widowControl w:val="0"/>
      <w:autoSpaceDE w:val="0"/>
      <w:autoSpaceDN w:val="0"/>
      <w:adjustRightInd w:val="0"/>
      <w:spacing w:line="298" w:lineRule="exact"/>
      <w:jc w:val="center"/>
    </w:pPr>
  </w:style>
  <w:style w:type="character" w:customStyle="1" w:styleId="FontStyle68">
    <w:name w:val="Font Style68"/>
    <w:basedOn w:val="a0"/>
    <w:rsid w:val="00783894"/>
    <w:rPr>
      <w:rFonts w:ascii="Verdana" w:hAnsi="Verdana" w:cs="Verdana"/>
      <w:b/>
      <w:bCs/>
      <w:spacing w:val="-10"/>
      <w:sz w:val="22"/>
      <w:szCs w:val="22"/>
    </w:rPr>
  </w:style>
  <w:style w:type="paragraph" w:customStyle="1" w:styleId="Style10">
    <w:name w:val="Style10"/>
    <w:basedOn w:val="a"/>
    <w:rsid w:val="00783894"/>
    <w:pPr>
      <w:widowControl w:val="0"/>
      <w:autoSpaceDE w:val="0"/>
      <w:autoSpaceDN w:val="0"/>
      <w:adjustRightInd w:val="0"/>
      <w:jc w:val="center"/>
    </w:pPr>
  </w:style>
  <w:style w:type="paragraph" w:customStyle="1" w:styleId="Style11">
    <w:name w:val="Style11"/>
    <w:basedOn w:val="a"/>
    <w:rsid w:val="00783894"/>
    <w:pPr>
      <w:widowControl w:val="0"/>
      <w:autoSpaceDE w:val="0"/>
      <w:autoSpaceDN w:val="0"/>
      <w:adjustRightInd w:val="0"/>
      <w:spacing w:line="238" w:lineRule="exact"/>
      <w:ind w:firstLine="293"/>
      <w:jc w:val="both"/>
    </w:pPr>
  </w:style>
  <w:style w:type="paragraph" w:customStyle="1" w:styleId="Style20">
    <w:name w:val="Style20"/>
    <w:basedOn w:val="a"/>
    <w:rsid w:val="00783894"/>
    <w:pPr>
      <w:widowControl w:val="0"/>
      <w:autoSpaceDE w:val="0"/>
      <w:autoSpaceDN w:val="0"/>
      <w:adjustRightInd w:val="0"/>
      <w:spacing w:line="238" w:lineRule="exact"/>
      <w:ind w:firstLine="274"/>
    </w:pPr>
  </w:style>
  <w:style w:type="character" w:customStyle="1" w:styleId="FontStyle74">
    <w:name w:val="Font Style74"/>
    <w:basedOn w:val="a0"/>
    <w:rsid w:val="00783894"/>
    <w:rPr>
      <w:rFonts w:ascii="Times New Roman" w:hAnsi="Times New Roman" w:cs="Times New Roman"/>
      <w:b/>
      <w:bCs/>
      <w:sz w:val="20"/>
      <w:szCs w:val="20"/>
    </w:rPr>
  </w:style>
  <w:style w:type="character" w:customStyle="1" w:styleId="FontStyle76">
    <w:name w:val="Font Style76"/>
    <w:basedOn w:val="a0"/>
    <w:rsid w:val="00783894"/>
    <w:rPr>
      <w:rFonts w:ascii="Times New Roman" w:hAnsi="Times New Roman" w:cs="Times New Roman"/>
      <w:sz w:val="20"/>
      <w:szCs w:val="20"/>
    </w:rPr>
  </w:style>
  <w:style w:type="paragraph" w:customStyle="1" w:styleId="Style41">
    <w:name w:val="Style41"/>
    <w:basedOn w:val="a"/>
    <w:rsid w:val="00783894"/>
    <w:pPr>
      <w:widowControl w:val="0"/>
      <w:autoSpaceDE w:val="0"/>
      <w:autoSpaceDN w:val="0"/>
      <w:adjustRightInd w:val="0"/>
      <w:spacing w:line="221" w:lineRule="exact"/>
      <w:ind w:firstLine="293"/>
      <w:jc w:val="both"/>
    </w:pPr>
  </w:style>
  <w:style w:type="character" w:customStyle="1" w:styleId="FontStyle70">
    <w:name w:val="Font Style70"/>
    <w:basedOn w:val="a0"/>
    <w:rsid w:val="00783894"/>
    <w:rPr>
      <w:rFonts w:ascii="Times New Roman" w:hAnsi="Times New Roman" w:cs="Times New Roman"/>
      <w:sz w:val="18"/>
      <w:szCs w:val="18"/>
    </w:rPr>
  </w:style>
  <w:style w:type="character" w:styleId="aff5">
    <w:name w:val="Hyperlink"/>
    <w:basedOn w:val="a0"/>
    <w:rsid w:val="00783894"/>
    <w:rPr>
      <w:b/>
      <w:bCs/>
      <w:color w:val="003333"/>
      <w:sz w:val="18"/>
      <w:szCs w:val="18"/>
      <w:u w:val="single"/>
    </w:rPr>
  </w:style>
  <w:style w:type="character" w:customStyle="1" w:styleId="FontStyle80">
    <w:name w:val="Font Style80"/>
    <w:basedOn w:val="a0"/>
    <w:rsid w:val="00783894"/>
    <w:rPr>
      <w:rFonts w:ascii="Times New Roman" w:hAnsi="Times New Roman" w:cs="Times New Roman"/>
      <w:b/>
      <w:bCs/>
      <w:sz w:val="18"/>
      <w:szCs w:val="18"/>
    </w:rPr>
  </w:style>
  <w:style w:type="paragraph" w:customStyle="1" w:styleId="razdel">
    <w:name w:val="razdel"/>
    <w:basedOn w:val="a"/>
    <w:rsid w:val="00783894"/>
    <w:pPr>
      <w:spacing w:before="100" w:beforeAutospacing="1" w:after="100" w:afterAutospacing="1"/>
    </w:pPr>
  </w:style>
  <w:style w:type="character" w:customStyle="1" w:styleId="body1">
    <w:name w:val="body1"/>
    <w:basedOn w:val="a0"/>
    <w:rsid w:val="00783894"/>
  </w:style>
  <w:style w:type="character" w:customStyle="1" w:styleId="A30">
    <w:name w:val="A3"/>
    <w:rsid w:val="00783894"/>
    <w:rPr>
      <w:rFonts w:cs="PT Sans"/>
      <w:color w:val="221E1F"/>
      <w:sz w:val="20"/>
      <w:szCs w:val="20"/>
    </w:rPr>
  </w:style>
  <w:style w:type="paragraph" w:customStyle="1" w:styleId="aff6">
    <w:name w:val="Базовый"/>
    <w:rsid w:val="00783894"/>
    <w:pPr>
      <w:tabs>
        <w:tab w:val="left" w:pos="709"/>
      </w:tabs>
      <w:suppressAutoHyphens/>
      <w:spacing w:line="276" w:lineRule="atLeast"/>
    </w:pPr>
    <w:rPr>
      <w:rFonts w:ascii="Calibri" w:eastAsia="DejaVu Sans" w:hAnsi="Calibri" w:cs="Times New Roman"/>
    </w:rPr>
  </w:style>
  <w:style w:type="table" w:styleId="aff7">
    <w:name w:val="Table Grid"/>
    <w:basedOn w:val="a1"/>
    <w:uiPriority w:val="59"/>
    <w:rsid w:val="007838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krug.ru/article/show/3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295</Pages>
  <Words>89248</Words>
  <Characters>508717</Characters>
  <Application>Microsoft Office Word</Application>
  <DocSecurity>0</DocSecurity>
  <Lines>4239</Lines>
  <Paragraphs>1193</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596772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Алина</cp:lastModifiedBy>
  <cp:revision>2</cp:revision>
  <dcterms:created xsi:type="dcterms:W3CDTF">2018-04-19T11:12:00Z</dcterms:created>
  <dcterms:modified xsi:type="dcterms:W3CDTF">2018-04-19T11:12:00Z</dcterms:modified>
</cp:coreProperties>
</file>