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C6" w:rsidRPr="00DD79C6" w:rsidRDefault="00F63038" w:rsidP="00DD79C6">
      <w:pPr>
        <w:tabs>
          <w:tab w:val="left" w:pos="6634"/>
        </w:tabs>
        <w:ind w:left="284"/>
        <w:rPr>
          <w:b/>
          <w:sz w:val="32"/>
          <w:szCs w:val="32"/>
        </w:rPr>
      </w:pPr>
      <w:r>
        <w:rPr>
          <w:noProof/>
        </w:rPr>
        <w:drawing>
          <wp:anchor distT="0" distB="0" distL="114300" distR="114300" simplePos="0" relativeHeight="251661312" behindDoc="0" locked="0" layoutInCell="1" allowOverlap="1">
            <wp:simplePos x="0" y="0"/>
            <wp:positionH relativeFrom="page">
              <wp:posOffset>1885950</wp:posOffset>
            </wp:positionH>
            <wp:positionV relativeFrom="page">
              <wp:posOffset>-1143000</wp:posOffset>
            </wp:positionV>
            <wp:extent cx="6841490" cy="10277475"/>
            <wp:effectExtent l="1733550" t="0" r="1711960" b="0"/>
            <wp:wrapThrough wrapText="bothSides">
              <wp:wrapPolygon edited="0">
                <wp:start x="-11" y="21633"/>
                <wp:lineTo x="21521" y="21633"/>
                <wp:lineTo x="21521" y="13"/>
                <wp:lineTo x="-11" y="13"/>
                <wp:lineTo x="-11" y="21633"/>
              </wp:wrapPolygon>
            </wp:wrapThrough>
            <wp:docPr id="2" name="Рисунок 24" descr="C:\Users\Алина\Desktop\сайт\12.09\сайт\План ВР 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сайт\12.09\сайт\План ВР 19-2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841490" cy="10277475"/>
                    </a:xfrm>
                    <a:prstGeom prst="rect">
                      <a:avLst/>
                    </a:prstGeom>
                    <a:noFill/>
                    <a:ln>
                      <a:noFill/>
                    </a:ln>
                  </pic:spPr>
                </pic:pic>
              </a:graphicData>
            </a:graphic>
          </wp:anchor>
        </w:drawing>
      </w:r>
      <w:r>
        <w:br w:type="page"/>
      </w:r>
    </w:p>
    <w:p w:rsidR="00DD79C6" w:rsidRPr="00DC1DF1" w:rsidRDefault="00DD79C6" w:rsidP="00DD79C6">
      <w:pPr>
        <w:spacing w:line="276" w:lineRule="auto"/>
        <w:ind w:left="284"/>
        <w:rPr>
          <w:sz w:val="22"/>
          <w:szCs w:val="22"/>
        </w:rPr>
      </w:pPr>
    </w:p>
    <w:p w:rsidR="00DD79C6" w:rsidRPr="00137CBA" w:rsidRDefault="00DD79C6" w:rsidP="00DD79C6">
      <w:pPr>
        <w:spacing w:line="276" w:lineRule="auto"/>
        <w:ind w:left="284"/>
        <w:rPr>
          <w:sz w:val="28"/>
          <w:szCs w:val="22"/>
        </w:rPr>
      </w:pPr>
      <w:r w:rsidRPr="00137CBA">
        <w:rPr>
          <w:b/>
          <w:i/>
          <w:sz w:val="28"/>
          <w:szCs w:val="22"/>
        </w:rPr>
        <w:t>ЦЕЛЬ:</w:t>
      </w:r>
      <w:r w:rsidRPr="00137CBA">
        <w:rPr>
          <w:sz w:val="28"/>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DD79C6" w:rsidRPr="00137CBA" w:rsidRDefault="00DD79C6" w:rsidP="00DD79C6">
      <w:pPr>
        <w:shd w:val="clear" w:color="auto" w:fill="FFFFFF"/>
        <w:ind w:left="284"/>
        <w:jc w:val="center"/>
        <w:rPr>
          <w:b/>
          <w:bCs/>
          <w:color w:val="000000"/>
          <w:sz w:val="36"/>
        </w:rPr>
      </w:pPr>
      <w:r w:rsidRPr="00137CBA">
        <w:rPr>
          <w:b/>
          <w:bCs/>
          <w:color w:val="000000"/>
          <w:sz w:val="36"/>
        </w:rPr>
        <w:t>Задачи воспитательной работы:</w:t>
      </w:r>
    </w:p>
    <w:p w:rsidR="00DD79C6" w:rsidRPr="000C2441" w:rsidRDefault="00DD79C6" w:rsidP="00DD79C6">
      <w:pPr>
        <w:numPr>
          <w:ilvl w:val="0"/>
          <w:numId w:val="2"/>
        </w:numPr>
        <w:tabs>
          <w:tab w:val="left" w:pos="900"/>
        </w:tabs>
        <w:spacing w:line="276" w:lineRule="auto"/>
        <w:ind w:left="284" w:hanging="355"/>
        <w:jc w:val="both"/>
        <w:rPr>
          <w:rFonts w:ascii="Wingdings" w:eastAsia="Wingdings" w:hAnsi="Wingdings" w:cs="Wingdings"/>
          <w:sz w:val="28"/>
          <w:szCs w:val="28"/>
          <w:vertAlign w:val="superscript"/>
        </w:rPr>
      </w:pPr>
      <w:r w:rsidRPr="000C2441">
        <w:rPr>
          <w:sz w:val="28"/>
          <w:szCs w:val="28"/>
        </w:rPr>
        <w:t>поддержание оптимальных условий для воспитания и развития каждого обучающегося;</w:t>
      </w:r>
    </w:p>
    <w:p w:rsidR="00DD79C6" w:rsidRPr="000C2441" w:rsidRDefault="00DD79C6" w:rsidP="00DD79C6">
      <w:pPr>
        <w:numPr>
          <w:ilvl w:val="0"/>
          <w:numId w:val="2"/>
        </w:numPr>
        <w:tabs>
          <w:tab w:val="left" w:pos="900"/>
        </w:tabs>
        <w:spacing w:line="276" w:lineRule="auto"/>
        <w:ind w:left="284" w:hanging="355"/>
        <w:jc w:val="both"/>
        <w:rPr>
          <w:rFonts w:ascii="Wingdings" w:eastAsia="Wingdings" w:hAnsi="Wingdings" w:cs="Wingdings"/>
          <w:sz w:val="28"/>
          <w:szCs w:val="28"/>
          <w:vertAlign w:val="superscript"/>
        </w:rPr>
      </w:pPr>
      <w:r w:rsidRPr="000C2441">
        <w:rPr>
          <w:sz w:val="28"/>
          <w:szCs w:val="28"/>
        </w:rPr>
        <w:t>создание условий для самореализации личности каждого ученика;</w:t>
      </w:r>
    </w:p>
    <w:p w:rsidR="00DD79C6" w:rsidRPr="000C2441" w:rsidRDefault="00DD79C6" w:rsidP="00DD79C6">
      <w:pPr>
        <w:numPr>
          <w:ilvl w:val="0"/>
          <w:numId w:val="2"/>
        </w:numPr>
        <w:tabs>
          <w:tab w:val="left" w:pos="900"/>
        </w:tabs>
        <w:spacing w:line="276" w:lineRule="auto"/>
        <w:ind w:left="284" w:right="20" w:hanging="355"/>
        <w:jc w:val="both"/>
        <w:rPr>
          <w:rFonts w:ascii="Wingdings" w:eastAsia="Wingdings" w:hAnsi="Wingdings" w:cs="Wingdings"/>
          <w:sz w:val="28"/>
          <w:szCs w:val="28"/>
          <w:vertAlign w:val="superscript"/>
        </w:rPr>
      </w:pPr>
      <w:r w:rsidRPr="000C2441">
        <w:rPr>
          <w:sz w:val="28"/>
          <w:szCs w:val="28"/>
        </w:rPr>
        <w:t>воспитание духовности, толерантности, гражданственности как качеств современного человека;</w:t>
      </w:r>
    </w:p>
    <w:p w:rsidR="00DD79C6" w:rsidRPr="000C2441" w:rsidRDefault="00DD79C6" w:rsidP="00DD79C6">
      <w:pPr>
        <w:numPr>
          <w:ilvl w:val="0"/>
          <w:numId w:val="2"/>
        </w:numPr>
        <w:tabs>
          <w:tab w:val="left" w:pos="900"/>
        </w:tabs>
        <w:spacing w:line="276" w:lineRule="auto"/>
        <w:ind w:left="284" w:hanging="355"/>
        <w:jc w:val="both"/>
        <w:rPr>
          <w:rFonts w:ascii="Wingdings" w:eastAsia="Wingdings" w:hAnsi="Wingdings" w:cs="Wingdings"/>
          <w:sz w:val="28"/>
          <w:szCs w:val="28"/>
          <w:vertAlign w:val="superscript"/>
        </w:rPr>
      </w:pPr>
      <w:r w:rsidRPr="000C2441">
        <w:rPr>
          <w:sz w:val="28"/>
          <w:szCs w:val="28"/>
        </w:rPr>
        <w:t>формирование у детей нравственной и правовой культуры;</w:t>
      </w:r>
    </w:p>
    <w:p w:rsidR="00DD79C6" w:rsidRPr="000C2441" w:rsidRDefault="00DD79C6" w:rsidP="00DD79C6">
      <w:pPr>
        <w:numPr>
          <w:ilvl w:val="0"/>
          <w:numId w:val="2"/>
        </w:numPr>
        <w:tabs>
          <w:tab w:val="left" w:pos="900"/>
        </w:tabs>
        <w:spacing w:line="276" w:lineRule="auto"/>
        <w:ind w:left="284" w:right="20" w:hanging="355"/>
        <w:jc w:val="both"/>
        <w:rPr>
          <w:rFonts w:ascii="Wingdings" w:eastAsia="Wingdings" w:hAnsi="Wingdings" w:cs="Wingdings"/>
          <w:sz w:val="28"/>
          <w:szCs w:val="28"/>
          <w:vertAlign w:val="superscript"/>
        </w:rPr>
      </w:pPr>
      <w:r w:rsidRPr="000C2441">
        <w:rPr>
          <w:sz w:val="28"/>
          <w:szCs w:val="28"/>
        </w:rPr>
        <w:t>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школьной жизни;</w:t>
      </w:r>
    </w:p>
    <w:p w:rsidR="00DD79C6" w:rsidRPr="000C2441" w:rsidRDefault="00DD79C6" w:rsidP="00DD79C6">
      <w:pPr>
        <w:numPr>
          <w:ilvl w:val="0"/>
          <w:numId w:val="2"/>
        </w:numPr>
        <w:tabs>
          <w:tab w:val="left" w:pos="900"/>
        </w:tabs>
        <w:spacing w:line="276" w:lineRule="auto"/>
        <w:ind w:left="284" w:right="20" w:hanging="355"/>
        <w:jc w:val="both"/>
        <w:rPr>
          <w:rFonts w:ascii="Wingdings" w:eastAsia="Wingdings" w:hAnsi="Wingdings" w:cs="Wingdings"/>
          <w:sz w:val="28"/>
          <w:szCs w:val="28"/>
          <w:vertAlign w:val="superscript"/>
        </w:rPr>
      </w:pPr>
      <w:r w:rsidRPr="000C2441">
        <w:rPr>
          <w:sz w:val="28"/>
          <w:szCs w:val="28"/>
        </w:rPr>
        <w:t>усиление работы по формированию у детей и их родителей позитивных семейных ценностей;</w:t>
      </w:r>
    </w:p>
    <w:p w:rsidR="00DD79C6" w:rsidRPr="000C2441" w:rsidRDefault="00DD79C6" w:rsidP="00DD79C6">
      <w:pPr>
        <w:numPr>
          <w:ilvl w:val="0"/>
          <w:numId w:val="2"/>
        </w:numPr>
        <w:tabs>
          <w:tab w:val="left" w:pos="900"/>
        </w:tabs>
        <w:spacing w:line="276" w:lineRule="auto"/>
        <w:ind w:left="284" w:right="20" w:hanging="355"/>
        <w:jc w:val="both"/>
        <w:rPr>
          <w:rFonts w:ascii="Wingdings" w:eastAsia="Wingdings" w:hAnsi="Wingdings" w:cs="Wingdings"/>
          <w:sz w:val="28"/>
          <w:szCs w:val="28"/>
          <w:vertAlign w:val="superscript"/>
        </w:rPr>
      </w:pPr>
      <w:r w:rsidRPr="000C2441">
        <w:rPr>
          <w:sz w:val="28"/>
          <w:szCs w:val="28"/>
        </w:rPr>
        <w:t>воспитание у учащихся позитивного отношение к труду и привитие бережного отношения к школьному и личному имуществу;</w:t>
      </w:r>
    </w:p>
    <w:p w:rsidR="00DD79C6" w:rsidRPr="0086145D" w:rsidRDefault="00DD79C6" w:rsidP="00DD79C6">
      <w:pPr>
        <w:pStyle w:val="af0"/>
        <w:numPr>
          <w:ilvl w:val="0"/>
          <w:numId w:val="4"/>
        </w:numPr>
        <w:tabs>
          <w:tab w:val="left" w:pos="900"/>
        </w:tabs>
        <w:spacing w:after="0"/>
        <w:ind w:left="284" w:right="20"/>
        <w:jc w:val="both"/>
        <w:rPr>
          <w:rFonts w:ascii="Times New Roman" w:hAnsi="Times New Roman" w:cs="Times New Roman"/>
          <w:sz w:val="28"/>
          <w:szCs w:val="28"/>
        </w:rPr>
      </w:pPr>
      <w:r w:rsidRPr="0086145D">
        <w:rPr>
          <w:rFonts w:ascii="Times New Roman" w:eastAsia="Times New Roman" w:hAnsi="Times New Roman" w:cs="Times New Roman"/>
          <w:sz w:val="28"/>
          <w:szCs w:val="28"/>
        </w:rPr>
        <w:t>создание условий для формирования у учащихся культуры сохранения собственного здоровья. Способствование преодолению вредных привычек учащихся средствами физической культуры и занятием спортом;</w:t>
      </w:r>
    </w:p>
    <w:p w:rsidR="00DD79C6" w:rsidRPr="000C2441" w:rsidRDefault="00DD79C6" w:rsidP="00DD79C6">
      <w:pPr>
        <w:numPr>
          <w:ilvl w:val="0"/>
          <w:numId w:val="3"/>
        </w:numPr>
        <w:tabs>
          <w:tab w:val="left" w:pos="900"/>
        </w:tabs>
        <w:spacing w:line="276" w:lineRule="auto"/>
        <w:ind w:left="284" w:right="860" w:hanging="355"/>
        <w:jc w:val="both"/>
        <w:rPr>
          <w:rFonts w:ascii="Wingdings" w:eastAsia="Wingdings" w:hAnsi="Wingdings" w:cs="Wingdings"/>
          <w:sz w:val="28"/>
          <w:szCs w:val="28"/>
          <w:vertAlign w:val="superscript"/>
        </w:rPr>
      </w:pPr>
      <w:r w:rsidRPr="000C2441">
        <w:rPr>
          <w:sz w:val="28"/>
          <w:szCs w:val="28"/>
        </w:rPr>
        <w:t>создание условий для безопасного пребывания учащихся в образовательном учреждении, усиление профилактической работы по предупреждению детского травматизма;</w:t>
      </w:r>
    </w:p>
    <w:p w:rsidR="00DD79C6" w:rsidRPr="000C2441" w:rsidRDefault="00DD79C6" w:rsidP="00DD79C6">
      <w:pPr>
        <w:numPr>
          <w:ilvl w:val="0"/>
          <w:numId w:val="3"/>
        </w:numPr>
        <w:tabs>
          <w:tab w:val="left" w:pos="960"/>
        </w:tabs>
        <w:spacing w:line="276" w:lineRule="auto"/>
        <w:ind w:left="284" w:right="120" w:hanging="355"/>
        <w:jc w:val="both"/>
        <w:rPr>
          <w:rFonts w:ascii="Wingdings" w:eastAsia="Wingdings" w:hAnsi="Wingdings" w:cs="Wingdings"/>
          <w:sz w:val="28"/>
          <w:szCs w:val="28"/>
          <w:vertAlign w:val="superscript"/>
        </w:rPr>
      </w:pPr>
      <w:r>
        <w:rPr>
          <w:sz w:val="28"/>
          <w:szCs w:val="28"/>
        </w:rPr>
        <w:t>п</w:t>
      </w:r>
      <w:r w:rsidRPr="000C2441">
        <w:rPr>
          <w:sz w:val="28"/>
          <w:szCs w:val="28"/>
        </w:rPr>
        <w:t>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класса, в занятиях кружков, секций;</w:t>
      </w:r>
    </w:p>
    <w:p w:rsidR="00DD79C6" w:rsidRPr="000C2441" w:rsidRDefault="00DD79C6" w:rsidP="00DD79C6">
      <w:pPr>
        <w:numPr>
          <w:ilvl w:val="0"/>
          <w:numId w:val="3"/>
        </w:numPr>
        <w:tabs>
          <w:tab w:val="left" w:pos="900"/>
        </w:tabs>
        <w:spacing w:line="276" w:lineRule="auto"/>
        <w:ind w:left="284" w:hanging="355"/>
        <w:jc w:val="both"/>
        <w:rPr>
          <w:rFonts w:ascii="Wingdings" w:eastAsia="Wingdings" w:hAnsi="Wingdings" w:cs="Wingdings"/>
          <w:sz w:val="28"/>
          <w:szCs w:val="28"/>
          <w:vertAlign w:val="superscript"/>
        </w:rPr>
      </w:pPr>
      <w:r w:rsidRPr="000C2441">
        <w:rPr>
          <w:sz w:val="28"/>
          <w:szCs w:val="28"/>
        </w:rPr>
        <w:t>расширение позитивного воспитательного пространства, путем привлечения к решению проблем воспитания детей и подростков потенциал общественных организаций, социума;</w:t>
      </w:r>
    </w:p>
    <w:p w:rsidR="00DD79C6" w:rsidRPr="000C2441" w:rsidRDefault="00DD79C6" w:rsidP="00DD79C6">
      <w:pPr>
        <w:numPr>
          <w:ilvl w:val="0"/>
          <w:numId w:val="3"/>
        </w:numPr>
        <w:tabs>
          <w:tab w:val="left" w:pos="900"/>
        </w:tabs>
        <w:spacing w:line="276" w:lineRule="auto"/>
        <w:ind w:left="284" w:hanging="355"/>
        <w:jc w:val="both"/>
        <w:rPr>
          <w:rFonts w:ascii="Wingdings" w:eastAsia="Wingdings" w:hAnsi="Wingdings" w:cs="Wingdings"/>
          <w:sz w:val="28"/>
          <w:szCs w:val="28"/>
          <w:vertAlign w:val="superscript"/>
        </w:rPr>
      </w:pPr>
      <w:r w:rsidRPr="000C2441">
        <w:rPr>
          <w:sz w:val="28"/>
          <w:szCs w:val="28"/>
        </w:rPr>
        <w:t>использование ресурсов дополнительного образования учащихся для организации единого воспитательного пространства, непрерывного образования;</w:t>
      </w:r>
    </w:p>
    <w:p w:rsidR="00DD79C6" w:rsidRPr="00CC080F" w:rsidRDefault="00DD79C6" w:rsidP="00DD79C6">
      <w:pPr>
        <w:numPr>
          <w:ilvl w:val="0"/>
          <w:numId w:val="3"/>
        </w:numPr>
        <w:tabs>
          <w:tab w:val="left" w:pos="900"/>
        </w:tabs>
        <w:spacing w:line="276" w:lineRule="auto"/>
        <w:ind w:left="284" w:right="20" w:hanging="355"/>
        <w:jc w:val="both"/>
        <w:rPr>
          <w:rFonts w:ascii="Wingdings" w:eastAsia="Wingdings" w:hAnsi="Wingdings" w:cs="Wingdings"/>
          <w:sz w:val="28"/>
          <w:szCs w:val="28"/>
          <w:vertAlign w:val="superscript"/>
        </w:rPr>
      </w:pPr>
      <w:r w:rsidRPr="000C2441">
        <w:rPr>
          <w:sz w:val="28"/>
          <w:szCs w:val="28"/>
        </w:rPr>
        <w:lastRenderedPageBreak/>
        <w:t>продолжение работы по поддержке социальной инициативы, творчества, самостоятельности у школьников через развитие РДШ и органов ученического самоуправления.</w:t>
      </w:r>
    </w:p>
    <w:p w:rsidR="00DD79C6" w:rsidRPr="000C2441" w:rsidRDefault="00DD79C6" w:rsidP="00DD79C6">
      <w:pPr>
        <w:tabs>
          <w:tab w:val="left" w:pos="900"/>
        </w:tabs>
        <w:spacing w:line="276" w:lineRule="auto"/>
        <w:ind w:left="284" w:right="20"/>
        <w:jc w:val="both"/>
        <w:rPr>
          <w:rFonts w:ascii="Wingdings" w:eastAsia="Wingdings" w:hAnsi="Wingdings" w:cs="Wingdings"/>
          <w:sz w:val="28"/>
          <w:szCs w:val="28"/>
          <w:vertAlign w:val="superscript"/>
        </w:rPr>
      </w:pPr>
    </w:p>
    <w:p w:rsidR="00DD79C6" w:rsidRDefault="00DD79C6" w:rsidP="00DD79C6">
      <w:pPr>
        <w:spacing w:line="200" w:lineRule="exact"/>
        <w:ind w:left="284"/>
        <w:rPr>
          <w:sz w:val="20"/>
          <w:szCs w:val="20"/>
        </w:rPr>
      </w:pPr>
    </w:p>
    <w:tbl>
      <w:tblPr>
        <w:tblW w:w="4933" w:type="pct"/>
        <w:tblInd w:w="10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3337"/>
        <w:gridCol w:w="12085"/>
      </w:tblGrid>
      <w:tr w:rsidR="00DD79C6" w:rsidTr="00961640">
        <w:tc>
          <w:tcPr>
            <w:tcW w:w="3460" w:type="dxa"/>
            <w:tcBorders>
              <w:top w:val="single" w:sz="4" w:space="0" w:color="000000"/>
              <w:left w:val="single" w:sz="4" w:space="0" w:color="000000"/>
              <w:bottom w:val="single" w:sz="4" w:space="0" w:color="000000"/>
            </w:tcBorders>
            <w:shd w:val="clear" w:color="auto" w:fill="auto"/>
            <w:vAlign w:val="center"/>
          </w:tcPr>
          <w:p w:rsidR="00DD79C6" w:rsidRDefault="00DD79C6" w:rsidP="00DD79C6">
            <w:pPr>
              <w:ind w:left="284"/>
              <w:jc w:val="center"/>
              <w:rPr>
                <w:b/>
                <w:bCs/>
              </w:rPr>
            </w:pPr>
            <w:r>
              <w:rPr>
                <w:b/>
              </w:rPr>
              <w:tab/>
            </w:r>
            <w:r>
              <w:rPr>
                <w:b/>
                <w:bCs/>
              </w:rPr>
              <w:t>Направление воспитательной работы</w:t>
            </w:r>
          </w:p>
        </w:tc>
        <w:tc>
          <w:tcPr>
            <w:tcW w:w="1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9C6" w:rsidRDefault="00DD79C6" w:rsidP="00DD79C6">
            <w:pPr>
              <w:ind w:left="284"/>
              <w:jc w:val="center"/>
              <w:rPr>
                <w:b/>
                <w:bCs/>
              </w:rPr>
            </w:pPr>
            <w:r>
              <w:rPr>
                <w:b/>
                <w:bCs/>
              </w:rPr>
              <w:t>Задачи работы по данному направлению</w:t>
            </w:r>
          </w:p>
        </w:tc>
      </w:tr>
      <w:tr w:rsidR="00DD79C6" w:rsidTr="00961640">
        <w:tc>
          <w:tcPr>
            <w:tcW w:w="3460" w:type="dxa"/>
            <w:tcBorders>
              <w:top w:val="single" w:sz="4" w:space="0" w:color="000000"/>
              <w:left w:val="single" w:sz="4" w:space="0" w:color="000000"/>
              <w:bottom w:val="single" w:sz="4" w:space="0" w:color="000000"/>
            </w:tcBorders>
            <w:shd w:val="clear" w:color="auto" w:fill="auto"/>
            <w:vAlign w:val="center"/>
          </w:tcPr>
          <w:p w:rsidR="00DD79C6" w:rsidRDefault="00DD79C6" w:rsidP="00DD79C6">
            <w:pPr>
              <w:ind w:left="284"/>
              <w:jc w:val="center"/>
              <w:rPr>
                <w:bCs/>
              </w:rPr>
            </w:pPr>
            <w:proofErr w:type="spellStart"/>
            <w:r>
              <w:rPr>
                <w:b/>
              </w:rPr>
              <w:t>Общеинтеллектуальное</w:t>
            </w:r>
            <w:proofErr w:type="spellEnd"/>
            <w:r>
              <w:rPr>
                <w:i/>
                <w:shd w:val="clear" w:color="auto" w:fill="FFFFFF"/>
              </w:rPr>
              <w:t xml:space="preserve"> (</w:t>
            </w:r>
            <w:r>
              <w:rPr>
                <w:i/>
              </w:rPr>
              <w:t>популяризация научных знаний</w:t>
            </w:r>
            <w:r>
              <w:rPr>
                <w:i/>
                <w:shd w:val="clear" w:color="auto" w:fill="FFFFFF"/>
              </w:rPr>
              <w:t>, проектная деятельность)</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tabs>
                <w:tab w:val="left" w:pos="458"/>
              </w:tabs>
              <w:ind w:left="284"/>
            </w:pPr>
            <w:r>
              <w:t xml:space="preserve">Активная практическая и мыслительная деятельность. </w:t>
            </w:r>
          </w:p>
          <w:p w:rsidR="00DD79C6" w:rsidRDefault="00DD79C6" w:rsidP="00DD79C6">
            <w:pPr>
              <w:tabs>
                <w:tab w:val="left" w:pos="458"/>
              </w:tabs>
              <w:ind w:left="284"/>
              <w:rPr>
                <w:highlight w:val="white"/>
              </w:rPr>
            </w:pPr>
            <w:r>
              <w:rPr>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DD79C6" w:rsidRDefault="00DD79C6" w:rsidP="00DD79C6">
            <w:pPr>
              <w:ind w:left="284"/>
              <w:jc w:val="both"/>
            </w:pPr>
            <w:r>
              <w:t>Воспитание экологической грамотности и социально значимой целеустремленности в трудовых отношениях школьников;</w:t>
            </w:r>
          </w:p>
          <w:p w:rsidR="00DD79C6" w:rsidRDefault="00DD79C6" w:rsidP="00DD79C6">
            <w:pPr>
              <w:suppressAutoHyphens/>
              <w:ind w:left="284"/>
              <w:rPr>
                <w:spacing w:val="-3"/>
              </w:rPr>
            </w:pPr>
            <w:r>
              <w:rPr>
                <w:spacing w:val="-3"/>
              </w:rPr>
              <w:t xml:space="preserve">Изучение </w:t>
            </w:r>
            <w:proofErr w:type="gramStart"/>
            <w:r>
              <w:rPr>
                <w:spacing w:val="-3"/>
              </w:rPr>
              <w:t>обучающимися</w:t>
            </w:r>
            <w:proofErr w:type="gramEnd"/>
            <w:r>
              <w:rPr>
                <w:spacing w:val="-3"/>
              </w:rPr>
              <w:t xml:space="preserve"> природы и истории родного края.</w:t>
            </w:r>
          </w:p>
          <w:p w:rsidR="00DD79C6" w:rsidRDefault="00DD79C6" w:rsidP="00DD79C6">
            <w:pPr>
              <w:suppressAutoHyphens/>
              <w:ind w:left="284"/>
              <w:rPr>
                <w:spacing w:val="-3"/>
              </w:rPr>
            </w:pPr>
            <w:r>
              <w:rPr>
                <w:spacing w:val="-3"/>
              </w:rPr>
              <w:t>Проведение природоохранных акций.</w:t>
            </w:r>
          </w:p>
          <w:p w:rsidR="00DD79C6" w:rsidRDefault="00DD79C6" w:rsidP="00DD79C6">
            <w:pPr>
              <w:suppressAutoHyphens/>
              <w:ind w:left="284"/>
              <w:jc w:val="both"/>
            </w:pPr>
            <w:r>
              <w:t>Выявление и развитие природных задатков и способностей обучающихся.</w:t>
            </w:r>
          </w:p>
        </w:tc>
      </w:tr>
      <w:tr w:rsidR="00DD79C6" w:rsidTr="00961640">
        <w:trPr>
          <w:trHeight w:val="525"/>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pPr>
            <w:r>
              <w:rPr>
                <w:b/>
              </w:rPr>
              <w:t>Общекультурное</w:t>
            </w:r>
            <w:r>
              <w:rPr>
                <w:i/>
                <w:shd w:val="clear" w:color="auto" w:fill="FFFFFF"/>
              </w:rPr>
              <w:t xml:space="preserve"> (гражданско-патриотическое воспитание, </w:t>
            </w:r>
            <w:r>
              <w:rPr>
                <w:i/>
              </w:rPr>
              <w:t>приобщение детей к культурному наследию,</w:t>
            </w:r>
            <w:r>
              <w:rPr>
                <w:i/>
                <w:shd w:val="clear" w:color="auto" w:fill="FFFFFF"/>
              </w:rPr>
              <w:t xml:space="preserve"> экологическое воспитание)</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jc w:val="both"/>
            </w:pPr>
            <w:r>
              <w:t xml:space="preserve">Формирование гражданской и правовой направленности личности, активной жизненной позиции; </w:t>
            </w:r>
          </w:p>
          <w:p w:rsidR="00DD79C6" w:rsidRDefault="00DD79C6" w:rsidP="00DD79C6">
            <w:pPr>
              <w:ind w:left="284"/>
              <w:jc w:val="both"/>
            </w:pPr>
            <w:r>
              <w:t>Формирование у воспитанников такие качества, как долг, ответственность, честь, достоинство, личность.</w:t>
            </w:r>
          </w:p>
          <w:p w:rsidR="00DD79C6" w:rsidRDefault="00DD79C6" w:rsidP="00DD79C6">
            <w:pPr>
              <w:ind w:left="284"/>
              <w:jc w:val="both"/>
            </w:pPr>
            <w:r>
              <w:t>Воспитание любви и уважения к традициям Отечества, центра образования, семьи.</w:t>
            </w:r>
          </w:p>
          <w:p w:rsidR="00DD79C6" w:rsidRDefault="00DD79C6" w:rsidP="00DD79C6">
            <w:pPr>
              <w:tabs>
                <w:tab w:val="left" w:pos="458"/>
              </w:tabs>
              <w:ind w:left="284"/>
            </w:pPr>
            <w:r>
              <w:t>Воспитание уважения к правам, свободам и обязанностям человека.</w:t>
            </w:r>
          </w:p>
        </w:tc>
      </w:tr>
      <w:tr w:rsidR="00DD79C6" w:rsidTr="00961640">
        <w:trPr>
          <w:trHeight w:val="533"/>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pPr>
            <w:r>
              <w:rPr>
                <w:b/>
              </w:rPr>
              <w:t>Духовно-нравственное</w:t>
            </w:r>
            <w:r>
              <w:rPr>
                <w:i/>
                <w:shd w:val="clear" w:color="auto" w:fill="FFFFFF"/>
              </w:rPr>
              <w:t xml:space="preserve"> (нравственно-эстетическое воспитание, семейное воспитание)</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jc w:val="both"/>
            </w:pPr>
            <w:r>
              <w:t xml:space="preserve"> </w:t>
            </w:r>
            <w:proofErr w:type="gramStart"/>
            <w: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DD79C6" w:rsidRDefault="00DD79C6" w:rsidP="00DD79C6">
            <w:pPr>
              <w:ind w:left="284"/>
              <w:jc w:val="both"/>
            </w:pPr>
            <w:r>
              <w:t>Формирование духовно-нравственных качеств личности.</w:t>
            </w:r>
          </w:p>
          <w:p w:rsidR="00DD79C6" w:rsidRDefault="00DD79C6" w:rsidP="00DD79C6">
            <w:pPr>
              <w:ind w:left="284"/>
              <w:jc w:val="both"/>
            </w:pPr>
            <w: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DD79C6" w:rsidRDefault="00DD79C6" w:rsidP="00DD79C6">
            <w:pPr>
              <w:ind w:left="284"/>
              <w:jc w:val="both"/>
            </w:pPr>
            <w:r>
              <w:t xml:space="preserve">Воспитание нравственной культуры, основанной на самоопределении и самосовершенствовании. </w:t>
            </w:r>
          </w:p>
          <w:p w:rsidR="00DD79C6" w:rsidRDefault="00DD79C6" w:rsidP="00DD79C6">
            <w:pPr>
              <w:ind w:left="284"/>
              <w:jc w:val="both"/>
            </w:pPr>
            <w:r>
              <w:t>Воспитание доброты, чуткости, сострадания, заботы и милосердия.</w:t>
            </w:r>
          </w:p>
          <w:p w:rsidR="00DD79C6" w:rsidRDefault="00DD79C6" w:rsidP="00DD79C6">
            <w:pPr>
              <w:ind w:left="284"/>
            </w:pPr>
            <w: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DD79C6" w:rsidRPr="00A74645" w:rsidRDefault="00DD79C6" w:rsidP="00DD79C6">
            <w:pPr>
              <w:ind w:left="284"/>
              <w:jc w:val="both"/>
            </w:pPr>
            <w:r>
              <w:t>Включение родителей в разнообразные сферы жизнедеятельности образовательного учреждения.</w:t>
            </w:r>
          </w:p>
        </w:tc>
      </w:tr>
      <w:tr w:rsidR="00DD79C6" w:rsidTr="00961640">
        <w:trPr>
          <w:trHeight w:val="2830"/>
        </w:trPr>
        <w:tc>
          <w:tcPr>
            <w:tcW w:w="3460" w:type="dxa"/>
            <w:tcBorders>
              <w:top w:val="single" w:sz="4" w:space="0" w:color="000000"/>
              <w:left w:val="single" w:sz="4" w:space="0" w:color="000000"/>
              <w:bottom w:val="single" w:sz="4" w:space="0" w:color="000000"/>
            </w:tcBorders>
            <w:shd w:val="clear" w:color="auto" w:fill="auto"/>
          </w:tcPr>
          <w:p w:rsidR="00DD79C6" w:rsidRPr="00A74645" w:rsidRDefault="00DD79C6" w:rsidP="00DD79C6">
            <w:pPr>
              <w:ind w:left="284"/>
              <w:jc w:val="center"/>
              <w:rPr>
                <w:rStyle w:val="apple-converted-space"/>
                <w:b/>
              </w:rPr>
            </w:pPr>
            <w:proofErr w:type="spellStart"/>
            <w:r w:rsidRPr="00A74645">
              <w:rPr>
                <w:b/>
                <w:shd w:val="clear" w:color="auto" w:fill="FFFFFF"/>
              </w:rPr>
              <w:lastRenderedPageBreak/>
              <w:t>Здоровьесбегающее</w:t>
            </w:r>
            <w:proofErr w:type="spellEnd"/>
            <w:r w:rsidRPr="00A74645">
              <w:rPr>
                <w:b/>
                <w:shd w:val="clear" w:color="auto" w:fill="FFFFFF"/>
              </w:rPr>
              <w:t xml:space="preserve"> направление:</w:t>
            </w:r>
            <w:r w:rsidRPr="00A74645">
              <w:rPr>
                <w:rStyle w:val="apple-converted-space"/>
                <w:b/>
                <w:shd w:val="clear" w:color="auto" w:fill="FFFFFF"/>
              </w:rPr>
              <w:t> </w:t>
            </w:r>
          </w:p>
          <w:p w:rsidR="00DD79C6" w:rsidRDefault="00DD79C6" w:rsidP="00DD79C6">
            <w:pPr>
              <w:ind w:left="284"/>
              <w:jc w:val="center"/>
            </w:pPr>
            <w:r>
              <w:rPr>
                <w:i/>
                <w:shd w:val="clear" w:color="auto" w:fill="FFFFFF"/>
              </w:rPr>
              <w:t>(</w:t>
            </w:r>
            <w:r>
              <w:rPr>
                <w:i/>
              </w:rPr>
              <w:t>физическое воспитание и формирование культуры здоровья</w:t>
            </w:r>
            <w:r>
              <w:rPr>
                <w:i/>
                <w:shd w:val="clear" w:color="auto" w:fill="FFFFFF"/>
              </w:rPr>
              <w:t>, безопасность жизнедеятельности)</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D79C6" w:rsidRDefault="00DD79C6" w:rsidP="00DD79C6">
            <w:pPr>
              <w:ind w:left="284"/>
              <w:jc w:val="both"/>
            </w:pPr>
            <w:r>
              <w:rPr>
                <w:highlight w:val="white"/>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DD79C6" w:rsidRDefault="00DD79C6" w:rsidP="00DD79C6">
            <w:pPr>
              <w:ind w:left="284"/>
              <w:jc w:val="both"/>
            </w:pPr>
            <w:r>
              <w:t>Способствовать преодолению у воспитанников вредных привычек средствами физической культуры и занятием спортом.</w:t>
            </w:r>
          </w:p>
        </w:tc>
      </w:tr>
      <w:tr w:rsidR="00DD79C6" w:rsidTr="00961640">
        <w:trPr>
          <w:trHeight w:val="2462"/>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rPr>
                <w:b/>
              </w:rPr>
            </w:pPr>
            <w:r>
              <w:rPr>
                <w:b/>
              </w:rPr>
              <w:t xml:space="preserve">Социальное </w:t>
            </w:r>
          </w:p>
          <w:p w:rsidR="00DD79C6" w:rsidRDefault="00DD79C6" w:rsidP="00DD79C6">
            <w:pPr>
              <w:ind w:left="284"/>
              <w:jc w:val="center"/>
              <w:rPr>
                <w:b/>
                <w:i/>
                <w:highlight w:val="white"/>
              </w:rPr>
            </w:pPr>
            <w:r>
              <w:rPr>
                <w:i/>
                <w:shd w:val="clear" w:color="auto" w:fill="FFFFFF"/>
              </w:rPr>
              <w:t xml:space="preserve">(самоуправление, </w:t>
            </w:r>
            <w:r>
              <w:rPr>
                <w:i/>
              </w:rPr>
              <w:t>воспитание трудолюбия, сознательного, творческого отношения к образованию, труду в жизни, подготовка к сознательному выбору профессии</w:t>
            </w:r>
            <w:r>
              <w:rPr>
                <w:i/>
                <w:shd w:val="clear" w:color="auto" w:fill="FFFFFF"/>
              </w:rPr>
              <w:t>)</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Pr>
                <w:shd w:val="clear" w:color="auto" w:fill="FFFFFF"/>
              </w:rPr>
              <w:t xml:space="preserve"> </w:t>
            </w:r>
            <w:r>
              <w:rPr>
                <w:rStyle w:val="apple-converted-space"/>
                <w:shd w:val="clear" w:color="auto" w:fill="FFFFFF"/>
              </w:rPr>
              <w:t xml:space="preserve">                                                                                                                              </w:t>
            </w:r>
            <w:r>
              <w:rPr>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t xml:space="preserve">                                                                                                                                             </w:t>
            </w:r>
            <w:r>
              <w:rPr>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DD79C6" w:rsidTr="00961640">
        <w:trPr>
          <w:trHeight w:val="559"/>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rPr>
                <w:b/>
              </w:rPr>
            </w:pPr>
            <w:r>
              <w:rPr>
                <w:b/>
              </w:rPr>
              <w:t>Профилактика безнадзорности и правонарушений, социально-опасных явлений</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jc w:val="both"/>
            </w:pPr>
            <w:r>
              <w:t xml:space="preserve">Совершенствование правовой культуры и правосознания </w:t>
            </w:r>
            <w:proofErr w:type="gramStart"/>
            <w:r>
              <w:t>обучающихся</w:t>
            </w:r>
            <w:proofErr w:type="gramEnd"/>
            <w:r>
              <w:t>, привитие   осознанного стремления к правомерному поведению.</w:t>
            </w:r>
          </w:p>
          <w:p w:rsidR="00DD79C6" w:rsidRDefault="00DD79C6" w:rsidP="00DD79C6">
            <w:pPr>
              <w:ind w:left="284"/>
              <w:jc w:val="both"/>
            </w:pPr>
            <w:r>
              <w:t xml:space="preserve">Организация работы по предупреждению и профилактике асоциального поведения </w:t>
            </w:r>
            <w:proofErr w:type="gramStart"/>
            <w:r>
              <w:t>обучающихся</w:t>
            </w:r>
            <w:proofErr w:type="gramEnd"/>
            <w:r>
              <w:t>.</w:t>
            </w:r>
          </w:p>
          <w:p w:rsidR="00DD79C6" w:rsidRDefault="00DD79C6" w:rsidP="00DD79C6">
            <w:pPr>
              <w:ind w:left="284"/>
              <w:jc w:val="both"/>
            </w:pPr>
            <w:r>
              <w:t>Организация мероприятий по профилактике правонарушений, наркомании, токсикомании, алкоголизма;</w:t>
            </w:r>
          </w:p>
          <w:p w:rsidR="00DD79C6" w:rsidRDefault="00DD79C6" w:rsidP="00DD79C6">
            <w:pPr>
              <w:tabs>
                <w:tab w:val="left" w:pos="458"/>
              </w:tabs>
              <w:ind w:left="284"/>
            </w:pPr>
            <w:r>
              <w:t>Проведение эффективных мероприятий по предотвращению суицидального риска среди детей и подростков;</w:t>
            </w:r>
          </w:p>
          <w:p w:rsidR="00DD79C6" w:rsidRDefault="00DD79C6" w:rsidP="00DD79C6">
            <w:pPr>
              <w:tabs>
                <w:tab w:val="left" w:pos="458"/>
              </w:tabs>
              <w:ind w:left="284"/>
              <w:rPr>
                <w:spacing w:val="-1"/>
              </w:rPr>
            </w:pPr>
            <w:r>
              <w:rPr>
                <w:spacing w:val="-2"/>
              </w:rPr>
              <w:t>Изучение</w:t>
            </w:r>
            <w:r>
              <w:rPr>
                <w:spacing w:val="31"/>
              </w:rPr>
              <w:t xml:space="preserve"> </w:t>
            </w:r>
            <w:r>
              <w:rPr>
                <w:spacing w:val="-2"/>
              </w:rPr>
              <w:t>интересов,</w:t>
            </w:r>
            <w:r>
              <w:t xml:space="preserve"> </w:t>
            </w:r>
            <w:r>
              <w:rPr>
                <w:spacing w:val="28"/>
              </w:rPr>
              <w:t>склонностей</w:t>
            </w:r>
            <w:r>
              <w:rPr>
                <w:spacing w:val="32"/>
              </w:rPr>
              <w:t xml:space="preserve"> </w:t>
            </w:r>
            <w:r>
              <w:t>и</w:t>
            </w:r>
            <w:r>
              <w:rPr>
                <w:spacing w:val="32"/>
              </w:rPr>
              <w:t xml:space="preserve"> </w:t>
            </w:r>
            <w:r>
              <w:rPr>
                <w:spacing w:val="-1"/>
              </w:rPr>
              <w:t>способностей</w:t>
            </w:r>
            <w:r>
              <w:rPr>
                <w:spacing w:val="-1"/>
              </w:rPr>
              <w:tab/>
              <w:t>учащихся</w:t>
            </w:r>
            <w:r>
              <w:t xml:space="preserve"> </w:t>
            </w:r>
            <w:r>
              <w:rPr>
                <w:spacing w:val="-1"/>
              </w:rPr>
              <w:t>«группы</w:t>
            </w:r>
            <w:r>
              <w:rPr>
                <w:spacing w:val="-1"/>
              </w:rPr>
              <w:tab/>
              <w:t>риска»,</w:t>
            </w:r>
            <w:r>
              <w:rPr>
                <w:spacing w:val="47"/>
              </w:rPr>
              <w:t xml:space="preserve"> </w:t>
            </w:r>
            <w:r>
              <w:t>включение</w:t>
            </w:r>
            <w:r>
              <w:rPr>
                <w:spacing w:val="46"/>
              </w:rPr>
              <w:t xml:space="preserve"> </w:t>
            </w:r>
            <w:r>
              <w:rPr>
                <w:spacing w:val="-1"/>
              </w:rPr>
              <w:t>их</w:t>
            </w:r>
            <w:r>
              <w:rPr>
                <w:spacing w:val="49"/>
              </w:rPr>
              <w:t xml:space="preserve"> </w:t>
            </w:r>
            <w:r>
              <w:t>во</w:t>
            </w:r>
            <w:r>
              <w:rPr>
                <w:spacing w:val="47"/>
              </w:rPr>
              <w:t xml:space="preserve"> </w:t>
            </w:r>
            <w:r>
              <w:rPr>
                <w:spacing w:val="-1"/>
              </w:rPr>
              <w:t>внеурочную</w:t>
            </w:r>
            <w:r>
              <w:rPr>
                <w:spacing w:val="-1"/>
              </w:rPr>
              <w:tab/>
              <w:t>кружковую</w:t>
            </w:r>
            <w:r>
              <w:rPr>
                <w:spacing w:val="30"/>
              </w:rPr>
              <w:t xml:space="preserve"> </w:t>
            </w:r>
            <w:r>
              <w:rPr>
                <w:spacing w:val="-1"/>
              </w:rPr>
              <w:t>общественно-полезную</w:t>
            </w:r>
            <w:r>
              <w:rPr>
                <w:spacing w:val="3"/>
              </w:rPr>
              <w:t xml:space="preserve"> </w:t>
            </w:r>
            <w:r>
              <w:rPr>
                <w:spacing w:val="-1"/>
              </w:rPr>
              <w:t>деятельность.</w:t>
            </w:r>
          </w:p>
          <w:p w:rsidR="00DD79C6" w:rsidRDefault="00DD79C6" w:rsidP="00DD79C6">
            <w:pPr>
              <w:tabs>
                <w:tab w:val="left" w:pos="458"/>
              </w:tabs>
              <w:ind w:left="284"/>
            </w:pPr>
            <w:r>
              <w:rPr>
                <w:spacing w:val="-1"/>
              </w:rPr>
              <w:t>Организация</w:t>
            </w:r>
            <w:r>
              <w:rPr>
                <w:spacing w:val="35"/>
              </w:rPr>
              <w:t xml:space="preserve"> </w:t>
            </w:r>
            <w:r>
              <w:rPr>
                <w:spacing w:val="-1"/>
              </w:rPr>
              <w:t>консультаций</w:t>
            </w:r>
            <w:r>
              <w:rPr>
                <w:spacing w:val="36"/>
              </w:rPr>
              <w:t xml:space="preserve"> </w:t>
            </w:r>
            <w:r>
              <w:rPr>
                <w:spacing w:val="-1"/>
              </w:rPr>
              <w:t>специалистов</w:t>
            </w:r>
            <w:r>
              <w:rPr>
                <w:spacing w:val="41"/>
              </w:rPr>
              <w:t xml:space="preserve"> </w:t>
            </w:r>
            <w:r>
              <w:t>(социального педагога,</w:t>
            </w:r>
            <w:r>
              <w:rPr>
                <w:spacing w:val="36"/>
              </w:rPr>
              <w:t xml:space="preserve"> </w:t>
            </w:r>
            <w:r>
              <w:t>меди</w:t>
            </w:r>
            <w:r>
              <w:rPr>
                <w:spacing w:val="-1"/>
              </w:rPr>
              <w:t>цинских</w:t>
            </w:r>
            <w:r>
              <w:rPr>
                <w:spacing w:val="45"/>
              </w:rPr>
              <w:t xml:space="preserve"> </w:t>
            </w:r>
            <w:r>
              <w:rPr>
                <w:spacing w:val="-1"/>
              </w:rPr>
              <w:t>работников)</w:t>
            </w:r>
            <w:r>
              <w:rPr>
                <w:spacing w:val="42"/>
              </w:rPr>
              <w:t xml:space="preserve"> </w:t>
            </w:r>
            <w:r>
              <w:rPr>
                <w:spacing w:val="-1"/>
              </w:rPr>
              <w:t>для</w:t>
            </w:r>
            <w:r>
              <w:rPr>
                <w:spacing w:val="44"/>
              </w:rPr>
              <w:t xml:space="preserve"> </w:t>
            </w:r>
            <w:r>
              <w:rPr>
                <w:spacing w:val="-1"/>
              </w:rPr>
              <w:t>родителей</w:t>
            </w:r>
            <w:r>
              <w:t xml:space="preserve"> </w:t>
            </w:r>
            <w:r>
              <w:rPr>
                <w:spacing w:val="42"/>
              </w:rPr>
              <w:t>и</w:t>
            </w:r>
            <w:r>
              <w:t xml:space="preserve"> </w:t>
            </w:r>
            <w:r>
              <w:rPr>
                <w:spacing w:val="44"/>
              </w:rPr>
              <w:t>детей</w:t>
            </w:r>
            <w:r>
              <w:t xml:space="preserve"> </w:t>
            </w:r>
            <w:r>
              <w:rPr>
                <w:spacing w:val="49"/>
              </w:rPr>
              <w:t>«</w:t>
            </w:r>
            <w:r>
              <w:rPr>
                <w:spacing w:val="-2"/>
              </w:rPr>
              <w:t>группы</w:t>
            </w:r>
            <w:r>
              <w:rPr>
                <w:spacing w:val="42"/>
              </w:rPr>
              <w:t xml:space="preserve"> </w:t>
            </w:r>
            <w:r>
              <w:t>риск</w:t>
            </w:r>
            <w:r>
              <w:rPr>
                <w:spacing w:val="3"/>
              </w:rPr>
              <w:t>а</w:t>
            </w:r>
            <w:r>
              <w:rPr>
                <w:spacing w:val="-7"/>
              </w:rPr>
              <w:t>»</w:t>
            </w:r>
            <w:r>
              <w:t>.</w:t>
            </w:r>
          </w:p>
        </w:tc>
      </w:tr>
      <w:tr w:rsidR="00DD79C6" w:rsidTr="00961640">
        <w:trPr>
          <w:trHeight w:val="624"/>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rPr>
                <w:b/>
              </w:rPr>
            </w:pPr>
            <w:r>
              <w:rPr>
                <w:b/>
              </w:rPr>
              <w:t>Методическая работа</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ind w:left="284"/>
              <w:jc w:val="both"/>
            </w:pPr>
            <w:r>
              <w:rPr>
                <w:spacing w:val="-3"/>
              </w:rPr>
              <w:t>Изучение и обобщение опыта работы классных руководителей.</w:t>
            </w:r>
          </w:p>
          <w:p w:rsidR="00DD79C6" w:rsidRDefault="00DD79C6" w:rsidP="00DD79C6">
            <w:pPr>
              <w:ind w:left="284"/>
              <w:jc w:val="both"/>
            </w:pPr>
            <w:r>
              <w:t>Повышение методического мастерства классных руководителей.</w:t>
            </w:r>
          </w:p>
          <w:p w:rsidR="00DD79C6" w:rsidRDefault="00DD79C6" w:rsidP="00DD79C6">
            <w:pPr>
              <w:suppressAutoHyphens/>
              <w:ind w:left="284"/>
              <w:rPr>
                <w:spacing w:val="-3"/>
              </w:rPr>
            </w:pPr>
            <w:r>
              <w:rPr>
                <w:spacing w:val="-3"/>
              </w:rPr>
              <w:t>Оказание методической помощи классным руководителям в работе с классом.</w:t>
            </w:r>
          </w:p>
          <w:p w:rsidR="00DD79C6" w:rsidRDefault="00DD79C6" w:rsidP="00DD79C6">
            <w:pPr>
              <w:tabs>
                <w:tab w:val="left" w:pos="458"/>
              </w:tabs>
              <w:ind w:left="284"/>
            </w:pPr>
            <w:r>
              <w:t>Использование новых форм воспитательной работы    в соответствии современными требованиями ФГОС.</w:t>
            </w:r>
          </w:p>
        </w:tc>
      </w:tr>
      <w:tr w:rsidR="00DD79C6" w:rsidTr="00961640">
        <w:trPr>
          <w:trHeight w:val="635"/>
        </w:trPr>
        <w:tc>
          <w:tcPr>
            <w:tcW w:w="3460" w:type="dxa"/>
            <w:tcBorders>
              <w:top w:val="single" w:sz="4" w:space="0" w:color="000000"/>
              <w:left w:val="single" w:sz="4" w:space="0" w:color="000000"/>
              <w:bottom w:val="single" w:sz="4" w:space="0" w:color="000000"/>
            </w:tcBorders>
            <w:shd w:val="clear" w:color="auto" w:fill="auto"/>
          </w:tcPr>
          <w:p w:rsidR="00DD79C6" w:rsidRDefault="00DD79C6" w:rsidP="00DD79C6">
            <w:pPr>
              <w:ind w:left="284"/>
              <w:jc w:val="center"/>
              <w:rPr>
                <w:b/>
              </w:rPr>
            </w:pPr>
            <w:proofErr w:type="gramStart"/>
            <w:r>
              <w:rPr>
                <w:b/>
              </w:rPr>
              <w:t>Контроль за</w:t>
            </w:r>
            <w:proofErr w:type="gramEnd"/>
            <w:r>
              <w:rPr>
                <w:b/>
              </w:rPr>
              <w:t xml:space="preserve"> воспитательным </w:t>
            </w:r>
            <w:r>
              <w:rPr>
                <w:b/>
              </w:rPr>
              <w:lastRenderedPageBreak/>
              <w:t>процессом</w:t>
            </w:r>
          </w:p>
        </w:tc>
        <w:tc>
          <w:tcPr>
            <w:tcW w:w="12552" w:type="dxa"/>
            <w:tcBorders>
              <w:top w:val="single" w:sz="4" w:space="0" w:color="000000"/>
              <w:left w:val="single" w:sz="4" w:space="0" w:color="000000"/>
              <w:bottom w:val="single" w:sz="4" w:space="0" w:color="000000"/>
              <w:right w:val="single" w:sz="4" w:space="0" w:color="000000"/>
            </w:tcBorders>
            <w:shd w:val="clear" w:color="auto" w:fill="auto"/>
          </w:tcPr>
          <w:p w:rsidR="00DD79C6" w:rsidRDefault="00DD79C6" w:rsidP="00DD79C6">
            <w:pPr>
              <w:tabs>
                <w:tab w:val="left" w:pos="458"/>
              </w:tabs>
              <w:ind w:left="284"/>
            </w:pPr>
            <w:r>
              <w:lastRenderedPageBreak/>
              <w:t>Соблюдение отчетности всех частей воспитательного процесса. Выявление успехов и недостатков в воспитательной работе.</w:t>
            </w:r>
          </w:p>
        </w:tc>
      </w:tr>
    </w:tbl>
    <w:p w:rsidR="00DD79C6" w:rsidRDefault="00DD79C6" w:rsidP="00DD79C6">
      <w:pPr>
        <w:ind w:left="284"/>
        <w:rPr>
          <w:b/>
          <w:u w:val="single"/>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r w:rsidRPr="00DC1DF1">
        <w:rPr>
          <w:sz w:val="22"/>
          <w:szCs w:val="22"/>
        </w:rPr>
        <w:t>НАПРАВЛЕНИЯ РАБОТЫ:</w:t>
      </w:r>
    </w:p>
    <w:p w:rsidR="00DD79C6" w:rsidRPr="00DC1DF1" w:rsidRDefault="00DD79C6" w:rsidP="00DD79C6">
      <w:pPr>
        <w:pStyle w:val="af0"/>
        <w:numPr>
          <w:ilvl w:val="0"/>
          <w:numId w:val="5"/>
        </w:numPr>
        <w:ind w:left="284"/>
        <w:jc w:val="both"/>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DD79C6" w:rsidRPr="00DC1DF1" w:rsidRDefault="00DD79C6" w:rsidP="00DD79C6">
      <w:pPr>
        <w:pStyle w:val="af0"/>
        <w:numPr>
          <w:ilvl w:val="0"/>
          <w:numId w:val="5"/>
        </w:numPr>
        <w:ind w:left="284"/>
        <w:jc w:val="both"/>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DD79C6" w:rsidRPr="00DC1DF1" w:rsidRDefault="00DD79C6" w:rsidP="00DD79C6">
      <w:pPr>
        <w:pStyle w:val="af0"/>
        <w:numPr>
          <w:ilvl w:val="0"/>
          <w:numId w:val="5"/>
        </w:numPr>
        <w:ind w:left="284"/>
        <w:jc w:val="both"/>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DD79C6" w:rsidRPr="00DC1DF1" w:rsidRDefault="00DD79C6" w:rsidP="00DD79C6">
      <w:pPr>
        <w:pStyle w:val="af0"/>
        <w:numPr>
          <w:ilvl w:val="0"/>
          <w:numId w:val="5"/>
        </w:numPr>
        <w:ind w:left="284"/>
        <w:jc w:val="both"/>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DD79C6" w:rsidRPr="00DC1DF1" w:rsidRDefault="00DD79C6" w:rsidP="00DD79C6">
      <w:pPr>
        <w:pStyle w:val="af0"/>
        <w:numPr>
          <w:ilvl w:val="0"/>
          <w:numId w:val="5"/>
        </w:numPr>
        <w:ind w:left="284"/>
        <w:jc w:val="both"/>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DD79C6" w:rsidRPr="00DC1DF1" w:rsidRDefault="00DD79C6" w:rsidP="00DD79C6">
      <w:pPr>
        <w:pStyle w:val="af0"/>
        <w:numPr>
          <w:ilvl w:val="0"/>
          <w:numId w:val="5"/>
        </w:numPr>
        <w:ind w:left="284"/>
        <w:jc w:val="both"/>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DD79C6" w:rsidRPr="00DC1DF1" w:rsidRDefault="00DD79C6" w:rsidP="00DD79C6">
      <w:pPr>
        <w:pStyle w:val="af0"/>
        <w:numPr>
          <w:ilvl w:val="0"/>
          <w:numId w:val="5"/>
        </w:numPr>
        <w:ind w:left="284"/>
        <w:jc w:val="both"/>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DD79C6" w:rsidRPr="00DC1DF1" w:rsidRDefault="00DD79C6" w:rsidP="00DD79C6">
      <w:pPr>
        <w:pStyle w:val="af0"/>
        <w:numPr>
          <w:ilvl w:val="0"/>
          <w:numId w:val="5"/>
        </w:numPr>
        <w:ind w:left="284"/>
        <w:jc w:val="both"/>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DD79C6" w:rsidRPr="00DC1DF1" w:rsidRDefault="00DD79C6" w:rsidP="00DD79C6">
      <w:pPr>
        <w:pStyle w:val="af0"/>
        <w:numPr>
          <w:ilvl w:val="0"/>
          <w:numId w:val="5"/>
        </w:numPr>
        <w:ind w:left="284"/>
        <w:jc w:val="both"/>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DD79C6" w:rsidRPr="00DC1DF1" w:rsidRDefault="00DD79C6" w:rsidP="00DD79C6">
      <w:pPr>
        <w:spacing w:line="276" w:lineRule="auto"/>
        <w:ind w:left="284"/>
        <w:rPr>
          <w:sz w:val="22"/>
          <w:szCs w:val="22"/>
        </w:rPr>
      </w:pPr>
      <w:r w:rsidRPr="00DC1DF1">
        <w:rPr>
          <w:sz w:val="22"/>
          <w:szCs w:val="22"/>
        </w:rPr>
        <w:t>ПРИНЦИПЫ РАБОТЫ:</w:t>
      </w:r>
    </w:p>
    <w:p w:rsidR="00DD79C6" w:rsidRPr="00DC1DF1" w:rsidRDefault="00DD79C6" w:rsidP="00DD79C6">
      <w:pPr>
        <w:pStyle w:val="af0"/>
        <w:numPr>
          <w:ilvl w:val="0"/>
          <w:numId w:val="6"/>
        </w:numPr>
        <w:ind w:left="284"/>
        <w:jc w:val="both"/>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DD79C6" w:rsidRPr="00DC1DF1" w:rsidRDefault="00DD79C6" w:rsidP="00DD79C6">
      <w:pPr>
        <w:pStyle w:val="af0"/>
        <w:numPr>
          <w:ilvl w:val="0"/>
          <w:numId w:val="6"/>
        </w:numPr>
        <w:ind w:left="284"/>
        <w:jc w:val="both"/>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DD79C6" w:rsidRPr="00DC1DF1" w:rsidRDefault="00DD79C6" w:rsidP="00DD79C6">
      <w:pPr>
        <w:pStyle w:val="af0"/>
        <w:numPr>
          <w:ilvl w:val="0"/>
          <w:numId w:val="6"/>
        </w:numPr>
        <w:ind w:left="284"/>
        <w:jc w:val="both"/>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rPr>
          <w:sz w:val="22"/>
          <w:szCs w:val="22"/>
        </w:rPr>
      </w:pPr>
    </w:p>
    <w:p w:rsidR="00DD79C6" w:rsidRDefault="00DD79C6" w:rsidP="00DD79C6">
      <w:pPr>
        <w:spacing w:line="276" w:lineRule="auto"/>
        <w:ind w:left="284"/>
        <w:jc w:val="center"/>
        <w:rPr>
          <w:b/>
          <w:bCs/>
          <w:sz w:val="22"/>
          <w:szCs w:val="22"/>
        </w:rPr>
      </w:pPr>
    </w:p>
    <w:p w:rsidR="00DD79C6" w:rsidRDefault="00DD79C6" w:rsidP="00DD79C6">
      <w:pPr>
        <w:spacing w:line="276" w:lineRule="auto"/>
        <w:ind w:left="284"/>
        <w:jc w:val="center"/>
        <w:rPr>
          <w:b/>
          <w:bCs/>
          <w:sz w:val="22"/>
          <w:szCs w:val="22"/>
        </w:rPr>
      </w:pPr>
      <w:r w:rsidRPr="00DC1DF1">
        <w:rPr>
          <w:b/>
          <w:bCs/>
          <w:sz w:val="22"/>
          <w:szCs w:val="22"/>
        </w:rPr>
        <w:t>Внутренние и внешкольные связи  в воспитательной системе школы</w:t>
      </w:r>
    </w:p>
    <w:p w:rsidR="00DD79C6" w:rsidRPr="00DC1DF1" w:rsidRDefault="00DD79C6" w:rsidP="00DD79C6">
      <w:pPr>
        <w:spacing w:line="276" w:lineRule="auto"/>
        <w:ind w:left="284" w:right="-104"/>
        <w:jc w:val="center"/>
        <w:rPr>
          <w:b/>
          <w:bCs/>
          <w:sz w:val="22"/>
          <w:szCs w:val="22"/>
        </w:rPr>
      </w:pPr>
      <w:r w:rsidRPr="00597B7F">
        <w:rPr>
          <w:noProof/>
          <w:sz w:val="22"/>
          <w:szCs w:val="22"/>
        </w:rPr>
        <w:pict>
          <v:group id="Group 2" o:spid="_x0000_s1026" style="position:absolute;left:0;text-align:left;margin-left:19.15pt;margin-top:12.85pt;width:684.05pt;height:502.95pt;z-index:251663360;mso-wrap-distance-left:0;mso-wrap-distance-right:0" coordorigin="1853,-543" coordsize="9427,9435" wrapcoords="8384 934 6939 1416 6916 1964 1303 2253 782 2318 782 2479 -24 2897 -24 5505 10255 5569 10255 6084 2203 6342 687 6406 687 6599 -24 6985 -24 9464 6347 9689 1303 9915 616 9979 616 10204 -24 10559 -24 13134 10611 13295 8645 13778 1113 13842 1113 16578 14282 16578 14282 16385 21482 16289 21482 13552 20866 13552 11487 13295 12505 12426 12482 12393 11818 12265 11818 11235 13808 11235 13974 11202 13926 10720 16579 10720 21624 10398 21624 7307 13926 7114 13926 6599 14661 6599 21624 6148 21624 3155 14282 2994 14282 934 8384 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">
            <v:rect id="Rectangle 3" o:spid="_x0000_s1027" style="position:absolute;left:1853;top:-543;width:9426;height:94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grcUA&#10;AADbAAAADwAAAGRycy9kb3ducmV2LnhtbESPQWvCQBCF74L/YRnBm27sQUp0lVa0eGiLRoUeh+w0&#10;iWZnQ3ar8d93DoK3Gd6b976ZLztXqyu1ofJsYDJOQBHn3lZcGDgeNqNXUCEiW6w9k4E7BVgu+r05&#10;ptbfeE/XLBZKQjikaKCMsUm1DnlJDsPYN8Si/frWYZS1LbRt8SbhrtYvSTLVDiuWhhIbWpWUX7I/&#10;Z+D8407Fzk4v3dcBP+/Z9/r88X40Zjjo3magInXxaX5cb63gC7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CtxQAAANsAAAAPAAAAAAAAAAAAAAAAAJgCAABkcnMv&#10;ZG93bnJldi54bWxQSwUGAAAAAAQABAD1AAAAigMAAAAA&#10;" filled="f" stroked="f" strokecolor="#3465a4">
              <v:stroke joinstyle="round"/>
            </v:rect>
            <v:shapetype id="_x0000_t202" coordsize="21600,21600" o:spt="202" path="m,l,21600r21600,l21600,xe">
              <v:stroke joinstyle="miter"/>
              <v:path gradientshapeok="t" o:connecttype="rect"/>
            </v:shapetype>
            <v:shape id="Text Box 4" o:spid="_x0000_s1028" type="#_x0000_t202" style="position:absolute;left:2373;top:5532;width:2845;height: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1TMAA&#10;AADbAAAADwAAAGRycy9kb3ducmV2LnhtbERP24rCMBB9F/yHMIJva6qgu1ajiCgIK8KqHzA0Y1Ns&#10;JrWJWvfrjSD4Nodznem8saW4Ue0Lxwr6vQQEceZ0wbmC42H99QPCB2SNpWNS8CAP81m7NcVUuzv/&#10;0W0fchFD2KeowIRQpVL6zJBF33MVceROrrYYIqxzqWu8x3BbykGSjKTFgmODwYqWhrLz/moVDA/m&#10;MvajbfW7+3ff68VOZ6tGK9XtNIsJiEBN+Ijf7o2O8/vw+iUe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1TMAAAADbAAAADwAAAAAAAAAAAAAAAACYAgAAZHJzL2Rvd25y&#10;ZXYueG1sUEsFBgAAAAAEAAQA9QAAAIUDAAAAAA==&#10;" fillcolor="#ff9" strokeweight=".26mm">
              <v:stroke endcap="square"/>
              <v:textbox style="mso-next-textbox:#Text Box 4">
                <w:txbxContent>
                  <w:p w:rsidR="00DD79C6" w:rsidRDefault="00DD79C6" w:rsidP="00DD79C6">
                    <w:pPr>
                      <w:jc w:val="center"/>
                      <w:rPr>
                        <w:sz w:val="28"/>
                        <w:szCs w:val="28"/>
                      </w:rPr>
                    </w:pPr>
                    <w:r>
                      <w:rPr>
                        <w:sz w:val="28"/>
                        <w:szCs w:val="28"/>
                      </w:rPr>
                      <w:t>Посещение краеведческого музея</w:t>
                    </w:r>
                  </w:p>
                  <w:p w:rsidR="00DD79C6" w:rsidRDefault="00DD79C6" w:rsidP="00DD79C6"/>
                </w:txbxContent>
              </v:textbox>
            </v:shape>
            <v:shape id="Text Box 5" o:spid="_x0000_s1029" type="#_x0000_t202" style="position:absolute;left:5649;top:5508;width:2423;height:1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F+sIA&#10;AADbAAAADwAAAGRycy9kb3ducmV2LnhtbERP3WrCMBS+F/YO4Qx2p+kK07UzljEYrBbEOR/g0Bzb&#10;uuakJFHr25vBwLvz8f2eZTGaXpzJ+c6ygudZAoK4trrjRsH+53P6CsIHZI29ZVJwJQ/F6mGyxFzb&#10;C3/TeRcaEUPY56igDWHIpfR1Swb9zA7EkTtYZzBE6BqpHV5iuOllmiRzabDj2NDiQB8t1b+7k1Fg&#10;j+W27BfrSutTlm2y/eJlcJVST4/j+xuIQGO4i//dXzrOT+Hv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wX6wgAAANsAAAAPAAAAAAAAAAAAAAAAAJgCAABkcnMvZG93&#10;bnJldi54bWxQSwUGAAAAAAQABAD1AAAAhwMAAAAA&#10;" fillcolor="#fc9" strokeweight=".26mm">
              <v:stroke endcap="square"/>
              <v:textbox style="mso-next-textbox:#Text Box 5">
                <w:txbxContent>
                  <w:p w:rsidR="00DD79C6" w:rsidRDefault="00DD79C6" w:rsidP="00DD79C6">
                    <w:pPr>
                      <w:jc w:val="center"/>
                      <w:rPr>
                        <w:sz w:val="28"/>
                        <w:szCs w:val="28"/>
                      </w:rPr>
                    </w:pPr>
                    <w:r>
                      <w:rPr>
                        <w:sz w:val="28"/>
                        <w:szCs w:val="28"/>
                      </w:rPr>
                      <w:t>Проведение</w:t>
                    </w:r>
                  </w:p>
                  <w:p w:rsidR="00DD79C6" w:rsidRDefault="00DD79C6" w:rsidP="00DD79C6">
                    <w:pPr>
                      <w:jc w:val="center"/>
                      <w:rPr>
                        <w:sz w:val="28"/>
                        <w:szCs w:val="28"/>
                      </w:rPr>
                    </w:pPr>
                    <w:r>
                      <w:rPr>
                        <w:sz w:val="28"/>
                        <w:szCs w:val="28"/>
                      </w:rPr>
                      <w:t>экскурсий</w:t>
                    </w:r>
                  </w:p>
                  <w:p w:rsidR="00DD79C6" w:rsidRDefault="00DD79C6" w:rsidP="00DD79C6">
                    <w:pPr>
                      <w:jc w:val="right"/>
                    </w:pPr>
                  </w:p>
                  <w:p w:rsidR="00DD79C6" w:rsidRDefault="00DD79C6" w:rsidP="00DD79C6">
                    <w:pPr>
                      <w:jc w:val="right"/>
                    </w:pPr>
                  </w:p>
                </w:txbxContent>
              </v:textbox>
            </v:shape>
            <v:shapetype id="_x0000_t121" coordsize="21600,21600" o:spt="121" path="m4321,l21600,r,21600l,21600,,4338xe">
              <v:stroke joinstyle="miter"/>
              <v:path gradientshapeok="t" o:connecttype="rect" textboxrect="0,4321,21600,21600"/>
            </v:shapetype>
            <v:shape id="AutoShape 6" o:spid="_x0000_s1030" type="#_x0000_t121" style="position:absolute;left:1853;top:3822;width:2479;height:1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2PcEA&#10;AADbAAAADwAAAGRycy9kb3ducmV2LnhtbERPTUsDMRC9F/wPYQQvxSZaXHRttkhBKfRkFfE4bsbN&#10;4mayJOk2/vtGEHqbx/uc1Tq7QUwUYu9Zw81CgSBuvem50/D+9nx9DyImZIODZ9LwSxHWzcVshbXx&#10;R36laZ86UUI41qjBpjTWUsbWksO48CNx4b59cJgKDJ00AY8l3A3yVqlKOuy5NFgcaWOp/dkfnAa1&#10;DOphd9hWmzx/+fq8U5k+Kqv11WV+egSRKKez+N+9NWX+Ev5+KQfI5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Sdj3BAAAA2wAAAA8AAAAAAAAAAAAAAAAAmAIAAGRycy9kb3du&#10;cmV2LnhtbFBLBQYAAAAABAAEAPUAAACGAwAAAAA=&#10;" fillcolor="#ffc" strokeweight=".26mm">
              <v:stroke endcap="square"/>
              <v:textbox style="mso-next-textbox:#AutoShape 6">
                <w:txbxContent>
                  <w:p w:rsidR="00DD79C6" w:rsidRDefault="00DD79C6" w:rsidP="00DD79C6">
                    <w:pPr>
                      <w:jc w:val="center"/>
                      <w:rPr>
                        <w:sz w:val="28"/>
                        <w:szCs w:val="28"/>
                      </w:rPr>
                    </w:pPr>
                    <w:r>
                      <w:rPr>
                        <w:sz w:val="28"/>
                        <w:szCs w:val="28"/>
                      </w:rPr>
                      <w:t>Посещение</w:t>
                    </w:r>
                  </w:p>
                  <w:p w:rsidR="00DD79C6" w:rsidRDefault="00DD79C6" w:rsidP="00DD79C6">
                    <w:pPr>
                      <w:jc w:val="center"/>
                      <w:rPr>
                        <w:sz w:val="28"/>
                        <w:szCs w:val="28"/>
                      </w:rPr>
                    </w:pPr>
                    <w:r>
                      <w:rPr>
                        <w:sz w:val="28"/>
                        <w:szCs w:val="28"/>
                      </w:rPr>
                      <w:t>школьного</w:t>
                    </w:r>
                  </w:p>
                  <w:p w:rsidR="00DD79C6" w:rsidRDefault="00DD79C6" w:rsidP="00DD79C6">
                    <w:pPr>
                      <w:jc w:val="center"/>
                      <w:rPr>
                        <w:sz w:val="28"/>
                        <w:szCs w:val="28"/>
                      </w:rPr>
                    </w:pPr>
                    <w:r>
                      <w:rPr>
                        <w:sz w:val="28"/>
                        <w:szCs w:val="28"/>
                      </w:rPr>
                      <w:t>музея</w:t>
                    </w:r>
                  </w:p>
                  <w:p w:rsidR="00DD79C6" w:rsidRDefault="00DD79C6" w:rsidP="00DD79C6"/>
                </w:txbxContent>
              </v:textbox>
            </v:shape>
            <v:shape id="AutoShape 7" o:spid="_x0000_s1031" type="#_x0000_t121" style="position:absolute;left:1853;top:467;width:2585;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uScIA&#10;AADbAAAADwAAAGRycy9kb3ducmV2LnhtbERPTUsDMRC9F/wPYYRexCbWuujatEihpdBTq4jHcTNu&#10;FjeTJUnb+O+NIPQ2j/c582V2vThRiJ1nDXcTBYK48abjVsPb6/r2EURMyAZ7z6ThhyIsF1ejOdbG&#10;n3lPp0NqRQnhWKMGm9JQSxkbSw7jxA/EhfvywWEqMLTSBDyXcNfLqVKVdNhxabA40MpS8304Og3q&#10;Pqin3XFbrfLN5vPjQWV6r6zW4+v88gwiUU4X8b97a8r8Gfz9U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5JwgAAANsAAAAPAAAAAAAAAAAAAAAAAJgCAABkcnMvZG93&#10;bnJldi54bWxQSwUGAAAAAAQABAD1AAAAhwMAAAAA&#10;" fillcolor="#ffc" strokeweight=".26mm">
              <v:stroke endcap="square"/>
              <v:textbox style="mso-next-textbox:#AutoShape 7">
                <w:txbxContent>
                  <w:p w:rsidR="00DD79C6" w:rsidRDefault="00DD79C6" w:rsidP="00DD79C6">
                    <w:pPr>
                      <w:jc w:val="center"/>
                      <w:rPr>
                        <w:sz w:val="28"/>
                        <w:szCs w:val="28"/>
                      </w:rPr>
                    </w:pPr>
                    <w:r>
                      <w:rPr>
                        <w:sz w:val="28"/>
                        <w:szCs w:val="28"/>
                      </w:rPr>
                      <w:t>Сотрудничество</w:t>
                    </w:r>
                  </w:p>
                  <w:p w:rsidR="00DD79C6" w:rsidRDefault="00DD79C6" w:rsidP="00DD79C6">
                    <w:pPr>
                      <w:jc w:val="center"/>
                      <w:rPr>
                        <w:sz w:val="28"/>
                        <w:szCs w:val="28"/>
                      </w:rPr>
                    </w:pPr>
                    <w:r>
                      <w:rPr>
                        <w:sz w:val="28"/>
                        <w:szCs w:val="28"/>
                      </w:rPr>
                      <w:t>со школьной библиотекой</w:t>
                    </w:r>
                  </w:p>
                  <w:p w:rsidR="00DD79C6" w:rsidRDefault="00DD79C6" w:rsidP="00DD79C6"/>
                </w:txbxContent>
              </v:textbox>
            </v:shape>
            <v:shape id="AutoShape 8" o:spid="_x0000_s1032" type="#_x0000_t121" style="position:absolute;left:1853;top:2275;width:2336;height: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L0sIA&#10;AADbAAAADwAAAGRycy9kb3ducmV2LnhtbERPTUsDMRC9C/6HMIVexCZWuujatEhBKfRkW8TjuBk3&#10;SzeTJUnb+O9NQehtHu9z5svsenGiEDvPGh4mCgRx403HrYb97u3+CURMyAZ7z6ThlyIsF7c3c6yN&#10;P/MHnbapFSWEY40abEpDLWVsLDmMEz8QF+7HB4epwNBKE/Bcwl0vp0pV0mHHpcHiQCtLzWF7dBrU&#10;Y1DPm+O6WuW79++vmcr0WVmtx6P8+gIiUU5X8b97bcr8GVx+K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0vSwgAAANsAAAAPAAAAAAAAAAAAAAAAAJgCAABkcnMvZG93&#10;bnJldi54bWxQSwUGAAAAAAQABAD1AAAAhwMAAAAA&#10;" fillcolor="#ffc" strokeweight=".26mm">
              <v:stroke endcap="square"/>
              <v:textbox style="mso-next-textbox:#AutoShape 8">
                <w:txbxContent>
                  <w:p w:rsidR="00DD79C6" w:rsidRDefault="00DD79C6" w:rsidP="00DD79C6">
                    <w:pPr>
                      <w:jc w:val="center"/>
                      <w:rPr>
                        <w:sz w:val="28"/>
                        <w:szCs w:val="28"/>
                      </w:rPr>
                    </w:pPr>
                    <w:r>
                      <w:rPr>
                        <w:sz w:val="28"/>
                        <w:szCs w:val="28"/>
                      </w:rPr>
                      <w:t>Встреча</w:t>
                    </w:r>
                  </w:p>
                  <w:p w:rsidR="00DD79C6" w:rsidRDefault="00DD79C6" w:rsidP="00DD79C6">
                    <w:pPr>
                      <w:jc w:val="center"/>
                      <w:rPr>
                        <w:sz w:val="28"/>
                        <w:szCs w:val="28"/>
                      </w:rPr>
                    </w:pPr>
                    <w:r>
                      <w:rPr>
                        <w:sz w:val="28"/>
                        <w:szCs w:val="28"/>
                      </w:rPr>
                      <w:t>с интересными людьми</w:t>
                    </w:r>
                  </w:p>
                  <w:p w:rsidR="00DD79C6" w:rsidRDefault="00DD79C6" w:rsidP="00DD79C6"/>
                </w:txbxContent>
              </v:textbox>
            </v:shape>
            <v:shape id="AutoShape 9" o:spid="_x0000_s1033" style="position:absolute;left:4192;top:1204;width:4969;height:420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44sAA&#10;AADbAAAADwAAAGRycy9kb3ducmV2LnhtbERPTYvCMBC9L/gfwgheFk31IFKNooKrlz3YetDb0Ixt&#10;sZmUJKv1328Ewds83ucsVp1pxJ2cry0rGI8SEMSF1TWXCk75bjgD4QOyxsYyKXiSh9Wy97XAVNsH&#10;H+mehVLEEPYpKqhCaFMpfVGRQT+yLXHkrtYZDBG6UmqHjxhuGjlJkqk0WHNsqLClbUXFLfszCopd&#10;vnX5tzNyf/zNNt3P/nI+s1KDfreegwjUhY/47T7oOH8Kr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p44sAAAADbAAAADwAAAAAAAAAAAAAAAACYAgAAZHJzL2Rvd25y&#10;ZXYueG1sUEsFBgAAAAAEAAQA9QAAAIUDAAAAAA==&#10;" adj="-11796480,,5400" path="m5400,5400r4000,l9400,2700r-1300,l10800,r2700,2700l12200,2700r,2700l16200,5400r,4000l18900,9400r,-1300l21600,10800r-2700,2700l18900,12200r-2700,l16200,16200r-4000,l12200,18900r1300,l10800,21600,8100,18900r1300,l9400,16200r-4000,l5400,12200r-2700,l2700,13500,,10800,2700,8100r,1300l5400,9400r,-4000xe" fillcolor="#cf9" strokeweight=".26mm">
              <v:stroke joinstyle="miter" endcap="square"/>
              <v:formulas/>
              <v:path o:connecttype="custom" o:connectlocs="4969,2101;2485,4202;0,2101;2485,0" o:connectangles="0,90,180,270" textboxrect="5399,5403,16201,16203"/>
              <v:textbox style="mso-next-textbox:#AutoShape 9">
                <w:txbxContent>
                  <w:p w:rsidR="00DD79C6" w:rsidRDefault="00DD79C6" w:rsidP="00DD79C6">
                    <w:pPr>
                      <w:jc w:val="center"/>
                    </w:pPr>
                  </w:p>
                  <w:p w:rsidR="00DD79C6" w:rsidRDefault="00DD79C6" w:rsidP="00DD79C6">
                    <w:pPr>
                      <w:jc w:val="center"/>
                      <w:rPr>
                        <w:b/>
                        <w:sz w:val="28"/>
                        <w:szCs w:val="28"/>
                      </w:rPr>
                    </w:pPr>
                    <w:r>
                      <w:rPr>
                        <w:b/>
                        <w:sz w:val="28"/>
                        <w:szCs w:val="28"/>
                      </w:rPr>
                      <w:t>Воспитательная</w:t>
                    </w:r>
                  </w:p>
                  <w:p w:rsidR="00DD79C6" w:rsidRDefault="00DD79C6" w:rsidP="00DD79C6">
                    <w:pPr>
                      <w:jc w:val="center"/>
                      <w:rPr>
                        <w:b/>
                        <w:sz w:val="28"/>
                        <w:szCs w:val="28"/>
                      </w:rPr>
                    </w:pPr>
                    <w:r>
                      <w:rPr>
                        <w:b/>
                        <w:sz w:val="28"/>
                        <w:szCs w:val="28"/>
                      </w:rPr>
                      <w:t>система</w:t>
                    </w:r>
                  </w:p>
                  <w:p w:rsidR="00DD79C6" w:rsidRDefault="00DD79C6" w:rsidP="00DD79C6"/>
                </w:txbxContent>
              </v:textbox>
            </v:shape>
            <v:shape id="Text Box 10" o:spid="_x0000_s1034" type="#_x0000_t202" style="position:absolute;left:8961;top:2681;width:2314;height:1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h/MAA&#10;AADbAAAADwAAAGRycy9kb3ducmV2LnhtbERPTUvDQBC9C/6HZQRvdtNCa4ndllJa6EWJUTwP2TEJ&#10;ZmdCZttGf71bELzN433OajOGzpxp0FbYwXSSgSGuxLdcO3h/OzwswWhE9tgJk4NvUtisb29WmHu5&#10;8Cudy1ibFMKao4Mmxj63VquGAupEeuLEfcoQMCY41NYPeEnhobOzLFvYgC2nhgZ72jVUfZWn4KAY&#10;jz/FQZ5V5/KxlGK/exEtnbu/G7dPYCKN8V/85z76NP8Rrr+kA+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vh/MAAAADbAAAADwAAAAAAAAAAAAAAAACYAgAAZHJzL2Rvd25y&#10;ZXYueG1sUEsFBgAAAAAEAAQA9QAAAIUDAAAAAA==&#10;" fillcolor="#fc6" strokeweight=".26mm">
              <v:stroke endcap="square"/>
              <v:textbox style="mso-next-textbox:#Text Box 10">
                <w:txbxContent>
                  <w:p w:rsidR="00DD79C6" w:rsidRDefault="00DD79C6" w:rsidP="00DD79C6">
                    <w:pPr>
                      <w:jc w:val="center"/>
                      <w:rPr>
                        <w:sz w:val="28"/>
                        <w:szCs w:val="28"/>
                      </w:rPr>
                    </w:pPr>
                    <w:r>
                      <w:rPr>
                        <w:sz w:val="28"/>
                        <w:szCs w:val="28"/>
                      </w:rPr>
                      <w:t>Сотрудничество</w:t>
                    </w:r>
                  </w:p>
                  <w:p w:rsidR="00DD79C6" w:rsidRDefault="00DD79C6" w:rsidP="00DD79C6">
                    <w:pPr>
                      <w:jc w:val="center"/>
                      <w:rPr>
                        <w:sz w:val="28"/>
                        <w:szCs w:val="28"/>
                      </w:rPr>
                    </w:pPr>
                    <w:r>
                      <w:rPr>
                        <w:sz w:val="28"/>
                        <w:szCs w:val="28"/>
                      </w:rPr>
                      <w:t>с библиотеками №8,№11</w:t>
                    </w:r>
                  </w:p>
                  <w:p w:rsidR="00DD79C6" w:rsidRDefault="00DD79C6" w:rsidP="00DD79C6"/>
                </w:txbxContent>
              </v:textbox>
            </v:shape>
            <v:shape id="AutoShape 11" o:spid="_x0000_s1035" type="#_x0000_t121" style="position:absolute;left:4906;top:-116;width:3168;height:1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kTMMA&#10;AADbAAAADwAAAGRycy9kb3ducmV2LnhtbESPQUsDMRCF74L/IYzgRdpExaWuTYsUlIInWxGP42bc&#10;LG4mS5K28d87B8HbDO/Ne98s1zWM6kgpD5EtXM8NKOIuuoF7C2/7p9kCVC7IDsfIZOGHMqxX52dL&#10;bF088Ssdd6VXEsK5RQu+lKnVOneeAuZ5nIhF+4opYJE19dolPEl4GPWNMY0OOLA0eJxo46n73h2C&#10;BXObzP3LYdts6tXz58edqfTeeGsvL+rjA6hCtfyb/663TvAFV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bkTMMAAADbAAAADwAAAAAAAAAAAAAAAACYAgAAZHJzL2Rv&#10;d25yZXYueG1sUEsFBgAAAAAEAAQA9QAAAIgDAAAAAA==&#10;" fillcolor="#ffc" strokeweight=".26mm">
              <v:stroke endcap="square"/>
              <v:textbox style="mso-next-textbox:#AutoShape 11">
                <w:txbxContent>
                  <w:p w:rsidR="00DD79C6" w:rsidRDefault="00DD79C6" w:rsidP="00DD79C6">
                    <w:pPr>
                      <w:jc w:val="center"/>
                      <w:rPr>
                        <w:sz w:val="28"/>
                        <w:szCs w:val="28"/>
                      </w:rPr>
                    </w:pPr>
                    <w:r>
                      <w:rPr>
                        <w:sz w:val="28"/>
                        <w:szCs w:val="28"/>
                      </w:rPr>
                      <w:t>Совместная</w:t>
                    </w:r>
                  </w:p>
                  <w:p w:rsidR="00DD79C6" w:rsidRDefault="00DD79C6" w:rsidP="00DD79C6">
                    <w:pPr>
                      <w:jc w:val="center"/>
                      <w:rPr>
                        <w:sz w:val="28"/>
                        <w:szCs w:val="28"/>
                      </w:rPr>
                    </w:pPr>
                    <w:r>
                      <w:rPr>
                        <w:sz w:val="28"/>
                        <w:szCs w:val="28"/>
                      </w:rPr>
                      <w:t>деятельность с родителями</w:t>
                    </w:r>
                  </w:p>
                  <w:p w:rsidR="00DD79C6" w:rsidRDefault="00DD79C6" w:rsidP="00DD79C6"/>
                </w:txbxContent>
              </v:textbox>
            </v:shape>
            <v:shape id="AutoShape 12" o:spid="_x0000_s1036" type="#_x0000_t121" style="position:absolute;left:8152;top:863;width:3127;height:1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B18IA&#10;AADbAAAADwAAAGRycy9kb3ducmV2LnhtbERPTUsDMRC9C/6HMIIXsUktLu3atJSCUvBkleJx3Ew3&#10;SzeTJUnb9N8bQehtHu9z5svsenGiEDvPGsYjBYK48abjVsPX5+vjFERMyAZ7z6ThQhGWi9ubOdbG&#10;n/mDTtvUihLCsUYNNqWhljI2lhzGkR+IC7f3wWEqMLTSBDyXcNfLJ6Uq6bDj0mBxoLWl5rA9Og1q&#10;EtTs/bip1vnh7ef7WWXaVVbr+7u8egGRKKer+N+9MWX+DP5+K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kHXwgAAANsAAAAPAAAAAAAAAAAAAAAAAJgCAABkcnMvZG93&#10;bnJldi54bWxQSwUGAAAAAAQABAD1AAAAhwMAAAAA&#10;" fillcolor="#ffc" strokeweight=".26mm">
              <v:stroke endcap="square"/>
              <v:textbox style="mso-next-textbox:#AutoShape 12">
                <w:txbxContent>
                  <w:p w:rsidR="00DD79C6" w:rsidRDefault="00DD79C6" w:rsidP="00DD79C6">
                    <w:pPr>
                      <w:jc w:val="center"/>
                      <w:rPr>
                        <w:sz w:val="28"/>
                        <w:szCs w:val="28"/>
                      </w:rPr>
                    </w:pPr>
                    <w:r>
                      <w:rPr>
                        <w:sz w:val="28"/>
                        <w:szCs w:val="28"/>
                      </w:rPr>
                      <w:t>Проведение экскурсий,</w:t>
                    </w:r>
                  </w:p>
                  <w:p w:rsidR="00DD79C6" w:rsidRDefault="00DD79C6" w:rsidP="00DD79C6">
                    <w:pPr>
                      <w:jc w:val="center"/>
                      <w:rPr>
                        <w:sz w:val="28"/>
                        <w:szCs w:val="28"/>
                      </w:rPr>
                    </w:pPr>
                    <w:r>
                      <w:rPr>
                        <w:sz w:val="28"/>
                        <w:szCs w:val="28"/>
                      </w:rPr>
                      <w:t>классных часов</w:t>
                    </w:r>
                  </w:p>
                  <w:p w:rsidR="00DD79C6" w:rsidRDefault="00DD79C6" w:rsidP="00DD79C6"/>
                </w:txbxContent>
              </v:textbox>
            </v:shape>
            <v:shape id="Text Box 13" o:spid="_x0000_s1037" type="#_x0000_t202" style="position:absolute;left:8689;top:5409;width:2512;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aasAA&#10;AADbAAAADwAAAGRycy9kb3ducmV2LnhtbERPzYrCMBC+C75DGGFvmiqs7nZNi4jCgiKo+wBDMzbF&#10;ZlKbrFaf3hwEjx/f/zzvbC2u1PrKsYLxKAFBXDhdcang77gefoHwAVlj7ZgU3MlDnvV7c0y1u/Ge&#10;rodQihjCPkUFJoQmldIXhiz6kWuII3dyrcUQYVtK3eIthttaTpJkKi1WHBsMNrQ0VJwP/1bB59Fc&#10;vv1022x2DzdbL3a6WHVaqY9Bt/gBEagLb/HL/asVTOL6+C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naasAAAADbAAAADwAAAAAAAAAAAAAAAACYAgAAZHJzL2Rvd25y&#10;ZXYueG1sUEsFBgAAAAAEAAQA9QAAAIUDAAAAAA==&#10;" fillcolor="#ff9" strokeweight=".26mm">
              <v:stroke endcap="square"/>
              <v:textbox style="mso-next-textbox:#Text Box 13">
                <w:txbxContent>
                  <w:p w:rsidR="00DD79C6" w:rsidRDefault="00DD79C6" w:rsidP="00DD79C6">
                    <w:pPr>
                      <w:jc w:val="center"/>
                      <w:rPr>
                        <w:sz w:val="28"/>
                        <w:szCs w:val="28"/>
                      </w:rPr>
                    </w:pPr>
                    <w:r>
                      <w:rPr>
                        <w:sz w:val="28"/>
                        <w:szCs w:val="28"/>
                      </w:rPr>
                      <w:t xml:space="preserve">Занятия в творческих объединениях </w:t>
                    </w:r>
                  </w:p>
                  <w:p w:rsidR="00DD79C6" w:rsidRDefault="00DD79C6" w:rsidP="00DD79C6"/>
                </w:txbxContent>
              </v:textbox>
            </v:shape>
            <w10:wrap type="tight"/>
          </v:group>
        </w:pict>
      </w: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Pr="00DC1DF1" w:rsidRDefault="00DD79C6" w:rsidP="00DD79C6">
      <w:pPr>
        <w:spacing w:line="276" w:lineRule="auto"/>
        <w:ind w:left="284"/>
        <w:rPr>
          <w:sz w:val="22"/>
          <w:szCs w:val="22"/>
        </w:rPr>
      </w:pPr>
    </w:p>
    <w:p w:rsidR="00DD79C6" w:rsidRDefault="00DD79C6" w:rsidP="00DD79C6">
      <w:pPr>
        <w:pStyle w:val="a4"/>
        <w:tabs>
          <w:tab w:val="left" w:pos="5857"/>
        </w:tabs>
        <w:spacing w:line="276" w:lineRule="auto"/>
        <w:ind w:left="284"/>
        <w:rPr>
          <w:b/>
          <w:sz w:val="22"/>
          <w:szCs w:val="22"/>
        </w:rPr>
      </w:pPr>
      <w:r>
        <w:rPr>
          <w:sz w:val="22"/>
          <w:szCs w:val="22"/>
        </w:rPr>
        <w:tab/>
      </w:r>
      <w:r w:rsidRPr="00732B57">
        <w:rPr>
          <w:b/>
          <w:sz w:val="22"/>
          <w:szCs w:val="22"/>
        </w:rPr>
        <w:t>Духовно-нравственное направление</w:t>
      </w:r>
    </w:p>
    <w:p w:rsidR="00DD79C6" w:rsidRDefault="00DD79C6" w:rsidP="00DD79C6">
      <w:pPr>
        <w:pStyle w:val="a4"/>
        <w:tabs>
          <w:tab w:val="left" w:pos="5857"/>
        </w:tabs>
        <w:spacing w:line="276" w:lineRule="auto"/>
        <w:ind w:left="284"/>
        <w:rPr>
          <w:b/>
          <w:sz w:val="22"/>
          <w:szCs w:val="22"/>
        </w:rPr>
      </w:pPr>
    </w:p>
    <w:p w:rsidR="00DD79C6" w:rsidRDefault="00DD79C6" w:rsidP="00DD79C6">
      <w:pPr>
        <w:pStyle w:val="a4"/>
        <w:tabs>
          <w:tab w:val="left" w:pos="5857"/>
        </w:tabs>
        <w:spacing w:line="276" w:lineRule="auto"/>
        <w:ind w:left="284"/>
        <w:rPr>
          <w:b/>
          <w:sz w:val="22"/>
          <w:szCs w:val="22"/>
        </w:rPr>
      </w:pPr>
    </w:p>
    <w:p w:rsidR="00DD79C6" w:rsidRDefault="00DD79C6" w:rsidP="00DD79C6">
      <w:pPr>
        <w:pStyle w:val="a4"/>
        <w:tabs>
          <w:tab w:val="left" w:pos="5857"/>
        </w:tabs>
        <w:spacing w:line="276" w:lineRule="auto"/>
        <w:ind w:left="284"/>
        <w:rPr>
          <w:b/>
          <w:sz w:val="22"/>
          <w:szCs w:val="22"/>
        </w:rPr>
      </w:pPr>
    </w:p>
    <w:p w:rsidR="00DD79C6" w:rsidRDefault="00DD79C6" w:rsidP="00DD79C6">
      <w:pPr>
        <w:spacing w:line="276" w:lineRule="auto"/>
        <w:ind w:left="284"/>
        <w:jc w:val="center"/>
        <w:rPr>
          <w:b/>
          <w:sz w:val="22"/>
          <w:szCs w:val="22"/>
        </w:rPr>
      </w:pPr>
    </w:p>
    <w:p w:rsidR="00DD79C6" w:rsidRDefault="00DD79C6" w:rsidP="00DD79C6">
      <w:pPr>
        <w:spacing w:line="276" w:lineRule="auto"/>
        <w:ind w:left="284"/>
        <w:jc w:val="center"/>
        <w:rPr>
          <w:b/>
          <w:sz w:val="22"/>
          <w:szCs w:val="22"/>
        </w:rPr>
      </w:pPr>
    </w:p>
    <w:p w:rsidR="00DD79C6" w:rsidRDefault="00DD79C6" w:rsidP="00DD79C6">
      <w:pPr>
        <w:spacing w:line="276" w:lineRule="auto"/>
        <w:rPr>
          <w:b/>
          <w:sz w:val="22"/>
          <w:szCs w:val="22"/>
        </w:rPr>
      </w:pPr>
    </w:p>
    <w:p w:rsidR="00DD79C6" w:rsidRPr="001D6167" w:rsidRDefault="00DD79C6" w:rsidP="00DD79C6">
      <w:pPr>
        <w:spacing w:line="276" w:lineRule="auto"/>
        <w:ind w:left="284"/>
        <w:jc w:val="center"/>
        <w:rPr>
          <w:b/>
          <w:sz w:val="22"/>
          <w:szCs w:val="22"/>
        </w:rPr>
      </w:pPr>
      <w:r>
        <w:rPr>
          <w:b/>
          <w:sz w:val="22"/>
          <w:szCs w:val="22"/>
        </w:rPr>
        <w:t xml:space="preserve"> Раздел </w:t>
      </w:r>
      <w:r>
        <w:rPr>
          <w:b/>
          <w:sz w:val="22"/>
          <w:szCs w:val="22"/>
          <w:lang w:val="en-US"/>
        </w:rPr>
        <w:t>I</w:t>
      </w:r>
      <w:r w:rsidRPr="00C26B6F">
        <w:rPr>
          <w:b/>
          <w:sz w:val="22"/>
          <w:szCs w:val="22"/>
        </w:rPr>
        <w:t xml:space="preserve"> </w:t>
      </w:r>
      <w:r>
        <w:rPr>
          <w:b/>
          <w:sz w:val="22"/>
          <w:szCs w:val="22"/>
        </w:rPr>
        <w:t>План работы школы</w:t>
      </w:r>
    </w:p>
    <w:p w:rsidR="00DD79C6" w:rsidRPr="006C33F0" w:rsidRDefault="00DD79C6" w:rsidP="00DD79C6">
      <w:pPr>
        <w:spacing w:before="100" w:beforeAutospacing="1" w:after="100" w:afterAutospacing="1"/>
        <w:ind w:left="284"/>
        <w:jc w:val="center"/>
      </w:pPr>
      <w:r w:rsidRPr="006C33F0">
        <w:rPr>
          <w:b/>
          <w:bCs/>
        </w:rPr>
        <w:t>СЕНТЯБРЬ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528"/>
        <w:gridCol w:w="2268"/>
        <w:gridCol w:w="2127"/>
        <w:gridCol w:w="2835"/>
      </w:tblGrid>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before="100" w:beforeAutospacing="1" w:after="100" w:afterAutospacing="1"/>
              <w:ind w:left="284"/>
            </w:pPr>
            <w:r w:rsidRPr="006C33F0">
              <w:rPr>
                <w:b/>
                <w:bCs/>
              </w:rPr>
              <w:t>Направление воспитательной работы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spacing w:before="100" w:beforeAutospacing="1" w:after="100" w:afterAutospacing="1"/>
              <w:ind w:left="284"/>
              <w:jc w:val="center"/>
            </w:pPr>
            <w:r w:rsidRPr="006C33F0">
              <w:rPr>
                <w:b/>
                <w:bCs/>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spacing w:before="100" w:beforeAutospacing="1" w:after="100" w:afterAutospacing="1"/>
              <w:ind w:left="284"/>
              <w:jc w:val="center"/>
            </w:pPr>
            <w:r w:rsidRPr="006C33F0">
              <w:rPr>
                <w:b/>
                <w:bCs/>
              </w:rPr>
              <w:t>Время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spacing w:before="100" w:beforeAutospacing="1" w:after="100" w:afterAutospacing="1"/>
              <w:ind w:left="284"/>
              <w:jc w:val="center"/>
            </w:pPr>
            <w:r w:rsidRPr="006C33F0">
              <w:rPr>
                <w:b/>
                <w:bCs/>
              </w:rPr>
              <w:t>Для кого проводится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spacing w:before="100" w:beforeAutospacing="1" w:after="100" w:afterAutospacing="1"/>
              <w:ind w:left="284"/>
              <w:jc w:val="center"/>
            </w:pPr>
            <w:r w:rsidRPr="006C33F0">
              <w:rPr>
                <w:b/>
                <w:bCs/>
              </w:rPr>
              <w:t>Ответственный</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Гражданско-патриотическое 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jc w:val="both"/>
            </w:pPr>
            <w:r w:rsidRPr="006C33F0">
              <w:t>1)</w:t>
            </w:r>
            <w:r w:rsidRPr="00A72757">
              <w:t xml:space="preserve"> «</w:t>
            </w:r>
            <w:r>
              <w:t>Здравствуй, школа!</w:t>
            </w:r>
            <w:r w:rsidRPr="00A72757">
              <w:t>»</w:t>
            </w:r>
            <w:r>
              <w:t xml:space="preserve"> - торжественная линейка, посвященная Дню Знаний.</w:t>
            </w:r>
          </w:p>
          <w:p w:rsidR="00DD79C6" w:rsidRDefault="00DD79C6" w:rsidP="00DD79C6">
            <w:pPr>
              <w:ind w:left="284"/>
              <w:jc w:val="both"/>
            </w:pPr>
          </w:p>
          <w:p w:rsidR="00DD79C6" w:rsidRDefault="00DD79C6" w:rsidP="00DD79C6">
            <w:pPr>
              <w:ind w:left="284"/>
            </w:pPr>
            <w:r>
              <w:t xml:space="preserve"> </w:t>
            </w:r>
            <w:r w:rsidRPr="006C33F0">
              <w:t>2)  Беседы в классах по ПДД</w:t>
            </w:r>
            <w:r>
              <w:t>. Маршрут безопасного движения. Инструктажи.</w:t>
            </w:r>
          </w:p>
          <w:p w:rsidR="00DD79C6" w:rsidRDefault="00DD79C6" w:rsidP="00DD79C6">
            <w:pPr>
              <w:ind w:left="284"/>
              <w:rPr>
                <w:color w:val="000000"/>
                <w:sz w:val="26"/>
                <w:szCs w:val="26"/>
              </w:rPr>
            </w:pPr>
            <w:r>
              <w:t xml:space="preserve">3) </w:t>
            </w:r>
            <w:r w:rsidRPr="00BD2DB5">
              <w:rPr>
                <w:color w:val="000000"/>
                <w:sz w:val="26"/>
                <w:szCs w:val="26"/>
              </w:rPr>
              <w:t>Классный час «Устав  школы соблюдаем», «Правила поведения для учащихся».</w:t>
            </w:r>
          </w:p>
          <w:p w:rsidR="00DD79C6" w:rsidRPr="006C33F0"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 </w:t>
            </w:r>
            <w:r>
              <w:t>.09.2019</w:t>
            </w:r>
          </w:p>
          <w:p w:rsidR="00DD79C6" w:rsidRDefault="00DD79C6" w:rsidP="00DD79C6">
            <w:pPr>
              <w:ind w:left="284"/>
            </w:pPr>
          </w:p>
          <w:p w:rsidR="00DD79C6" w:rsidRDefault="00DD79C6" w:rsidP="00DD79C6">
            <w:pPr>
              <w:ind w:left="284"/>
            </w:pPr>
          </w:p>
          <w:p w:rsidR="00DD79C6" w:rsidRPr="006C33F0" w:rsidRDefault="00DD79C6" w:rsidP="00DD79C6">
            <w:pPr>
              <w:ind w:left="284"/>
            </w:pPr>
            <w:r w:rsidRPr="006C33F0">
              <w:t>Первая неделя</w:t>
            </w:r>
          </w:p>
          <w:p w:rsidR="00DD79C6" w:rsidRDefault="00DD79C6" w:rsidP="00DD79C6">
            <w:pPr>
              <w:ind w:left="284"/>
            </w:pPr>
          </w:p>
          <w:p w:rsidR="00DD79C6" w:rsidRDefault="00DD79C6" w:rsidP="00DD79C6">
            <w:pPr>
              <w:ind w:left="284"/>
            </w:pPr>
            <w:r>
              <w:t>3.09.2019</w:t>
            </w:r>
          </w:p>
          <w:p w:rsidR="00DD79C6" w:rsidRDefault="00DD79C6" w:rsidP="00DD79C6">
            <w:pPr>
              <w:ind w:left="284"/>
            </w:pPr>
          </w:p>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Default="00DD79C6" w:rsidP="00DD79C6">
            <w:pPr>
              <w:ind w:left="284"/>
            </w:pPr>
          </w:p>
          <w:p w:rsidR="00DD79C6" w:rsidRDefault="00DD79C6" w:rsidP="00DD79C6">
            <w:pPr>
              <w:ind w:left="284"/>
            </w:pPr>
          </w:p>
          <w:p w:rsidR="00DD79C6" w:rsidRPr="006C33F0" w:rsidRDefault="00DD79C6" w:rsidP="00DD79C6">
            <w:pPr>
              <w:ind w:left="284"/>
            </w:pPr>
            <w:r w:rsidRPr="006C33F0">
              <w:t>1-11 класс</w:t>
            </w:r>
          </w:p>
          <w:p w:rsidR="00DD79C6" w:rsidRDefault="00DD79C6" w:rsidP="00DD79C6">
            <w:pPr>
              <w:ind w:left="284"/>
            </w:pPr>
          </w:p>
          <w:p w:rsidR="00DD79C6" w:rsidRDefault="00DD79C6" w:rsidP="00DD79C6">
            <w:pPr>
              <w:ind w:left="284"/>
            </w:pPr>
            <w:r w:rsidRPr="006C33F0">
              <w:t>1-</w:t>
            </w:r>
            <w:r>
              <w:t>11</w:t>
            </w:r>
            <w:r w:rsidRPr="006C33F0">
              <w:t xml:space="preserve"> класс</w:t>
            </w:r>
          </w:p>
          <w:p w:rsidR="00DD79C6" w:rsidRDefault="00DD79C6" w:rsidP="00DD79C6">
            <w:pPr>
              <w:ind w:left="284"/>
            </w:pPr>
          </w:p>
          <w:p w:rsidR="00DD79C6" w:rsidRPr="006C6D74" w:rsidRDefault="00DD79C6" w:rsidP="00DD79C6">
            <w:pPr>
              <w:ind w:left="284"/>
            </w:pPr>
          </w:p>
        </w:tc>
        <w:tc>
          <w:tcPr>
            <w:tcW w:w="2835"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Кл. рук.</w:t>
            </w:r>
            <w:r>
              <w:t>,</w:t>
            </w:r>
            <w:r w:rsidRPr="006C33F0">
              <w:t xml:space="preserve"> </w:t>
            </w:r>
            <w:r>
              <w:t>заместитель директора</w:t>
            </w:r>
            <w:proofErr w:type="gramStart"/>
            <w:r>
              <w:t xml:space="preserve"> ,</w:t>
            </w:r>
            <w:proofErr w:type="gramEnd"/>
            <w:r>
              <w:t xml:space="preserve"> педагог –организатор.</w:t>
            </w:r>
          </w:p>
          <w:p w:rsidR="00DD79C6" w:rsidRPr="006C33F0" w:rsidRDefault="00DD79C6" w:rsidP="00DD79C6">
            <w:pPr>
              <w:ind w:left="284"/>
            </w:pPr>
            <w:r>
              <w:t>Классные руководители</w:t>
            </w:r>
          </w:p>
          <w:p w:rsidR="00DD79C6" w:rsidRDefault="00DD79C6" w:rsidP="00DD79C6">
            <w:pPr>
              <w:ind w:left="284"/>
            </w:pPr>
            <w:r>
              <w:t xml:space="preserve"> </w:t>
            </w:r>
          </w:p>
          <w:p w:rsidR="00DD79C6" w:rsidRPr="006C33F0" w:rsidRDefault="00DD79C6" w:rsidP="00DD79C6">
            <w:pPr>
              <w:ind w:left="284"/>
            </w:pPr>
            <w:r>
              <w:t>Заместитель директора по ВР</w:t>
            </w:r>
          </w:p>
        </w:tc>
      </w:tr>
      <w:tr w:rsidR="00DD79C6" w:rsidRPr="006C33F0" w:rsidTr="00961640">
        <w:trPr>
          <w:trHeight w:val="818"/>
        </w:trPr>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Нравственно-эстетическое</w:t>
            </w:r>
          </w:p>
          <w:p w:rsidR="00DD79C6" w:rsidRPr="006C33F0" w:rsidRDefault="00DD79C6" w:rsidP="00DD79C6">
            <w:pPr>
              <w:ind w:left="284"/>
            </w:pPr>
            <w:r w:rsidRPr="006C33F0">
              <w:t>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Pr="00CC080F" w:rsidRDefault="00DD79C6" w:rsidP="00DD79C6">
            <w:pPr>
              <w:pStyle w:val="af0"/>
              <w:numPr>
                <w:ilvl w:val="0"/>
                <w:numId w:val="42"/>
              </w:numPr>
              <w:ind w:left="284"/>
              <w:rPr>
                <w:rFonts w:ascii="Times New Roman" w:hAnsi="Times New Roman" w:cs="Times New Roman"/>
              </w:rPr>
            </w:pPr>
            <w:r w:rsidRPr="00CC080F">
              <w:rPr>
                <w:rFonts w:ascii="Times New Roman" w:hAnsi="Times New Roman" w:cs="Times New Roman"/>
              </w:rPr>
              <w:t>Оформление социальных паспортов классов.</w:t>
            </w:r>
          </w:p>
          <w:p w:rsidR="00DD79C6" w:rsidRDefault="00DD79C6" w:rsidP="00DD79C6">
            <w:pPr>
              <w:ind w:left="284"/>
            </w:pPr>
          </w:p>
          <w:p w:rsidR="00DD79C6" w:rsidRDefault="00DD79C6" w:rsidP="00DD79C6">
            <w:pPr>
              <w:ind w:left="284"/>
            </w:pPr>
            <w:r>
              <w:t>2)День солидарности в борьбе с терроризмом. Мероприятия в классах «Мир против экстремизма».</w:t>
            </w:r>
          </w:p>
          <w:p w:rsidR="00DD79C6" w:rsidRDefault="00DD79C6" w:rsidP="00DD79C6">
            <w:pPr>
              <w:ind w:left="284"/>
            </w:pPr>
          </w:p>
          <w:p w:rsidR="00DD79C6" w:rsidRPr="006C33F0" w:rsidRDefault="00DD79C6" w:rsidP="00DD79C6">
            <w:pPr>
              <w:ind w:left="284"/>
            </w:pPr>
            <w:r>
              <w:t xml:space="preserve">3) Фестиваль </w:t>
            </w:r>
            <w:r w:rsidRPr="00A72757">
              <w:t xml:space="preserve"> «</w:t>
            </w:r>
            <w:r>
              <w:t>Семейное блюдо</w:t>
            </w:r>
            <w:r w:rsidRPr="00A72757">
              <w:t>».</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2.09.2019-12.09.2019</w:t>
            </w:r>
          </w:p>
          <w:p w:rsidR="00DD79C6" w:rsidRDefault="00DD79C6" w:rsidP="00DD79C6">
            <w:pPr>
              <w:ind w:left="284"/>
            </w:pPr>
          </w:p>
          <w:p w:rsidR="00DD79C6" w:rsidRDefault="00DD79C6" w:rsidP="00DD79C6">
            <w:pPr>
              <w:ind w:left="284"/>
            </w:pPr>
            <w:r>
              <w:t>10.09.2019</w:t>
            </w:r>
          </w:p>
          <w:p w:rsidR="00DD79C6" w:rsidRDefault="00DD79C6" w:rsidP="00DD79C6">
            <w:pPr>
              <w:ind w:left="284"/>
            </w:pPr>
          </w:p>
          <w:p w:rsidR="00DD79C6" w:rsidRPr="003F5B95" w:rsidRDefault="00DD79C6" w:rsidP="00DD79C6">
            <w:pPr>
              <w:ind w:left="284"/>
            </w:pPr>
          </w:p>
          <w:p w:rsidR="00DD79C6" w:rsidRDefault="00DD79C6" w:rsidP="00DD79C6">
            <w:pPr>
              <w:ind w:left="284"/>
            </w:pPr>
          </w:p>
          <w:p w:rsidR="00DD79C6" w:rsidRPr="003F5B95" w:rsidRDefault="00DD79C6" w:rsidP="00DD79C6">
            <w:pPr>
              <w:ind w:left="284"/>
            </w:pPr>
            <w:r>
              <w:t>08.09.2019</w:t>
            </w:r>
          </w:p>
          <w:p w:rsidR="00DD79C6" w:rsidRPr="003F5B95" w:rsidRDefault="00DD79C6" w:rsidP="00DD79C6">
            <w:pPr>
              <w:ind w:left="284"/>
            </w:pPr>
          </w:p>
          <w:p w:rsidR="00DD79C6" w:rsidRPr="003F5B95"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w:t>
            </w:r>
            <w:r>
              <w:t>11</w:t>
            </w:r>
            <w:r w:rsidRPr="006C33F0">
              <w:t xml:space="preserve">  класс</w:t>
            </w:r>
          </w:p>
          <w:p w:rsidR="00DD79C6" w:rsidRDefault="00DD79C6" w:rsidP="00DD79C6">
            <w:pPr>
              <w:ind w:left="284"/>
            </w:pPr>
          </w:p>
          <w:p w:rsidR="00DD79C6" w:rsidRDefault="00DD79C6" w:rsidP="00DD79C6">
            <w:pPr>
              <w:ind w:left="284"/>
            </w:pPr>
          </w:p>
          <w:p w:rsidR="00DD79C6" w:rsidRDefault="00DD79C6" w:rsidP="00DD79C6">
            <w:pPr>
              <w:ind w:left="284"/>
            </w:pPr>
            <w:r w:rsidRPr="006C33F0">
              <w:t xml:space="preserve">1 – </w:t>
            </w:r>
            <w:r>
              <w:t>11</w:t>
            </w:r>
            <w:r w:rsidRPr="006C33F0">
              <w:t xml:space="preserve"> класс</w:t>
            </w:r>
          </w:p>
          <w:p w:rsidR="00DD79C6" w:rsidRPr="003F5B95" w:rsidRDefault="00DD79C6" w:rsidP="00DD79C6">
            <w:pPr>
              <w:ind w:left="284"/>
            </w:pPr>
          </w:p>
          <w:p w:rsidR="00DD79C6" w:rsidRPr="003F5B95" w:rsidRDefault="00DD79C6" w:rsidP="00DD79C6">
            <w:pPr>
              <w:ind w:left="284"/>
            </w:pPr>
          </w:p>
          <w:p w:rsidR="00DD79C6" w:rsidRDefault="00DD79C6" w:rsidP="00DD79C6">
            <w:pPr>
              <w:ind w:left="284"/>
            </w:pPr>
          </w:p>
          <w:p w:rsidR="00DD79C6" w:rsidRPr="003F5B95" w:rsidRDefault="00DD79C6" w:rsidP="00DD79C6">
            <w:pPr>
              <w:ind w:left="284"/>
            </w:pPr>
            <w:r>
              <w:t>1-4 класс</w:t>
            </w:r>
          </w:p>
        </w:tc>
        <w:tc>
          <w:tcPr>
            <w:tcW w:w="2835"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социальные педагоги.</w:t>
            </w:r>
          </w:p>
          <w:p w:rsidR="00DD79C6" w:rsidRDefault="00DD79C6" w:rsidP="00DD79C6">
            <w:pPr>
              <w:ind w:left="284"/>
            </w:pPr>
            <w:r w:rsidRPr="006C33F0">
              <w:t xml:space="preserve"> </w:t>
            </w:r>
          </w:p>
          <w:p w:rsidR="00DD79C6" w:rsidRPr="006C33F0" w:rsidRDefault="00DD79C6" w:rsidP="00DD79C6">
            <w:pPr>
              <w:ind w:left="284"/>
            </w:pPr>
            <w:proofErr w:type="spellStart"/>
            <w:r w:rsidRPr="006C33F0">
              <w:t>Кл</w:t>
            </w:r>
            <w:proofErr w:type="gramStart"/>
            <w:r w:rsidRPr="006C33F0">
              <w:t>.р</w:t>
            </w:r>
            <w:proofErr w:type="gramEnd"/>
            <w:r w:rsidRPr="006C33F0">
              <w:t>ук</w:t>
            </w:r>
            <w:r>
              <w:t>оводители</w:t>
            </w:r>
            <w:proofErr w:type="spellEnd"/>
            <w:r>
              <w:t>.</w:t>
            </w:r>
            <w:r w:rsidRPr="006C33F0">
              <w:t xml:space="preserve"> </w:t>
            </w:r>
          </w:p>
        </w:tc>
      </w:tr>
      <w:tr w:rsidR="00DD79C6" w:rsidRPr="006C33F0" w:rsidTr="00961640">
        <w:trPr>
          <w:trHeight w:val="818"/>
        </w:trPr>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t>Общеинтеллектуальное</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DD79C6" w:rsidRDefault="00DD79C6" w:rsidP="00DD79C6">
            <w:pPr>
              <w:spacing w:before="100" w:beforeAutospacing="1" w:after="100" w:afterAutospacing="1"/>
              <w:ind w:left="284"/>
              <w:contextualSpacing/>
            </w:pPr>
            <w:r>
              <w:rPr>
                <w:sz w:val="22"/>
                <w:szCs w:val="22"/>
              </w:rPr>
              <w:t>1.Радиопередача</w:t>
            </w:r>
            <w:r w:rsidRPr="00CB5A67">
              <w:rPr>
                <w:sz w:val="22"/>
                <w:szCs w:val="22"/>
              </w:rPr>
              <w:t xml:space="preserve"> « </w:t>
            </w:r>
            <w:r>
              <w:rPr>
                <w:sz w:val="22"/>
                <w:szCs w:val="22"/>
              </w:rPr>
              <w:t>115 лет со дня рождения Н.А. Островского».</w:t>
            </w:r>
          </w:p>
          <w:p w:rsidR="00DD79C6" w:rsidRPr="00DC1DF1" w:rsidRDefault="00DD79C6" w:rsidP="00DD79C6">
            <w:pPr>
              <w:spacing w:before="100" w:beforeAutospacing="1" w:after="100" w:afterAutospacing="1"/>
              <w:ind w:left="284"/>
              <w:contextualSpacing/>
            </w:pP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spacing w:line="276" w:lineRule="auto"/>
              <w:ind w:left="284"/>
            </w:pPr>
            <w:r>
              <w:rPr>
                <w:sz w:val="22"/>
                <w:szCs w:val="22"/>
              </w:rPr>
              <w:t>29.09.2019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Pr="006C33F0" w:rsidRDefault="00DD79C6" w:rsidP="00DD79C6">
            <w:pPr>
              <w:ind w:left="284"/>
            </w:pP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Библиотекарь, педагог-организатор.</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w:t>
            </w:r>
            <w:r w:rsidRPr="006C33F0">
              <w:lastRenderedPageBreak/>
              <w:t>ное 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Pr>
                <w:sz w:val="22"/>
                <w:szCs w:val="22"/>
              </w:rPr>
              <w:lastRenderedPageBreak/>
              <w:t xml:space="preserve"> «Бегом от наркотиков</w:t>
            </w:r>
            <w:r w:rsidRPr="00DC1DF1">
              <w:rPr>
                <w:sz w:val="22"/>
                <w:szCs w:val="22"/>
              </w:rPr>
              <w:t>» (общешкольный кросс)</w:t>
            </w:r>
          </w:p>
          <w:p w:rsidR="00DD79C6" w:rsidRDefault="00DD79C6" w:rsidP="00DD79C6">
            <w:pPr>
              <w:ind w:left="284"/>
            </w:pPr>
            <w:r w:rsidRPr="006C33F0">
              <w:t xml:space="preserve"> </w:t>
            </w:r>
          </w:p>
          <w:p w:rsidR="00DD79C6" w:rsidRPr="006C33F0" w:rsidRDefault="00DD79C6" w:rsidP="00DD79C6">
            <w:pPr>
              <w:ind w:left="284"/>
            </w:pPr>
            <w:r>
              <w:t>Осенний общешкольный поход.</w:t>
            </w: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14.09.2019</w:t>
            </w:r>
          </w:p>
          <w:p w:rsidR="00DD79C6" w:rsidRDefault="00DD79C6" w:rsidP="00DD79C6">
            <w:pPr>
              <w:ind w:left="284"/>
            </w:pPr>
          </w:p>
          <w:p w:rsidR="00DD79C6" w:rsidRPr="000A4C8D" w:rsidRDefault="00DD79C6" w:rsidP="00DD79C6">
            <w:pPr>
              <w:ind w:left="284"/>
            </w:pPr>
            <w:r>
              <w:t>20.09.2019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Default="00DD79C6" w:rsidP="00DD79C6">
            <w:pPr>
              <w:ind w:left="284"/>
            </w:pPr>
          </w:p>
          <w:p w:rsidR="00DD79C6" w:rsidRPr="006C33F0" w:rsidRDefault="00DD79C6" w:rsidP="00DD79C6">
            <w:pPr>
              <w:ind w:left="284"/>
            </w:pPr>
            <w:r>
              <w:t>5-11 класс</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Уч-л</w:t>
            </w:r>
            <w:r>
              <w:t>я</w:t>
            </w:r>
            <w:proofErr w:type="spellEnd"/>
            <w:r w:rsidRPr="006C33F0">
              <w:t xml:space="preserve"> </w:t>
            </w:r>
            <w:proofErr w:type="spellStart"/>
            <w:proofErr w:type="gramStart"/>
            <w:r w:rsidRPr="006C33F0">
              <w:t>физ-ры</w:t>
            </w:r>
            <w:proofErr w:type="spellEnd"/>
            <w:proofErr w:type="gramEnd"/>
            <w:r w:rsidRPr="006C33F0">
              <w:t xml:space="preserve">, </w:t>
            </w:r>
            <w:r>
              <w:t>классные руководители</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lastRenderedPageBreak/>
              <w:t>Экологическое 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Акция «Макулатура до грамма»</w:t>
            </w: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17.09.2019-30.09.2019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w:t>
            </w:r>
            <w:r>
              <w:t>11</w:t>
            </w:r>
            <w:r w:rsidRPr="006C33F0">
              <w:t xml:space="preserve">  класс</w:t>
            </w:r>
          </w:p>
          <w:p w:rsidR="00DD79C6" w:rsidRPr="006C33F0" w:rsidRDefault="00DD79C6" w:rsidP="00DD79C6">
            <w:pPr>
              <w:ind w:left="284"/>
            </w:pP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rsidRPr="006C33F0">
              <w:t xml:space="preserve">., </w:t>
            </w:r>
            <w:proofErr w:type="gramEnd"/>
            <w:r>
              <w:t xml:space="preserve">заместитель директора  </w:t>
            </w:r>
          </w:p>
        </w:tc>
      </w:tr>
      <w:tr w:rsidR="00DD79C6" w:rsidRPr="006C33F0" w:rsidTr="00961640">
        <w:trPr>
          <w:trHeight w:val="741"/>
        </w:trPr>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Трудовое 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  «Бригада «Тимуровцы»</w:t>
            </w:r>
            <w:r w:rsidRPr="006C33F0">
              <w:t xml:space="preserve"> </w:t>
            </w:r>
            <w:r>
              <w:t>(</w:t>
            </w:r>
            <w:proofErr w:type="gramStart"/>
            <w:r>
              <w:t>для</w:t>
            </w:r>
            <w:proofErr w:type="gramEnd"/>
            <w:r>
              <w:t xml:space="preserve"> не отработавших в летний период)</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ind w:left="284"/>
            </w:pPr>
            <w:r w:rsidRPr="006C33F0">
              <w:t> </w:t>
            </w:r>
          </w:p>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 – 11 класс</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rsidRPr="006C33F0">
              <w:t xml:space="preserve">., </w:t>
            </w:r>
            <w:proofErr w:type="gramEnd"/>
            <w:r>
              <w:t xml:space="preserve">заместитель директора.  </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Семейное воспитание</w:t>
            </w:r>
          </w:p>
        </w:tc>
        <w:tc>
          <w:tcPr>
            <w:tcW w:w="552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pStyle w:val="af0"/>
              <w:spacing w:after="0" w:line="240" w:lineRule="auto"/>
              <w:ind w:left="284"/>
            </w:pPr>
            <w:r w:rsidRPr="0008157C">
              <w:rPr>
                <w:rFonts w:ascii="Times New Roman" w:eastAsia="Times New Roman" w:hAnsi="Times New Roman"/>
                <w:sz w:val="24"/>
                <w:szCs w:val="24"/>
                <w:lang w:eastAsia="ru-RU"/>
              </w:rPr>
              <w:t xml:space="preserve">Общешкольное родительское собрание </w:t>
            </w:r>
            <w:r w:rsidRPr="0008157C">
              <w:rPr>
                <w:rFonts w:ascii="Times New Roman" w:eastAsia="Times New Roman" w:hAnsi="Times New Roman"/>
                <w:bCs/>
                <w:sz w:val="24"/>
                <w:szCs w:val="24"/>
                <w:lang w:eastAsia="ru-RU"/>
              </w:rPr>
              <w:t>«</w:t>
            </w:r>
            <w:r w:rsidRPr="0008157C">
              <w:rPr>
                <w:rFonts w:ascii="Times New Roman" w:eastAsia="Times New Roman" w:hAnsi="Times New Roman"/>
                <w:sz w:val="24"/>
                <w:szCs w:val="24"/>
                <w:lang w:eastAsia="ru-RU"/>
              </w:rPr>
              <w:t>Совместная деятельность учащихся, учителей, родителей в аспекте реализации ФГОС ООО</w:t>
            </w:r>
            <w:r w:rsidRPr="0008157C">
              <w:rPr>
                <w:rFonts w:eastAsia="Times New Roman"/>
                <w:sz w:val="28"/>
                <w:szCs w:val="28"/>
                <w:lang w:eastAsia="ru-RU"/>
              </w:rPr>
              <w:t xml:space="preserve">. </w:t>
            </w:r>
            <w:r w:rsidRPr="0008157C">
              <w:rPr>
                <w:rFonts w:ascii="Times New Roman" w:eastAsia="Times New Roman" w:hAnsi="Times New Roman"/>
                <w:bCs/>
                <w:sz w:val="24"/>
                <w:szCs w:val="24"/>
                <w:lang w:eastAsia="ru-RU"/>
              </w:rPr>
              <w:t xml:space="preserve">Особенности </w:t>
            </w:r>
            <w:r>
              <w:rPr>
                <w:rFonts w:ascii="Times New Roman" w:eastAsia="Times New Roman" w:hAnsi="Times New Roman"/>
                <w:bCs/>
                <w:sz w:val="24"/>
                <w:szCs w:val="24"/>
                <w:lang w:eastAsia="ru-RU"/>
              </w:rPr>
              <w:t xml:space="preserve">образовательного процесса в 2019-2020 </w:t>
            </w:r>
            <w:r w:rsidRPr="0008157C">
              <w:rPr>
                <w:rFonts w:ascii="Times New Roman" w:eastAsia="Times New Roman" w:hAnsi="Times New Roman"/>
                <w:bCs/>
                <w:sz w:val="24"/>
                <w:szCs w:val="24"/>
                <w:lang w:eastAsia="ru-RU"/>
              </w:rPr>
              <w:t xml:space="preserve">учебном году. </w:t>
            </w:r>
            <w:r w:rsidRPr="0008157C">
              <w:rPr>
                <w:rFonts w:ascii="Times New Roman" w:eastAsia="Times New Roman" w:hAnsi="Times New Roman"/>
                <w:sz w:val="24"/>
                <w:szCs w:val="24"/>
                <w:lang w:eastAsia="ru-RU"/>
              </w:rPr>
              <w:t>Роль родителей в профилактике детского дорожно-транспортного травматизма. Здоровое питание школьника». Родительские собрания в классах.</w:t>
            </w:r>
            <w:r>
              <w:rPr>
                <w:rFonts w:ascii="Times New Roman" w:eastAsia="Times New Roman" w:hAnsi="Times New Roman"/>
                <w:sz w:val="24"/>
                <w:szCs w:val="24"/>
                <w:lang w:eastAsia="ru-RU"/>
              </w:rPr>
              <w:t xml:space="preserve"> Выбор родительского комитета.</w:t>
            </w:r>
            <w:r w:rsidRPr="006C33F0">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3.09.-6.09.2019</w:t>
            </w:r>
          </w:p>
          <w:p w:rsidR="00DD79C6"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rsidRPr="006C33F0">
              <w:t xml:space="preserve">., </w:t>
            </w:r>
            <w:proofErr w:type="gramEnd"/>
            <w:r>
              <w:t>администрация</w:t>
            </w: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Самоуправление в </w:t>
            </w:r>
            <w:r>
              <w:t>школе</w:t>
            </w:r>
          </w:p>
          <w:p w:rsidR="00DD79C6" w:rsidRPr="006C33F0" w:rsidRDefault="00DD79C6" w:rsidP="00DD79C6">
            <w:pPr>
              <w:ind w:left="284"/>
            </w:pPr>
            <w:r w:rsidRPr="006C33F0">
              <w:t>и в классе</w:t>
            </w:r>
          </w:p>
        </w:tc>
        <w:tc>
          <w:tcPr>
            <w:tcW w:w="552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 Классные часы «Пл</w:t>
            </w:r>
            <w:r>
              <w:t xml:space="preserve">анирование работы класса на 2019 -2020  учебный </w:t>
            </w:r>
            <w:r w:rsidRPr="006C33F0">
              <w:t xml:space="preserve"> год»</w:t>
            </w:r>
            <w:r>
              <w:t>.</w:t>
            </w:r>
          </w:p>
          <w:p w:rsidR="00DD79C6" w:rsidRPr="006C33F0" w:rsidRDefault="00DD79C6" w:rsidP="00DD79C6">
            <w:pPr>
              <w:ind w:left="284"/>
            </w:pPr>
          </w:p>
          <w:p w:rsidR="00DD79C6" w:rsidRDefault="00DD79C6" w:rsidP="00DD79C6">
            <w:pPr>
              <w:ind w:left="284"/>
              <w:rPr>
                <w:color w:val="000000"/>
                <w:sz w:val="26"/>
                <w:szCs w:val="26"/>
              </w:rPr>
            </w:pPr>
            <w:r w:rsidRPr="006C33F0">
              <w:t xml:space="preserve">2) </w:t>
            </w:r>
            <w:r w:rsidRPr="00BD2DB5">
              <w:rPr>
                <w:color w:val="000000"/>
                <w:sz w:val="26"/>
                <w:szCs w:val="26"/>
              </w:rPr>
              <w:t>Деловая игра «Выбираем актив класса».</w:t>
            </w:r>
          </w:p>
          <w:p w:rsidR="00DD79C6" w:rsidRPr="006C33F0" w:rsidRDefault="00DD79C6" w:rsidP="00DD79C6">
            <w:pPr>
              <w:ind w:left="284"/>
            </w:pPr>
          </w:p>
          <w:p w:rsidR="00DD79C6" w:rsidRPr="006C33F0" w:rsidRDefault="00DD79C6" w:rsidP="00DD79C6">
            <w:pPr>
              <w:ind w:left="284"/>
            </w:pPr>
            <w:r w:rsidRPr="006C33F0">
              <w:t xml:space="preserve">3) </w:t>
            </w:r>
            <w:r>
              <w:rPr>
                <w:color w:val="000000"/>
                <w:sz w:val="26"/>
                <w:szCs w:val="26"/>
              </w:rPr>
              <w:t>Творческая лаборатория «Время выбрало нас» (Выборы ученического самоуправления)</w:t>
            </w:r>
            <w:proofErr w:type="gramStart"/>
            <w:r>
              <w:rPr>
                <w:color w:val="000000"/>
                <w:sz w:val="26"/>
                <w:szCs w:val="26"/>
              </w:rPr>
              <w:t>.</w:t>
            </w:r>
            <w:r>
              <w:t>С</w:t>
            </w:r>
            <w:proofErr w:type="gramEnd"/>
            <w:r>
              <w:t>тарт предвыборной кампании президента школы. Выборы президента школы.</w:t>
            </w:r>
          </w:p>
          <w:p w:rsidR="00DD79C6" w:rsidRPr="006C33F0"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Вторая неделя </w:t>
            </w:r>
          </w:p>
          <w:p w:rsidR="00DD79C6" w:rsidRPr="006C33F0" w:rsidRDefault="00DD79C6" w:rsidP="00DD79C6">
            <w:pPr>
              <w:ind w:left="284"/>
            </w:pPr>
            <w:r w:rsidRPr="006C33F0">
              <w:t> </w:t>
            </w:r>
          </w:p>
          <w:p w:rsidR="00DD79C6" w:rsidRDefault="00DD79C6" w:rsidP="00DD79C6">
            <w:pPr>
              <w:ind w:left="284"/>
            </w:pPr>
          </w:p>
          <w:p w:rsidR="00DD79C6" w:rsidRPr="006C33F0" w:rsidRDefault="00DD79C6" w:rsidP="00DD79C6">
            <w:pPr>
              <w:ind w:left="284"/>
            </w:pPr>
            <w:r w:rsidRPr="006C33F0">
              <w:t xml:space="preserve">Вторая неделя </w:t>
            </w:r>
          </w:p>
          <w:p w:rsidR="00DD79C6" w:rsidRPr="006C33F0" w:rsidRDefault="00DD79C6" w:rsidP="00DD79C6">
            <w:pPr>
              <w:ind w:left="284"/>
            </w:pPr>
            <w:r w:rsidRPr="006C33F0">
              <w:t> </w:t>
            </w:r>
          </w:p>
          <w:p w:rsidR="00DD79C6" w:rsidRPr="006C33F0" w:rsidRDefault="00DD79C6" w:rsidP="00DD79C6">
            <w:pPr>
              <w:ind w:left="284"/>
            </w:pPr>
            <w:r>
              <w:t>27.09.2019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Pr="006C33F0" w:rsidRDefault="00DD79C6" w:rsidP="00DD79C6">
            <w:pPr>
              <w:ind w:left="284"/>
            </w:pPr>
            <w:r w:rsidRPr="006C33F0">
              <w:t> </w:t>
            </w:r>
          </w:p>
          <w:p w:rsidR="00DD79C6" w:rsidRDefault="00DD79C6" w:rsidP="00DD79C6">
            <w:pPr>
              <w:ind w:left="284"/>
            </w:pPr>
            <w:r w:rsidRPr="006C33F0">
              <w:t> </w:t>
            </w:r>
          </w:p>
          <w:p w:rsidR="00DD79C6" w:rsidRDefault="00DD79C6" w:rsidP="00DD79C6">
            <w:pPr>
              <w:ind w:left="284"/>
            </w:pPr>
            <w:r>
              <w:t>1</w:t>
            </w:r>
            <w:r w:rsidRPr="006C33F0">
              <w:t>-11 класс</w:t>
            </w:r>
          </w:p>
          <w:p w:rsidR="00DD79C6" w:rsidRPr="006C33F0" w:rsidRDefault="00DD79C6" w:rsidP="00DD79C6">
            <w:pPr>
              <w:ind w:left="284"/>
            </w:pPr>
          </w:p>
          <w:p w:rsidR="00DD79C6" w:rsidRPr="006C33F0" w:rsidRDefault="00DD79C6" w:rsidP="00DD79C6">
            <w:pPr>
              <w:ind w:left="284"/>
            </w:pPr>
            <w:r>
              <w:t>1-11 класс</w:t>
            </w:r>
          </w:p>
          <w:p w:rsidR="00DD79C6" w:rsidRPr="006C33F0" w:rsidRDefault="00DD79C6" w:rsidP="00DD79C6">
            <w:pPr>
              <w:ind w:left="284"/>
            </w:pPr>
            <w:r w:rsidRPr="006C33F0">
              <w:t> </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r>
              <w:t>оводители</w:t>
            </w:r>
            <w:proofErr w:type="spellEnd"/>
            <w:r w:rsidRPr="006C33F0">
              <w:t xml:space="preserve"> </w:t>
            </w:r>
          </w:p>
          <w:p w:rsidR="00DD79C6" w:rsidRPr="006C33F0" w:rsidRDefault="00DD79C6" w:rsidP="00DD79C6">
            <w:pPr>
              <w:ind w:left="284"/>
            </w:pPr>
            <w:r w:rsidRPr="006C33F0">
              <w:t> </w:t>
            </w:r>
          </w:p>
          <w:p w:rsidR="00DD79C6" w:rsidRPr="006C33F0"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r>
              <w:t>Педагог-организатор,</w:t>
            </w:r>
            <w:r w:rsidRPr="006C33F0">
              <w:t xml:space="preserve"> </w:t>
            </w:r>
            <w:r>
              <w:t>заместитель директора</w:t>
            </w:r>
          </w:p>
          <w:p w:rsidR="00DD79C6" w:rsidRPr="006C33F0" w:rsidRDefault="00DD79C6" w:rsidP="00DD79C6">
            <w:pPr>
              <w:ind w:left="284"/>
            </w:pPr>
            <w:r w:rsidRPr="006C33F0">
              <w:t xml:space="preserve"> </w:t>
            </w:r>
          </w:p>
        </w:tc>
      </w:tr>
      <w:tr w:rsidR="00DD79C6" w:rsidRPr="006C33F0" w:rsidTr="00961640">
        <w:trPr>
          <w:trHeight w:val="942"/>
        </w:trPr>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Методическая работа</w:t>
            </w:r>
          </w:p>
        </w:tc>
        <w:tc>
          <w:tcPr>
            <w:tcW w:w="5528" w:type="dxa"/>
            <w:tcBorders>
              <w:top w:val="single" w:sz="4" w:space="0" w:color="auto"/>
              <w:left w:val="single" w:sz="4" w:space="0" w:color="auto"/>
              <w:bottom w:val="single" w:sz="4" w:space="0" w:color="auto"/>
              <w:right w:val="single" w:sz="4" w:space="0" w:color="auto"/>
            </w:tcBorders>
            <w:hideMark/>
          </w:tcPr>
          <w:p w:rsidR="00DD79C6" w:rsidRPr="00455BAC" w:rsidRDefault="00DD79C6" w:rsidP="00DD79C6">
            <w:pPr>
              <w:ind w:left="284"/>
            </w:pPr>
            <w:r w:rsidRPr="00455BAC">
              <w:t>Заседание МО классных руководителей</w:t>
            </w:r>
            <w:r>
              <w:t>.</w:t>
            </w:r>
          </w:p>
          <w:p w:rsidR="00DD79C6" w:rsidRPr="00455BAC" w:rsidRDefault="00DD79C6" w:rsidP="00DD79C6">
            <w:pPr>
              <w:spacing w:before="100" w:beforeAutospacing="1"/>
              <w:ind w:left="284"/>
              <w:rPr>
                <w:b/>
                <w:bCs/>
              </w:rPr>
            </w:pPr>
            <w:r>
              <w:t>«</w:t>
            </w:r>
            <w:r w:rsidRPr="00455BAC">
              <w:t>Организационно – установочное заседание МО классных руководителей.</w:t>
            </w:r>
            <w:r w:rsidRPr="00455BAC">
              <w:rPr>
                <w:spacing w:val="-1"/>
              </w:rPr>
              <w:t xml:space="preserve"> Утверждение</w:t>
            </w:r>
            <w:r w:rsidRPr="00455BAC">
              <w:rPr>
                <w:spacing w:val="59"/>
              </w:rPr>
              <w:t xml:space="preserve"> </w:t>
            </w:r>
            <w:r w:rsidRPr="00455BAC">
              <w:t xml:space="preserve">и </w:t>
            </w:r>
            <w:r w:rsidRPr="00455BAC">
              <w:rPr>
                <w:spacing w:val="1"/>
              </w:rPr>
              <w:t xml:space="preserve"> </w:t>
            </w:r>
            <w:r w:rsidRPr="00455BAC">
              <w:rPr>
                <w:spacing w:val="-1"/>
              </w:rPr>
              <w:t>корректировка</w:t>
            </w:r>
            <w:r w:rsidRPr="00455BAC">
              <w:rPr>
                <w:spacing w:val="60"/>
              </w:rPr>
              <w:t xml:space="preserve"> </w:t>
            </w:r>
            <w:r w:rsidRPr="00455BAC">
              <w:rPr>
                <w:spacing w:val="-1"/>
              </w:rPr>
              <w:t>плана</w:t>
            </w:r>
            <w:r w:rsidRPr="00455BAC">
              <w:rPr>
                <w:spacing w:val="59"/>
              </w:rPr>
              <w:t xml:space="preserve"> </w:t>
            </w:r>
            <w:r w:rsidRPr="00455BAC">
              <w:rPr>
                <w:spacing w:val="-1"/>
              </w:rPr>
              <w:t>работы</w:t>
            </w:r>
            <w:r>
              <w:rPr>
                <w:spacing w:val="-1"/>
              </w:rPr>
              <w:t>»</w:t>
            </w:r>
            <w:r w:rsidRPr="00455BAC">
              <w:rPr>
                <w:spacing w:val="-1"/>
              </w:rPr>
              <w:t>.</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16.09.2019</w:t>
            </w:r>
          </w:p>
          <w:p w:rsidR="00DD79C6" w:rsidRPr="006C33F0" w:rsidRDefault="00DD79C6" w:rsidP="00DD79C6">
            <w:pPr>
              <w:ind w:left="284"/>
            </w:pPr>
            <w:r w:rsidRPr="006C33F0">
              <w:t> </w:t>
            </w:r>
          </w:p>
          <w:p w:rsidR="00DD79C6" w:rsidRPr="006C33F0" w:rsidRDefault="00DD79C6" w:rsidP="00DD79C6">
            <w:pPr>
              <w:ind w:left="284"/>
            </w:pPr>
            <w:r w:rsidRPr="006C33F0">
              <w:t> </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Классные руководители</w:t>
            </w:r>
          </w:p>
          <w:p w:rsidR="00DD79C6" w:rsidRPr="006C33F0" w:rsidRDefault="00DD79C6" w:rsidP="00DD79C6">
            <w:pPr>
              <w:ind w:left="284"/>
            </w:pPr>
            <w:r w:rsidRPr="006C33F0">
              <w:t> 1-11 классов</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 руководитель МО классных руководителей</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Работа </w:t>
            </w:r>
            <w:r w:rsidRPr="006C33F0">
              <w:lastRenderedPageBreak/>
              <w:t>дополнительного образования</w:t>
            </w:r>
          </w:p>
        </w:tc>
        <w:tc>
          <w:tcPr>
            <w:tcW w:w="552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xml:space="preserve">1) Презентация </w:t>
            </w:r>
            <w:r>
              <w:t xml:space="preserve"> кружков и секций.</w:t>
            </w:r>
            <w:r w:rsidRPr="006C33F0">
              <w:t xml:space="preserve"> </w:t>
            </w:r>
          </w:p>
          <w:p w:rsidR="00DD79C6" w:rsidRPr="006C33F0" w:rsidRDefault="00DD79C6" w:rsidP="00DD79C6">
            <w:pPr>
              <w:ind w:left="284"/>
            </w:pPr>
            <w:r w:rsidRPr="006C33F0">
              <w:lastRenderedPageBreak/>
              <w:t xml:space="preserve">2)  Работа по оформлению документации </w:t>
            </w:r>
            <w:r>
              <w:t>педагогов дополнительного образования.</w:t>
            </w:r>
          </w:p>
          <w:p w:rsidR="00DD79C6" w:rsidRPr="006C33F0" w:rsidRDefault="00DD79C6" w:rsidP="00DD79C6">
            <w:pPr>
              <w:ind w:left="284"/>
            </w:pPr>
            <w:r w:rsidRPr="006C33F0">
              <w:t xml:space="preserve">3) Составление расписания работы </w:t>
            </w:r>
            <w:r>
              <w:t>кружков и секций</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xml:space="preserve">В течение </w:t>
            </w:r>
            <w:r w:rsidRPr="006C33F0">
              <w:lastRenderedPageBreak/>
              <w:t>месяца</w:t>
            </w:r>
          </w:p>
          <w:p w:rsidR="00DD79C6" w:rsidRDefault="00DD79C6" w:rsidP="00DD79C6">
            <w:pPr>
              <w:ind w:left="284"/>
            </w:pPr>
          </w:p>
          <w:p w:rsidR="00DD79C6" w:rsidRPr="006C33F0" w:rsidRDefault="00DD79C6" w:rsidP="00DD79C6">
            <w:pPr>
              <w:ind w:left="284"/>
            </w:pPr>
            <w:r w:rsidRPr="006C33F0">
              <w:t> </w:t>
            </w:r>
          </w:p>
          <w:p w:rsidR="00DD79C6" w:rsidRPr="006C33F0" w:rsidRDefault="00DD79C6" w:rsidP="00DD79C6">
            <w:pPr>
              <w:ind w:left="284"/>
            </w:pPr>
            <w:r>
              <w:t>вторая</w:t>
            </w:r>
            <w:r w:rsidRPr="006C33F0">
              <w:t xml:space="preserve"> неделя</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1-11 класс</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Руководители </w:t>
            </w:r>
            <w:r>
              <w:lastRenderedPageBreak/>
              <w:t>внеурочной деятельности доп. образования</w:t>
            </w:r>
          </w:p>
          <w:p w:rsidR="00DD79C6" w:rsidRPr="006C33F0" w:rsidRDefault="00DD79C6" w:rsidP="00DD79C6">
            <w:pPr>
              <w:ind w:left="284"/>
            </w:pPr>
            <w:r>
              <w:t>заместитель директора</w:t>
            </w:r>
            <w:r w:rsidRPr="006C33F0">
              <w:t> </w:t>
            </w:r>
          </w:p>
          <w:p w:rsidR="00DD79C6" w:rsidRPr="006C33F0" w:rsidRDefault="00DD79C6" w:rsidP="00DD79C6">
            <w:pPr>
              <w:ind w:left="284"/>
            </w:pPr>
            <w:r>
              <w:t xml:space="preserve"> </w:t>
            </w:r>
          </w:p>
        </w:tc>
      </w:tr>
      <w:tr w:rsidR="00DD79C6" w:rsidRPr="006C33F0" w:rsidTr="00961640">
        <w:tc>
          <w:tcPr>
            <w:tcW w:w="195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gramStart"/>
            <w:r w:rsidRPr="006C33F0">
              <w:lastRenderedPageBreak/>
              <w:t>Контроль за</w:t>
            </w:r>
            <w:proofErr w:type="gramEnd"/>
            <w:r w:rsidRPr="006C33F0">
              <w:t xml:space="preserve"> воспитательным процессом</w:t>
            </w:r>
          </w:p>
        </w:tc>
        <w:tc>
          <w:tcPr>
            <w:tcW w:w="552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Проверка и анализ планов воспитательной работы классных руководителей</w:t>
            </w:r>
          </w:p>
          <w:p w:rsidR="00DD79C6" w:rsidRPr="006C33F0" w:rsidRDefault="00DD79C6" w:rsidP="00DD79C6">
            <w:pPr>
              <w:ind w:left="284"/>
            </w:pPr>
            <w:r w:rsidRPr="006C33F0">
              <w:t xml:space="preserve">2) Составление расписания классных часов </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Сентябр</w:t>
            </w:r>
            <w:proofErr w:type="gramStart"/>
            <w:r w:rsidRPr="006C33F0">
              <w:t>ь-</w:t>
            </w:r>
            <w:proofErr w:type="gramEnd"/>
            <w:r w:rsidRPr="006C33F0">
              <w:t xml:space="preserve"> октябрь</w:t>
            </w:r>
          </w:p>
          <w:p w:rsidR="00DD79C6" w:rsidRPr="006C33F0" w:rsidRDefault="00DD79C6" w:rsidP="00DD79C6">
            <w:pPr>
              <w:ind w:left="284"/>
            </w:pPr>
            <w:r w:rsidRPr="006C33F0">
              <w:t> </w:t>
            </w:r>
          </w:p>
          <w:p w:rsidR="00DD79C6" w:rsidRPr="006C33F0" w:rsidRDefault="00DD79C6" w:rsidP="00DD79C6">
            <w:pPr>
              <w:ind w:left="284"/>
            </w:pPr>
            <w:r w:rsidRPr="006C33F0">
              <w:t>В течение месяца</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1-11 </w:t>
            </w:r>
            <w:proofErr w:type="spellStart"/>
            <w:r w:rsidRPr="006C33F0">
              <w:t>кл</w:t>
            </w:r>
            <w:proofErr w:type="spellEnd"/>
            <w:r w:rsidRPr="006C33F0">
              <w:t>.</w:t>
            </w:r>
          </w:p>
          <w:p w:rsidR="00DD79C6" w:rsidRPr="006C33F0" w:rsidRDefault="00DD79C6" w:rsidP="00DD79C6">
            <w:pPr>
              <w:ind w:left="284"/>
            </w:pPr>
            <w:r w:rsidRPr="006C33F0">
              <w:t> </w:t>
            </w:r>
          </w:p>
        </w:tc>
        <w:tc>
          <w:tcPr>
            <w:tcW w:w="28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 по ВР.</w:t>
            </w:r>
          </w:p>
        </w:tc>
      </w:tr>
    </w:tbl>
    <w:p w:rsidR="00DD79C6" w:rsidRDefault="00DD79C6" w:rsidP="00DD79C6">
      <w:pPr>
        <w:ind w:left="284"/>
        <w:jc w:val="center"/>
        <w:rPr>
          <w:b/>
          <w:bCs/>
        </w:rPr>
      </w:pPr>
    </w:p>
    <w:p w:rsidR="00DD79C6" w:rsidRDefault="00DD79C6" w:rsidP="00DD79C6">
      <w:pPr>
        <w:ind w:left="284"/>
        <w:jc w:val="center"/>
        <w:rPr>
          <w:b/>
          <w:bCs/>
        </w:rPr>
      </w:pPr>
    </w:p>
    <w:p w:rsidR="00DD79C6" w:rsidRDefault="00DD79C6" w:rsidP="00DD79C6">
      <w:pPr>
        <w:ind w:left="284"/>
        <w:jc w:val="center"/>
        <w:rPr>
          <w:b/>
          <w:bCs/>
        </w:rPr>
      </w:pPr>
    </w:p>
    <w:p w:rsidR="00DD79C6" w:rsidRDefault="00DD79C6" w:rsidP="00DD79C6">
      <w:pPr>
        <w:ind w:left="284"/>
        <w:jc w:val="center"/>
        <w:rPr>
          <w:b/>
          <w:bCs/>
        </w:rPr>
      </w:pPr>
    </w:p>
    <w:p w:rsidR="00DD79C6" w:rsidRPr="006C33F0" w:rsidRDefault="00DD79C6" w:rsidP="00DD79C6">
      <w:pPr>
        <w:ind w:left="284"/>
        <w:jc w:val="center"/>
      </w:pPr>
      <w:r w:rsidRPr="006C33F0">
        <w:rPr>
          <w:b/>
          <w:bCs/>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244"/>
        <w:gridCol w:w="2268"/>
        <w:gridCol w:w="2127"/>
        <w:gridCol w:w="2693"/>
      </w:tblGrid>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8B24E6">
              <w:rPr>
                <w:b/>
                <w:bCs/>
                <w:sz w:val="32"/>
              </w:rPr>
              <w:t>Направление</w:t>
            </w:r>
            <w:r w:rsidRPr="006C33F0">
              <w:rPr>
                <w:b/>
                <w:bCs/>
              </w:rPr>
              <w:t xml:space="preserve"> воспитательной работы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rPr>
          <w:trHeight w:val="888"/>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Гражданско-патриотическое воспитание</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numPr>
                <w:ilvl w:val="0"/>
                <w:numId w:val="1"/>
              </w:numPr>
              <w:ind w:left="284"/>
            </w:pPr>
            <w:r>
              <w:t>1)</w:t>
            </w:r>
            <w:r w:rsidRPr="00455BAC">
              <w:t>Акци</w:t>
            </w:r>
            <w:r>
              <w:t>и</w:t>
            </w:r>
            <w:r w:rsidRPr="00455BAC">
              <w:t xml:space="preserve"> «Открытка ветерану пед</w:t>
            </w:r>
            <w:r>
              <w:t xml:space="preserve">агогического </w:t>
            </w:r>
            <w:r w:rsidRPr="00455BAC">
              <w:t>труда»</w:t>
            </w:r>
            <w:r>
              <w:t xml:space="preserve"> и «Подари улыбку».</w:t>
            </w:r>
          </w:p>
          <w:p w:rsidR="00DD79C6" w:rsidRDefault="00DD79C6" w:rsidP="00DD79C6">
            <w:pPr>
              <w:ind w:left="284"/>
              <w:rPr>
                <w:color w:val="000000"/>
                <w:sz w:val="26"/>
                <w:szCs w:val="26"/>
              </w:rPr>
            </w:pPr>
            <w:r>
              <w:rPr>
                <w:color w:val="000000"/>
                <w:sz w:val="26"/>
                <w:szCs w:val="26"/>
              </w:rPr>
              <w:t>2)Урок нравственности «Всемирный день пожилых людей.</w:t>
            </w:r>
          </w:p>
          <w:p w:rsidR="00DD79C6" w:rsidRPr="00455BAC" w:rsidRDefault="00DD79C6" w:rsidP="00DD79C6">
            <w:pPr>
              <w:numPr>
                <w:ilvl w:val="0"/>
                <w:numId w:val="1"/>
              </w:numPr>
              <w:ind w:left="284"/>
            </w:pPr>
            <w:proofErr w:type="gramStart"/>
            <w:r>
              <w:t xml:space="preserve">3)Кинохроника  Победы - показ </w:t>
            </w:r>
            <w:proofErr w:type="spellStart"/>
            <w:r>
              <w:t>телесюжетов</w:t>
            </w:r>
            <w:proofErr w:type="spellEnd"/>
            <w:r>
              <w:t>, посвященных Дню Победы (в рекреациях школы).</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w:t>
            </w:r>
          </w:p>
          <w:p w:rsidR="00DD79C6" w:rsidRPr="006C33F0" w:rsidRDefault="00DD79C6" w:rsidP="00DD79C6">
            <w:pPr>
              <w:ind w:left="284"/>
            </w:pPr>
          </w:p>
          <w:p w:rsidR="00DD79C6" w:rsidRDefault="00DD79C6" w:rsidP="00DD79C6">
            <w:pPr>
              <w:ind w:left="284"/>
            </w:pPr>
            <w:r>
              <w:t>1.10.2019</w:t>
            </w:r>
          </w:p>
          <w:p w:rsidR="00DD79C6" w:rsidRPr="008B24E6" w:rsidRDefault="00DD79C6" w:rsidP="00DD79C6">
            <w:pPr>
              <w:ind w:left="284"/>
            </w:pPr>
          </w:p>
          <w:p w:rsidR="00DD79C6" w:rsidRPr="008B24E6" w:rsidRDefault="00DD79C6" w:rsidP="00DD79C6">
            <w:pPr>
              <w:ind w:left="284"/>
            </w:pPr>
          </w:p>
          <w:p w:rsidR="00DD79C6" w:rsidRDefault="00DD79C6" w:rsidP="00DD79C6">
            <w:pPr>
              <w:ind w:left="284"/>
            </w:pPr>
          </w:p>
          <w:p w:rsidR="00DD79C6" w:rsidRPr="008B24E6" w:rsidRDefault="00DD79C6" w:rsidP="00DD79C6">
            <w:pPr>
              <w:ind w:left="284"/>
            </w:pPr>
            <w:r>
              <w:t>10.10.2019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1-9</w:t>
            </w:r>
            <w:r>
              <w:t xml:space="preserve"> </w:t>
            </w:r>
            <w:r w:rsidRPr="006C33F0">
              <w:t xml:space="preserve"> классы</w:t>
            </w:r>
          </w:p>
          <w:p w:rsidR="00DD79C6" w:rsidRDefault="00DD79C6" w:rsidP="00DD79C6">
            <w:pPr>
              <w:ind w:left="284"/>
            </w:pPr>
          </w:p>
          <w:p w:rsidR="00DD79C6" w:rsidRPr="006C33F0" w:rsidRDefault="00DD79C6" w:rsidP="00DD79C6">
            <w:pPr>
              <w:ind w:left="284"/>
            </w:pPr>
            <w:r w:rsidRPr="006C33F0">
              <w:t>1-11 класс</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w:t>
            </w:r>
            <w:r>
              <w:t>педагог-организатор</w:t>
            </w:r>
            <w:r w:rsidRPr="006C33F0">
              <w:t xml:space="preserve">, актив </w:t>
            </w:r>
          </w:p>
        </w:tc>
      </w:tr>
      <w:tr w:rsidR="00DD79C6" w:rsidRPr="006C33F0" w:rsidTr="00961640">
        <w:trPr>
          <w:trHeight w:val="421"/>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Нравственно-эстетическое</w:t>
            </w:r>
          </w:p>
          <w:p w:rsidR="00DD79C6" w:rsidRPr="006C33F0" w:rsidRDefault="00DD79C6" w:rsidP="00DD79C6">
            <w:pPr>
              <w:ind w:left="284"/>
            </w:pPr>
            <w:r w:rsidRPr="006C33F0">
              <w:t>воспитание</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jc w:val="both"/>
            </w:pPr>
            <w:r>
              <w:t>1)</w:t>
            </w:r>
            <w:r w:rsidRPr="00A72757">
              <w:t xml:space="preserve"> </w:t>
            </w:r>
            <w:r>
              <w:t>«Праздник мудрости, доброты и красоты» (концертно-конкурсная программа «Лучшая бабушка Планеты 19» (</w:t>
            </w:r>
            <w:proofErr w:type="gramStart"/>
            <w:r>
              <w:t>к</w:t>
            </w:r>
            <w:proofErr w:type="gramEnd"/>
            <w:r>
              <w:t xml:space="preserve"> Дню Пожилого человека).</w:t>
            </w:r>
          </w:p>
          <w:p w:rsidR="00DD79C6" w:rsidRDefault="00DD79C6" w:rsidP="00DD79C6">
            <w:pPr>
              <w:ind w:left="284"/>
              <w:jc w:val="both"/>
            </w:pPr>
          </w:p>
          <w:p w:rsidR="00DD79C6" w:rsidRPr="008B24E6" w:rsidRDefault="00DD79C6" w:rsidP="00DD79C6">
            <w:pPr>
              <w:ind w:left="284"/>
            </w:pPr>
            <w:r>
              <w:t>2)</w:t>
            </w:r>
            <w:r w:rsidRPr="008B24E6">
              <w:t xml:space="preserve">День учителя «Нет выше звания -  </w:t>
            </w:r>
            <w:r w:rsidRPr="008B24E6">
              <w:lastRenderedPageBreak/>
              <w:t>Учитель».</w:t>
            </w:r>
          </w:p>
          <w:p w:rsidR="00DD79C6" w:rsidRPr="008B24E6" w:rsidRDefault="00DD79C6" w:rsidP="00DD79C6">
            <w:pPr>
              <w:ind w:left="284"/>
            </w:pPr>
            <w:r>
              <w:t>3)</w:t>
            </w:r>
            <w:r w:rsidRPr="008B24E6">
              <w:t xml:space="preserve">Году театра посвящается. «Весь мир-театр, а люди в нем </w:t>
            </w:r>
            <w:proofErr w:type="gramStart"/>
            <w:r w:rsidRPr="008B24E6">
              <w:t>–а</w:t>
            </w:r>
            <w:proofErr w:type="gramEnd"/>
            <w:r w:rsidRPr="008B24E6">
              <w:t xml:space="preserve">ктеры» (общешкольный конкурс актерского мастерства). </w:t>
            </w:r>
          </w:p>
          <w:p w:rsidR="00DD79C6" w:rsidRDefault="00DD79C6" w:rsidP="00DD79C6">
            <w:pPr>
              <w:ind w:left="284"/>
              <w:jc w:val="both"/>
            </w:pPr>
          </w:p>
          <w:p w:rsidR="00DD79C6" w:rsidRDefault="00DD79C6" w:rsidP="00DD79C6">
            <w:pPr>
              <w:ind w:left="284"/>
            </w:pPr>
            <w:r>
              <w:t>4) Осенний бал  «Мисс-Осень 2019!».</w:t>
            </w:r>
          </w:p>
          <w:p w:rsidR="00DD79C6" w:rsidRDefault="00DD79C6" w:rsidP="00DD79C6">
            <w:pPr>
              <w:ind w:left="284"/>
            </w:pPr>
            <w:r>
              <w:t xml:space="preserve">5) Проведение </w:t>
            </w:r>
            <w:r w:rsidRPr="00C47CA3">
              <w:rPr>
                <w:color w:val="000000"/>
                <w:sz w:val="26"/>
                <w:szCs w:val="26"/>
              </w:rPr>
              <w:t>тематических классных часов инспектором ПДН перед уходом на осенние каникулы.</w:t>
            </w:r>
          </w:p>
          <w:p w:rsidR="00DD79C6" w:rsidRPr="00455BAC"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lastRenderedPageBreak/>
              <w:t>1.10.2019</w:t>
            </w: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r>
              <w:t>05.10.2019</w:t>
            </w:r>
          </w:p>
          <w:p w:rsidR="00DD79C6" w:rsidRDefault="00DD79C6" w:rsidP="00DD79C6">
            <w:pPr>
              <w:ind w:left="284"/>
            </w:pPr>
            <w:r w:rsidRPr="006C33F0">
              <w:lastRenderedPageBreak/>
              <w:t> </w:t>
            </w: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r>
              <w:t>25.10.2019</w:t>
            </w:r>
          </w:p>
          <w:p w:rsidR="00DD79C6" w:rsidRDefault="00DD79C6" w:rsidP="00DD79C6">
            <w:pPr>
              <w:ind w:left="284"/>
            </w:pPr>
          </w:p>
          <w:p w:rsidR="00DD79C6" w:rsidRPr="006C33F0" w:rsidRDefault="00DD79C6" w:rsidP="00DD79C6">
            <w:pPr>
              <w:ind w:left="284"/>
            </w:pPr>
            <w:r>
              <w:t>26.10.2019</w:t>
            </w:r>
          </w:p>
        </w:tc>
        <w:tc>
          <w:tcPr>
            <w:tcW w:w="2127"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lastRenderedPageBreak/>
              <w:t>Жители микрорайона.</w:t>
            </w:r>
          </w:p>
          <w:p w:rsidR="00DD79C6" w:rsidRDefault="00DD79C6" w:rsidP="00DD79C6">
            <w:pPr>
              <w:ind w:left="284"/>
            </w:pPr>
          </w:p>
          <w:p w:rsidR="00DD79C6" w:rsidRDefault="00DD79C6" w:rsidP="00DD79C6">
            <w:pPr>
              <w:ind w:left="284"/>
            </w:pPr>
          </w:p>
          <w:p w:rsidR="00DD79C6" w:rsidRPr="006C33F0" w:rsidRDefault="00DD79C6" w:rsidP="00DD79C6">
            <w:pPr>
              <w:ind w:left="284"/>
            </w:pPr>
            <w:r w:rsidRPr="006C33F0">
              <w:t xml:space="preserve">Учителя  </w:t>
            </w:r>
          </w:p>
          <w:p w:rsidR="00DD79C6" w:rsidRDefault="00DD79C6" w:rsidP="00DD79C6">
            <w:pPr>
              <w:ind w:left="284"/>
            </w:pPr>
            <w:r w:rsidRPr="006C33F0">
              <w:t xml:space="preserve"> </w:t>
            </w:r>
          </w:p>
          <w:p w:rsidR="00DD79C6" w:rsidRDefault="00DD79C6" w:rsidP="00DD79C6">
            <w:pPr>
              <w:ind w:left="284"/>
            </w:pPr>
          </w:p>
          <w:p w:rsidR="00DD79C6" w:rsidRPr="006C33F0" w:rsidRDefault="00DD79C6" w:rsidP="00DD79C6">
            <w:pPr>
              <w:ind w:left="284"/>
            </w:pPr>
            <w:r w:rsidRPr="006C33F0">
              <w:t>1 – 11 классы</w:t>
            </w:r>
          </w:p>
          <w:p w:rsidR="00DD79C6" w:rsidRPr="006C33F0" w:rsidRDefault="00DD79C6" w:rsidP="00DD79C6">
            <w:pPr>
              <w:ind w:left="284"/>
            </w:pPr>
          </w:p>
          <w:p w:rsidR="00DD79C6" w:rsidRDefault="00DD79C6" w:rsidP="00DD79C6">
            <w:pPr>
              <w:ind w:left="284"/>
            </w:pPr>
          </w:p>
          <w:p w:rsidR="00DD79C6" w:rsidRPr="00BA0269" w:rsidRDefault="00DD79C6" w:rsidP="00DD79C6">
            <w:pPr>
              <w:ind w:left="284"/>
            </w:pPr>
            <w:r>
              <w:t>7-11 класс</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lastRenderedPageBreak/>
              <w:t>Кл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w:t>
            </w:r>
            <w:r>
              <w:t>педагог-организатор</w:t>
            </w:r>
            <w:r w:rsidRPr="006C33F0">
              <w:t>, актив</w:t>
            </w:r>
          </w:p>
        </w:tc>
      </w:tr>
      <w:tr w:rsidR="00DD79C6" w:rsidRPr="006C33F0" w:rsidTr="00961640">
        <w:trPr>
          <w:trHeight w:val="421"/>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lastRenderedPageBreak/>
              <w:t>Общеинтеллектуальное</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DD79C6" w:rsidRPr="0029472B" w:rsidRDefault="00DD79C6" w:rsidP="00DD79C6">
            <w:pPr>
              <w:spacing w:before="100" w:beforeAutospacing="1" w:after="100" w:afterAutospacing="1"/>
              <w:ind w:left="284"/>
              <w:contextualSpacing/>
            </w:pPr>
            <w:r>
              <w:rPr>
                <w:sz w:val="22"/>
                <w:szCs w:val="22"/>
              </w:rPr>
              <w:t>1)205 лет со дня рождения поэта, драматурга  М.Ю. Лермонтова.</w:t>
            </w:r>
          </w:p>
          <w:p w:rsidR="00DD79C6" w:rsidRDefault="00DD79C6" w:rsidP="00DD79C6">
            <w:pPr>
              <w:ind w:left="284"/>
              <w:jc w:val="both"/>
            </w:pP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15.10.2019</w:t>
            </w:r>
          </w:p>
        </w:tc>
        <w:tc>
          <w:tcPr>
            <w:tcW w:w="2127"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558"/>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Экологическое воспитание</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jc w:val="both"/>
              <w:rPr>
                <w:color w:val="000000"/>
                <w:sz w:val="26"/>
                <w:szCs w:val="26"/>
              </w:rPr>
            </w:pPr>
            <w:r>
              <w:rPr>
                <w:color w:val="000000"/>
                <w:sz w:val="26"/>
                <w:szCs w:val="26"/>
              </w:rPr>
              <w:t>1)</w:t>
            </w:r>
            <w:r w:rsidRPr="00BD2DB5">
              <w:rPr>
                <w:color w:val="000000"/>
                <w:sz w:val="26"/>
                <w:szCs w:val="26"/>
              </w:rPr>
              <w:t xml:space="preserve"> </w:t>
            </w:r>
            <w:r>
              <w:rPr>
                <w:color w:val="000000"/>
                <w:sz w:val="26"/>
                <w:szCs w:val="26"/>
              </w:rPr>
              <w:t xml:space="preserve">Участие </w:t>
            </w:r>
            <w:r w:rsidRPr="00BD2DB5">
              <w:rPr>
                <w:color w:val="000000"/>
                <w:sz w:val="26"/>
                <w:szCs w:val="26"/>
              </w:rPr>
              <w:t>во всероссийском уроке «Экология и энергосбережение» в рамках Всероссийского фестиваля энергосбережения</w:t>
            </w:r>
            <w:proofErr w:type="gramStart"/>
            <w:r w:rsidRPr="00BD2DB5">
              <w:rPr>
                <w:color w:val="000000"/>
                <w:sz w:val="26"/>
                <w:szCs w:val="26"/>
              </w:rPr>
              <w:t xml:space="preserve"> # В</w:t>
            </w:r>
            <w:proofErr w:type="gramEnd"/>
            <w:r w:rsidRPr="00BD2DB5">
              <w:rPr>
                <w:color w:val="000000"/>
                <w:sz w:val="26"/>
                <w:szCs w:val="26"/>
              </w:rPr>
              <w:t>месте Ярче.</w:t>
            </w:r>
          </w:p>
          <w:p w:rsidR="00DD79C6" w:rsidRDefault="00DD79C6" w:rsidP="00DD79C6">
            <w:pPr>
              <w:ind w:left="284"/>
              <w:jc w:val="both"/>
              <w:rPr>
                <w:color w:val="000000"/>
                <w:sz w:val="26"/>
                <w:szCs w:val="26"/>
              </w:rPr>
            </w:pPr>
          </w:p>
          <w:p w:rsidR="00DD79C6" w:rsidRPr="00864851" w:rsidRDefault="00DD79C6" w:rsidP="00DD79C6">
            <w:pPr>
              <w:ind w:left="284"/>
              <w:jc w:val="both"/>
              <w:rPr>
                <w:color w:val="000000"/>
                <w:sz w:val="26"/>
                <w:szCs w:val="26"/>
              </w:rPr>
            </w:pPr>
            <w:r>
              <w:rPr>
                <w:color w:val="000000"/>
                <w:sz w:val="26"/>
                <w:szCs w:val="26"/>
              </w:rPr>
              <w:t>2)</w:t>
            </w:r>
            <w:r w:rsidRPr="00864851">
              <w:rPr>
                <w:color w:val="000000"/>
                <w:sz w:val="26"/>
                <w:szCs w:val="26"/>
              </w:rPr>
              <w:t>День защиты животных. Конкурс фотографий: «Наши любимцы».</w:t>
            </w:r>
          </w:p>
          <w:p w:rsidR="00DD79C6" w:rsidRDefault="00DD79C6" w:rsidP="00DD79C6">
            <w:pPr>
              <w:ind w:left="284"/>
            </w:pPr>
            <w:r>
              <w:t xml:space="preserve">3) </w:t>
            </w:r>
            <w:r w:rsidRPr="00D30B64">
              <w:t>Неделя пожарной безопасности:</w:t>
            </w:r>
          </w:p>
          <w:p w:rsidR="00DD79C6" w:rsidRDefault="00DD79C6" w:rsidP="00DD79C6">
            <w:pPr>
              <w:numPr>
                <w:ilvl w:val="0"/>
                <w:numId w:val="7"/>
              </w:numPr>
              <w:ind w:left="284"/>
            </w:pPr>
            <w:r>
              <w:t>Тематические классные часы.</w:t>
            </w:r>
          </w:p>
          <w:p w:rsidR="00DD79C6" w:rsidRPr="00455BAC" w:rsidRDefault="00DD79C6" w:rsidP="00DD79C6">
            <w:pPr>
              <w:pStyle w:val="af0"/>
              <w:numPr>
                <w:ilvl w:val="0"/>
                <w:numId w:val="1"/>
              </w:numPr>
              <w:ind w:left="284"/>
              <w:jc w:val="both"/>
            </w:pPr>
            <w:r w:rsidRPr="00D741B0">
              <w:rPr>
                <w:rFonts w:ascii="Times New Roman" w:hAnsi="Times New Roman"/>
                <w:sz w:val="24"/>
                <w:szCs w:val="24"/>
              </w:rPr>
              <w:t>Изготовление стенда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Первая  неделя</w:t>
            </w:r>
          </w:p>
          <w:p w:rsidR="00DD79C6" w:rsidRDefault="00DD79C6" w:rsidP="00DD79C6">
            <w:pPr>
              <w:ind w:left="284"/>
            </w:pPr>
          </w:p>
          <w:p w:rsidR="00DD79C6" w:rsidRPr="00C47CA3" w:rsidRDefault="00DD79C6" w:rsidP="00DD79C6">
            <w:pPr>
              <w:ind w:left="284"/>
            </w:pPr>
          </w:p>
          <w:p w:rsidR="00DD79C6" w:rsidRPr="00C47CA3" w:rsidRDefault="00DD79C6" w:rsidP="00DD79C6">
            <w:pPr>
              <w:ind w:left="284"/>
            </w:pPr>
          </w:p>
          <w:p w:rsidR="00DD79C6" w:rsidRPr="00C47CA3" w:rsidRDefault="00DD79C6" w:rsidP="00DD79C6">
            <w:pPr>
              <w:ind w:left="284"/>
            </w:pPr>
          </w:p>
          <w:p w:rsidR="00DD79C6" w:rsidRDefault="00DD79C6" w:rsidP="00DD79C6">
            <w:pPr>
              <w:ind w:left="284"/>
            </w:pPr>
          </w:p>
          <w:p w:rsidR="00DD79C6" w:rsidRDefault="00DD79C6" w:rsidP="00DD79C6">
            <w:pPr>
              <w:ind w:left="284"/>
            </w:pPr>
            <w:r>
              <w:t>4.10.2019</w:t>
            </w:r>
          </w:p>
          <w:p w:rsidR="00DD79C6" w:rsidRPr="00C73F43" w:rsidRDefault="00DD79C6" w:rsidP="00DD79C6">
            <w:pPr>
              <w:ind w:left="284"/>
            </w:pPr>
          </w:p>
          <w:p w:rsidR="00DD79C6" w:rsidRPr="00C73F43" w:rsidRDefault="00DD79C6" w:rsidP="00DD79C6">
            <w:pPr>
              <w:ind w:left="284"/>
            </w:pPr>
          </w:p>
          <w:p w:rsidR="00DD79C6" w:rsidRDefault="00DD79C6" w:rsidP="00DD79C6">
            <w:pPr>
              <w:ind w:left="284"/>
            </w:pPr>
          </w:p>
          <w:p w:rsidR="00DD79C6" w:rsidRPr="00C73F43" w:rsidRDefault="00DD79C6" w:rsidP="00DD79C6">
            <w:pPr>
              <w:ind w:left="284"/>
            </w:pPr>
            <w:r>
              <w:t>15 - 19 октября</w:t>
            </w:r>
          </w:p>
        </w:tc>
        <w:tc>
          <w:tcPr>
            <w:tcW w:w="2127"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5-11 класс</w:t>
            </w:r>
          </w:p>
          <w:p w:rsidR="00DD79C6" w:rsidRPr="00C47CA3" w:rsidRDefault="00DD79C6" w:rsidP="00DD79C6">
            <w:pPr>
              <w:ind w:left="284"/>
            </w:pPr>
          </w:p>
          <w:p w:rsidR="00DD79C6" w:rsidRPr="00C47CA3" w:rsidRDefault="00DD79C6" w:rsidP="00DD79C6">
            <w:pPr>
              <w:ind w:left="284"/>
            </w:pPr>
          </w:p>
          <w:p w:rsidR="00DD79C6" w:rsidRPr="00C47CA3" w:rsidRDefault="00DD79C6" w:rsidP="00DD79C6">
            <w:pPr>
              <w:ind w:left="284"/>
            </w:pPr>
          </w:p>
          <w:p w:rsidR="00DD79C6" w:rsidRPr="00C47CA3" w:rsidRDefault="00DD79C6" w:rsidP="00DD79C6">
            <w:pPr>
              <w:ind w:left="284"/>
            </w:pPr>
          </w:p>
          <w:p w:rsidR="00DD79C6" w:rsidRDefault="00DD79C6" w:rsidP="00DD79C6">
            <w:pPr>
              <w:ind w:left="284"/>
            </w:pPr>
          </w:p>
          <w:p w:rsidR="00DD79C6" w:rsidRPr="00C47CA3" w:rsidRDefault="00DD79C6" w:rsidP="00DD79C6">
            <w:pPr>
              <w:ind w:left="284"/>
            </w:pPr>
            <w:r>
              <w:t>1-4 класс</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 </w:t>
            </w:r>
            <w:r w:rsidRPr="006C33F0">
              <w:t>Кл. рук</w:t>
            </w:r>
            <w:proofErr w:type="gramStart"/>
            <w:r w:rsidRPr="006C33F0">
              <w:t>.</w:t>
            </w:r>
            <w:r>
              <w:t xml:space="preserve">, </w:t>
            </w:r>
            <w:proofErr w:type="gramEnd"/>
            <w:r>
              <w:t>педагог-организатор.</w:t>
            </w:r>
          </w:p>
        </w:tc>
      </w:tr>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Физкультурно-оздоровительное воспитание</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rPr>
                <w:color w:val="000000"/>
                <w:sz w:val="26"/>
                <w:szCs w:val="26"/>
              </w:rPr>
            </w:pPr>
            <w:r>
              <w:rPr>
                <w:color w:val="000000"/>
                <w:sz w:val="26"/>
                <w:szCs w:val="26"/>
              </w:rPr>
              <w:t>День здоровья.  «Норма ГТО - норма жизни».</w:t>
            </w:r>
          </w:p>
          <w:p w:rsidR="00DD79C6" w:rsidRPr="00455BAC"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1-11</w:t>
            </w:r>
            <w:r w:rsidRPr="006C33F0">
              <w:t xml:space="preserve"> класс</w:t>
            </w:r>
            <w:r>
              <w:t>.</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Учителя </w:t>
            </w:r>
            <w:r>
              <w:t xml:space="preserve"> физкультуры.</w:t>
            </w:r>
          </w:p>
        </w:tc>
      </w:tr>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Трудовое воспитание</w:t>
            </w:r>
            <w:r>
              <w:t>. Профориентация</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1F1343">
              <w:t>1)</w:t>
            </w:r>
            <w:r>
              <w:t xml:space="preserve"> Уборка в Сквере Памяти</w:t>
            </w:r>
          </w:p>
          <w:p w:rsidR="00DD79C6" w:rsidRDefault="00DD79C6" w:rsidP="00DD79C6">
            <w:pPr>
              <w:ind w:left="284"/>
            </w:pPr>
          </w:p>
          <w:p w:rsidR="00DD79C6" w:rsidRDefault="00DD79C6" w:rsidP="00DD79C6">
            <w:pPr>
              <w:ind w:left="284"/>
            </w:pPr>
            <w:r>
              <w:t>3) Проект «</w:t>
            </w:r>
            <w:proofErr w:type="spellStart"/>
            <w:r>
              <w:t>Промтур</w:t>
            </w:r>
            <w:proofErr w:type="spellEnd"/>
            <w:r>
              <w:t>»</w:t>
            </w:r>
          </w:p>
          <w:p w:rsidR="00DD79C6" w:rsidRPr="001F1343"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Дежурный класс один раз в неделю.</w:t>
            </w:r>
          </w:p>
          <w:p w:rsidR="00DD79C6" w:rsidRPr="003E191D" w:rsidRDefault="00DD79C6" w:rsidP="00DD79C6">
            <w:pPr>
              <w:ind w:left="284"/>
            </w:pPr>
            <w:r>
              <w:t>По графику</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Актив, </w:t>
            </w:r>
            <w:r>
              <w:t>заместитель директора</w:t>
            </w:r>
            <w:r w:rsidRPr="006C33F0">
              <w:t xml:space="preserve">, </w:t>
            </w:r>
            <w:r>
              <w:t>педагог-организатор.</w:t>
            </w:r>
          </w:p>
        </w:tc>
      </w:tr>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Семейное </w:t>
            </w:r>
            <w:r w:rsidRPr="006C33F0">
              <w:lastRenderedPageBreak/>
              <w:t>воспитание</w:t>
            </w:r>
          </w:p>
        </w:tc>
        <w:tc>
          <w:tcPr>
            <w:tcW w:w="5244" w:type="dxa"/>
            <w:tcBorders>
              <w:top w:val="single" w:sz="4" w:space="0" w:color="auto"/>
              <w:left w:val="single" w:sz="4" w:space="0" w:color="auto"/>
              <w:bottom w:val="single" w:sz="4" w:space="0" w:color="auto"/>
              <w:right w:val="single" w:sz="4" w:space="0" w:color="auto"/>
            </w:tcBorders>
            <w:hideMark/>
          </w:tcPr>
          <w:p w:rsidR="00DD79C6" w:rsidRPr="001F1343" w:rsidRDefault="00DD79C6" w:rsidP="00DD79C6">
            <w:pPr>
              <w:ind w:left="284"/>
            </w:pPr>
            <w:r w:rsidRPr="001F1343">
              <w:lastRenderedPageBreak/>
              <w:t xml:space="preserve">2)Посещение неблагополучных семей в </w:t>
            </w:r>
            <w:r w:rsidRPr="001F1343">
              <w:lastRenderedPageBreak/>
              <w:t>рамках операции «Подросток» с целью проверки бытовых условий</w:t>
            </w:r>
            <w:proofErr w:type="gramStart"/>
            <w:r w:rsidRPr="001F1343">
              <w:t xml:space="preserve"> </w:t>
            </w:r>
            <w:r>
              <w:t>.</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xml:space="preserve">В течение </w:t>
            </w:r>
            <w:r w:rsidRPr="006C33F0">
              <w:lastRenderedPageBreak/>
              <w:t>месяца</w:t>
            </w:r>
          </w:p>
          <w:p w:rsidR="00DD79C6" w:rsidRPr="006C33F0" w:rsidRDefault="00DD79C6" w:rsidP="00DD79C6">
            <w:pPr>
              <w:ind w:left="284"/>
            </w:pPr>
            <w:r w:rsidRPr="006C33F0">
              <w:t> </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1 – 11 класс</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rsidRPr="006C33F0">
              <w:t xml:space="preserve">., </w:t>
            </w:r>
            <w:proofErr w:type="gramEnd"/>
            <w:r>
              <w:t xml:space="preserve">заместитель </w:t>
            </w:r>
            <w:r>
              <w:lastRenderedPageBreak/>
              <w:t>директора по ВР, члены родительского комитета</w:t>
            </w:r>
          </w:p>
        </w:tc>
      </w:tr>
      <w:tr w:rsidR="00DD79C6" w:rsidRPr="006C33F0" w:rsidTr="00961640">
        <w:trPr>
          <w:trHeight w:val="567"/>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Самоуправление в школе и в классе</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 Заседание комитетов</w:t>
            </w:r>
            <w:proofErr w:type="gramStart"/>
            <w:r w:rsidRPr="006C33F0">
              <w:t xml:space="preserve"> </w:t>
            </w:r>
            <w:r>
              <w:t>.</w:t>
            </w:r>
            <w:proofErr w:type="gramEnd"/>
          </w:p>
          <w:p w:rsidR="00DD79C6" w:rsidRPr="006C33F0" w:rsidRDefault="00DD79C6" w:rsidP="00DD79C6">
            <w:pPr>
              <w:ind w:left="284"/>
            </w:pPr>
            <w:r>
              <w:t>2) Выпуск газеты «Феникс»</w:t>
            </w:r>
            <w:proofErr w:type="gramStart"/>
            <w:r>
              <w:t>.</w:t>
            </w:r>
            <w:proofErr w:type="gramEnd"/>
            <w:r>
              <w:t xml:space="preserve"> (</w:t>
            </w:r>
            <w:proofErr w:type="gramStart"/>
            <w:r>
              <w:t>р</w:t>
            </w:r>
            <w:proofErr w:type="gramEnd"/>
            <w:r>
              <w:t>азмещение на сайте)</w:t>
            </w:r>
          </w:p>
          <w:p w:rsidR="00DD79C6" w:rsidRPr="006C33F0"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w:t>
            </w:r>
          </w:p>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r w:rsidRPr="006C33F0">
              <w:t xml:space="preserve">Актив </w:t>
            </w:r>
            <w:r>
              <w:t>школы</w:t>
            </w:r>
          </w:p>
          <w:p w:rsidR="00DD79C6" w:rsidRDefault="00DD79C6" w:rsidP="00DD79C6">
            <w:pPr>
              <w:ind w:left="284"/>
            </w:pPr>
            <w:r w:rsidRPr="006C33F0">
              <w:t>(5-11)</w:t>
            </w:r>
          </w:p>
          <w:p w:rsidR="00DD79C6" w:rsidRPr="006C33F0" w:rsidRDefault="00DD79C6" w:rsidP="00DD79C6">
            <w:pPr>
              <w:ind w:left="284"/>
            </w:pP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Актив, </w:t>
            </w:r>
            <w:r>
              <w:t>педагог-организатор</w:t>
            </w:r>
          </w:p>
          <w:p w:rsidR="00DD79C6" w:rsidRPr="006C33F0" w:rsidRDefault="00DD79C6" w:rsidP="00DD79C6">
            <w:pPr>
              <w:ind w:left="284"/>
            </w:pPr>
          </w:p>
        </w:tc>
      </w:tr>
      <w:tr w:rsidR="00DD79C6" w:rsidRPr="006C33F0" w:rsidTr="00961640">
        <w:trPr>
          <w:trHeight w:val="70"/>
        </w:trPr>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70" w:lineRule="atLeast"/>
              <w:ind w:left="284"/>
            </w:pPr>
            <w:r w:rsidRPr="006C33F0">
              <w:t>Методическая работа</w:t>
            </w:r>
          </w:p>
        </w:tc>
        <w:tc>
          <w:tcPr>
            <w:tcW w:w="5244"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  Индивидуальные собеседования с классными руководителями, помощь в подготовке мероприятий</w:t>
            </w:r>
          </w:p>
          <w:p w:rsidR="00DD79C6" w:rsidRPr="006C33F0" w:rsidRDefault="00DD79C6" w:rsidP="00DD79C6">
            <w:pPr>
              <w:ind w:left="284"/>
            </w:pPr>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В течение месяца</w:t>
            </w:r>
          </w:p>
          <w:p w:rsidR="00DD79C6" w:rsidRPr="006C33F0" w:rsidRDefault="00DD79C6" w:rsidP="00DD79C6">
            <w:pPr>
              <w:ind w:left="284"/>
            </w:pPr>
            <w:r w:rsidRPr="006C33F0">
              <w:t> </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t>Кл</w:t>
            </w:r>
            <w:proofErr w:type="gramStart"/>
            <w:r>
              <w:t>.р</w:t>
            </w:r>
            <w:proofErr w:type="gramEnd"/>
            <w:r>
              <w:t>ук</w:t>
            </w:r>
            <w:proofErr w:type="spellEnd"/>
            <w:r>
              <w:t>. 1-</w:t>
            </w:r>
            <w:r w:rsidRPr="006C33F0">
              <w:t xml:space="preserve">11 </w:t>
            </w:r>
            <w:proofErr w:type="spellStart"/>
            <w:r w:rsidRPr="006C33F0">
              <w:t>кл</w:t>
            </w:r>
            <w:proofErr w:type="spellEnd"/>
            <w:r w:rsidRPr="006C33F0">
              <w:t>.</w:t>
            </w:r>
          </w:p>
          <w:p w:rsidR="00DD79C6" w:rsidRPr="006C33F0" w:rsidRDefault="00DD79C6" w:rsidP="00DD79C6">
            <w:pPr>
              <w:ind w:left="284"/>
            </w:pP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w:t>
            </w:r>
          </w:p>
          <w:p w:rsidR="00DD79C6" w:rsidRPr="006C33F0" w:rsidRDefault="00DD79C6" w:rsidP="00DD79C6">
            <w:pPr>
              <w:ind w:left="284"/>
            </w:pPr>
            <w:r w:rsidRPr="006C33F0">
              <w:t> </w:t>
            </w:r>
          </w:p>
        </w:tc>
      </w:tr>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Работа </w:t>
            </w:r>
            <w:r>
              <w:t xml:space="preserve">внеурочной деятельности и </w:t>
            </w:r>
            <w:r w:rsidRPr="006C33F0">
              <w:t>дополнительного образования</w:t>
            </w:r>
          </w:p>
        </w:tc>
        <w:tc>
          <w:tcPr>
            <w:tcW w:w="5244"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 Составление плана </w:t>
            </w:r>
            <w:r>
              <w:t>мероприятий в дни  осенних  каникул</w:t>
            </w:r>
            <w:r w:rsidRPr="006C33F0">
              <w:t>.</w:t>
            </w:r>
          </w:p>
        </w:tc>
        <w:tc>
          <w:tcPr>
            <w:tcW w:w="226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 xml:space="preserve">22 </w:t>
            </w:r>
            <w:r>
              <w:t>.10.19-</w:t>
            </w:r>
          </w:p>
          <w:p w:rsidR="00DD79C6" w:rsidRPr="006C33F0" w:rsidRDefault="00DD79C6" w:rsidP="00DD79C6">
            <w:pPr>
              <w:ind w:left="284"/>
            </w:pPr>
            <w:r>
              <w:t>25</w:t>
            </w:r>
            <w:r w:rsidRPr="006C33F0">
              <w:t xml:space="preserve"> </w:t>
            </w:r>
            <w:r>
              <w:t>.10.2019</w:t>
            </w: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Pr="006C33F0" w:rsidRDefault="00DD79C6" w:rsidP="00DD79C6">
            <w:pPr>
              <w:ind w:left="284"/>
            </w:pPr>
            <w:r w:rsidRPr="006C33F0">
              <w:t> </w:t>
            </w:r>
          </w:p>
        </w:tc>
        <w:tc>
          <w:tcPr>
            <w:tcW w:w="26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Руководители </w:t>
            </w:r>
            <w:r>
              <w:t>внеурочной деятельности доп. образования</w:t>
            </w:r>
          </w:p>
          <w:p w:rsidR="00DD79C6" w:rsidRPr="006C33F0" w:rsidRDefault="00DD79C6" w:rsidP="00DD79C6">
            <w:pPr>
              <w:ind w:left="284"/>
            </w:pPr>
            <w:r>
              <w:t>заместитель директора</w:t>
            </w:r>
            <w:r w:rsidRPr="006C33F0">
              <w:t> </w:t>
            </w:r>
            <w:r>
              <w:t>по ВР</w:t>
            </w:r>
          </w:p>
        </w:tc>
      </w:tr>
      <w:tr w:rsidR="00DD79C6" w:rsidRPr="006C33F0" w:rsidTr="00961640">
        <w:tc>
          <w:tcPr>
            <w:tcW w:w="22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gramStart"/>
            <w:r w:rsidRPr="006C33F0">
              <w:t>Контроль за</w:t>
            </w:r>
            <w:proofErr w:type="gramEnd"/>
            <w:r w:rsidRPr="006C33F0">
              <w:t xml:space="preserve"> воспитательным процессом</w:t>
            </w:r>
          </w:p>
        </w:tc>
        <w:tc>
          <w:tcPr>
            <w:tcW w:w="5244"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tabs>
                <w:tab w:val="num" w:pos="420"/>
              </w:tabs>
              <w:ind w:left="284"/>
            </w:pPr>
            <w:r w:rsidRPr="006C33F0">
              <w:t>1)Справка по итогам проверки планов воспитательной работы.</w:t>
            </w:r>
          </w:p>
          <w:p w:rsidR="00DD79C6" w:rsidRPr="006C33F0" w:rsidRDefault="00DD79C6" w:rsidP="00DD79C6">
            <w:pPr>
              <w:tabs>
                <w:tab w:val="num" w:pos="420"/>
              </w:tabs>
              <w:ind w:left="284"/>
            </w:pPr>
            <w:r w:rsidRPr="006C33F0">
              <w:t xml:space="preserve">2) Охват внеурочной </w:t>
            </w:r>
            <w:r>
              <w:t xml:space="preserve"> и внеклассной деятельностью</w:t>
            </w:r>
            <w:proofErr w:type="gramStart"/>
            <w:r>
              <w:t xml:space="preserve">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октябрь</w:t>
            </w:r>
          </w:p>
          <w:p w:rsidR="00DD79C6" w:rsidRPr="006C33F0" w:rsidRDefault="00DD79C6" w:rsidP="00DD79C6">
            <w:pPr>
              <w:ind w:left="284"/>
            </w:pPr>
            <w:r w:rsidRPr="006C33F0">
              <w:t> </w:t>
            </w:r>
          </w:p>
          <w:p w:rsidR="00DD79C6" w:rsidRPr="006C33F0" w:rsidRDefault="00DD79C6" w:rsidP="00DD79C6">
            <w:pPr>
              <w:ind w:left="284"/>
            </w:pPr>
            <w:r w:rsidRPr="006C33F0">
              <w:t>В течение месяца</w:t>
            </w:r>
          </w:p>
          <w:p w:rsidR="00DD79C6" w:rsidRPr="006C33F0" w:rsidRDefault="00DD79C6" w:rsidP="00DD79C6">
            <w:pPr>
              <w:ind w:left="284"/>
            </w:pPr>
          </w:p>
          <w:p w:rsidR="00DD79C6" w:rsidRPr="006C33F0" w:rsidRDefault="00DD79C6" w:rsidP="00DD79C6">
            <w:pPr>
              <w:ind w:left="284"/>
            </w:pPr>
          </w:p>
        </w:tc>
        <w:tc>
          <w:tcPr>
            <w:tcW w:w="212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1-11 </w:t>
            </w:r>
            <w:proofErr w:type="spellStart"/>
            <w:r w:rsidRPr="006C33F0">
              <w:t>кл</w:t>
            </w:r>
            <w:proofErr w:type="spellEnd"/>
            <w:r w:rsidRPr="006C33F0">
              <w:t>.</w:t>
            </w:r>
          </w:p>
          <w:p w:rsidR="00DD79C6" w:rsidRPr="006C33F0" w:rsidRDefault="00DD79C6" w:rsidP="00DD79C6">
            <w:pPr>
              <w:ind w:left="284"/>
            </w:pPr>
            <w:r w:rsidRPr="006C33F0">
              <w:t> </w:t>
            </w:r>
          </w:p>
        </w:tc>
        <w:tc>
          <w:tcPr>
            <w:tcW w:w="2693"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заместитель директора</w:t>
            </w:r>
            <w:r w:rsidRPr="006C33F0">
              <w:t> </w:t>
            </w:r>
          </w:p>
          <w:p w:rsidR="00DD79C6" w:rsidRPr="006C33F0" w:rsidRDefault="00DD79C6" w:rsidP="00DD79C6">
            <w:pPr>
              <w:ind w:left="284"/>
            </w:pPr>
            <w:r>
              <w:t>по ВР</w:t>
            </w:r>
            <w:r w:rsidRPr="006C33F0">
              <w:t xml:space="preserve">, </w:t>
            </w:r>
            <w:proofErr w:type="spellStart"/>
            <w:r>
              <w:t>к</w:t>
            </w:r>
            <w:r w:rsidRPr="006C33F0">
              <w:t>л</w:t>
            </w:r>
            <w:proofErr w:type="gramStart"/>
            <w:r w:rsidRPr="006C33F0">
              <w:t>.р</w:t>
            </w:r>
            <w:proofErr w:type="gramEnd"/>
            <w:r w:rsidRPr="006C33F0">
              <w:t>ук</w:t>
            </w:r>
            <w:proofErr w:type="spellEnd"/>
            <w:r w:rsidRPr="006C33F0">
              <w:t>.</w:t>
            </w:r>
          </w:p>
          <w:p w:rsidR="00DD79C6" w:rsidRPr="006C33F0" w:rsidRDefault="00DD79C6" w:rsidP="00DD79C6">
            <w:pPr>
              <w:ind w:left="284"/>
            </w:pPr>
          </w:p>
        </w:tc>
      </w:tr>
    </w:tbl>
    <w:p w:rsidR="00DD79C6" w:rsidRDefault="00DD79C6" w:rsidP="00DD79C6">
      <w:pPr>
        <w:ind w:left="284"/>
        <w:jc w:val="center"/>
        <w:rPr>
          <w:rFonts w:ascii="Cambria" w:hAnsi="Cambria"/>
          <w:b/>
          <w:bCs/>
        </w:rPr>
      </w:pPr>
    </w:p>
    <w:p w:rsidR="00DD79C6" w:rsidRDefault="00DD79C6" w:rsidP="00DD79C6">
      <w:pPr>
        <w:ind w:left="284"/>
        <w:jc w:val="center"/>
        <w:rPr>
          <w:rFonts w:ascii="Cambria" w:hAnsi="Cambria"/>
          <w:b/>
          <w:bCs/>
        </w:rPr>
      </w:pPr>
    </w:p>
    <w:p w:rsidR="00DD79C6" w:rsidRDefault="00DD79C6" w:rsidP="00DD79C6">
      <w:pPr>
        <w:ind w:left="284"/>
        <w:jc w:val="center"/>
        <w:rPr>
          <w:rFonts w:ascii="Cambria" w:hAnsi="Cambria"/>
          <w:b/>
          <w:bCs/>
        </w:rPr>
      </w:pPr>
    </w:p>
    <w:p w:rsidR="00DD79C6" w:rsidRDefault="00DD79C6" w:rsidP="00DD79C6">
      <w:pPr>
        <w:ind w:left="284"/>
        <w:jc w:val="center"/>
        <w:rPr>
          <w:rFonts w:ascii="Cambria" w:hAnsi="Cambria"/>
          <w:b/>
          <w:bCs/>
        </w:rPr>
      </w:pPr>
    </w:p>
    <w:p w:rsidR="00DD79C6" w:rsidRDefault="00DD79C6" w:rsidP="00DD79C6">
      <w:pPr>
        <w:ind w:left="284"/>
        <w:jc w:val="center"/>
        <w:rPr>
          <w:rFonts w:ascii="Cambria" w:hAnsi="Cambria"/>
          <w:b/>
          <w:bCs/>
        </w:rPr>
      </w:pPr>
      <w:r w:rsidRPr="006C33F0">
        <w:rPr>
          <w:rFonts w:ascii="Cambria" w:hAnsi="Cambria"/>
          <w:b/>
          <w:bCs/>
        </w:rPr>
        <w:t>НОЯБРЬ</w:t>
      </w:r>
    </w:p>
    <w:p w:rsidR="00DD79C6" w:rsidRPr="006C33F0" w:rsidRDefault="00DD79C6" w:rsidP="00DD79C6">
      <w:pPr>
        <w:ind w:left="284"/>
        <w:jc w:val="center"/>
      </w:pP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4700"/>
        <w:gridCol w:w="2722"/>
        <w:gridCol w:w="2099"/>
        <w:gridCol w:w="2938"/>
      </w:tblGrid>
      <w:tr w:rsidR="00DD79C6" w:rsidRPr="006C33F0" w:rsidTr="00961640">
        <w:trPr>
          <w:trHeight w:val="502"/>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rPr>
                <w:b/>
                <w:bCs/>
              </w:rPr>
              <w:t>Направление воспитательной работы</w:t>
            </w:r>
          </w:p>
        </w:tc>
        <w:tc>
          <w:tcPr>
            <w:tcW w:w="470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93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rPr>
          <w:trHeight w:val="522"/>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Гражданско-патриотическое </w:t>
            </w:r>
            <w:r w:rsidRPr="006C33F0">
              <w:lastRenderedPageBreak/>
              <w:t>воспитание</w:t>
            </w:r>
          </w:p>
        </w:tc>
        <w:tc>
          <w:tcPr>
            <w:tcW w:w="4700" w:type="dxa"/>
            <w:tcBorders>
              <w:top w:val="single" w:sz="4" w:space="0" w:color="auto"/>
              <w:left w:val="single" w:sz="4" w:space="0" w:color="auto"/>
              <w:bottom w:val="single" w:sz="4" w:space="0" w:color="auto"/>
              <w:right w:val="single" w:sz="4" w:space="0" w:color="auto"/>
            </w:tcBorders>
            <w:hideMark/>
          </w:tcPr>
          <w:p w:rsidR="00DD79C6" w:rsidRPr="00C376B2" w:rsidRDefault="00DD79C6" w:rsidP="00DD79C6">
            <w:pPr>
              <w:ind w:left="284"/>
            </w:pPr>
            <w:r w:rsidRPr="00C376B2">
              <w:lastRenderedPageBreak/>
              <w:t>1</w:t>
            </w:r>
            <w:proofErr w:type="gramStart"/>
            <w:r w:rsidRPr="00C376B2">
              <w:t xml:space="preserve"> </w:t>
            </w:r>
            <w:r>
              <w:t>)</w:t>
            </w:r>
            <w:proofErr w:type="gramEnd"/>
            <w:r w:rsidRPr="00C376B2">
              <w:t>Литературн</w:t>
            </w:r>
            <w:r>
              <w:t xml:space="preserve">о-музыкальная </w:t>
            </w:r>
            <w:r w:rsidRPr="00C376B2">
              <w:t xml:space="preserve"> гостиная: «Вместе дружная семья» (</w:t>
            </w:r>
            <w:r>
              <w:t xml:space="preserve">концерт к </w:t>
            </w:r>
            <w:r>
              <w:lastRenderedPageBreak/>
              <w:t>Дню Единства</w:t>
            </w:r>
            <w:proofErr w:type="gramStart"/>
            <w:r w:rsidRPr="00C376B2">
              <w:t xml:space="preserve"> )</w:t>
            </w:r>
            <w:proofErr w:type="gramEnd"/>
          </w:p>
          <w:p w:rsidR="00DD79C6" w:rsidRDefault="00DD79C6" w:rsidP="00DD79C6">
            <w:pPr>
              <w:ind w:left="284"/>
            </w:pPr>
            <w:r w:rsidRPr="006C33F0">
              <w:t>2)</w:t>
            </w:r>
            <w:r>
              <w:t xml:space="preserve"> Единый классный час «В единстве сила!»</w:t>
            </w:r>
          </w:p>
          <w:p w:rsidR="00DD79C6" w:rsidRPr="006C33F0" w:rsidRDefault="00DD79C6" w:rsidP="00DD79C6">
            <w:pPr>
              <w:ind w:left="284"/>
            </w:pPr>
            <w:r>
              <w:t>3) Торжественное обещание кадет.</w:t>
            </w: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lastRenderedPageBreak/>
              <w:t>Первая неделя</w:t>
            </w:r>
          </w:p>
          <w:p w:rsidR="00DD79C6" w:rsidRPr="006C33F0" w:rsidRDefault="00DD79C6" w:rsidP="00DD79C6">
            <w:pPr>
              <w:ind w:left="284"/>
            </w:pPr>
          </w:p>
          <w:p w:rsidR="00DD79C6" w:rsidRDefault="00DD79C6" w:rsidP="00DD79C6">
            <w:pPr>
              <w:ind w:left="284"/>
            </w:pPr>
          </w:p>
          <w:p w:rsidR="00DD79C6" w:rsidRPr="0006230C" w:rsidRDefault="00DD79C6" w:rsidP="00DD79C6">
            <w:pPr>
              <w:ind w:left="284"/>
            </w:pPr>
            <w:r>
              <w:t>Первая неделя</w:t>
            </w:r>
          </w:p>
          <w:p w:rsidR="00DD79C6" w:rsidRDefault="00DD79C6" w:rsidP="00DD79C6">
            <w:pPr>
              <w:ind w:left="284"/>
            </w:pPr>
          </w:p>
          <w:p w:rsidR="00DD79C6" w:rsidRPr="0006230C" w:rsidRDefault="00DD79C6" w:rsidP="00DD79C6">
            <w:pPr>
              <w:ind w:left="284"/>
            </w:pPr>
            <w:r>
              <w:t>21.11.2019</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lastRenderedPageBreak/>
              <w:t>1-11</w:t>
            </w:r>
          </w:p>
          <w:p w:rsidR="00DD79C6" w:rsidRPr="006C33F0"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Pr="006C33F0" w:rsidRDefault="00DD79C6" w:rsidP="00DD79C6">
            <w:pPr>
              <w:ind w:left="284"/>
            </w:pPr>
            <w:r>
              <w:t>Кадетские классы</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lastRenderedPageBreak/>
              <w:t>Кл</w:t>
            </w:r>
            <w:proofErr w:type="gramStart"/>
            <w:r w:rsidRPr="006C33F0">
              <w:t>.р</w:t>
            </w:r>
            <w:proofErr w:type="gramEnd"/>
            <w:r w:rsidRPr="006C33F0">
              <w:t>ук</w:t>
            </w:r>
            <w:proofErr w:type="spellEnd"/>
            <w:r>
              <w:t>, заместитель директора</w:t>
            </w:r>
            <w:r w:rsidRPr="006C33F0">
              <w:t> </w:t>
            </w:r>
          </w:p>
        </w:tc>
      </w:tr>
      <w:tr w:rsidR="00DD79C6" w:rsidRPr="006C33F0" w:rsidTr="00961640">
        <w:trPr>
          <w:trHeight w:val="604"/>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Нравственно-эстетическое</w:t>
            </w:r>
          </w:p>
          <w:p w:rsidR="00DD79C6" w:rsidRPr="006C33F0" w:rsidRDefault="00DD79C6" w:rsidP="00DD79C6">
            <w:pPr>
              <w:ind w:left="284"/>
            </w:pPr>
            <w:r w:rsidRPr="006C33F0">
              <w:t>воспитание</w:t>
            </w:r>
          </w:p>
        </w:tc>
        <w:tc>
          <w:tcPr>
            <w:tcW w:w="4700" w:type="dxa"/>
            <w:tcBorders>
              <w:top w:val="single" w:sz="4" w:space="0" w:color="auto"/>
              <w:left w:val="single" w:sz="4" w:space="0" w:color="auto"/>
              <w:bottom w:val="single" w:sz="4" w:space="0" w:color="auto"/>
              <w:right w:val="single" w:sz="4" w:space="0" w:color="auto"/>
            </w:tcBorders>
            <w:hideMark/>
          </w:tcPr>
          <w:p w:rsidR="00DD79C6" w:rsidRPr="00C376B2" w:rsidRDefault="00DD79C6" w:rsidP="00DD79C6">
            <w:pPr>
              <w:ind w:left="284"/>
              <w:jc w:val="both"/>
            </w:pPr>
            <w:r w:rsidRPr="00C376B2">
              <w:t>1)</w:t>
            </w:r>
            <w:r>
              <w:t>Третий</w:t>
            </w:r>
            <w:r w:rsidRPr="00C376B2">
              <w:t xml:space="preserve"> школьн</w:t>
            </w:r>
            <w:r>
              <w:t>ый</w:t>
            </w:r>
            <w:r w:rsidRPr="00C376B2">
              <w:t xml:space="preserve"> фестивал</w:t>
            </w:r>
            <w:r>
              <w:t>ь</w:t>
            </w:r>
            <w:r w:rsidRPr="00C376B2">
              <w:t>«</w:t>
            </w:r>
            <w:r>
              <w:t>Лучше</w:t>
            </w:r>
            <w:proofErr w:type="gramStart"/>
            <w:r>
              <w:t xml:space="preserve"> В</w:t>
            </w:r>
            <w:proofErr w:type="gramEnd"/>
            <w:r>
              <w:t>сех!»</w:t>
            </w:r>
            <w:r w:rsidRPr="00C376B2">
              <w:t xml:space="preserve"> </w:t>
            </w:r>
          </w:p>
          <w:p w:rsidR="00DD79C6" w:rsidRDefault="00DD79C6" w:rsidP="00DD79C6">
            <w:pPr>
              <w:ind w:left="284"/>
              <w:jc w:val="both"/>
            </w:pPr>
            <w:r w:rsidRPr="00C376B2">
              <w:t>2)Мероприятия ко дню Матери «Святость материнства».</w:t>
            </w:r>
          </w:p>
          <w:p w:rsidR="00DD79C6" w:rsidRPr="006C33F0" w:rsidRDefault="00DD79C6" w:rsidP="00DD79C6">
            <w:pPr>
              <w:ind w:left="284"/>
            </w:pPr>
            <w:r>
              <w:t>3</w:t>
            </w:r>
            <w:r w:rsidRPr="006C33F0">
              <w:t xml:space="preserve">)  Выставка </w:t>
            </w:r>
            <w:r>
              <w:t xml:space="preserve">портретов «Образ мамы» </w:t>
            </w:r>
            <w:proofErr w:type="gramStart"/>
            <w:r>
              <w:t>(</w:t>
            </w:r>
            <w:r w:rsidRPr="006C33F0">
              <w:t xml:space="preserve"> </w:t>
            </w:r>
            <w:proofErr w:type="gramEnd"/>
            <w:r w:rsidRPr="006C33F0">
              <w:t>к дню матери</w:t>
            </w:r>
            <w:r>
              <w:t>).</w:t>
            </w:r>
          </w:p>
          <w:p w:rsidR="00DD79C6" w:rsidRPr="00C376B2" w:rsidRDefault="00DD79C6" w:rsidP="00DD79C6">
            <w:pPr>
              <w:ind w:left="284"/>
              <w:jc w:val="both"/>
            </w:pP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23.11.2019</w:t>
            </w:r>
          </w:p>
          <w:p w:rsidR="00DD79C6" w:rsidRPr="006C33F0" w:rsidRDefault="00DD79C6" w:rsidP="00DD79C6">
            <w:pPr>
              <w:ind w:left="284"/>
            </w:pPr>
          </w:p>
          <w:p w:rsidR="00DD79C6" w:rsidRPr="006C33F0" w:rsidRDefault="00DD79C6" w:rsidP="00DD79C6">
            <w:pPr>
              <w:ind w:left="284"/>
            </w:pPr>
            <w:r>
              <w:t>29.11.2019</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классы</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 </w:t>
            </w:r>
            <w:r>
              <w:t>Педагог-организатор,</w:t>
            </w:r>
          </w:p>
          <w:p w:rsidR="00DD79C6" w:rsidRPr="006C33F0" w:rsidRDefault="00DD79C6" w:rsidP="00DD79C6">
            <w:pPr>
              <w:ind w:left="284"/>
            </w:pPr>
            <w:proofErr w:type="spellStart"/>
            <w:r>
              <w:t>к</w:t>
            </w:r>
            <w:r w:rsidRPr="006C33F0">
              <w:t>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 учитель музыки, </w:t>
            </w:r>
            <w:r>
              <w:t xml:space="preserve"> руководитель хореографического кружка.</w:t>
            </w:r>
          </w:p>
        </w:tc>
      </w:tr>
      <w:tr w:rsidR="00DD79C6" w:rsidRPr="006C33F0" w:rsidTr="00961640">
        <w:trPr>
          <w:trHeight w:val="604"/>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t>Общеинтеллектуальное</w:t>
            </w:r>
            <w:proofErr w:type="spellEnd"/>
          </w:p>
        </w:tc>
        <w:tc>
          <w:tcPr>
            <w:tcW w:w="4700" w:type="dxa"/>
            <w:tcBorders>
              <w:top w:val="single" w:sz="4" w:space="0" w:color="auto"/>
              <w:left w:val="single" w:sz="4" w:space="0" w:color="auto"/>
              <w:bottom w:val="single" w:sz="4" w:space="0" w:color="auto"/>
              <w:right w:val="single" w:sz="4" w:space="0" w:color="auto"/>
            </w:tcBorders>
            <w:hideMark/>
          </w:tcPr>
          <w:p w:rsidR="00DD79C6" w:rsidRPr="001870D0" w:rsidRDefault="00DD79C6" w:rsidP="00DD79C6">
            <w:pPr>
              <w:spacing w:line="276" w:lineRule="auto"/>
              <w:ind w:left="284"/>
            </w:pPr>
            <w:r w:rsidRPr="00DC1DF1">
              <w:rPr>
                <w:sz w:val="22"/>
                <w:szCs w:val="22"/>
              </w:rPr>
              <w:t>1.</w:t>
            </w:r>
            <w:r>
              <w:rPr>
                <w:sz w:val="28"/>
                <w:szCs w:val="28"/>
              </w:rPr>
              <w:t xml:space="preserve"> </w:t>
            </w:r>
            <w:r>
              <w:t>150</w:t>
            </w:r>
            <w:r w:rsidRPr="001870D0">
              <w:t xml:space="preserve"> лет</w:t>
            </w:r>
            <w:r>
              <w:t xml:space="preserve"> со дня рождения З.Н. Гиппиус</w:t>
            </w:r>
          </w:p>
          <w:p w:rsidR="00DD79C6" w:rsidRPr="00DC1DF1" w:rsidRDefault="00DD79C6" w:rsidP="00DD79C6">
            <w:pPr>
              <w:spacing w:line="276" w:lineRule="auto"/>
              <w:ind w:left="284"/>
            </w:pPr>
            <w:r>
              <w:rPr>
                <w:sz w:val="22"/>
                <w:szCs w:val="22"/>
              </w:rPr>
              <w:t>2</w:t>
            </w:r>
            <w:r w:rsidRPr="00DC1DF1">
              <w:rPr>
                <w:sz w:val="22"/>
                <w:szCs w:val="22"/>
              </w:rPr>
              <w:t xml:space="preserve">. </w:t>
            </w:r>
            <w:r w:rsidRPr="00DC1DF1">
              <w:rPr>
                <w:bCs/>
                <w:sz w:val="22"/>
                <w:szCs w:val="22"/>
              </w:rPr>
              <w:t xml:space="preserve">Международный день </w:t>
            </w:r>
            <w:r>
              <w:rPr>
                <w:bCs/>
                <w:sz w:val="22"/>
                <w:szCs w:val="22"/>
              </w:rPr>
              <w:t>правовой помощи детям.</w:t>
            </w:r>
          </w:p>
          <w:p w:rsidR="00DD79C6" w:rsidRDefault="00DD79C6" w:rsidP="00DD79C6">
            <w:pPr>
              <w:spacing w:line="276" w:lineRule="auto"/>
              <w:ind w:left="284"/>
            </w:pPr>
            <w:r>
              <w:rPr>
                <w:sz w:val="22"/>
                <w:szCs w:val="22"/>
              </w:rPr>
              <w:t>3</w:t>
            </w:r>
            <w:r w:rsidRPr="00DC1DF1">
              <w:rPr>
                <w:sz w:val="22"/>
                <w:szCs w:val="22"/>
              </w:rPr>
              <w:t xml:space="preserve">. </w:t>
            </w:r>
            <w:r>
              <w:rPr>
                <w:sz w:val="22"/>
                <w:szCs w:val="22"/>
              </w:rPr>
              <w:t>Правовой лекторий «</w:t>
            </w:r>
            <w:proofErr w:type="spellStart"/>
            <w:proofErr w:type="gramStart"/>
            <w:r>
              <w:rPr>
                <w:sz w:val="22"/>
                <w:szCs w:val="22"/>
              </w:rPr>
              <w:t>Дети-детям</w:t>
            </w:r>
            <w:proofErr w:type="spellEnd"/>
            <w:proofErr w:type="gramEnd"/>
            <w:r>
              <w:rPr>
                <w:sz w:val="22"/>
                <w:szCs w:val="22"/>
              </w:rPr>
              <w:t>».</w:t>
            </w:r>
          </w:p>
          <w:p w:rsidR="00DD79C6" w:rsidRPr="00DC1DF1" w:rsidRDefault="00DD79C6" w:rsidP="00DD79C6">
            <w:pPr>
              <w:spacing w:line="276" w:lineRule="auto"/>
              <w:ind w:left="284"/>
            </w:pPr>
          </w:p>
        </w:tc>
        <w:tc>
          <w:tcPr>
            <w:tcW w:w="2722" w:type="dxa"/>
            <w:tcBorders>
              <w:top w:val="single" w:sz="4" w:space="0" w:color="auto"/>
              <w:left w:val="single" w:sz="4" w:space="0" w:color="auto"/>
              <w:bottom w:val="single" w:sz="4" w:space="0" w:color="auto"/>
              <w:right w:val="single" w:sz="4" w:space="0" w:color="auto"/>
            </w:tcBorders>
            <w:hideMark/>
          </w:tcPr>
          <w:p w:rsidR="00DD79C6" w:rsidRDefault="00DD79C6" w:rsidP="00DD79C6">
            <w:pPr>
              <w:spacing w:line="276" w:lineRule="auto"/>
              <w:ind w:left="284"/>
            </w:pPr>
            <w:r>
              <w:t>20.11.2019</w:t>
            </w:r>
          </w:p>
          <w:p w:rsidR="00DD79C6" w:rsidRDefault="00DD79C6" w:rsidP="00DD79C6">
            <w:pPr>
              <w:spacing w:line="276" w:lineRule="auto"/>
              <w:ind w:left="284"/>
            </w:pPr>
            <w:r>
              <w:t>20.11.2019</w:t>
            </w:r>
          </w:p>
          <w:p w:rsidR="00DD79C6" w:rsidRDefault="00DD79C6" w:rsidP="00DD79C6">
            <w:pPr>
              <w:spacing w:line="276" w:lineRule="auto"/>
              <w:ind w:left="284"/>
            </w:pPr>
          </w:p>
          <w:p w:rsidR="00DD79C6" w:rsidRDefault="00DD79C6" w:rsidP="00DD79C6">
            <w:pPr>
              <w:spacing w:line="276" w:lineRule="auto"/>
              <w:ind w:left="284"/>
            </w:pPr>
            <w:r>
              <w:t>12.11-15.11.2019</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1368"/>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Физкультурно-оздоровительное воспитание</w:t>
            </w:r>
          </w:p>
        </w:tc>
        <w:tc>
          <w:tcPr>
            <w:tcW w:w="4700"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sidRPr="00C376B2">
              <w:t>1)  </w:t>
            </w:r>
            <w:r>
              <w:rPr>
                <w:sz w:val="22"/>
                <w:szCs w:val="22"/>
              </w:rPr>
              <w:t>День здоровья. «Здоровые</w:t>
            </w:r>
            <w:r w:rsidRPr="00DC1DF1">
              <w:rPr>
                <w:sz w:val="22"/>
                <w:szCs w:val="22"/>
              </w:rPr>
              <w:t xml:space="preserve"> дети в здоровой семье»</w:t>
            </w:r>
            <w:r>
              <w:rPr>
                <w:sz w:val="22"/>
                <w:szCs w:val="22"/>
              </w:rPr>
              <w:t>.</w:t>
            </w:r>
          </w:p>
          <w:p w:rsidR="00DD79C6" w:rsidRPr="00C376B2" w:rsidRDefault="00DD79C6" w:rsidP="00DD79C6">
            <w:pPr>
              <w:ind w:left="284"/>
            </w:pPr>
            <w:r>
              <w:t>2)</w:t>
            </w:r>
            <w:r w:rsidRPr="00C376B2">
              <w:t>Классные часы об этике, о здоровом образе жизни</w:t>
            </w:r>
            <w:r>
              <w:t xml:space="preserve"> с приглашением специалистов</w:t>
            </w:r>
            <w:r w:rsidRPr="00C376B2">
              <w:t>.</w:t>
            </w:r>
          </w:p>
          <w:p w:rsidR="00DD79C6" w:rsidRPr="006C33F0" w:rsidRDefault="00DD79C6" w:rsidP="00DD79C6">
            <w:pPr>
              <w:ind w:left="284"/>
            </w:pPr>
            <w:r>
              <w:t xml:space="preserve"> </w:t>
            </w:r>
            <w:r w:rsidRPr="006C33F0">
              <w:t>3)Международный</w:t>
            </w:r>
            <w:r>
              <w:t xml:space="preserve"> день отказа от курения «Скажи</w:t>
            </w:r>
            <w:proofErr w:type="gramStart"/>
            <w:r>
              <w:t xml:space="preserve"> Н</w:t>
            </w:r>
            <w:proofErr w:type="gramEnd"/>
            <w:r w:rsidRPr="006C33F0">
              <w:t>ет</w:t>
            </w:r>
            <w:r>
              <w:t>!</w:t>
            </w:r>
            <w:r w:rsidRPr="006C33F0">
              <w:t>»</w:t>
            </w:r>
            <w:r>
              <w:t xml:space="preserve"> («Открытый разговор»)</w:t>
            </w: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p w:rsidR="00DD79C6" w:rsidRDefault="00DD79C6" w:rsidP="00DD79C6">
            <w:pPr>
              <w:ind w:left="284"/>
            </w:pPr>
            <w:r w:rsidRPr="006C33F0">
              <w:t> </w:t>
            </w:r>
          </w:p>
          <w:p w:rsidR="00DD79C6" w:rsidRPr="006C33F0" w:rsidRDefault="00DD79C6" w:rsidP="00DD79C6">
            <w:pPr>
              <w:ind w:left="284"/>
            </w:pPr>
            <w:r w:rsidRPr="006C33F0">
              <w:t>Третья неделя</w:t>
            </w:r>
          </w:p>
          <w:p w:rsidR="00DD79C6" w:rsidRPr="006C33F0" w:rsidRDefault="00DD79C6" w:rsidP="00DD79C6">
            <w:pPr>
              <w:ind w:left="284"/>
            </w:pP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Pr="006C33F0" w:rsidRDefault="00DD79C6" w:rsidP="00DD79C6">
            <w:pPr>
              <w:ind w:left="284"/>
            </w:pPr>
            <w:r>
              <w:t xml:space="preserve"> </w:t>
            </w:r>
          </w:p>
          <w:p w:rsidR="00DD79C6" w:rsidRDefault="00DD79C6" w:rsidP="00DD79C6">
            <w:pPr>
              <w:ind w:left="284"/>
            </w:pPr>
          </w:p>
          <w:p w:rsidR="00DD79C6" w:rsidRPr="006C33F0" w:rsidRDefault="00DD79C6" w:rsidP="00DD79C6">
            <w:pPr>
              <w:ind w:left="284"/>
            </w:pPr>
            <w:r>
              <w:t>6-11 классы</w:t>
            </w:r>
            <w:r w:rsidRPr="006C33F0">
              <w:t> </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заместитель директора</w:t>
            </w:r>
            <w:r w:rsidRPr="006C33F0">
              <w:t> </w:t>
            </w:r>
            <w:r>
              <w:t xml:space="preserve"> по ВР</w:t>
            </w:r>
          </w:p>
          <w:p w:rsidR="00DD79C6" w:rsidRPr="006C33F0" w:rsidRDefault="00DD79C6" w:rsidP="00DD79C6">
            <w:pPr>
              <w:ind w:left="284"/>
            </w:pPr>
            <w:r w:rsidRPr="006C33F0">
              <w:t xml:space="preserve"> </w:t>
            </w:r>
          </w:p>
        </w:tc>
      </w:tr>
      <w:tr w:rsidR="00DD79C6" w:rsidRPr="006C33F0" w:rsidTr="00961640">
        <w:trPr>
          <w:trHeight w:val="241"/>
        </w:trPr>
        <w:tc>
          <w:tcPr>
            <w:tcW w:w="301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Трудовое воспитание</w:t>
            </w:r>
          </w:p>
          <w:p w:rsidR="00DD79C6" w:rsidRPr="006C33F0" w:rsidRDefault="00DD79C6" w:rsidP="00DD79C6">
            <w:pPr>
              <w:ind w:left="284"/>
            </w:pPr>
            <w:r>
              <w:t>Профориентация</w:t>
            </w:r>
          </w:p>
        </w:tc>
        <w:tc>
          <w:tcPr>
            <w:tcW w:w="470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 Генеральные уборки</w:t>
            </w:r>
            <w:r>
              <w:t xml:space="preserve"> в классах</w:t>
            </w:r>
          </w:p>
          <w:p w:rsidR="00DD79C6" w:rsidRDefault="00DD79C6" w:rsidP="00DD79C6">
            <w:pPr>
              <w:ind w:left="284"/>
            </w:pPr>
          </w:p>
          <w:p w:rsidR="00DD79C6" w:rsidRPr="006C33F0" w:rsidRDefault="00DD79C6" w:rsidP="00DD79C6">
            <w:pPr>
              <w:ind w:left="284"/>
            </w:pPr>
            <w:r>
              <w:t>2)Проект «</w:t>
            </w:r>
            <w:proofErr w:type="spellStart"/>
            <w:r>
              <w:t>Промтур</w:t>
            </w:r>
            <w:proofErr w:type="spellEnd"/>
            <w:r>
              <w:t>»</w:t>
            </w:r>
          </w:p>
        </w:tc>
        <w:tc>
          <w:tcPr>
            <w:tcW w:w="2722"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В течение месяца</w:t>
            </w:r>
          </w:p>
          <w:p w:rsidR="00DD79C6" w:rsidRDefault="00DD79C6" w:rsidP="00DD79C6">
            <w:pPr>
              <w:ind w:left="284"/>
            </w:pPr>
          </w:p>
          <w:p w:rsidR="00DD79C6" w:rsidRPr="006C33F0" w:rsidRDefault="00DD79C6" w:rsidP="00DD79C6">
            <w:pPr>
              <w:ind w:left="284"/>
            </w:pPr>
            <w:r>
              <w:t>По графику</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2- 11 класс</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w:t>
            </w:r>
            <w:proofErr w:type="gramStart"/>
            <w:r w:rsidRPr="006C33F0">
              <w:t>.</w:t>
            </w:r>
            <w:proofErr w:type="gramEnd"/>
            <w:r w:rsidRPr="006C33F0">
              <w:t xml:space="preserve"> </w:t>
            </w:r>
            <w:proofErr w:type="gramStart"/>
            <w:r w:rsidRPr="006C33F0">
              <w:t>р</w:t>
            </w:r>
            <w:proofErr w:type="gramEnd"/>
            <w:r w:rsidRPr="006C33F0">
              <w:t>ук.</w:t>
            </w:r>
          </w:p>
        </w:tc>
      </w:tr>
      <w:tr w:rsidR="00DD79C6" w:rsidRPr="006C33F0" w:rsidTr="00961640">
        <w:trPr>
          <w:trHeight w:val="148"/>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Методическая работа</w:t>
            </w:r>
          </w:p>
        </w:tc>
        <w:tc>
          <w:tcPr>
            <w:tcW w:w="4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МО классных руководителей:</w:t>
            </w:r>
          </w:p>
          <w:p w:rsidR="00DD79C6" w:rsidRDefault="00DD79C6" w:rsidP="00DD79C6">
            <w:pPr>
              <w:spacing w:line="240" w:lineRule="exact"/>
              <w:ind w:left="284"/>
              <w:rPr>
                <w:b/>
                <w:bCs/>
              </w:rPr>
            </w:pPr>
            <w:r w:rsidRPr="00803340">
              <w:rPr>
                <w:b/>
                <w:bCs/>
              </w:rPr>
              <w:t xml:space="preserve">Тема: </w:t>
            </w:r>
          </w:p>
          <w:p w:rsidR="00DD79C6" w:rsidRDefault="00DD79C6" w:rsidP="00DD79C6">
            <w:pPr>
              <w:spacing w:line="240" w:lineRule="exact"/>
              <w:ind w:left="284"/>
              <w:rPr>
                <w:b/>
                <w:bCs/>
              </w:rPr>
            </w:pPr>
          </w:p>
          <w:p w:rsidR="00DD79C6" w:rsidRPr="00B01D51" w:rsidRDefault="00DD79C6" w:rsidP="00DD79C6">
            <w:pPr>
              <w:ind w:left="284"/>
            </w:pPr>
            <w:r w:rsidRPr="00B01D51">
              <w:t xml:space="preserve">«Причины и мотивы </w:t>
            </w:r>
            <w:proofErr w:type="spellStart"/>
            <w:r w:rsidRPr="00B01D51">
              <w:t>девиантного</w:t>
            </w:r>
            <w:proofErr w:type="spellEnd"/>
            <w:r w:rsidRPr="00B01D51">
              <w:t xml:space="preserve"> и  суицид</w:t>
            </w:r>
            <w:r>
              <w:t>ального  поведения  подростков»</w:t>
            </w:r>
          </w:p>
          <w:p w:rsidR="00DD79C6" w:rsidRPr="00B01D51" w:rsidRDefault="00DD79C6" w:rsidP="00DD79C6">
            <w:pPr>
              <w:ind w:left="284"/>
            </w:pPr>
            <w:r w:rsidRPr="00B01D51">
              <w:t xml:space="preserve"> </w:t>
            </w:r>
            <w:r w:rsidRPr="00B01D51">
              <w:rPr>
                <w:bCs/>
              </w:rPr>
              <w:t xml:space="preserve">Вопросы для обсуждения: </w:t>
            </w:r>
          </w:p>
          <w:p w:rsidR="00DD79C6" w:rsidRPr="00B01D51" w:rsidRDefault="00DD79C6" w:rsidP="00DD79C6">
            <w:pPr>
              <w:ind w:left="284"/>
            </w:pPr>
            <w:r>
              <w:lastRenderedPageBreak/>
              <w:t>1.</w:t>
            </w:r>
            <w:r w:rsidRPr="00B01D51">
              <w:t xml:space="preserve">Причины и мотивы </w:t>
            </w:r>
            <w:proofErr w:type="spellStart"/>
            <w:r w:rsidRPr="00B01D51">
              <w:t>девиантного</w:t>
            </w:r>
            <w:proofErr w:type="spellEnd"/>
            <w:r w:rsidRPr="00B01D51">
              <w:t xml:space="preserve"> и  суицидального  поведения  подростков.</w:t>
            </w:r>
          </w:p>
          <w:p w:rsidR="00DD79C6" w:rsidRPr="00B01D51" w:rsidRDefault="00DD79C6" w:rsidP="00DD79C6">
            <w:pPr>
              <w:ind w:left="284"/>
            </w:pPr>
            <w:r>
              <w:t>2</w:t>
            </w:r>
            <w:r w:rsidRPr="00B01D51">
              <w:t>. Работа классного руководителя по</w:t>
            </w:r>
            <w:r>
              <w:t xml:space="preserve">  формированию</w:t>
            </w:r>
            <w:r w:rsidRPr="00B01D51">
              <w:t xml:space="preserve"> культуры ЗОЖ</w:t>
            </w:r>
          </w:p>
          <w:p w:rsidR="00DD79C6" w:rsidRDefault="00DD79C6" w:rsidP="00DD79C6">
            <w:pPr>
              <w:spacing w:line="240" w:lineRule="exact"/>
              <w:ind w:left="284"/>
            </w:pPr>
            <w:r w:rsidRPr="00B01D51">
              <w:rPr>
                <w:bCs/>
              </w:rPr>
              <w:t xml:space="preserve">Практическая часть: </w:t>
            </w:r>
            <w:r w:rsidRPr="00B01D51">
              <w:t>ролевая игра «Ученики, родители, учителя».</w:t>
            </w:r>
            <w:r w:rsidRPr="00B01D51">
              <w:rPr>
                <w:bCs/>
              </w:rPr>
              <w:t xml:space="preserve">                                                                                                                                                             </w:t>
            </w:r>
            <w:r w:rsidRPr="00B01D51">
              <w:t>2.Анализ мероприятий классных руководителей 2-4, 10-11 классов.</w:t>
            </w:r>
          </w:p>
          <w:p w:rsidR="00DD79C6" w:rsidRPr="007D1D37" w:rsidRDefault="00DD79C6" w:rsidP="00DD79C6">
            <w:pPr>
              <w:spacing w:line="240" w:lineRule="exact"/>
              <w:ind w:left="284"/>
            </w:pP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Вторая неделя</w:t>
            </w:r>
          </w:p>
          <w:p w:rsidR="00DD79C6" w:rsidRPr="006C33F0" w:rsidRDefault="00DD79C6" w:rsidP="00DD79C6">
            <w:pPr>
              <w:spacing w:line="148" w:lineRule="atLeast"/>
              <w:ind w:left="284"/>
            </w:pPr>
            <w:r w:rsidRPr="006C33F0">
              <w:t> </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Классные руководители 1-11 классов</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t>заместитель директора</w:t>
            </w:r>
            <w:r w:rsidRPr="006C33F0">
              <w:t> </w:t>
            </w:r>
            <w:r>
              <w:t>по ВР, руководитель МО классных руководителей</w:t>
            </w:r>
          </w:p>
        </w:tc>
      </w:tr>
      <w:tr w:rsidR="00DD79C6" w:rsidRPr="006C33F0" w:rsidTr="00961640">
        <w:trPr>
          <w:trHeight w:val="148"/>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lastRenderedPageBreak/>
              <w:t xml:space="preserve">Работа </w:t>
            </w:r>
            <w:r>
              <w:t xml:space="preserve">внеурочной деятельности и </w:t>
            </w:r>
            <w:r w:rsidRPr="006C33F0">
              <w:t>дополнительного образования</w:t>
            </w:r>
            <w:r>
              <w:t xml:space="preserve"> </w:t>
            </w:r>
          </w:p>
        </w:tc>
        <w:tc>
          <w:tcPr>
            <w:tcW w:w="4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 xml:space="preserve"> Посещение занятий </w:t>
            </w:r>
            <w:r>
              <w:t>по внеклассной деятельности и дополнительного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spacing w:line="148" w:lineRule="atLeast"/>
              <w:ind w:left="284"/>
            </w:pPr>
            <w:r w:rsidRPr="006C33F0">
              <w:t> </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1-11 класс</w:t>
            </w: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t>заместитель директора</w:t>
            </w:r>
            <w:r w:rsidRPr="006C33F0">
              <w:t> </w:t>
            </w:r>
            <w:r>
              <w:t>по ВР</w:t>
            </w:r>
          </w:p>
        </w:tc>
      </w:tr>
      <w:tr w:rsidR="00DD79C6" w:rsidRPr="006C33F0" w:rsidTr="00961640">
        <w:trPr>
          <w:trHeight w:val="148"/>
        </w:trPr>
        <w:tc>
          <w:tcPr>
            <w:tcW w:w="301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proofErr w:type="gramStart"/>
            <w:r w:rsidRPr="006C33F0">
              <w:t>Контроль за</w:t>
            </w:r>
            <w:proofErr w:type="gramEnd"/>
            <w:r w:rsidRPr="006C33F0">
              <w:t xml:space="preserve"> воспитательным процессом</w:t>
            </w:r>
          </w:p>
        </w:tc>
        <w:tc>
          <w:tcPr>
            <w:tcW w:w="4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Проверка «Организация самоуправления в классе (8-11 классы)»</w:t>
            </w:r>
          </w:p>
        </w:tc>
        <w:tc>
          <w:tcPr>
            <w:tcW w:w="27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148" w:lineRule="atLeast"/>
              <w:ind w:left="284"/>
            </w:pPr>
            <w:r w:rsidRPr="006C33F0">
              <w:t>В течение месяца</w:t>
            </w:r>
          </w:p>
        </w:tc>
        <w:tc>
          <w:tcPr>
            <w:tcW w:w="209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5-11 </w:t>
            </w:r>
            <w:proofErr w:type="spellStart"/>
            <w:r w:rsidRPr="006C33F0">
              <w:t>кл</w:t>
            </w:r>
            <w:proofErr w:type="spellEnd"/>
            <w:r w:rsidRPr="006C33F0">
              <w:t>.</w:t>
            </w:r>
          </w:p>
          <w:p w:rsidR="00DD79C6" w:rsidRPr="006C33F0" w:rsidRDefault="00DD79C6" w:rsidP="00DD79C6">
            <w:pPr>
              <w:spacing w:line="148" w:lineRule="atLeast"/>
              <w:ind w:left="284"/>
            </w:pPr>
          </w:p>
        </w:tc>
        <w:tc>
          <w:tcPr>
            <w:tcW w:w="293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 по ВР</w:t>
            </w:r>
            <w:proofErr w:type="gramStart"/>
            <w:r w:rsidRPr="006C33F0">
              <w:t> ,</w:t>
            </w:r>
            <w:proofErr w:type="gramEnd"/>
            <w:r w:rsidRPr="006C33F0">
              <w:t xml:space="preserve"> </w:t>
            </w:r>
            <w:r>
              <w:t>педагог-организатор</w:t>
            </w:r>
            <w:r w:rsidRPr="006C33F0">
              <w:t xml:space="preserve">, </w:t>
            </w:r>
            <w:proofErr w:type="spellStart"/>
            <w:r w:rsidRPr="006C33F0">
              <w:t>кл</w:t>
            </w:r>
            <w:proofErr w:type="spellEnd"/>
            <w:r w:rsidRPr="006C33F0">
              <w:t xml:space="preserve">. </w:t>
            </w:r>
            <w:proofErr w:type="spellStart"/>
            <w:r w:rsidRPr="006C33F0">
              <w:t>руков</w:t>
            </w:r>
            <w:proofErr w:type="spellEnd"/>
            <w:r w:rsidRPr="006C33F0">
              <w:t>.</w:t>
            </w:r>
          </w:p>
        </w:tc>
      </w:tr>
    </w:tbl>
    <w:p w:rsidR="00DD79C6" w:rsidRDefault="00DD79C6" w:rsidP="00DD79C6">
      <w:pPr>
        <w:ind w:left="284"/>
        <w:rPr>
          <w:rFonts w:ascii="Cambria" w:hAnsi="Cambria"/>
          <w:b/>
          <w:bCs/>
        </w:rPr>
      </w:pPr>
      <w:r w:rsidRPr="006C33F0">
        <w:rPr>
          <w:b/>
          <w:bCs/>
        </w:rPr>
        <w:t> </w:t>
      </w:r>
    </w:p>
    <w:p w:rsidR="00DD79C6" w:rsidRPr="006C33F0" w:rsidRDefault="00DD79C6" w:rsidP="00DD79C6">
      <w:pPr>
        <w:ind w:left="284"/>
        <w:jc w:val="center"/>
      </w:pPr>
      <w:r w:rsidRPr="006C33F0">
        <w:rPr>
          <w:rFonts w:ascii="Cambria" w:hAnsi="Cambria"/>
          <w:b/>
          <w:bCs/>
        </w:rPr>
        <w:t>ДЕКАБРЬ</w:t>
      </w:r>
    </w:p>
    <w:p w:rsidR="00DD79C6" w:rsidRPr="006C33F0" w:rsidRDefault="00DD79C6" w:rsidP="00DD79C6">
      <w:pPr>
        <w:ind w:left="284"/>
      </w:pPr>
      <w:r w:rsidRPr="006C33F0">
        <w:rPr>
          <w:b/>
          <w:bCs/>
        </w:rPr>
        <w:t> </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4643"/>
        <w:gridCol w:w="2653"/>
        <w:gridCol w:w="1921"/>
        <w:gridCol w:w="2849"/>
      </w:tblGrid>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rPr>
                <w:b/>
                <w:bCs/>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rPr>
          <w:trHeight w:val="1430"/>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Default="00DD79C6" w:rsidP="00DD79C6">
            <w:pPr>
              <w:spacing w:line="276" w:lineRule="auto"/>
              <w:ind w:left="284"/>
            </w:pPr>
            <w:r>
              <w:rPr>
                <w:color w:val="000000"/>
                <w:sz w:val="22"/>
                <w:szCs w:val="22"/>
              </w:rPr>
              <w:t xml:space="preserve">1. </w:t>
            </w:r>
            <w:r>
              <w:rPr>
                <w:sz w:val="22"/>
                <w:szCs w:val="22"/>
              </w:rPr>
              <w:t xml:space="preserve"> День Неизвестного солдат</w:t>
            </w:r>
            <w:proofErr w:type="gramStart"/>
            <w:r>
              <w:rPr>
                <w:sz w:val="22"/>
                <w:szCs w:val="22"/>
              </w:rPr>
              <w:t>а(</w:t>
            </w:r>
            <w:proofErr w:type="gramEnd"/>
            <w:r>
              <w:rPr>
                <w:sz w:val="22"/>
                <w:szCs w:val="22"/>
              </w:rPr>
              <w:t>по отдельному плану)</w:t>
            </w:r>
          </w:p>
          <w:p w:rsidR="00DD79C6" w:rsidRDefault="00DD79C6" w:rsidP="00DD79C6">
            <w:pPr>
              <w:spacing w:line="276" w:lineRule="auto"/>
              <w:ind w:left="284"/>
            </w:pPr>
            <w:r>
              <w:rPr>
                <w:bCs/>
                <w:sz w:val="22"/>
                <w:szCs w:val="22"/>
              </w:rPr>
              <w:t>2. Всероссийская акция «Час кода».</w:t>
            </w:r>
          </w:p>
          <w:p w:rsidR="00DD79C6" w:rsidRDefault="00DD79C6" w:rsidP="00DD79C6">
            <w:pPr>
              <w:spacing w:line="276" w:lineRule="auto"/>
              <w:ind w:left="284" w:right="1735"/>
            </w:pPr>
            <w:r>
              <w:rPr>
                <w:sz w:val="22"/>
                <w:szCs w:val="22"/>
              </w:rPr>
              <w:t>3</w:t>
            </w:r>
            <w:r w:rsidRPr="00DC1DF1">
              <w:rPr>
                <w:sz w:val="22"/>
                <w:szCs w:val="22"/>
              </w:rPr>
              <w:t xml:space="preserve">. День Героев </w:t>
            </w:r>
            <w:proofErr w:type="spellStart"/>
            <w:r w:rsidRPr="00DC1DF1">
              <w:rPr>
                <w:sz w:val="22"/>
                <w:szCs w:val="22"/>
              </w:rPr>
              <w:t>Отечества</w:t>
            </w:r>
            <w:proofErr w:type="gramStart"/>
            <w:r>
              <w:rPr>
                <w:sz w:val="22"/>
                <w:szCs w:val="22"/>
              </w:rPr>
              <w:t>.М</w:t>
            </w:r>
            <w:proofErr w:type="gramEnd"/>
            <w:r>
              <w:rPr>
                <w:sz w:val="22"/>
                <w:szCs w:val="22"/>
              </w:rPr>
              <w:t>итинг</w:t>
            </w:r>
            <w:proofErr w:type="spellEnd"/>
            <w:r>
              <w:rPr>
                <w:sz w:val="22"/>
                <w:szCs w:val="22"/>
              </w:rPr>
              <w:t xml:space="preserve"> в сквере 70-я Победы.</w:t>
            </w:r>
          </w:p>
          <w:p w:rsidR="00DD79C6" w:rsidRDefault="00DD79C6" w:rsidP="00DD79C6">
            <w:pPr>
              <w:spacing w:line="276" w:lineRule="auto"/>
              <w:ind w:left="284" w:right="1735"/>
              <w:rPr>
                <w:bCs/>
              </w:rPr>
            </w:pPr>
            <w:r>
              <w:rPr>
                <w:sz w:val="22"/>
                <w:szCs w:val="22"/>
              </w:rPr>
              <w:t xml:space="preserve">4. </w:t>
            </w:r>
            <w:r>
              <w:rPr>
                <w:bCs/>
              </w:rPr>
              <w:t>День конституции РФ</w:t>
            </w:r>
            <w:proofErr w:type="gramStart"/>
            <w:r>
              <w:rPr>
                <w:bCs/>
              </w:rPr>
              <w:t>.(</w:t>
            </w:r>
            <w:proofErr w:type="gramEnd"/>
            <w:r>
              <w:rPr>
                <w:bCs/>
              </w:rPr>
              <w:t>радиопередача, классные часы)</w:t>
            </w:r>
          </w:p>
          <w:p w:rsidR="00DD79C6" w:rsidRPr="00DC1DF1" w:rsidRDefault="00DD79C6" w:rsidP="00DD79C6">
            <w:pPr>
              <w:spacing w:line="276" w:lineRule="auto"/>
              <w:ind w:left="284" w:right="318"/>
            </w:pPr>
          </w:p>
        </w:tc>
        <w:tc>
          <w:tcPr>
            <w:tcW w:w="2700"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Pr>
                <w:sz w:val="22"/>
                <w:szCs w:val="22"/>
              </w:rPr>
              <w:t>03</w:t>
            </w:r>
            <w:r w:rsidRPr="00DC1DF1">
              <w:rPr>
                <w:sz w:val="22"/>
                <w:szCs w:val="22"/>
              </w:rPr>
              <w:t>.12</w:t>
            </w:r>
            <w:r>
              <w:rPr>
                <w:sz w:val="22"/>
                <w:szCs w:val="22"/>
              </w:rPr>
              <w:t>.2019</w:t>
            </w:r>
          </w:p>
          <w:p w:rsidR="00DD79C6" w:rsidRDefault="00DD79C6" w:rsidP="00DD79C6">
            <w:pPr>
              <w:spacing w:line="276" w:lineRule="auto"/>
              <w:ind w:left="284"/>
            </w:pPr>
          </w:p>
          <w:p w:rsidR="00DD79C6" w:rsidRDefault="00DD79C6" w:rsidP="00DD79C6">
            <w:pPr>
              <w:spacing w:line="276" w:lineRule="auto"/>
              <w:ind w:left="284"/>
            </w:pPr>
            <w:r>
              <w:t>03.12-10.12.2019</w:t>
            </w:r>
          </w:p>
          <w:p w:rsidR="00DD79C6" w:rsidRPr="00DC1DF1" w:rsidRDefault="00DD79C6" w:rsidP="00DD79C6">
            <w:pPr>
              <w:spacing w:line="276" w:lineRule="auto"/>
              <w:ind w:left="284"/>
            </w:pPr>
            <w:r>
              <w:rPr>
                <w:sz w:val="22"/>
                <w:szCs w:val="22"/>
              </w:rPr>
              <w:t>09.12.2019</w:t>
            </w:r>
          </w:p>
          <w:p w:rsidR="00DD79C6" w:rsidRDefault="00DD79C6" w:rsidP="00DD79C6">
            <w:pPr>
              <w:spacing w:line="276" w:lineRule="auto"/>
              <w:ind w:left="284"/>
            </w:pPr>
          </w:p>
          <w:p w:rsidR="00DD79C6" w:rsidRDefault="00DD79C6" w:rsidP="00DD79C6">
            <w:pPr>
              <w:spacing w:line="276" w:lineRule="auto"/>
              <w:ind w:left="284"/>
            </w:pPr>
          </w:p>
          <w:p w:rsidR="00DD79C6" w:rsidRDefault="00DD79C6" w:rsidP="00DD79C6">
            <w:pPr>
              <w:spacing w:line="276" w:lineRule="auto"/>
              <w:ind w:left="284"/>
            </w:pPr>
            <w:r>
              <w:t>12.12</w:t>
            </w:r>
          </w:p>
          <w:p w:rsidR="00DD79C6" w:rsidRPr="00DC1DF1" w:rsidRDefault="00DD79C6" w:rsidP="00DD79C6">
            <w:pPr>
              <w:ind w:left="284"/>
            </w:pP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Pr="006C33F0" w:rsidRDefault="00DD79C6" w:rsidP="00DD79C6">
            <w:pPr>
              <w:ind w:left="284"/>
            </w:pPr>
            <w:r w:rsidRPr="006C33F0">
              <w:t> </w:t>
            </w:r>
          </w:p>
          <w:p w:rsidR="00DD79C6" w:rsidRPr="006C33F0" w:rsidRDefault="00DD79C6" w:rsidP="00DD79C6">
            <w:pPr>
              <w:ind w:left="284"/>
            </w:pPr>
            <w:r w:rsidRPr="006C33F0">
              <w:t>5-11 класс</w:t>
            </w:r>
          </w:p>
          <w:p w:rsidR="00DD79C6" w:rsidRPr="006C33F0" w:rsidRDefault="00DD79C6" w:rsidP="00DD79C6">
            <w:pPr>
              <w:ind w:left="284"/>
            </w:pPr>
            <w:r w:rsidRPr="006C33F0">
              <w:t> </w:t>
            </w:r>
          </w:p>
          <w:p w:rsidR="00DD79C6" w:rsidRDefault="00DD79C6" w:rsidP="00DD79C6">
            <w:pPr>
              <w:ind w:left="284"/>
            </w:pPr>
            <w:r w:rsidRPr="006C33F0">
              <w:t>1-8 класс</w:t>
            </w:r>
          </w:p>
          <w:p w:rsidR="00DD79C6" w:rsidRPr="007B1ECF" w:rsidRDefault="00DD79C6" w:rsidP="00DD79C6">
            <w:pPr>
              <w:ind w:left="284"/>
            </w:pPr>
          </w:p>
          <w:p w:rsidR="00DD79C6" w:rsidRPr="007B1ECF" w:rsidRDefault="00DD79C6" w:rsidP="00DD79C6">
            <w:pPr>
              <w:ind w:left="284"/>
            </w:pPr>
            <w:r>
              <w:t>1-11 классы</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w:t>
            </w:r>
          </w:p>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w:t>
            </w:r>
            <w:r>
              <w:t>педагог-организатор</w:t>
            </w:r>
            <w:r w:rsidRPr="006C33F0">
              <w:t>, актив</w:t>
            </w:r>
          </w:p>
        </w:tc>
      </w:tr>
      <w:tr w:rsidR="00DD79C6" w:rsidRPr="006C33F0" w:rsidTr="00961640">
        <w:trPr>
          <w:trHeight w:val="699"/>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Нравственно-эстетическое</w:t>
            </w:r>
          </w:p>
          <w:p w:rsidR="00DD79C6" w:rsidRPr="006C33F0" w:rsidRDefault="00DD79C6" w:rsidP="00DD79C6">
            <w:pPr>
              <w:ind w:left="284"/>
            </w:pPr>
            <w:r w:rsidRPr="006C33F0">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 Тематические классные часы «3 декабря</w:t>
            </w:r>
            <w:r w:rsidRPr="006C33F0">
              <w:rPr>
                <w:b/>
              </w:rPr>
              <w:t xml:space="preserve"> – </w:t>
            </w:r>
            <w:r w:rsidRPr="006C33F0">
              <w:t>Международный день инвалидов», «Мы разные, но мы вместе».</w:t>
            </w:r>
          </w:p>
          <w:p w:rsidR="00DD79C6" w:rsidRPr="006C33F0" w:rsidRDefault="00DD79C6" w:rsidP="00DD79C6">
            <w:pPr>
              <w:ind w:left="284"/>
            </w:pPr>
            <w:r>
              <w:t>2)  Открытый фестиваль «Музей одного экспоната»</w:t>
            </w:r>
          </w:p>
          <w:p w:rsidR="00DD79C6" w:rsidRPr="006C33F0" w:rsidRDefault="00DD79C6" w:rsidP="00DD79C6">
            <w:pPr>
              <w:ind w:left="284"/>
            </w:pPr>
            <w:r>
              <w:t>3</w:t>
            </w:r>
            <w:r w:rsidRPr="006C33F0">
              <w:t>) Дискотека «</w:t>
            </w:r>
            <w:r>
              <w:t>Точь-в-точь</w:t>
            </w:r>
            <w:r w:rsidRPr="006C33F0">
              <w:t>»,</w:t>
            </w:r>
            <w:r>
              <w:t xml:space="preserve"> новогодние представления </w:t>
            </w:r>
            <w:r w:rsidRPr="006C33F0">
              <w:t>«</w:t>
            </w:r>
            <w:r>
              <w:t>Чудеса под Новый год</w:t>
            </w:r>
            <w:r w:rsidRPr="006C33F0">
              <w:t>».</w:t>
            </w:r>
          </w:p>
          <w:p w:rsidR="00DD79C6" w:rsidRPr="006C33F0" w:rsidRDefault="00DD79C6" w:rsidP="00DD79C6">
            <w:pPr>
              <w:ind w:left="284"/>
            </w:pPr>
            <w:r>
              <w:t>4</w:t>
            </w:r>
            <w:r w:rsidRPr="006C33F0">
              <w:t xml:space="preserve">) Конкурс на лучшее оформление </w:t>
            </w:r>
            <w:r>
              <w:t xml:space="preserve"> « В Новогоднем царстве»</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3</w:t>
            </w:r>
            <w:r w:rsidRPr="006C33F0">
              <w:t xml:space="preserve"> декабря</w:t>
            </w:r>
          </w:p>
          <w:p w:rsidR="00DD79C6" w:rsidRPr="006C33F0" w:rsidRDefault="00DD79C6" w:rsidP="00DD79C6">
            <w:pPr>
              <w:ind w:left="284"/>
            </w:pPr>
          </w:p>
          <w:p w:rsidR="00DD79C6" w:rsidRPr="006C33F0" w:rsidRDefault="00DD79C6" w:rsidP="00DD79C6">
            <w:pPr>
              <w:ind w:left="284"/>
            </w:pPr>
          </w:p>
          <w:p w:rsidR="00DD79C6" w:rsidRPr="006C33F0" w:rsidRDefault="00DD79C6" w:rsidP="00DD79C6">
            <w:pPr>
              <w:ind w:left="284"/>
            </w:pPr>
            <w:r>
              <w:t>16</w:t>
            </w:r>
            <w:r w:rsidRPr="006C33F0">
              <w:t>.12.1</w:t>
            </w:r>
            <w:r>
              <w:t xml:space="preserve">9, </w:t>
            </w:r>
          </w:p>
          <w:p w:rsidR="00DD79C6" w:rsidRPr="006C33F0" w:rsidRDefault="00DD79C6" w:rsidP="00DD79C6">
            <w:pPr>
              <w:ind w:left="284"/>
            </w:pPr>
          </w:p>
          <w:p w:rsidR="00DD79C6" w:rsidRPr="006C33F0" w:rsidRDefault="00DD79C6" w:rsidP="00DD79C6">
            <w:pPr>
              <w:ind w:left="284"/>
            </w:pPr>
            <w:r>
              <w:t>Четвертая неделя</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классы</w:t>
            </w:r>
          </w:p>
          <w:p w:rsidR="00DD79C6" w:rsidRPr="006C33F0" w:rsidRDefault="00DD79C6" w:rsidP="00DD79C6">
            <w:pPr>
              <w:ind w:left="284"/>
            </w:pPr>
          </w:p>
          <w:p w:rsidR="00DD79C6" w:rsidRPr="006C33F0" w:rsidRDefault="00DD79C6" w:rsidP="00DD79C6">
            <w:pPr>
              <w:ind w:left="284"/>
            </w:pPr>
          </w:p>
          <w:p w:rsidR="00DD79C6" w:rsidRDefault="00DD79C6" w:rsidP="00DD79C6">
            <w:pPr>
              <w:ind w:left="284"/>
            </w:pPr>
            <w:r w:rsidRPr="006C33F0">
              <w:t xml:space="preserve">1 </w:t>
            </w:r>
            <w:r>
              <w:t>–</w:t>
            </w:r>
            <w:r w:rsidRPr="006C33F0">
              <w:t xml:space="preserve"> </w:t>
            </w:r>
            <w:r>
              <w:t xml:space="preserve">4 </w:t>
            </w:r>
            <w:r w:rsidRPr="006C33F0">
              <w:t>класс</w:t>
            </w:r>
          </w:p>
          <w:p w:rsidR="00DD79C6" w:rsidRDefault="00DD79C6" w:rsidP="00DD79C6">
            <w:pPr>
              <w:ind w:left="284"/>
            </w:pPr>
          </w:p>
          <w:p w:rsidR="00DD79C6" w:rsidRDefault="00DD79C6" w:rsidP="00DD79C6">
            <w:pPr>
              <w:ind w:left="284"/>
            </w:pPr>
            <w:r w:rsidRPr="006C33F0">
              <w:t>1 - 11 класс</w:t>
            </w:r>
          </w:p>
          <w:p w:rsidR="00DD79C6" w:rsidRDefault="00DD79C6" w:rsidP="00DD79C6">
            <w:pPr>
              <w:ind w:left="284"/>
            </w:pPr>
          </w:p>
          <w:p w:rsidR="00DD79C6" w:rsidRPr="007B1ECF" w:rsidRDefault="00DD79C6" w:rsidP="00DD79C6">
            <w:pPr>
              <w:ind w:left="284"/>
            </w:pPr>
            <w:r w:rsidRPr="006C33F0">
              <w:t>1 - 11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w:t>
            </w:r>
            <w:r>
              <w:t>педагог-организатор</w:t>
            </w:r>
            <w:r w:rsidRPr="006C33F0">
              <w:t>, актив</w:t>
            </w:r>
          </w:p>
        </w:tc>
      </w:tr>
      <w:tr w:rsidR="00DD79C6" w:rsidRPr="006C33F0" w:rsidTr="00961640">
        <w:trPr>
          <w:trHeight w:val="699"/>
        </w:trPr>
        <w:tc>
          <w:tcPr>
            <w:tcW w:w="2957"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p w:rsidR="00DD79C6" w:rsidRPr="00C73F43" w:rsidRDefault="00DD79C6" w:rsidP="00DD79C6">
            <w:pPr>
              <w:ind w:left="284"/>
            </w:pPr>
            <w:proofErr w:type="spellStart"/>
            <w:r>
              <w:t>Общеинтеллектуальное</w:t>
            </w:r>
            <w:proofErr w:type="spellEnd"/>
            <w:r>
              <w:t xml:space="preserve"> </w:t>
            </w:r>
          </w:p>
        </w:tc>
        <w:tc>
          <w:tcPr>
            <w:tcW w:w="4663"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rPr>
                <w:bCs/>
              </w:rPr>
            </w:pPr>
            <w:r>
              <w:rPr>
                <w:bCs/>
              </w:rPr>
              <w:t>1.200</w:t>
            </w:r>
            <w:r w:rsidRPr="00945BDA">
              <w:rPr>
                <w:bCs/>
              </w:rPr>
              <w:t xml:space="preserve"> лет с</w:t>
            </w:r>
            <w:r>
              <w:rPr>
                <w:bCs/>
              </w:rPr>
              <w:t>о дня рождения Я.П. Полонского.</w:t>
            </w:r>
          </w:p>
          <w:p w:rsidR="00DD79C6" w:rsidRPr="00945BDA" w:rsidRDefault="00DD79C6" w:rsidP="00DD79C6">
            <w:pPr>
              <w:ind w:left="284"/>
              <w:rPr>
                <w:bCs/>
              </w:rPr>
            </w:pPr>
          </w:p>
        </w:tc>
        <w:tc>
          <w:tcPr>
            <w:tcW w:w="2700"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Pr>
                <w:sz w:val="22"/>
                <w:szCs w:val="22"/>
              </w:rPr>
              <w:t>18</w:t>
            </w:r>
            <w:r w:rsidRPr="00DC1DF1">
              <w:rPr>
                <w:sz w:val="22"/>
                <w:szCs w:val="22"/>
              </w:rPr>
              <w:t>.12</w:t>
            </w:r>
            <w:r>
              <w:rPr>
                <w:sz w:val="22"/>
                <w:szCs w:val="22"/>
              </w:rPr>
              <w:t>.2019</w:t>
            </w:r>
          </w:p>
          <w:p w:rsidR="00DD79C6" w:rsidRDefault="00DD79C6" w:rsidP="00DD79C6">
            <w:pPr>
              <w:spacing w:line="276" w:lineRule="auto"/>
              <w:ind w:left="284"/>
            </w:pP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454"/>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Экологическое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7D1D37" w:rsidRDefault="00DD79C6" w:rsidP="00DD79C6">
            <w:pPr>
              <w:ind w:left="284"/>
            </w:pPr>
            <w:r w:rsidRPr="006C33F0">
              <w:t> </w:t>
            </w:r>
            <w:r w:rsidRPr="007D1D37">
              <w:t>Акция   «Покормите птиц зимой»</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1- 8 </w:t>
            </w:r>
            <w:r w:rsidRPr="006C33F0">
              <w:t xml:space="preserve"> класс</w:t>
            </w:r>
          </w:p>
          <w:p w:rsidR="00DD79C6" w:rsidRPr="006C33F0" w:rsidRDefault="00DD79C6" w:rsidP="00DD79C6">
            <w:pPr>
              <w:ind w:left="284"/>
            </w:pPr>
            <w:r w:rsidRPr="006C33F0">
              <w:t>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Классные руководители</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w:t>
            </w:r>
            <w:r>
              <w:t>Спартакиада школьников.</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Третья  неделя</w:t>
            </w:r>
          </w:p>
          <w:p w:rsidR="00DD79C6" w:rsidRPr="006C33F0" w:rsidRDefault="00DD79C6" w:rsidP="00DD79C6">
            <w:pPr>
              <w:ind w:left="284"/>
            </w:pP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2-4,5-8,9-11 классы</w:t>
            </w:r>
          </w:p>
          <w:p w:rsidR="00DD79C6" w:rsidRPr="006C33F0" w:rsidRDefault="00DD79C6" w:rsidP="00DD79C6">
            <w:pPr>
              <w:ind w:left="284"/>
            </w:pP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Учителя физкультуры</w:t>
            </w:r>
          </w:p>
        </w:tc>
      </w:tr>
      <w:tr w:rsidR="00DD79C6" w:rsidRPr="006C33F0" w:rsidTr="00961640">
        <w:trPr>
          <w:trHeight w:val="414"/>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Трудовое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Генеральные уборки</w:t>
            </w:r>
            <w:r>
              <w:t xml:space="preserve"> классов.</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1 – 11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Кл</w:t>
            </w:r>
            <w:proofErr w:type="gramStart"/>
            <w:r w:rsidRPr="006C33F0">
              <w:t>.</w:t>
            </w:r>
            <w:proofErr w:type="gramEnd"/>
            <w:r w:rsidRPr="006C33F0">
              <w:t xml:space="preserve"> </w:t>
            </w:r>
            <w:proofErr w:type="gramStart"/>
            <w:r w:rsidRPr="006C33F0">
              <w:t>р</w:t>
            </w:r>
            <w:proofErr w:type="gramEnd"/>
            <w:r w:rsidRPr="006C33F0">
              <w:t>ук.</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7D1D37" w:rsidRDefault="00DD79C6" w:rsidP="00DD79C6">
            <w:pPr>
              <w:ind w:left="284"/>
            </w:pPr>
            <w:r w:rsidRPr="006C33F0">
              <w:t>1</w:t>
            </w:r>
            <w:r>
              <w:t>)</w:t>
            </w:r>
            <w:r w:rsidRPr="007D1D37">
              <w:t>Родительские собрания по итогам первого полугодия и второй четверти</w:t>
            </w:r>
          </w:p>
          <w:p w:rsidR="00DD79C6" w:rsidRPr="007D1D37" w:rsidRDefault="00DD79C6" w:rsidP="00DD79C6">
            <w:pPr>
              <w:ind w:left="284"/>
            </w:pPr>
            <w:r w:rsidRPr="007D1D37">
              <w:t xml:space="preserve">2) </w:t>
            </w:r>
            <w:r>
              <w:t xml:space="preserve"> </w:t>
            </w:r>
            <w:r w:rsidRPr="007D1D37">
              <w:t xml:space="preserve">Работа родительского </w:t>
            </w:r>
            <w:r>
              <w:t xml:space="preserve">комитета </w:t>
            </w:r>
            <w:r w:rsidRPr="007D1D37">
              <w:t xml:space="preserve"> по подготовке к</w:t>
            </w:r>
            <w:r w:rsidRPr="006C33F0">
              <w:t xml:space="preserve"> Новому году.</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каникул</w:t>
            </w:r>
          </w:p>
          <w:p w:rsidR="00DD79C6" w:rsidRPr="006C33F0" w:rsidRDefault="00DD79C6" w:rsidP="00DD79C6">
            <w:pPr>
              <w:ind w:left="284"/>
            </w:pPr>
            <w:r w:rsidRPr="006C33F0">
              <w:t> </w:t>
            </w:r>
          </w:p>
          <w:p w:rsidR="00DD79C6" w:rsidRPr="006C33F0" w:rsidRDefault="00DD79C6" w:rsidP="00DD79C6">
            <w:pPr>
              <w:ind w:left="284"/>
            </w:pPr>
            <w:r w:rsidRPr="006C33F0">
              <w:t>Последняя неделя четверт</w:t>
            </w:r>
            <w:r>
              <w:t>и.</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Pr="006C33F0" w:rsidRDefault="00DD79C6" w:rsidP="00DD79C6">
            <w:pPr>
              <w:ind w:left="284"/>
            </w:pPr>
            <w:r w:rsidRPr="006C33F0">
              <w:t> </w:t>
            </w:r>
          </w:p>
          <w:p w:rsidR="00DD79C6" w:rsidRPr="006C33F0" w:rsidRDefault="00DD79C6" w:rsidP="00DD79C6">
            <w:pPr>
              <w:ind w:left="284"/>
            </w:pPr>
            <w:r w:rsidRPr="006C33F0">
              <w:t>1 – 11 класс</w:t>
            </w:r>
          </w:p>
          <w:p w:rsidR="00DD79C6" w:rsidRPr="006C33F0" w:rsidRDefault="00DD79C6" w:rsidP="00DD79C6">
            <w:pPr>
              <w:ind w:left="284"/>
            </w:pPr>
            <w:r w:rsidRPr="006C33F0">
              <w:t> </w:t>
            </w:r>
          </w:p>
          <w:p w:rsidR="00DD79C6" w:rsidRPr="006C33F0" w:rsidRDefault="00DD79C6" w:rsidP="00DD79C6">
            <w:pPr>
              <w:ind w:left="284"/>
            </w:pPr>
            <w: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rsidRPr="006C33F0">
              <w:t xml:space="preserve">., </w:t>
            </w:r>
            <w:proofErr w:type="gramEnd"/>
          </w:p>
          <w:p w:rsidR="00DD79C6" w:rsidRPr="006C33F0" w:rsidRDefault="00DD79C6" w:rsidP="00DD79C6">
            <w:pPr>
              <w:ind w:left="284"/>
            </w:pPr>
            <w:r w:rsidRPr="006C33F0">
              <w:t>Администрация</w:t>
            </w:r>
          </w:p>
          <w:p w:rsidR="00DD79C6" w:rsidRPr="006C33F0" w:rsidRDefault="00DD79C6" w:rsidP="00DD79C6">
            <w:pPr>
              <w:ind w:left="284"/>
            </w:pPr>
            <w:r w:rsidRPr="006C33F0">
              <w:t>Кл</w:t>
            </w:r>
            <w:proofErr w:type="gramStart"/>
            <w:r w:rsidRPr="006C33F0">
              <w:t>.</w:t>
            </w:r>
            <w:proofErr w:type="gramEnd"/>
            <w:r w:rsidRPr="006C33F0">
              <w:t xml:space="preserve"> </w:t>
            </w:r>
            <w:proofErr w:type="spellStart"/>
            <w:proofErr w:type="gramStart"/>
            <w:r w:rsidRPr="006C33F0">
              <w:t>р</w:t>
            </w:r>
            <w:proofErr w:type="gramEnd"/>
            <w:r w:rsidRPr="006C33F0">
              <w:t>ук-ли</w:t>
            </w:r>
            <w:proofErr w:type="spellEnd"/>
            <w:r w:rsidRPr="006C33F0">
              <w:t>, род. Комитет</w:t>
            </w:r>
            <w:r>
              <w:t>а.</w:t>
            </w:r>
          </w:p>
        </w:tc>
      </w:tr>
      <w:tr w:rsidR="00DD79C6" w:rsidRPr="006C33F0" w:rsidTr="00961640">
        <w:trPr>
          <w:trHeight w:val="755"/>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Самоуправление </w:t>
            </w:r>
            <w:r>
              <w:t>в школе и в классе</w:t>
            </w:r>
          </w:p>
          <w:p w:rsidR="00DD79C6" w:rsidRPr="006C33F0" w:rsidRDefault="00DD79C6" w:rsidP="00DD79C6">
            <w:pPr>
              <w:ind w:left="284"/>
            </w:pP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 Заседания ученического Совета </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r w:rsidRPr="006C33F0">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proofErr w:type="gramStart"/>
            <w:r w:rsidRPr="006C33F0">
              <w:t> ,</w:t>
            </w:r>
            <w:proofErr w:type="gramEnd"/>
            <w:r w:rsidRPr="006C33F0">
              <w:t xml:space="preserve"> </w:t>
            </w:r>
            <w:r>
              <w:t>педагог-организатор.</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spacing w:line="240" w:lineRule="atLeast"/>
              <w:ind w:left="284"/>
            </w:pPr>
            <w:r w:rsidRPr="006C33F0">
              <w:t> 1)Планерка  классных  руководителей по проведению новогодних праздников.</w:t>
            </w:r>
          </w:p>
          <w:p w:rsidR="00DD79C6" w:rsidRPr="00C80D77" w:rsidRDefault="00DD79C6" w:rsidP="00DD79C6">
            <w:pPr>
              <w:snapToGrid w:val="0"/>
              <w:ind w:left="284"/>
              <w:jc w:val="both"/>
            </w:pPr>
            <w:r w:rsidRPr="006C33F0">
              <w:t xml:space="preserve">2)Заседание МО классных руководителей </w:t>
            </w:r>
            <w:r w:rsidRPr="007D1D37">
              <w:rPr>
                <w:b/>
                <w:bCs/>
              </w:rPr>
              <w:t xml:space="preserve">Тема заседания: </w:t>
            </w:r>
            <w:r w:rsidRPr="007D1D37">
              <w:t>«</w:t>
            </w:r>
            <w:r w:rsidRPr="00C80D77">
              <w:t xml:space="preserve">МО  классных руководителей. </w:t>
            </w:r>
          </w:p>
          <w:p w:rsidR="00DD79C6" w:rsidRPr="00C80D77" w:rsidRDefault="00DD79C6" w:rsidP="00DD79C6">
            <w:pPr>
              <w:ind w:left="284"/>
              <w:jc w:val="both"/>
            </w:pPr>
            <w:r>
              <w:rPr>
                <w:bCs/>
              </w:rPr>
              <w:t>«П</w:t>
            </w:r>
            <w:r w:rsidRPr="00C80D77">
              <w:t>овышение психолого-</w:t>
            </w:r>
            <w:r w:rsidRPr="00C80D77">
              <w:lastRenderedPageBreak/>
              <w:t>педагогической компетентности классного руководителя при организации работы с семьями учащихся</w:t>
            </w:r>
            <w:r>
              <w:t>»</w:t>
            </w:r>
          </w:p>
          <w:p w:rsidR="00DD79C6" w:rsidRPr="00C80D77" w:rsidRDefault="00DD79C6" w:rsidP="00DD79C6">
            <w:pPr>
              <w:ind w:left="284"/>
              <w:jc w:val="both"/>
            </w:pPr>
            <w:r w:rsidRPr="00C80D77">
              <w:rPr>
                <w:bCs/>
              </w:rPr>
              <w:t>Вопросы для обсуждения:</w:t>
            </w:r>
          </w:p>
          <w:p w:rsidR="00DD79C6" w:rsidRPr="00C80D77" w:rsidRDefault="00DD79C6" w:rsidP="00DD79C6">
            <w:pPr>
              <w:ind w:left="284"/>
              <w:jc w:val="both"/>
            </w:pPr>
            <w:r>
              <w:t>1. </w:t>
            </w:r>
            <w:r w:rsidRPr="00C80D77">
              <w:t xml:space="preserve"> Педагогичес</w:t>
            </w:r>
            <w:r>
              <w:t>кая этика в работе с</w:t>
            </w:r>
            <w:r w:rsidRPr="00C80D77">
              <w:t xml:space="preserve"> родителями.</w:t>
            </w:r>
          </w:p>
          <w:p w:rsidR="00DD79C6" w:rsidRDefault="00DD79C6" w:rsidP="00DD79C6">
            <w:pPr>
              <w:ind w:left="284"/>
              <w:jc w:val="both"/>
            </w:pPr>
            <w:r>
              <w:rPr>
                <w:i/>
                <w:iCs/>
              </w:rPr>
              <w:t>2</w:t>
            </w:r>
            <w:r w:rsidRPr="00C80D77">
              <w:rPr>
                <w:i/>
                <w:iCs/>
              </w:rPr>
              <w:t>.</w:t>
            </w:r>
            <w:r>
              <w:t> О</w:t>
            </w:r>
            <w:r w:rsidRPr="00C80D77">
              <w:t xml:space="preserve">бмен опытом по организации </w:t>
            </w:r>
            <w:r>
              <w:t>работы</w:t>
            </w:r>
            <w:r w:rsidRPr="00C80D77">
              <w:t xml:space="preserve"> классного ру</w:t>
            </w:r>
            <w:r>
              <w:t xml:space="preserve">ководителя с семьей. </w:t>
            </w:r>
          </w:p>
          <w:p w:rsidR="00DD79C6" w:rsidRPr="006C33F0" w:rsidRDefault="00DD79C6" w:rsidP="00DD79C6">
            <w:pPr>
              <w:spacing w:line="240" w:lineRule="atLeast"/>
              <w:ind w:left="284"/>
            </w:pPr>
          </w:p>
        </w:tc>
        <w:tc>
          <w:tcPr>
            <w:tcW w:w="270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lastRenderedPageBreak/>
              <w:t> </w:t>
            </w:r>
            <w:r>
              <w:t>Третья</w:t>
            </w:r>
            <w:r w:rsidRPr="006C33F0">
              <w:t xml:space="preserve"> неделя </w:t>
            </w:r>
          </w:p>
          <w:p w:rsidR="00DD79C6" w:rsidRPr="00761EFA" w:rsidRDefault="00DD79C6" w:rsidP="00DD79C6">
            <w:pPr>
              <w:ind w:left="284"/>
            </w:pPr>
          </w:p>
          <w:p w:rsidR="00DD79C6" w:rsidRDefault="00DD79C6" w:rsidP="00DD79C6">
            <w:pPr>
              <w:ind w:left="284"/>
            </w:pPr>
          </w:p>
          <w:p w:rsidR="00DD79C6" w:rsidRPr="00761EFA" w:rsidRDefault="00DD79C6" w:rsidP="00DD79C6">
            <w:pPr>
              <w:ind w:left="284"/>
            </w:pPr>
            <w:r>
              <w:t xml:space="preserve">Четвертая неделя </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Классные руководители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xml:space="preserve">Работа </w:t>
            </w:r>
            <w:r>
              <w:t xml:space="preserve">внеурочной деятельности и </w:t>
            </w:r>
            <w:r w:rsidRPr="006C33F0">
              <w:t>дополнительного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 Составление плана работы на зимние  каникулы </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С 21  по 24</w:t>
            </w:r>
            <w:r w:rsidRPr="006C33F0">
              <w:t xml:space="preserve"> декабря</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Руководители </w:t>
            </w:r>
            <w:r>
              <w:t xml:space="preserve"> внеурочной деятельности и </w:t>
            </w:r>
            <w:r w:rsidRPr="006C33F0">
              <w:t>дополнительного образования</w:t>
            </w:r>
            <w:r>
              <w:t>, заместитель директора</w:t>
            </w:r>
            <w:r w:rsidRPr="006C33F0">
              <w:t> </w:t>
            </w:r>
            <w:r>
              <w:t>по ВР</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gramStart"/>
            <w:r w:rsidRPr="006C33F0">
              <w:t>Контроль за</w:t>
            </w:r>
            <w:proofErr w:type="gramEnd"/>
            <w:r w:rsidRPr="006C33F0">
              <w:t xml:space="preserve">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Проверка «</w:t>
            </w:r>
            <w:r>
              <w:t xml:space="preserve">Открытые </w:t>
            </w:r>
            <w:r w:rsidRPr="006C33F0">
              <w:t xml:space="preserve"> классны</w:t>
            </w:r>
            <w:r>
              <w:t>е часы</w:t>
            </w:r>
            <w:r w:rsidRPr="006C33F0">
              <w:t>»  5-7 классы</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ind w:left="284"/>
            </w:pPr>
            <w:r w:rsidRPr="006C33F0">
              <w:t> 20-22 декабря</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5-7 </w:t>
            </w:r>
            <w:proofErr w:type="spellStart"/>
            <w:r w:rsidRPr="006C33F0">
              <w:t>кл</w:t>
            </w:r>
            <w:proofErr w:type="spellEnd"/>
            <w:r w:rsidRPr="006C33F0">
              <w:t>.</w:t>
            </w:r>
          </w:p>
          <w:p w:rsidR="00DD79C6" w:rsidRPr="006C33F0" w:rsidRDefault="00DD79C6" w:rsidP="00DD79C6">
            <w:pPr>
              <w:ind w:left="284"/>
            </w:pPr>
            <w:r w:rsidRPr="006C33F0">
              <w:t>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p>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w:t>
            </w:r>
          </w:p>
        </w:tc>
      </w:tr>
    </w:tbl>
    <w:p w:rsidR="00DD79C6" w:rsidRPr="006C33F0" w:rsidRDefault="00DD79C6" w:rsidP="00DD79C6">
      <w:pPr>
        <w:ind w:left="284"/>
        <w:jc w:val="center"/>
      </w:pPr>
      <w:r w:rsidRPr="006C33F0">
        <w:rPr>
          <w:b/>
          <w:bCs/>
        </w:rPr>
        <w:t> </w:t>
      </w:r>
    </w:p>
    <w:p w:rsidR="00DD79C6" w:rsidRPr="006C33F0" w:rsidRDefault="00DD79C6" w:rsidP="00DD79C6">
      <w:pPr>
        <w:ind w:left="284"/>
        <w:jc w:val="center"/>
      </w:pPr>
      <w:r w:rsidRPr="006C33F0">
        <w:rPr>
          <w:rFonts w:ascii="Cambria" w:hAnsi="Cambria"/>
          <w:b/>
          <w:bCs/>
        </w:rPr>
        <w:t>ЯНВАРЬ</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4610"/>
        <w:gridCol w:w="2685"/>
        <w:gridCol w:w="1921"/>
        <w:gridCol w:w="2865"/>
      </w:tblGrid>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rPr>
                <w:b/>
                <w:bCs/>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9548DC" w:rsidRDefault="00DD79C6" w:rsidP="00DD79C6">
            <w:pPr>
              <w:pStyle w:val="af0"/>
              <w:numPr>
                <w:ilvl w:val="0"/>
                <w:numId w:val="8"/>
              </w:numPr>
              <w:ind w:left="284"/>
              <w:rPr>
                <w:rFonts w:ascii="Times New Roman" w:hAnsi="Times New Roman" w:cs="Times New Roman"/>
              </w:rPr>
            </w:pPr>
            <w:r w:rsidRPr="009548DC">
              <w:rPr>
                <w:rFonts w:ascii="Times New Roman" w:hAnsi="Times New Roman" w:cs="Times New Roman"/>
              </w:rPr>
              <w:t xml:space="preserve">Праздник микрорайона  «Зимние забавы!» </w:t>
            </w:r>
          </w:p>
          <w:p w:rsidR="00DD79C6" w:rsidRPr="00DC1DF1" w:rsidRDefault="00DD79C6" w:rsidP="00DD79C6">
            <w:pPr>
              <w:spacing w:line="276" w:lineRule="auto"/>
              <w:ind w:left="284"/>
            </w:pPr>
            <w:r>
              <w:rPr>
                <w:sz w:val="22"/>
                <w:szCs w:val="22"/>
              </w:rPr>
              <w:t>2</w:t>
            </w:r>
            <w:r w:rsidRPr="00DC1DF1">
              <w:rPr>
                <w:sz w:val="22"/>
                <w:szCs w:val="22"/>
              </w:rPr>
              <w:t>. День воинской славы России - День снятия блокады</w:t>
            </w:r>
            <w:proofErr w:type="gramStart"/>
            <w:r>
              <w:rPr>
                <w:sz w:val="22"/>
                <w:szCs w:val="22"/>
              </w:rPr>
              <w:t>.</w:t>
            </w:r>
            <w:proofErr w:type="gramEnd"/>
            <w:r w:rsidRPr="00DC1DF1">
              <w:rPr>
                <w:sz w:val="22"/>
                <w:szCs w:val="22"/>
              </w:rPr>
              <w:t xml:space="preserve"> </w:t>
            </w:r>
            <w:proofErr w:type="gramStart"/>
            <w:r w:rsidRPr="00DC1DF1">
              <w:rPr>
                <w:sz w:val="22"/>
                <w:szCs w:val="22"/>
              </w:rPr>
              <w:t>г</w:t>
            </w:r>
            <w:proofErr w:type="gramEnd"/>
            <w:r w:rsidRPr="00DC1DF1">
              <w:rPr>
                <w:sz w:val="22"/>
                <w:szCs w:val="22"/>
              </w:rPr>
              <w:t>орода Ленинграда (1944г.)</w:t>
            </w:r>
            <w:r>
              <w:rPr>
                <w:sz w:val="22"/>
                <w:szCs w:val="22"/>
              </w:rPr>
              <w:t xml:space="preserve"> (Просмотр видеоролика).</w:t>
            </w:r>
          </w:p>
          <w:p w:rsidR="00DD79C6" w:rsidRPr="003F6EA0" w:rsidRDefault="00DD79C6" w:rsidP="00DD79C6">
            <w:pPr>
              <w:pStyle w:val="af0"/>
              <w:ind w:left="284"/>
            </w:pPr>
          </w:p>
        </w:tc>
        <w:tc>
          <w:tcPr>
            <w:tcW w:w="270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Первая неделя, каникулы</w:t>
            </w:r>
          </w:p>
          <w:p w:rsidR="00DD79C6" w:rsidRDefault="00DD79C6" w:rsidP="00DD79C6">
            <w:pPr>
              <w:ind w:left="284"/>
            </w:pPr>
          </w:p>
          <w:p w:rsidR="00DD79C6" w:rsidRPr="009548DC" w:rsidRDefault="00DD79C6" w:rsidP="00DD79C6">
            <w:pPr>
              <w:ind w:left="284"/>
            </w:pPr>
            <w:r>
              <w:t>28.01.2020</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xml:space="preserve">, </w:t>
            </w:r>
            <w:proofErr w:type="spellStart"/>
            <w:r w:rsidRPr="006C33F0">
              <w:t>Кл</w:t>
            </w:r>
            <w:proofErr w:type="gramStart"/>
            <w:r w:rsidRPr="006C33F0">
              <w:t>.р</w:t>
            </w:r>
            <w:proofErr w:type="gramEnd"/>
            <w:r w:rsidRPr="006C33F0">
              <w:t>ук</w:t>
            </w:r>
            <w:proofErr w:type="spellEnd"/>
            <w:r w:rsidRPr="006C33F0">
              <w:t>.</w:t>
            </w:r>
          </w:p>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w:t>
            </w:r>
            <w:r>
              <w:t xml:space="preserve"> работники ДК «Заря» и ДМШ №8</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Нравственно-</w:t>
            </w:r>
            <w:r w:rsidRPr="006C33F0">
              <w:lastRenderedPageBreak/>
              <w:t>эстетическое</w:t>
            </w:r>
          </w:p>
          <w:p w:rsidR="00DD79C6" w:rsidRPr="006C33F0" w:rsidRDefault="00DD79C6" w:rsidP="00DD79C6">
            <w:pPr>
              <w:ind w:left="284"/>
            </w:pPr>
            <w:r w:rsidRPr="006C33F0">
              <w:t>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9548DC" w:rsidRDefault="00DD79C6" w:rsidP="00DD79C6">
            <w:pPr>
              <w:pStyle w:val="af0"/>
              <w:numPr>
                <w:ilvl w:val="0"/>
                <w:numId w:val="9"/>
              </w:numPr>
              <w:ind w:left="284"/>
              <w:rPr>
                <w:rFonts w:ascii="Times New Roman" w:hAnsi="Times New Roman" w:cs="Times New Roman"/>
              </w:rPr>
            </w:pPr>
            <w:r w:rsidRPr="009548DC">
              <w:rPr>
                <w:rFonts w:ascii="Times New Roman" w:hAnsi="Times New Roman" w:cs="Times New Roman"/>
              </w:rPr>
              <w:lastRenderedPageBreak/>
              <w:t xml:space="preserve">Неделя театра и экскурсий в зимние </w:t>
            </w:r>
            <w:r w:rsidRPr="009548DC">
              <w:rPr>
                <w:rFonts w:ascii="Times New Roman" w:hAnsi="Times New Roman" w:cs="Times New Roman"/>
              </w:rPr>
              <w:lastRenderedPageBreak/>
              <w:t>каникулы.</w:t>
            </w:r>
          </w:p>
          <w:p w:rsidR="00DD79C6" w:rsidRPr="006C33F0" w:rsidRDefault="00DD79C6" w:rsidP="00DD79C6">
            <w:pPr>
              <w:pStyle w:val="af0"/>
              <w:numPr>
                <w:ilvl w:val="0"/>
                <w:numId w:val="9"/>
              </w:numPr>
              <w:ind w:left="284"/>
            </w:pPr>
            <w:r w:rsidRPr="009548DC">
              <w:rPr>
                <w:rFonts w:ascii="Times New Roman" w:hAnsi="Times New Roman" w:cs="Times New Roman"/>
              </w:rPr>
              <w:t>Конкурс агитбригад « Здоровая планет</w:t>
            </w:r>
            <w:proofErr w:type="gramStart"/>
            <w:r w:rsidRPr="009548DC">
              <w:rPr>
                <w:rFonts w:ascii="Times New Roman" w:hAnsi="Times New Roman" w:cs="Times New Roman"/>
              </w:rPr>
              <w:t>а-</w:t>
            </w:r>
            <w:proofErr w:type="gramEnd"/>
            <w:r w:rsidRPr="009548DC">
              <w:rPr>
                <w:rFonts w:ascii="Times New Roman" w:hAnsi="Times New Roman" w:cs="Times New Roman"/>
              </w:rPr>
              <w:t xml:space="preserve"> здоровое поколение!»</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В зимние каникулы</w:t>
            </w:r>
          </w:p>
          <w:p w:rsidR="00DD79C6" w:rsidRPr="006C33F0" w:rsidRDefault="00DD79C6" w:rsidP="00DD79C6">
            <w:pPr>
              <w:ind w:left="284"/>
            </w:pP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1-11  класс</w:t>
            </w:r>
          </w:p>
          <w:p w:rsidR="00DD79C6" w:rsidRPr="006C33F0" w:rsidRDefault="00DD79C6" w:rsidP="00DD79C6">
            <w:pPr>
              <w:ind w:left="284"/>
            </w:pPr>
            <w:r w:rsidRPr="006C33F0">
              <w:lastRenderedPageBreak/>
              <w:t> </w:t>
            </w:r>
          </w:p>
          <w:p w:rsidR="00DD79C6" w:rsidRPr="006C33F0" w:rsidRDefault="00DD79C6" w:rsidP="00DD79C6">
            <w:pPr>
              <w:ind w:left="284"/>
            </w:pPr>
            <w:r>
              <w:t>5-7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lastRenderedPageBreak/>
              <w:t>Кл</w:t>
            </w:r>
            <w:proofErr w:type="gramStart"/>
            <w:r w:rsidRPr="006C33F0">
              <w:t>.р</w:t>
            </w:r>
            <w:proofErr w:type="gramEnd"/>
            <w:r w:rsidRPr="006C33F0">
              <w:t>ук-ли</w:t>
            </w:r>
            <w:proofErr w:type="spellEnd"/>
            <w:r w:rsidRPr="006C33F0">
              <w:t xml:space="preserve"> </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Экологическое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Акции </w:t>
            </w:r>
            <w:r>
              <w:t xml:space="preserve"> </w:t>
            </w:r>
            <w:r w:rsidRPr="006C33F0">
              <w:t xml:space="preserve">  «Покормите птиц зимой»</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1 - 8 класс</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Учитель технологии, </w:t>
            </w:r>
            <w:r>
              <w:t>классные руководители</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Семейное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Pr="0093396C" w:rsidRDefault="00DD79C6" w:rsidP="00DD79C6">
            <w:pPr>
              <w:ind w:left="284"/>
              <w:jc w:val="both"/>
            </w:pPr>
            <w:r w:rsidRPr="0093396C">
              <w:t>Индивидуальные консультации с родителями   детей «Группы риска»</w:t>
            </w:r>
          </w:p>
        </w:tc>
        <w:tc>
          <w:tcPr>
            <w:tcW w:w="2700" w:type="dxa"/>
            <w:tcBorders>
              <w:top w:val="single" w:sz="4" w:space="0" w:color="auto"/>
              <w:left w:val="single" w:sz="4" w:space="0" w:color="auto"/>
              <w:bottom w:val="single" w:sz="4" w:space="0" w:color="auto"/>
              <w:right w:val="single" w:sz="4" w:space="0" w:color="auto"/>
            </w:tcBorders>
            <w:hideMark/>
          </w:tcPr>
          <w:p w:rsidR="00DD79C6" w:rsidRPr="0093396C" w:rsidRDefault="00DD79C6" w:rsidP="00DD79C6">
            <w:pPr>
              <w:ind w:left="284"/>
              <w:jc w:val="both"/>
            </w:pPr>
            <w:r w:rsidRPr="0093396C">
              <w:t xml:space="preserve">По необходимости </w:t>
            </w:r>
          </w:p>
        </w:tc>
        <w:tc>
          <w:tcPr>
            <w:tcW w:w="1822" w:type="dxa"/>
            <w:tcBorders>
              <w:top w:val="single" w:sz="4" w:space="0" w:color="auto"/>
              <w:left w:val="single" w:sz="4" w:space="0" w:color="auto"/>
              <w:bottom w:val="single" w:sz="4" w:space="0" w:color="auto"/>
              <w:right w:val="single" w:sz="4" w:space="0" w:color="auto"/>
            </w:tcBorders>
            <w:hideMark/>
          </w:tcPr>
          <w:p w:rsidR="00DD79C6" w:rsidRPr="0093396C" w:rsidRDefault="00DD79C6" w:rsidP="00DD79C6">
            <w:pPr>
              <w:ind w:left="284"/>
            </w:pPr>
            <w:r w:rsidRPr="0093396C">
              <w:t xml:space="preserve">Для родителей </w:t>
            </w:r>
          </w:p>
        </w:tc>
        <w:tc>
          <w:tcPr>
            <w:tcW w:w="2880" w:type="dxa"/>
            <w:tcBorders>
              <w:top w:val="single" w:sz="4" w:space="0" w:color="auto"/>
              <w:left w:val="single" w:sz="4" w:space="0" w:color="auto"/>
              <w:bottom w:val="single" w:sz="4" w:space="0" w:color="auto"/>
              <w:right w:val="single" w:sz="4" w:space="0" w:color="auto"/>
            </w:tcBorders>
            <w:hideMark/>
          </w:tcPr>
          <w:p w:rsidR="00DD79C6" w:rsidRPr="0093396C" w:rsidRDefault="00DD79C6" w:rsidP="00DD79C6">
            <w:pPr>
              <w:ind w:left="284"/>
            </w:pPr>
            <w:r w:rsidRPr="0093396C">
              <w:t>Зам</w:t>
            </w:r>
            <w:proofErr w:type="gramStart"/>
            <w:r w:rsidRPr="0093396C">
              <w:t>.д</w:t>
            </w:r>
            <w:proofErr w:type="gramEnd"/>
            <w:r w:rsidRPr="0093396C">
              <w:t>иректора по ВР,</w:t>
            </w:r>
            <w:r>
              <w:t xml:space="preserve"> соц. педагог</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1)</w:t>
            </w:r>
            <w:r w:rsidRPr="006C33F0">
              <w:t>Дни здоровья во время зимних каникул</w:t>
            </w:r>
            <w:r>
              <w:t>.</w:t>
            </w:r>
          </w:p>
          <w:p w:rsidR="00DD79C6" w:rsidRPr="006C33F0" w:rsidRDefault="00DD79C6" w:rsidP="00DD79C6">
            <w:pPr>
              <w:ind w:left="284"/>
            </w:pPr>
            <w:r>
              <w:t xml:space="preserve">2) </w:t>
            </w:r>
            <w:r w:rsidRPr="005B447A">
              <w:t xml:space="preserve">Конкурс </w:t>
            </w:r>
            <w:r>
              <w:t>рисунков</w:t>
            </w:r>
            <w:r w:rsidRPr="005B447A">
              <w:t xml:space="preserve"> «Я выбираю здоровый образ жизни».</w:t>
            </w:r>
          </w:p>
        </w:tc>
        <w:tc>
          <w:tcPr>
            <w:tcW w:w="270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Первая неделя месяца</w:t>
            </w:r>
          </w:p>
          <w:p w:rsidR="00DD79C6" w:rsidRPr="006C33F0" w:rsidRDefault="00DD79C6" w:rsidP="00DD79C6">
            <w:pPr>
              <w:ind w:left="284"/>
            </w:pPr>
            <w:r>
              <w:t xml:space="preserve">Третья неделя  </w:t>
            </w:r>
            <w:r w:rsidRPr="006C33F0">
              <w:t>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1-11 классы</w:t>
            </w:r>
          </w:p>
          <w:p w:rsidR="00DD79C6" w:rsidRPr="009548DC" w:rsidRDefault="00DD79C6" w:rsidP="00DD79C6">
            <w:pPr>
              <w:ind w:left="284"/>
            </w:pPr>
            <w:r>
              <w:t>1-4 классы</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Кл. рук., учителя </w:t>
            </w:r>
            <w:proofErr w:type="spellStart"/>
            <w:r w:rsidRPr="006C33F0">
              <w:t>физ</w:t>
            </w:r>
            <w:proofErr w:type="gramStart"/>
            <w:r w:rsidRPr="006C33F0">
              <w:t>.к</w:t>
            </w:r>
            <w:proofErr w:type="gramEnd"/>
            <w:r w:rsidRPr="006C33F0">
              <w:t>-ры</w:t>
            </w:r>
            <w:proofErr w:type="spellEnd"/>
          </w:p>
        </w:tc>
      </w:tr>
      <w:tr w:rsidR="00DD79C6" w:rsidRPr="006C33F0" w:rsidTr="00961640">
        <w:trPr>
          <w:trHeight w:val="547"/>
        </w:trPr>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Самоуправление в </w:t>
            </w:r>
            <w:r>
              <w:t xml:space="preserve">школе </w:t>
            </w:r>
          </w:p>
          <w:p w:rsidR="00DD79C6" w:rsidRPr="006C33F0" w:rsidRDefault="00DD79C6" w:rsidP="00DD79C6">
            <w:pPr>
              <w:ind w:left="284"/>
            </w:pPr>
            <w:r w:rsidRPr="006C33F0">
              <w:t>и в классе</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Заседание Совета старшеклассников</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Третья неделя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r w:rsidRPr="006C33F0">
              <w:t>актив</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w:t>
            </w:r>
            <w:r w:rsidRPr="006C33F0">
              <w:t xml:space="preserve"> </w:t>
            </w:r>
            <w:r>
              <w:t>педагог-организатор</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Методическая работа</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tabs>
                <w:tab w:val="num" w:pos="420"/>
              </w:tabs>
              <w:ind w:left="284"/>
            </w:pPr>
            <w:r>
              <w:t>1</w:t>
            </w:r>
            <w:r w:rsidRPr="006C33F0">
              <w:t>)Консультации классных руководителей по плану воспитательной работы на 2 полугодие</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Вторая неделя</w:t>
            </w:r>
            <w:r>
              <w:t xml:space="preserve"> </w:t>
            </w:r>
            <w:r w:rsidRPr="006C33F0">
              <w:t>месяца</w:t>
            </w:r>
          </w:p>
          <w:p w:rsidR="00DD79C6" w:rsidRPr="006C33F0" w:rsidRDefault="00DD79C6" w:rsidP="00DD79C6">
            <w:pPr>
              <w:ind w:left="284"/>
            </w:pPr>
            <w:r w:rsidRPr="006C33F0">
              <w:t> </w:t>
            </w:r>
          </w:p>
          <w:p w:rsidR="00DD79C6" w:rsidRPr="006C33F0" w:rsidRDefault="00DD79C6" w:rsidP="00DD79C6">
            <w:pPr>
              <w:ind w:left="284"/>
            </w:pPr>
            <w:r>
              <w:t xml:space="preserve"> </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Классные руководители 1-11 классов</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w:t>
            </w:r>
          </w:p>
          <w:p w:rsidR="00DD79C6" w:rsidRPr="006C33F0" w:rsidRDefault="00DD79C6" w:rsidP="00DD79C6">
            <w:pPr>
              <w:ind w:left="284"/>
            </w:pPr>
            <w:r>
              <w:t xml:space="preserve"> </w:t>
            </w:r>
            <w:r w:rsidRPr="006C33F0">
              <w:t> </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Работа </w:t>
            </w:r>
            <w:r>
              <w:t xml:space="preserve">внеурочной деятельности и </w:t>
            </w:r>
            <w:r w:rsidRPr="006C33F0">
              <w:t>дополнительного образования</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Посещение занятий кружков</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классы</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 xml:space="preserve"> по ВР, р</w:t>
            </w:r>
            <w:r w:rsidRPr="006C33F0">
              <w:t>уководители кружков</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gramStart"/>
            <w:r w:rsidRPr="006C33F0">
              <w:t>Контроль за</w:t>
            </w:r>
            <w:proofErr w:type="gramEnd"/>
            <w:r w:rsidRPr="006C33F0">
              <w:t xml:space="preserve"> воспитательным процессом</w:t>
            </w:r>
          </w:p>
        </w:tc>
        <w:tc>
          <w:tcPr>
            <w:tcW w:w="466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5B447A">
              <w:t>1)  Работа классных руководителей с родителями (протоколы родит собраний</w:t>
            </w:r>
            <w:r>
              <w:t>)</w:t>
            </w:r>
            <w:r w:rsidRPr="005B447A">
              <w:t>.</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82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1-11 </w:t>
            </w:r>
            <w:proofErr w:type="spellStart"/>
            <w:r w:rsidRPr="006C33F0">
              <w:t>кл</w:t>
            </w:r>
            <w:proofErr w:type="spellEnd"/>
            <w:r w:rsidRPr="006C33F0">
              <w:t>.</w:t>
            </w:r>
          </w:p>
          <w:p w:rsidR="00DD79C6" w:rsidRPr="006C33F0" w:rsidRDefault="00DD79C6" w:rsidP="00DD79C6">
            <w:pPr>
              <w:ind w:left="284"/>
            </w:pPr>
            <w:r w:rsidRPr="006C33F0">
              <w:t> </w:t>
            </w:r>
          </w:p>
        </w:tc>
        <w:tc>
          <w:tcPr>
            <w:tcW w:w="288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p>
        </w:tc>
      </w:tr>
    </w:tbl>
    <w:p w:rsidR="00DD79C6" w:rsidRPr="006C33F0" w:rsidRDefault="00DD79C6" w:rsidP="00DD79C6">
      <w:pPr>
        <w:ind w:left="284"/>
      </w:pPr>
      <w:r w:rsidRPr="006C33F0">
        <w:rPr>
          <w:b/>
          <w:bCs/>
        </w:rPr>
        <w:t xml:space="preserve">                                                                                        </w:t>
      </w:r>
    </w:p>
    <w:p w:rsidR="00DD79C6" w:rsidRPr="006C33F0" w:rsidRDefault="00DD79C6" w:rsidP="00DD79C6">
      <w:pPr>
        <w:ind w:left="284"/>
        <w:jc w:val="center"/>
      </w:pPr>
      <w:r w:rsidRPr="006C33F0">
        <w:rPr>
          <w:rFonts w:ascii="Cambria" w:hAnsi="Cambria"/>
          <w:b/>
          <w:bCs/>
        </w:rPr>
        <w:t>ФЕВРАЛЬ</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4451"/>
        <w:gridCol w:w="2600"/>
        <w:gridCol w:w="2260"/>
        <w:gridCol w:w="2828"/>
      </w:tblGrid>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rPr>
                <w:b/>
                <w:bCs/>
              </w:rPr>
              <w:t>Направление воспитательной работы</w:t>
            </w:r>
          </w:p>
        </w:tc>
        <w:tc>
          <w:tcPr>
            <w:tcW w:w="4593"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66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85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Гражданско-патриотическое </w:t>
            </w:r>
            <w:r w:rsidRPr="006C33F0">
              <w:lastRenderedPageBreak/>
              <w:t>воспитание</w:t>
            </w:r>
          </w:p>
        </w:tc>
        <w:tc>
          <w:tcPr>
            <w:tcW w:w="4593"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sidRPr="00DC1DF1">
              <w:rPr>
                <w:sz w:val="22"/>
                <w:szCs w:val="22"/>
              </w:rPr>
              <w:lastRenderedPageBreak/>
              <w:t>1. День разгрома советскими войсками немецко-фашистских вой</w:t>
            </w:r>
            <w:proofErr w:type="gramStart"/>
            <w:r w:rsidRPr="00DC1DF1">
              <w:rPr>
                <w:sz w:val="22"/>
                <w:szCs w:val="22"/>
              </w:rPr>
              <w:t xml:space="preserve">ск в </w:t>
            </w:r>
            <w:r w:rsidRPr="00DC1DF1">
              <w:rPr>
                <w:sz w:val="22"/>
                <w:szCs w:val="22"/>
              </w:rPr>
              <w:lastRenderedPageBreak/>
              <w:t>Ст</w:t>
            </w:r>
            <w:proofErr w:type="gramEnd"/>
            <w:r w:rsidRPr="00DC1DF1">
              <w:rPr>
                <w:sz w:val="22"/>
                <w:szCs w:val="22"/>
              </w:rPr>
              <w:t>алинградской битве (1943 год)</w:t>
            </w:r>
            <w:r>
              <w:rPr>
                <w:sz w:val="22"/>
                <w:szCs w:val="22"/>
              </w:rPr>
              <w:t>.</w:t>
            </w:r>
          </w:p>
          <w:p w:rsidR="00DD79C6" w:rsidRPr="00DC1DF1" w:rsidRDefault="00DD79C6" w:rsidP="00DD79C6">
            <w:pPr>
              <w:spacing w:line="276" w:lineRule="auto"/>
              <w:ind w:left="284"/>
            </w:pPr>
            <w:r w:rsidRPr="00DC1DF1">
              <w:rPr>
                <w:sz w:val="22"/>
                <w:szCs w:val="22"/>
              </w:rPr>
              <w:t>2. Классный час «В память о юных героях».</w:t>
            </w:r>
          </w:p>
          <w:p w:rsidR="00DD79C6" w:rsidRPr="00DC1DF1" w:rsidRDefault="00DD79C6" w:rsidP="00DD79C6">
            <w:pPr>
              <w:spacing w:line="276" w:lineRule="auto"/>
              <w:ind w:left="284"/>
            </w:pPr>
            <w:r>
              <w:rPr>
                <w:sz w:val="22"/>
                <w:szCs w:val="22"/>
              </w:rPr>
              <w:t>3.  День памяти о россиянах, исполнявших служебный долг за пределами Отечества.</w:t>
            </w:r>
          </w:p>
          <w:p w:rsidR="00DD79C6" w:rsidRDefault="00DD79C6" w:rsidP="00DD79C6">
            <w:pPr>
              <w:spacing w:line="276" w:lineRule="auto"/>
              <w:ind w:left="284"/>
            </w:pPr>
            <w:r>
              <w:rPr>
                <w:sz w:val="22"/>
                <w:szCs w:val="22"/>
              </w:rPr>
              <w:t>4</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rsidR="00DD79C6" w:rsidRDefault="00DD79C6" w:rsidP="00DD79C6">
            <w:pPr>
              <w:spacing w:line="276" w:lineRule="auto"/>
              <w:ind w:left="284"/>
            </w:pPr>
            <w:r>
              <w:rPr>
                <w:sz w:val="22"/>
                <w:szCs w:val="22"/>
              </w:rPr>
              <w:t>5. Конкурс инсценированной солдатской песни.</w:t>
            </w:r>
          </w:p>
          <w:p w:rsidR="00DD79C6" w:rsidRPr="00DC1DF1" w:rsidRDefault="00DD79C6" w:rsidP="00DD79C6">
            <w:pPr>
              <w:ind w:left="284"/>
            </w:pPr>
          </w:p>
        </w:tc>
        <w:tc>
          <w:tcPr>
            <w:tcW w:w="2667"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Pr>
                <w:sz w:val="22"/>
                <w:szCs w:val="22"/>
              </w:rPr>
              <w:lastRenderedPageBreak/>
              <w:t>03</w:t>
            </w:r>
            <w:r w:rsidRPr="00DC1DF1">
              <w:rPr>
                <w:sz w:val="22"/>
                <w:szCs w:val="22"/>
              </w:rPr>
              <w:t>.02</w:t>
            </w:r>
          </w:p>
          <w:p w:rsidR="00DD79C6" w:rsidRDefault="00DD79C6" w:rsidP="00DD79C6">
            <w:pPr>
              <w:spacing w:line="276" w:lineRule="auto"/>
              <w:ind w:left="284"/>
            </w:pPr>
          </w:p>
          <w:p w:rsidR="00DD79C6" w:rsidRPr="00DC1DF1" w:rsidRDefault="00DD79C6" w:rsidP="00DD79C6">
            <w:pPr>
              <w:spacing w:line="276" w:lineRule="auto"/>
              <w:ind w:left="284"/>
            </w:pPr>
          </w:p>
          <w:p w:rsidR="00DD79C6" w:rsidRPr="00DC1DF1" w:rsidRDefault="00DD79C6" w:rsidP="00DD79C6">
            <w:pPr>
              <w:spacing w:line="276" w:lineRule="auto"/>
              <w:ind w:left="284"/>
            </w:pPr>
            <w:r w:rsidRPr="00DC1DF1">
              <w:rPr>
                <w:sz w:val="22"/>
                <w:szCs w:val="22"/>
              </w:rPr>
              <w:t>08.02</w:t>
            </w:r>
            <w:r>
              <w:rPr>
                <w:sz w:val="22"/>
                <w:szCs w:val="22"/>
              </w:rPr>
              <w:t>.2020</w:t>
            </w:r>
          </w:p>
          <w:p w:rsidR="00DD79C6" w:rsidRDefault="00DD79C6" w:rsidP="00DD79C6">
            <w:pPr>
              <w:spacing w:line="276" w:lineRule="auto"/>
              <w:ind w:left="284"/>
            </w:pPr>
            <w:r>
              <w:rPr>
                <w:sz w:val="22"/>
                <w:szCs w:val="22"/>
              </w:rPr>
              <w:t>20.02-22.02</w:t>
            </w:r>
          </w:p>
          <w:p w:rsidR="00DD79C6" w:rsidRDefault="00DD79C6" w:rsidP="00DD79C6">
            <w:pPr>
              <w:ind w:left="284"/>
            </w:pPr>
          </w:p>
          <w:p w:rsidR="00DD79C6" w:rsidRPr="003736B0" w:rsidRDefault="00DD79C6" w:rsidP="00DD79C6">
            <w:pPr>
              <w:ind w:left="284"/>
            </w:pPr>
            <w:r>
              <w:rPr>
                <w:sz w:val="22"/>
                <w:szCs w:val="22"/>
              </w:rPr>
              <w:t>28.02</w:t>
            </w:r>
          </w:p>
          <w:p w:rsidR="00DD79C6" w:rsidRDefault="00DD79C6" w:rsidP="00DD79C6">
            <w:pPr>
              <w:spacing w:line="276" w:lineRule="auto"/>
              <w:ind w:left="284"/>
            </w:pPr>
          </w:p>
          <w:p w:rsidR="00DD79C6" w:rsidRPr="003736B0" w:rsidRDefault="00DD79C6" w:rsidP="00DD79C6">
            <w:pPr>
              <w:spacing w:line="276" w:lineRule="auto"/>
              <w:ind w:left="284"/>
            </w:pP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1-11 класс</w:t>
            </w:r>
          </w:p>
          <w:p w:rsidR="00DD79C6" w:rsidRPr="006C33F0" w:rsidRDefault="00DD79C6" w:rsidP="00DD79C6">
            <w:pPr>
              <w:ind w:left="284"/>
            </w:pPr>
            <w:r w:rsidRPr="006C33F0">
              <w:t> </w:t>
            </w:r>
          </w:p>
          <w:p w:rsidR="00DD79C6" w:rsidRDefault="00DD79C6" w:rsidP="00DD79C6">
            <w:pPr>
              <w:ind w:left="284"/>
            </w:pPr>
          </w:p>
          <w:p w:rsidR="00DD79C6" w:rsidRPr="006C33F0" w:rsidRDefault="00DD79C6" w:rsidP="00DD79C6">
            <w:pPr>
              <w:ind w:left="284"/>
            </w:pPr>
            <w:r w:rsidRPr="006C33F0">
              <w:t xml:space="preserve"> 5-11 класс</w:t>
            </w:r>
          </w:p>
          <w:p w:rsidR="00DD79C6" w:rsidRDefault="00DD79C6" w:rsidP="00DD79C6">
            <w:pPr>
              <w:ind w:left="284"/>
            </w:pPr>
            <w:r w:rsidRPr="006C33F0">
              <w:rPr>
                <w:iCs/>
              </w:rPr>
              <w:t>5-11 класс</w:t>
            </w:r>
          </w:p>
          <w:p w:rsidR="00DD79C6" w:rsidRPr="009548DC" w:rsidRDefault="00DD79C6" w:rsidP="00DD79C6">
            <w:pPr>
              <w:ind w:left="284"/>
            </w:pPr>
          </w:p>
          <w:p w:rsidR="00DD79C6" w:rsidRDefault="00DD79C6" w:rsidP="00DD79C6">
            <w:pPr>
              <w:ind w:left="284"/>
            </w:pPr>
          </w:p>
          <w:p w:rsidR="00DD79C6" w:rsidRDefault="00DD79C6" w:rsidP="00DD79C6">
            <w:pPr>
              <w:ind w:left="284"/>
            </w:pPr>
            <w:r>
              <w:t>1-11 класс</w:t>
            </w:r>
          </w:p>
          <w:p w:rsidR="00DD79C6" w:rsidRDefault="00DD79C6" w:rsidP="00DD79C6">
            <w:pPr>
              <w:ind w:left="284"/>
            </w:pPr>
          </w:p>
          <w:p w:rsidR="00DD79C6" w:rsidRPr="003611D1" w:rsidRDefault="00DD79C6" w:rsidP="00DD79C6">
            <w:pPr>
              <w:ind w:left="284"/>
            </w:pPr>
            <w:r>
              <w:t>8-11 класс</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w:t>
            </w:r>
          </w:p>
          <w:p w:rsidR="00DD79C6" w:rsidRDefault="00DD79C6" w:rsidP="00DD79C6">
            <w:pPr>
              <w:ind w:left="284"/>
            </w:pPr>
            <w:r>
              <w:t xml:space="preserve">Классные </w:t>
            </w:r>
            <w:r>
              <w:lastRenderedPageBreak/>
              <w:t>руководители</w:t>
            </w:r>
          </w:p>
          <w:p w:rsidR="00DD79C6" w:rsidRDefault="00DD79C6" w:rsidP="00DD79C6">
            <w:pPr>
              <w:ind w:left="284"/>
            </w:pPr>
          </w:p>
          <w:p w:rsidR="00DD79C6" w:rsidRPr="006C33F0" w:rsidRDefault="00DD79C6" w:rsidP="00DD79C6">
            <w:pPr>
              <w:ind w:left="284"/>
            </w:pPr>
            <w:r>
              <w:t>Педагог-организатор,</w:t>
            </w:r>
          </w:p>
          <w:p w:rsidR="00DD79C6" w:rsidRPr="006C33F0" w:rsidRDefault="00DD79C6" w:rsidP="00DD79C6">
            <w:pPr>
              <w:ind w:left="284"/>
            </w:pPr>
            <w:proofErr w:type="spellStart"/>
            <w:r>
              <w:t>к</w:t>
            </w:r>
            <w:r w:rsidRPr="006C33F0">
              <w:t>л</w:t>
            </w:r>
            <w:proofErr w:type="gramStart"/>
            <w:r w:rsidRPr="006C33F0">
              <w:t>.р</w:t>
            </w:r>
            <w:proofErr w:type="gramEnd"/>
            <w:r w:rsidRPr="006C33F0">
              <w:t>ук</w:t>
            </w:r>
            <w:proofErr w:type="spellEnd"/>
            <w:r w:rsidRPr="006C33F0">
              <w:t xml:space="preserve">, </w:t>
            </w:r>
            <w:r>
              <w:t>заместитель директора</w:t>
            </w:r>
            <w:r w:rsidRPr="006C33F0">
              <w:t xml:space="preserve"> , учитель музыки, </w:t>
            </w:r>
            <w:r>
              <w:t xml:space="preserve"> руководитель хореографического кружка.</w:t>
            </w:r>
          </w:p>
          <w:p w:rsidR="00DD79C6" w:rsidRPr="006C33F0" w:rsidRDefault="00DD79C6" w:rsidP="00DD79C6">
            <w:pPr>
              <w:ind w:left="284"/>
            </w:pPr>
          </w:p>
          <w:p w:rsidR="00DD79C6" w:rsidRPr="006C33F0" w:rsidRDefault="00DD79C6" w:rsidP="00DD79C6">
            <w:pPr>
              <w:ind w:left="284"/>
            </w:pPr>
            <w:r>
              <w:t xml:space="preserve"> </w:t>
            </w:r>
          </w:p>
        </w:tc>
      </w:tr>
      <w:tr w:rsidR="00DD79C6" w:rsidRPr="006C33F0" w:rsidTr="00961640">
        <w:trPr>
          <w:trHeight w:val="582"/>
        </w:trPr>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Нравственно-эстетическое</w:t>
            </w:r>
          </w:p>
          <w:p w:rsidR="00DD79C6" w:rsidRPr="006C33F0" w:rsidRDefault="00DD79C6" w:rsidP="00DD79C6">
            <w:pPr>
              <w:ind w:left="284"/>
            </w:pPr>
            <w:r w:rsidRPr="006C33F0">
              <w:t>воспитание</w:t>
            </w:r>
          </w:p>
        </w:tc>
        <w:tc>
          <w:tcPr>
            <w:tcW w:w="45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1)Организация почты </w:t>
            </w:r>
            <w:r>
              <w:t>«</w:t>
            </w:r>
            <w:proofErr w:type="spellStart"/>
            <w:r>
              <w:t>валентинок</w:t>
            </w:r>
            <w:proofErr w:type="spellEnd"/>
            <w:r>
              <w:t>»</w:t>
            </w:r>
            <w:r w:rsidRPr="006C33F0">
              <w:t xml:space="preserve">. </w:t>
            </w:r>
          </w:p>
          <w:p w:rsidR="00DD79C6" w:rsidRPr="006C33F0" w:rsidRDefault="00DD79C6" w:rsidP="00DD79C6">
            <w:pPr>
              <w:ind w:left="284"/>
            </w:pPr>
            <w:r w:rsidRPr="006C33F0">
              <w:t xml:space="preserve">2) </w:t>
            </w:r>
            <w:r>
              <w:t xml:space="preserve"> «Мистер Планеты 19-2018»</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 </w:t>
            </w:r>
            <w:r w:rsidRPr="006C33F0">
              <w:t>Вторая неделя</w:t>
            </w:r>
            <w:r>
              <w:t xml:space="preserve"> </w:t>
            </w:r>
          </w:p>
          <w:p w:rsidR="00DD79C6" w:rsidRPr="006C33F0" w:rsidRDefault="00DD79C6" w:rsidP="00DD79C6">
            <w:pPr>
              <w:ind w:left="284"/>
            </w:pPr>
            <w:r>
              <w:t xml:space="preserve">Первая неделя </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r>
              <w:t>7</w:t>
            </w:r>
            <w:r w:rsidRPr="006C33F0">
              <w:t>-11 класс</w:t>
            </w:r>
          </w:p>
          <w:p w:rsidR="00DD79C6" w:rsidRPr="006C33F0" w:rsidRDefault="00DD79C6" w:rsidP="00DD79C6">
            <w:pPr>
              <w:ind w:left="284"/>
            </w:pPr>
            <w:r w:rsidRPr="006C33F0">
              <w:t> </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Актив, </w:t>
            </w:r>
            <w:r>
              <w:t>педагог-организатор.</w:t>
            </w:r>
          </w:p>
          <w:p w:rsidR="00DD79C6" w:rsidRPr="006C33F0" w:rsidRDefault="00DD79C6" w:rsidP="00DD79C6">
            <w:pPr>
              <w:ind w:left="284"/>
            </w:pP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Экологическое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DD79C6" w:rsidRPr="001E1C46" w:rsidRDefault="00DD79C6" w:rsidP="00DD79C6">
            <w:pPr>
              <w:ind w:left="284"/>
              <w:jc w:val="both"/>
              <w:rPr>
                <w:i/>
              </w:rPr>
            </w:pPr>
            <w:r>
              <w:t>1)</w:t>
            </w:r>
            <w:r w:rsidRPr="001E1C46">
              <w:t>Конкурс рисунков «</w:t>
            </w:r>
            <w:r>
              <w:t xml:space="preserve">Когда </w:t>
            </w:r>
            <w:r w:rsidRPr="001E1C46">
              <w:t>Природа горько плачет»</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w:t>
            </w:r>
            <w:r>
              <w:t>Четвёртая неделя</w:t>
            </w:r>
          </w:p>
          <w:p w:rsidR="00DD79C6" w:rsidRPr="006C33F0" w:rsidRDefault="00DD79C6" w:rsidP="00DD79C6">
            <w:pPr>
              <w:ind w:left="284"/>
            </w:pPr>
            <w:r w:rsidRPr="006C33F0">
              <w:t> </w:t>
            </w:r>
          </w:p>
          <w:p w:rsidR="00DD79C6" w:rsidRPr="006C33F0" w:rsidRDefault="00DD79C6" w:rsidP="00DD79C6">
            <w:pPr>
              <w:ind w:left="284"/>
            </w:pPr>
            <w:r>
              <w:t xml:space="preserve"> </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1 – 8 классы</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У</w:t>
            </w:r>
            <w:r w:rsidRPr="006C33F0">
              <w:t xml:space="preserve">читель </w:t>
            </w:r>
            <w:proofErr w:type="gramStart"/>
            <w:r w:rsidRPr="006C33F0">
              <w:t>ИЗО</w:t>
            </w:r>
            <w:proofErr w:type="gramEnd"/>
          </w:p>
          <w:p w:rsidR="00DD79C6" w:rsidRPr="006C33F0" w:rsidRDefault="00DD79C6" w:rsidP="00DD79C6">
            <w:pPr>
              <w:ind w:left="284"/>
            </w:pPr>
            <w:r w:rsidRPr="006C33F0">
              <w:t xml:space="preserve"> Актив, </w:t>
            </w:r>
            <w:r>
              <w:t>педагог-организатор</w:t>
            </w: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Семейное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DD79C6" w:rsidRPr="001E1C46" w:rsidRDefault="00DD79C6" w:rsidP="00DD79C6">
            <w:pPr>
              <w:ind w:left="284"/>
            </w:pPr>
            <w:r>
              <w:rPr>
                <w:sz w:val="22"/>
                <w:szCs w:val="22"/>
              </w:rPr>
              <w:t>Праздник Масленицы</w:t>
            </w:r>
            <w:r w:rsidRPr="00DC1DF1">
              <w:rPr>
                <w:sz w:val="22"/>
                <w:szCs w:val="22"/>
              </w:rPr>
              <w:t xml:space="preserve"> </w:t>
            </w:r>
            <w:r>
              <w:rPr>
                <w:sz w:val="22"/>
                <w:szCs w:val="22"/>
              </w:rPr>
              <w:t>«</w:t>
            </w:r>
            <w:r w:rsidRPr="00DC1DF1">
              <w:rPr>
                <w:sz w:val="22"/>
                <w:szCs w:val="22"/>
              </w:rPr>
              <w:t>Гуляй</w:t>
            </w:r>
            <w:r>
              <w:rPr>
                <w:sz w:val="22"/>
                <w:szCs w:val="22"/>
              </w:rPr>
              <w:t xml:space="preserve">, </w:t>
            </w:r>
            <w:r w:rsidRPr="00DC1DF1">
              <w:rPr>
                <w:sz w:val="22"/>
                <w:szCs w:val="22"/>
              </w:rPr>
              <w:t>широкая Масленица</w:t>
            </w:r>
            <w:r>
              <w:rPr>
                <w:sz w:val="22"/>
                <w:szCs w:val="22"/>
              </w:rPr>
              <w:t>.</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28.02.2020</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1-11 класс, родители</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xml:space="preserve">, </w:t>
            </w:r>
            <w:r>
              <w:t xml:space="preserve"> </w:t>
            </w:r>
            <w:r w:rsidRPr="006C33F0">
              <w:t xml:space="preserve"> </w:t>
            </w:r>
            <w:r>
              <w:t>педагог-организатор.</w:t>
            </w: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Физкультурно-оздоровительное воспитание</w:t>
            </w:r>
          </w:p>
        </w:tc>
        <w:tc>
          <w:tcPr>
            <w:tcW w:w="4593" w:type="dxa"/>
            <w:tcBorders>
              <w:top w:val="single" w:sz="4" w:space="0" w:color="auto"/>
              <w:left w:val="single" w:sz="4" w:space="0" w:color="auto"/>
              <w:bottom w:val="single" w:sz="4" w:space="0" w:color="auto"/>
              <w:right w:val="single" w:sz="4" w:space="0" w:color="auto"/>
            </w:tcBorders>
            <w:hideMark/>
          </w:tcPr>
          <w:p w:rsidR="00DD79C6" w:rsidRPr="001E1C46" w:rsidRDefault="00DD79C6" w:rsidP="00DD79C6">
            <w:pPr>
              <w:ind w:left="284"/>
              <w:rPr>
                <w:b/>
              </w:rPr>
            </w:pPr>
            <w:r>
              <w:t>1) «Олимпийцы среди нас»</w:t>
            </w:r>
          </w:p>
          <w:p w:rsidR="00DD79C6" w:rsidRPr="001E1C46" w:rsidRDefault="00DD79C6" w:rsidP="00DD79C6">
            <w:pPr>
              <w:ind w:left="284"/>
              <w:rPr>
                <w:b/>
              </w:rPr>
            </w:pPr>
            <w:r>
              <w:t>2)</w:t>
            </w:r>
            <w:r w:rsidRPr="001E1C46">
              <w:t>«Веселые старты»</w:t>
            </w:r>
          </w:p>
          <w:p w:rsidR="00DD79C6" w:rsidRPr="001E1C46" w:rsidRDefault="00DD79C6" w:rsidP="00DD79C6">
            <w:pPr>
              <w:ind w:left="284"/>
            </w:pPr>
            <w:r>
              <w:t>3)</w:t>
            </w:r>
            <w:r w:rsidRPr="001E1C46">
              <w:t>Профилактика инфекционных заболеваний.</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Четвертая неделя</w:t>
            </w:r>
          </w:p>
          <w:p w:rsidR="00DD79C6" w:rsidRDefault="00DD79C6" w:rsidP="00DD79C6">
            <w:pPr>
              <w:ind w:left="284"/>
            </w:pPr>
            <w:r w:rsidRPr="006C33F0">
              <w:t>Вторая неделя</w:t>
            </w:r>
          </w:p>
          <w:p w:rsidR="00DD79C6" w:rsidRPr="006C33F0" w:rsidRDefault="00DD79C6" w:rsidP="00DD79C6">
            <w:pPr>
              <w:ind w:left="284"/>
            </w:pPr>
            <w:r>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5-7,8-11 классы</w:t>
            </w:r>
          </w:p>
          <w:p w:rsidR="00DD79C6" w:rsidRPr="006C33F0" w:rsidRDefault="00DD79C6" w:rsidP="00DD79C6">
            <w:pPr>
              <w:ind w:left="284"/>
            </w:pPr>
            <w:r w:rsidRPr="006C33F0">
              <w:t xml:space="preserve">1-4 класс, </w:t>
            </w:r>
          </w:p>
        </w:tc>
        <w:tc>
          <w:tcPr>
            <w:tcW w:w="2855"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 xml:space="preserve">Учитель физ. </w:t>
            </w:r>
            <w:proofErr w:type="spellStart"/>
            <w:r w:rsidRPr="006C33F0">
              <w:t>к-ры</w:t>
            </w:r>
            <w:proofErr w:type="spellEnd"/>
            <w:r w:rsidRPr="006C33F0">
              <w:t xml:space="preserve">, </w:t>
            </w:r>
            <w:r>
              <w:t>педагог-организатор.</w:t>
            </w:r>
          </w:p>
          <w:p w:rsidR="00DD79C6" w:rsidRDefault="00DD79C6" w:rsidP="00DD79C6">
            <w:pPr>
              <w:ind w:left="284"/>
            </w:pPr>
            <w:r w:rsidRPr="006C33F0">
              <w:t xml:space="preserve">Учителя </w:t>
            </w:r>
            <w:proofErr w:type="spellStart"/>
            <w:r w:rsidRPr="006C33F0">
              <w:t>нач</w:t>
            </w:r>
            <w:proofErr w:type="spellEnd"/>
            <w:r w:rsidRPr="006C33F0">
              <w:t xml:space="preserve">. классов, </w:t>
            </w:r>
          </w:p>
          <w:p w:rsidR="00DD79C6" w:rsidRPr="00750D3D" w:rsidRDefault="00DD79C6" w:rsidP="00DD79C6">
            <w:pPr>
              <w:ind w:left="284"/>
            </w:pPr>
            <w:r>
              <w:t>Медсестра</w:t>
            </w:r>
            <w:proofErr w:type="gramStart"/>
            <w:r>
              <w:t xml:space="preserve"> .</w:t>
            </w:r>
            <w:proofErr w:type="gramEnd"/>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Самоуправление в </w:t>
            </w:r>
            <w:r>
              <w:t>школе</w:t>
            </w:r>
          </w:p>
          <w:p w:rsidR="00DD79C6" w:rsidRPr="006C33F0" w:rsidRDefault="00DD79C6" w:rsidP="00DD79C6">
            <w:pPr>
              <w:ind w:left="284"/>
            </w:pPr>
            <w:r w:rsidRPr="006C33F0">
              <w:t>и в классе</w:t>
            </w:r>
          </w:p>
        </w:tc>
        <w:tc>
          <w:tcPr>
            <w:tcW w:w="45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Заседания секторов ученического самоуправления</w:t>
            </w:r>
          </w:p>
          <w:p w:rsidR="00DD79C6" w:rsidRPr="006C33F0" w:rsidRDefault="00DD79C6" w:rsidP="00DD79C6">
            <w:pPr>
              <w:ind w:left="284"/>
            </w:pPr>
            <w:r w:rsidRPr="006C33F0">
              <w:t>3) Школа актива</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 месяца</w:t>
            </w:r>
          </w:p>
          <w:p w:rsidR="00DD79C6" w:rsidRPr="006C33F0" w:rsidRDefault="00DD79C6" w:rsidP="00DD79C6">
            <w:pPr>
              <w:ind w:left="284"/>
            </w:pPr>
            <w:r w:rsidRPr="006C33F0">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r w:rsidRPr="006C33F0">
              <w:t>актив</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Педагог-организатор</w:t>
            </w:r>
          </w:p>
        </w:tc>
      </w:tr>
      <w:tr w:rsidR="00DD79C6" w:rsidRPr="006C33F0" w:rsidTr="00961640">
        <w:trPr>
          <w:trHeight w:val="518"/>
        </w:trPr>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Методическая работа</w:t>
            </w:r>
          </w:p>
        </w:tc>
        <w:tc>
          <w:tcPr>
            <w:tcW w:w="45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w:t>
            </w:r>
            <w:r w:rsidRPr="00852E7D">
              <w:rPr>
                <w:rStyle w:val="st"/>
              </w:rPr>
              <w:t>«</w:t>
            </w:r>
            <w:proofErr w:type="spellStart"/>
            <w:r w:rsidRPr="005035DB">
              <w:rPr>
                <w:rStyle w:val="st"/>
              </w:rPr>
              <w:t>Сформированность</w:t>
            </w:r>
            <w:proofErr w:type="spellEnd"/>
            <w:r w:rsidRPr="005035DB">
              <w:rPr>
                <w:rStyle w:val="st"/>
              </w:rPr>
              <w:t xml:space="preserve"> у о</w:t>
            </w:r>
            <w:r w:rsidRPr="005035DB">
              <w:rPr>
                <w:rStyle w:val="st"/>
                <w:i/>
              </w:rPr>
              <w:t>б</w:t>
            </w:r>
            <w:r w:rsidRPr="005035DB">
              <w:rPr>
                <w:rStyle w:val="af2"/>
              </w:rPr>
              <w:t>учающихся</w:t>
            </w:r>
            <w:r w:rsidRPr="005035DB">
              <w:rPr>
                <w:rStyle w:val="st"/>
                <w:i/>
              </w:rPr>
              <w:t xml:space="preserve"> </w:t>
            </w:r>
            <w:r w:rsidRPr="005035DB">
              <w:rPr>
                <w:rStyle w:val="st"/>
              </w:rPr>
              <w:t>гражданско-</w:t>
            </w:r>
            <w:r w:rsidRPr="005035DB">
              <w:rPr>
                <w:rStyle w:val="af2"/>
              </w:rPr>
              <w:t>патриотических</w:t>
            </w:r>
            <w:r w:rsidRPr="005035DB">
              <w:rPr>
                <w:rStyle w:val="st"/>
              </w:rPr>
              <w:t xml:space="preserve"> качеств».</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Вторая неделя</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уководители</w:t>
            </w:r>
            <w:proofErr w:type="spellEnd"/>
            <w:r w:rsidRPr="006C33F0">
              <w:t xml:space="preserve"> </w:t>
            </w:r>
          </w:p>
          <w:p w:rsidR="00DD79C6" w:rsidRPr="006C33F0" w:rsidRDefault="00DD79C6" w:rsidP="00DD79C6">
            <w:pPr>
              <w:ind w:left="284"/>
            </w:pPr>
            <w:r w:rsidRPr="006C33F0">
              <w:t>1-11 классов</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 xml:space="preserve"> по ВР</w:t>
            </w:r>
            <w:proofErr w:type="gramStart"/>
            <w:r>
              <w:t xml:space="preserve"> ,</w:t>
            </w:r>
            <w:proofErr w:type="gramEnd"/>
            <w:r>
              <w:t xml:space="preserve"> руководитель МО классных руководителей</w:t>
            </w: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 Работа </w:t>
            </w:r>
            <w:r>
              <w:t xml:space="preserve">внеурочной деятельности и </w:t>
            </w:r>
            <w:r w:rsidRPr="006C33F0">
              <w:lastRenderedPageBreak/>
              <w:t>дополнительного образования</w:t>
            </w:r>
            <w:r>
              <w:t xml:space="preserve"> </w:t>
            </w:r>
          </w:p>
        </w:tc>
        <w:tc>
          <w:tcPr>
            <w:tcW w:w="4593"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 xml:space="preserve"> Посещение </w:t>
            </w:r>
            <w:r>
              <w:t xml:space="preserve">классных часов и </w:t>
            </w:r>
            <w:r w:rsidRPr="006C33F0">
              <w:t>дополнительного образования</w:t>
            </w:r>
            <w:r>
              <w:t>.</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ind w:left="284"/>
            </w:pPr>
            <w:r w:rsidRPr="006C33F0">
              <w:t> </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Руководители кружков, </w:t>
            </w:r>
            <w:r>
              <w:t xml:space="preserve">заместитель </w:t>
            </w:r>
            <w:r>
              <w:lastRenderedPageBreak/>
              <w:t>директора</w:t>
            </w:r>
            <w:r w:rsidRPr="006C33F0">
              <w:t> </w:t>
            </w:r>
          </w:p>
        </w:tc>
      </w:tr>
      <w:tr w:rsidR="00DD79C6" w:rsidRPr="006C33F0" w:rsidTr="00961640">
        <w:tc>
          <w:tcPr>
            <w:tcW w:w="293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gramStart"/>
            <w:r w:rsidRPr="006C33F0">
              <w:lastRenderedPageBreak/>
              <w:t>Контроль  за</w:t>
            </w:r>
            <w:proofErr w:type="gramEnd"/>
            <w:r w:rsidRPr="006C33F0">
              <w:t xml:space="preserve"> воспитательным процессом</w:t>
            </w:r>
          </w:p>
        </w:tc>
        <w:tc>
          <w:tcPr>
            <w:tcW w:w="4593" w:type="dxa"/>
            <w:tcBorders>
              <w:top w:val="single" w:sz="4" w:space="0" w:color="auto"/>
              <w:left w:val="single" w:sz="4" w:space="0" w:color="auto"/>
              <w:bottom w:val="single" w:sz="4" w:space="0" w:color="auto"/>
              <w:right w:val="single" w:sz="4" w:space="0" w:color="auto"/>
            </w:tcBorders>
            <w:hideMark/>
          </w:tcPr>
          <w:p w:rsidR="00DD79C6" w:rsidRPr="005035DB" w:rsidRDefault="00DD79C6" w:rsidP="00DD79C6">
            <w:pPr>
              <w:ind w:left="284"/>
            </w:pPr>
            <w:r w:rsidRPr="005035DB">
              <w:t xml:space="preserve">Контроль состояния воспитательной работы в </w:t>
            </w:r>
            <w:r>
              <w:t>2</w:t>
            </w:r>
            <w:r w:rsidRPr="005035DB">
              <w:t xml:space="preserve">- </w:t>
            </w:r>
            <w:r>
              <w:t xml:space="preserve">4 </w:t>
            </w:r>
            <w:r w:rsidRPr="005035DB">
              <w:t>классах</w:t>
            </w:r>
            <w:r>
              <w:t>.</w:t>
            </w:r>
          </w:p>
        </w:tc>
        <w:tc>
          <w:tcPr>
            <w:tcW w:w="2667"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976"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2-11 </w:t>
            </w:r>
            <w:proofErr w:type="spellStart"/>
            <w:r w:rsidRPr="006C33F0">
              <w:t>кл</w:t>
            </w:r>
            <w:proofErr w:type="spellEnd"/>
            <w:r w:rsidRPr="006C33F0">
              <w:t>.</w:t>
            </w:r>
          </w:p>
          <w:p w:rsidR="00DD79C6" w:rsidRPr="006C33F0" w:rsidRDefault="00DD79C6" w:rsidP="00DD79C6">
            <w:pPr>
              <w:ind w:left="284"/>
            </w:pPr>
            <w:r w:rsidRPr="006C33F0">
              <w:t> </w:t>
            </w:r>
          </w:p>
        </w:tc>
        <w:tc>
          <w:tcPr>
            <w:tcW w:w="285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 xml:space="preserve"> по ВР</w:t>
            </w:r>
          </w:p>
        </w:tc>
      </w:tr>
    </w:tbl>
    <w:p w:rsidR="00DD79C6" w:rsidRPr="006C33F0" w:rsidRDefault="00DD79C6" w:rsidP="00DD79C6">
      <w:pPr>
        <w:ind w:left="284"/>
      </w:pPr>
      <w:r w:rsidRPr="006C33F0">
        <w:rPr>
          <w:b/>
          <w:bCs/>
        </w:rPr>
        <w:t> </w:t>
      </w:r>
    </w:p>
    <w:p w:rsidR="00DD79C6" w:rsidRPr="006C33F0" w:rsidRDefault="00DD79C6" w:rsidP="00DD79C6">
      <w:pPr>
        <w:ind w:left="284"/>
        <w:jc w:val="center"/>
      </w:pPr>
      <w:r w:rsidRPr="006C33F0">
        <w:rPr>
          <w:rFonts w:ascii="Cambria" w:hAnsi="Cambria"/>
          <w:b/>
          <w:bCs/>
        </w:rPr>
        <w:t>МАРТ</w:t>
      </w:r>
    </w:p>
    <w:p w:rsidR="00DD79C6" w:rsidRPr="006C33F0" w:rsidRDefault="00DD79C6" w:rsidP="00DD79C6">
      <w:pPr>
        <w:ind w:left="284"/>
        <w:jc w:val="cente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185"/>
        <w:gridCol w:w="2341"/>
        <w:gridCol w:w="1772"/>
        <w:gridCol w:w="2648"/>
      </w:tblGrid>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Направление воспитательной работы</w:t>
            </w:r>
          </w:p>
        </w:tc>
        <w:tc>
          <w:tcPr>
            <w:tcW w:w="41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34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64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rPr>
          <w:trHeight w:val="804"/>
        </w:trPr>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Гражданско-патриотическое воспитание</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Праздничный концерт, посвященный 8 марта.</w:t>
            </w:r>
          </w:p>
          <w:p w:rsidR="00DD79C6" w:rsidRDefault="00DD79C6" w:rsidP="00DD79C6">
            <w:pPr>
              <w:ind w:left="284"/>
            </w:pPr>
            <w:r>
              <w:t>2</w:t>
            </w:r>
            <w:r w:rsidRPr="006C33F0">
              <w:t>)Изготовление открыток учителям-пенсионерам</w:t>
            </w:r>
            <w:r>
              <w:t>.</w:t>
            </w:r>
          </w:p>
          <w:p w:rsidR="00DD79C6" w:rsidRPr="007A4EC7" w:rsidRDefault="00DD79C6" w:rsidP="00DD79C6">
            <w:pPr>
              <w:ind w:left="284"/>
            </w:pPr>
            <w:r>
              <w:rPr>
                <w:color w:val="000000"/>
                <w:sz w:val="26"/>
                <w:szCs w:val="26"/>
              </w:rPr>
              <w:t>3.День воссоединения Крыма с Россией</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Вторая неделя  месяца</w:t>
            </w:r>
          </w:p>
          <w:p w:rsidR="00DD79C6" w:rsidRPr="006C33F0" w:rsidRDefault="00DD79C6" w:rsidP="00DD79C6">
            <w:pPr>
              <w:ind w:left="284"/>
            </w:pPr>
            <w:r w:rsidRPr="006C33F0">
              <w:t>Первая неделя</w:t>
            </w:r>
          </w:p>
          <w:p w:rsidR="00DD79C6" w:rsidRPr="006C33F0" w:rsidRDefault="00DD79C6" w:rsidP="00DD79C6">
            <w:pPr>
              <w:ind w:left="284"/>
            </w:pPr>
          </w:p>
          <w:p w:rsidR="00DD79C6" w:rsidRPr="006C33F0" w:rsidRDefault="00DD79C6" w:rsidP="00DD79C6">
            <w:pPr>
              <w:ind w:left="284"/>
            </w:pPr>
            <w:r>
              <w:t>18.03.2020</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w:t>
            </w:r>
            <w:r w:rsidRPr="006C33F0">
              <w:t>-11 класс</w:t>
            </w:r>
          </w:p>
          <w:p w:rsidR="00DD79C6" w:rsidRPr="006C33F0" w:rsidRDefault="00DD79C6" w:rsidP="00DD79C6">
            <w:pPr>
              <w:ind w:left="284"/>
            </w:pPr>
            <w:r w:rsidRPr="006C33F0">
              <w:t>1 – 9 классы</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1580"/>
        </w:trPr>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Нравственно-эстетическое</w:t>
            </w:r>
          </w:p>
          <w:p w:rsidR="00DD79C6" w:rsidRPr="006C33F0" w:rsidRDefault="00DD79C6" w:rsidP="00DD79C6">
            <w:pPr>
              <w:ind w:left="284"/>
            </w:pPr>
            <w:r w:rsidRPr="006C33F0">
              <w:t>воспитание</w:t>
            </w:r>
          </w:p>
        </w:tc>
        <w:tc>
          <w:tcPr>
            <w:tcW w:w="4185"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hanging="360"/>
            </w:pPr>
            <w:r w:rsidRPr="006C33F0">
              <w:t>1)  </w:t>
            </w:r>
            <w:r>
              <w:t>Дискотека и конкурсная программа «Мисс и Мистер Планеты 19 – 2020»</w:t>
            </w:r>
          </w:p>
          <w:p w:rsidR="00DD79C6" w:rsidRPr="006C33F0" w:rsidRDefault="00DD79C6" w:rsidP="00DD79C6">
            <w:pPr>
              <w:ind w:left="284" w:hanging="360"/>
            </w:pPr>
            <w:r>
              <w:t xml:space="preserve">2)  </w:t>
            </w:r>
            <w:proofErr w:type="spellStart"/>
            <w:r>
              <w:t>Стартин</w:t>
            </w:r>
            <w:proofErr w:type="spellEnd"/>
            <w:r>
              <w:t xml:space="preserve"> </w:t>
            </w:r>
          </w:p>
        </w:tc>
        <w:tc>
          <w:tcPr>
            <w:tcW w:w="2341"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Первая неделя</w:t>
            </w:r>
          </w:p>
          <w:p w:rsidR="00DD79C6" w:rsidRDefault="00DD79C6" w:rsidP="00DD79C6">
            <w:pPr>
              <w:ind w:left="284"/>
            </w:pPr>
            <w:r w:rsidRPr="006C33F0">
              <w:t>Вторая недел</w:t>
            </w:r>
            <w:r>
              <w:t>я</w:t>
            </w:r>
          </w:p>
          <w:p w:rsidR="00DD79C6" w:rsidRPr="009508A7" w:rsidRDefault="00DD79C6" w:rsidP="00DD79C6">
            <w:pPr>
              <w:ind w:left="284"/>
            </w:pPr>
          </w:p>
          <w:p w:rsidR="00DD79C6" w:rsidRDefault="00DD79C6" w:rsidP="00DD79C6">
            <w:pPr>
              <w:ind w:left="284"/>
            </w:pPr>
            <w:r>
              <w:t>23.03.2020</w:t>
            </w:r>
          </w:p>
          <w:p w:rsidR="00DD79C6" w:rsidRPr="009508A7" w:rsidRDefault="00DD79C6" w:rsidP="00DD79C6">
            <w:pPr>
              <w:ind w:left="284"/>
            </w:pP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7-11 класс</w:t>
            </w:r>
          </w:p>
          <w:p w:rsidR="00DD79C6" w:rsidRDefault="00DD79C6" w:rsidP="00DD79C6">
            <w:pPr>
              <w:ind w:left="284"/>
            </w:pPr>
            <w:r w:rsidRPr="006C33F0">
              <w:t>5-8  классы</w:t>
            </w:r>
          </w:p>
          <w:p w:rsidR="00DD79C6" w:rsidRDefault="00DD79C6" w:rsidP="00DD79C6">
            <w:pPr>
              <w:ind w:left="284"/>
            </w:pPr>
          </w:p>
          <w:p w:rsidR="00DD79C6" w:rsidRPr="003611D1" w:rsidRDefault="00DD79C6" w:rsidP="00DD79C6">
            <w:pPr>
              <w:ind w:left="284"/>
            </w:pP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proofErr w:type="gramStart"/>
            <w:r w:rsidRPr="006C33F0">
              <w:t> ,</w:t>
            </w:r>
            <w:proofErr w:type="gramEnd"/>
            <w:r>
              <w:t xml:space="preserve"> учитель музыки, педагог-организатор</w:t>
            </w:r>
            <w:r w:rsidRPr="006C33F0">
              <w:t> </w:t>
            </w:r>
          </w:p>
        </w:tc>
      </w:tr>
      <w:tr w:rsidR="00DD79C6" w:rsidRPr="006C33F0" w:rsidTr="00961640">
        <w:trPr>
          <w:trHeight w:val="1580"/>
        </w:trPr>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proofErr w:type="spellStart"/>
            <w:r>
              <w:t>Общеинтеллектуальное</w:t>
            </w:r>
            <w:proofErr w:type="spellEnd"/>
            <w:r>
              <w:t xml:space="preserve"> </w:t>
            </w:r>
          </w:p>
        </w:tc>
        <w:tc>
          <w:tcPr>
            <w:tcW w:w="4185" w:type="dxa"/>
            <w:tcBorders>
              <w:top w:val="single" w:sz="4" w:space="0" w:color="auto"/>
              <w:left w:val="single" w:sz="4" w:space="0" w:color="auto"/>
              <w:bottom w:val="single" w:sz="4" w:space="0" w:color="auto"/>
              <w:right w:val="single" w:sz="4" w:space="0" w:color="auto"/>
            </w:tcBorders>
            <w:hideMark/>
          </w:tcPr>
          <w:p w:rsidR="00DD79C6" w:rsidRPr="00031583" w:rsidRDefault="00DD79C6" w:rsidP="00DD79C6">
            <w:pPr>
              <w:spacing w:line="276" w:lineRule="auto"/>
              <w:ind w:left="284"/>
            </w:pPr>
            <w:r>
              <w:rPr>
                <w:sz w:val="22"/>
                <w:szCs w:val="22"/>
              </w:rPr>
              <w:t>1</w:t>
            </w:r>
            <w:r>
              <w:t xml:space="preserve">. </w:t>
            </w:r>
            <w:r w:rsidRPr="00031583">
              <w:rPr>
                <w:color w:val="000000"/>
              </w:rPr>
              <w:t>205 лет со дня рождения Петра Павловича Ершова.</w:t>
            </w:r>
          </w:p>
          <w:p w:rsidR="00DD79C6" w:rsidRPr="00DC1DF1" w:rsidRDefault="00DD79C6" w:rsidP="00DD79C6">
            <w:pPr>
              <w:spacing w:line="276" w:lineRule="auto"/>
              <w:ind w:left="284"/>
            </w:pPr>
          </w:p>
        </w:tc>
        <w:tc>
          <w:tcPr>
            <w:tcW w:w="2341"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Pr>
                <w:sz w:val="22"/>
                <w:szCs w:val="22"/>
              </w:rPr>
              <w:t>06</w:t>
            </w:r>
            <w:r w:rsidRPr="00DC1DF1">
              <w:rPr>
                <w:sz w:val="22"/>
                <w:szCs w:val="22"/>
              </w:rPr>
              <w:t>.03</w:t>
            </w:r>
            <w:r>
              <w:rPr>
                <w:sz w:val="22"/>
                <w:szCs w:val="22"/>
              </w:rPr>
              <w:t>.2020</w:t>
            </w:r>
          </w:p>
          <w:p w:rsidR="00DD79C6" w:rsidRDefault="00DD79C6" w:rsidP="00DD79C6">
            <w:pPr>
              <w:spacing w:line="276" w:lineRule="auto"/>
              <w:ind w:left="284"/>
            </w:pPr>
          </w:p>
          <w:p w:rsidR="00DD79C6" w:rsidRDefault="00DD79C6" w:rsidP="00DD79C6">
            <w:pPr>
              <w:spacing w:line="276" w:lineRule="auto"/>
              <w:ind w:left="284"/>
            </w:pPr>
          </w:p>
          <w:p w:rsidR="00DD79C6" w:rsidRDefault="00DD79C6" w:rsidP="00DD79C6">
            <w:pPr>
              <w:spacing w:line="276" w:lineRule="auto"/>
              <w:ind w:left="284"/>
            </w:pPr>
          </w:p>
        </w:tc>
        <w:tc>
          <w:tcPr>
            <w:tcW w:w="1772"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tc>
        <w:tc>
          <w:tcPr>
            <w:tcW w:w="264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 xml:space="preserve">Экологическое </w:t>
            </w:r>
          </w:p>
          <w:p w:rsidR="00DD79C6" w:rsidRPr="006C33F0" w:rsidRDefault="00DD79C6" w:rsidP="00DD79C6">
            <w:pPr>
              <w:ind w:left="284"/>
            </w:pPr>
            <w:r w:rsidRPr="006C33F0">
              <w:t>воспитание</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w:t>
            </w:r>
            <w:r>
              <w:t xml:space="preserve"> День Земли</w:t>
            </w:r>
            <w:proofErr w:type="gramStart"/>
            <w:r>
              <w:t>.</w:t>
            </w:r>
            <w:proofErr w:type="gramEnd"/>
            <w:r>
              <w:t xml:space="preserve"> (</w:t>
            </w:r>
            <w:proofErr w:type="gramStart"/>
            <w:r>
              <w:t>к</w:t>
            </w:r>
            <w:proofErr w:type="gramEnd"/>
            <w:r>
              <w:t>онкурс рисунков и плакатов)</w:t>
            </w:r>
          </w:p>
          <w:p w:rsidR="00DD79C6" w:rsidRPr="006C33F0" w:rsidRDefault="00DD79C6" w:rsidP="00DD79C6">
            <w:pPr>
              <w:ind w:left="284"/>
            </w:pPr>
            <w:r>
              <w:t>3</w:t>
            </w:r>
            <w:r w:rsidRPr="006C33F0">
              <w:t>) Трудовые десанты по уборке территорий</w:t>
            </w:r>
            <w:proofErr w:type="gramStart"/>
            <w:r w:rsidRPr="006C33F0">
              <w:t xml:space="preserve"> ,</w:t>
            </w:r>
            <w:proofErr w:type="gramEnd"/>
            <w:r w:rsidRPr="006C33F0">
              <w:t xml:space="preserve"> сквера Памяти.</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Ч</w:t>
            </w:r>
            <w:r w:rsidRPr="006C33F0">
              <w:t>етвертая неделя</w:t>
            </w:r>
          </w:p>
          <w:p w:rsidR="00DD79C6" w:rsidRPr="006C33F0" w:rsidRDefault="00DD79C6" w:rsidP="00DD79C6">
            <w:pPr>
              <w:ind w:left="284"/>
            </w:pPr>
            <w:r w:rsidRPr="006C33F0">
              <w:t>В течение месяца</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1-8классы</w:t>
            </w:r>
          </w:p>
          <w:p w:rsidR="00DD79C6" w:rsidRPr="006C33F0" w:rsidRDefault="00DD79C6" w:rsidP="00DD79C6">
            <w:pPr>
              <w:ind w:left="284"/>
            </w:pPr>
          </w:p>
          <w:p w:rsidR="00DD79C6" w:rsidRPr="006C33F0" w:rsidRDefault="00DD79C6" w:rsidP="00DD79C6">
            <w:pPr>
              <w:ind w:left="284"/>
            </w:pPr>
            <w:r w:rsidRPr="006C33F0">
              <w:t>1-11 классы</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Учителя </w:t>
            </w:r>
            <w:proofErr w:type="spellStart"/>
            <w:r w:rsidRPr="006C33F0">
              <w:t>нач</w:t>
            </w:r>
            <w:proofErr w:type="gramStart"/>
            <w:r w:rsidRPr="006C33F0">
              <w:t>.к</w:t>
            </w:r>
            <w:proofErr w:type="gramEnd"/>
            <w:r w:rsidRPr="006C33F0">
              <w:t>лассов</w:t>
            </w:r>
            <w:proofErr w:type="spellEnd"/>
            <w:r w:rsidRPr="006C33F0">
              <w:t>,.</w:t>
            </w:r>
          </w:p>
          <w:p w:rsidR="00DD79C6" w:rsidRPr="006C33F0" w:rsidRDefault="00DD79C6" w:rsidP="00DD79C6">
            <w:pPr>
              <w:ind w:left="284"/>
            </w:pPr>
            <w:r>
              <w:t>заместитель директора</w:t>
            </w:r>
            <w:r w:rsidRPr="006C33F0">
              <w:t xml:space="preserve">  </w:t>
            </w:r>
          </w:p>
          <w:p w:rsidR="00DD79C6" w:rsidRPr="006C33F0" w:rsidRDefault="00DD79C6" w:rsidP="00DD79C6">
            <w:pPr>
              <w:ind w:left="284"/>
            </w:pPr>
            <w:proofErr w:type="spellStart"/>
            <w:r>
              <w:t>кл</w:t>
            </w:r>
            <w:proofErr w:type="gramStart"/>
            <w:r>
              <w:t>.р</w:t>
            </w:r>
            <w:proofErr w:type="gramEnd"/>
            <w:r>
              <w:t>ук</w:t>
            </w:r>
            <w:proofErr w:type="spellEnd"/>
            <w:r>
              <w:t>.</w:t>
            </w:r>
            <w:r w:rsidRPr="006C33F0">
              <w:t xml:space="preserve">   </w:t>
            </w: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Семейное воспитание</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  Пе</w:t>
            </w:r>
            <w:r w:rsidRPr="006C33F0">
              <w:t xml:space="preserve">дагогический консилиум для </w:t>
            </w:r>
            <w:r w:rsidRPr="006C33F0">
              <w:lastRenderedPageBreak/>
              <w:t>родителей</w:t>
            </w:r>
            <w:proofErr w:type="gramStart"/>
            <w:r w:rsidRPr="006C33F0">
              <w:t xml:space="preserve"> ,</w:t>
            </w:r>
            <w:proofErr w:type="gramEnd"/>
            <w:r w:rsidRPr="006C33F0">
              <w:t xml:space="preserve"> испытывающих трудности в воспитании своих детей.</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Третья неделя</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родители</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Заместитель </w:t>
            </w:r>
            <w:r>
              <w:lastRenderedPageBreak/>
              <w:t>директора</w:t>
            </w:r>
            <w:proofErr w:type="gramStart"/>
            <w:r w:rsidRPr="006C33F0">
              <w:t> ,</w:t>
            </w:r>
            <w:proofErr w:type="gramEnd"/>
            <w:r w:rsidRPr="006C33F0">
              <w:t xml:space="preserve"> </w:t>
            </w:r>
            <w:r>
              <w:t xml:space="preserve"> </w:t>
            </w:r>
            <w:proofErr w:type="spellStart"/>
            <w:r w:rsidRPr="006C33F0">
              <w:t>соцпедагог</w:t>
            </w:r>
            <w:proofErr w:type="spellEnd"/>
            <w:r>
              <w:t>, психолог</w:t>
            </w: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lastRenderedPageBreak/>
              <w:t>Физкультурно-оздоровительное воспитание</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hanging="360"/>
            </w:pPr>
            <w:r w:rsidRPr="006C33F0">
              <w:t xml:space="preserve">1) </w:t>
            </w:r>
            <w:r>
              <w:t>«А ну-ка, парни Планеты 19»»</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22.02.2020</w:t>
            </w:r>
          </w:p>
          <w:p w:rsidR="00DD79C6" w:rsidRPr="006C33F0" w:rsidRDefault="00DD79C6" w:rsidP="00DD79C6">
            <w:pPr>
              <w:ind w:left="284"/>
            </w:pPr>
            <w:r w:rsidRPr="006C33F0">
              <w:t> </w:t>
            </w:r>
          </w:p>
          <w:p w:rsidR="00DD79C6" w:rsidRPr="006C33F0" w:rsidRDefault="00DD79C6" w:rsidP="00DD79C6">
            <w:pPr>
              <w:ind w:left="284"/>
            </w:pP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1-4,5-11 класс</w:t>
            </w:r>
          </w:p>
          <w:p w:rsidR="00DD79C6" w:rsidRPr="006C33F0" w:rsidRDefault="00DD79C6" w:rsidP="00DD79C6">
            <w:pPr>
              <w:ind w:left="284"/>
            </w:pPr>
          </w:p>
        </w:tc>
        <w:tc>
          <w:tcPr>
            <w:tcW w:w="264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p w:rsidR="00DD79C6" w:rsidRPr="009508A7" w:rsidRDefault="00DD79C6" w:rsidP="00DD79C6">
            <w:pPr>
              <w:ind w:left="284"/>
            </w:pPr>
            <w:r>
              <w:t>Педагог-организатор</w:t>
            </w: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 xml:space="preserve">Самоуправление в </w:t>
            </w:r>
            <w:r>
              <w:t>школе</w:t>
            </w:r>
            <w:r w:rsidRPr="006C33F0">
              <w:t xml:space="preserve"> и в классе</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 1) </w:t>
            </w:r>
            <w:r>
              <w:t>Сбор Совета «Я и моё место в мире»</w:t>
            </w:r>
          </w:p>
          <w:p w:rsidR="00DD79C6" w:rsidRPr="006C33F0" w:rsidRDefault="00DD79C6" w:rsidP="00DD79C6">
            <w:pPr>
              <w:ind w:left="284"/>
            </w:pPr>
            <w:r w:rsidRPr="006C33F0">
              <w:t xml:space="preserve"> </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 месяца</w:t>
            </w:r>
          </w:p>
          <w:p w:rsidR="00DD79C6" w:rsidRPr="006C33F0" w:rsidRDefault="00DD79C6" w:rsidP="00DD79C6">
            <w:pPr>
              <w:ind w:left="284"/>
            </w:pPr>
            <w:r w:rsidRPr="006C33F0">
              <w:t>Вторая  неделя</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Pr="006C33F0" w:rsidRDefault="00DD79C6" w:rsidP="00DD79C6">
            <w:pPr>
              <w:ind w:left="284"/>
            </w:pPr>
          </w:p>
          <w:p w:rsidR="00DD79C6" w:rsidRPr="006C33F0" w:rsidRDefault="00DD79C6" w:rsidP="00DD79C6">
            <w:pPr>
              <w:ind w:left="284"/>
            </w:pPr>
            <w:r w:rsidRPr="006C33F0">
              <w:t>1 – 11 класс</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по ВР</w:t>
            </w: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Методическая работа</w:t>
            </w:r>
          </w:p>
        </w:tc>
        <w:tc>
          <w:tcPr>
            <w:tcW w:w="4185" w:type="dxa"/>
            <w:tcBorders>
              <w:top w:val="single" w:sz="4" w:space="0" w:color="auto"/>
              <w:left w:val="single" w:sz="4" w:space="0" w:color="auto"/>
              <w:bottom w:val="single" w:sz="4" w:space="0" w:color="auto"/>
              <w:right w:val="single" w:sz="4" w:space="0" w:color="auto"/>
            </w:tcBorders>
            <w:hideMark/>
          </w:tcPr>
          <w:p w:rsidR="00DD79C6" w:rsidRPr="00AB1127" w:rsidRDefault="00DD79C6" w:rsidP="00DD79C6">
            <w:pPr>
              <w:ind w:left="284"/>
            </w:pPr>
            <w:r w:rsidRPr="00AB1127">
              <w:t>Семинар-практикум «</w:t>
            </w:r>
            <w:proofErr w:type="spellStart"/>
            <w:r w:rsidRPr="00AB1127">
              <w:t>Психолог</w:t>
            </w:r>
            <w:proofErr w:type="gramStart"/>
            <w:r w:rsidRPr="00AB1127">
              <w:t>о</w:t>
            </w:r>
            <w:proofErr w:type="spellEnd"/>
            <w:r w:rsidRPr="00AB1127">
              <w:t>-</w:t>
            </w:r>
            <w:proofErr w:type="gramEnd"/>
            <w:r w:rsidRPr="00AB1127">
              <w:t xml:space="preserve"> педагогическая компетентность классного руководителя как основа успешного партнерства с семьей</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p w:rsidR="00DD79C6" w:rsidRPr="006C33F0" w:rsidRDefault="00DD79C6" w:rsidP="00DD79C6">
            <w:pPr>
              <w:ind w:left="284"/>
            </w:pPr>
            <w:r w:rsidRPr="006C33F0">
              <w:t>Вторая неделя</w:t>
            </w:r>
          </w:p>
          <w:p w:rsidR="00DD79C6" w:rsidRPr="006C33F0" w:rsidRDefault="00DD79C6" w:rsidP="00DD79C6">
            <w:pPr>
              <w:ind w:left="284"/>
            </w:pPr>
          </w:p>
          <w:p w:rsidR="00DD79C6" w:rsidRPr="006C33F0" w:rsidRDefault="00DD79C6" w:rsidP="00DD79C6">
            <w:pPr>
              <w:ind w:left="284"/>
            </w:pP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 1-11клас</w:t>
            </w:r>
            <w:r>
              <w:t>сы</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proofErr w:type="gramStart"/>
            <w:r w:rsidRPr="006C33F0">
              <w:t> ,</w:t>
            </w:r>
            <w:proofErr w:type="gramEnd"/>
            <w:r w:rsidRPr="006C33F0">
              <w:t xml:space="preserve"> </w:t>
            </w:r>
            <w:proofErr w:type="spellStart"/>
            <w:r w:rsidRPr="006C33F0">
              <w:t>соцпедагог</w:t>
            </w:r>
            <w:proofErr w:type="spellEnd"/>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 xml:space="preserve">Работа </w:t>
            </w:r>
            <w:r>
              <w:t xml:space="preserve">внеурочной деятельности и </w:t>
            </w:r>
            <w:r w:rsidRPr="006C33F0">
              <w:t>дополнительного образования</w:t>
            </w:r>
          </w:p>
        </w:tc>
        <w:tc>
          <w:tcPr>
            <w:tcW w:w="418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Составление плана работы на весенние каникулы.</w:t>
            </w: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6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Руководители кружков, секций</w:t>
            </w:r>
          </w:p>
          <w:p w:rsidR="00DD79C6" w:rsidRPr="006C33F0" w:rsidRDefault="00DD79C6" w:rsidP="00DD79C6">
            <w:pPr>
              <w:ind w:left="284"/>
            </w:pPr>
            <w:r>
              <w:t>заместитель директора</w:t>
            </w:r>
            <w:r w:rsidRPr="006C33F0">
              <w:t> </w:t>
            </w:r>
          </w:p>
        </w:tc>
      </w:tr>
      <w:tr w:rsidR="00DD79C6" w:rsidRPr="006C33F0" w:rsidTr="00961640">
        <w:tc>
          <w:tcPr>
            <w:tcW w:w="436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proofErr w:type="gramStart"/>
            <w:r w:rsidRPr="006C33F0">
              <w:t>Контроль за</w:t>
            </w:r>
            <w:proofErr w:type="gramEnd"/>
            <w:r w:rsidRPr="006C33F0">
              <w:t xml:space="preserve"> воспитательным процессом</w:t>
            </w:r>
          </w:p>
        </w:tc>
        <w:tc>
          <w:tcPr>
            <w:tcW w:w="4185" w:type="dxa"/>
            <w:tcBorders>
              <w:top w:val="single" w:sz="4" w:space="0" w:color="auto"/>
              <w:left w:val="single" w:sz="4" w:space="0" w:color="auto"/>
              <w:bottom w:val="single" w:sz="4" w:space="0" w:color="auto"/>
              <w:right w:val="single" w:sz="4" w:space="0" w:color="auto"/>
            </w:tcBorders>
            <w:hideMark/>
          </w:tcPr>
          <w:p w:rsidR="00DD79C6" w:rsidRPr="00AB1127" w:rsidRDefault="00DD79C6" w:rsidP="00DD79C6">
            <w:pPr>
              <w:ind w:left="284"/>
            </w:pPr>
            <w:proofErr w:type="gramStart"/>
            <w:r>
              <w:t>1</w:t>
            </w:r>
            <w:r w:rsidRPr="00AB1127">
              <w:t xml:space="preserve">) Анализ участия </w:t>
            </w:r>
            <w:r>
              <w:t xml:space="preserve">обучающихся </w:t>
            </w:r>
            <w:r w:rsidRPr="00AB1127">
              <w:t xml:space="preserve">в </w:t>
            </w:r>
            <w:r>
              <w:t xml:space="preserve">конкурсах различного уровня </w:t>
            </w:r>
            <w:proofErr w:type="gramEnd"/>
          </w:p>
          <w:p w:rsidR="00DD79C6" w:rsidRPr="006C33F0" w:rsidRDefault="00DD79C6" w:rsidP="00DD79C6">
            <w:pPr>
              <w:ind w:left="284"/>
            </w:pPr>
          </w:p>
        </w:tc>
        <w:tc>
          <w:tcPr>
            <w:tcW w:w="234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77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w:t>
            </w:r>
            <w:r>
              <w:t>1</w:t>
            </w:r>
            <w:r w:rsidRPr="006C33F0">
              <w:t>-</w:t>
            </w:r>
            <w:r>
              <w:t>11</w:t>
            </w:r>
            <w:r w:rsidRPr="006C33F0">
              <w:t xml:space="preserve"> </w:t>
            </w:r>
            <w:proofErr w:type="spellStart"/>
            <w:r w:rsidRPr="006C33F0">
              <w:t>кл</w:t>
            </w:r>
            <w:proofErr w:type="spellEnd"/>
            <w:r w:rsidRPr="006C33F0">
              <w:t>.</w:t>
            </w:r>
          </w:p>
          <w:p w:rsidR="00DD79C6" w:rsidRPr="006C33F0" w:rsidRDefault="00DD79C6" w:rsidP="00DD79C6">
            <w:pPr>
              <w:ind w:left="284"/>
            </w:pPr>
            <w:r w:rsidRPr="006C33F0">
              <w:t> </w:t>
            </w:r>
          </w:p>
        </w:tc>
        <w:tc>
          <w:tcPr>
            <w:tcW w:w="2648"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t>Заместитель директора</w:t>
            </w:r>
            <w:r w:rsidRPr="006C33F0">
              <w:t> </w:t>
            </w:r>
          </w:p>
          <w:p w:rsidR="00DD79C6" w:rsidRDefault="00DD79C6" w:rsidP="00DD79C6">
            <w:pPr>
              <w:ind w:left="284"/>
            </w:pPr>
          </w:p>
          <w:p w:rsidR="00DD79C6" w:rsidRPr="009508A7" w:rsidRDefault="00DD79C6" w:rsidP="00DD79C6">
            <w:pPr>
              <w:ind w:left="284"/>
            </w:pPr>
            <w:r>
              <w:t>по ВР</w:t>
            </w:r>
          </w:p>
        </w:tc>
      </w:tr>
    </w:tbl>
    <w:p w:rsidR="00DD79C6" w:rsidRDefault="00DD79C6" w:rsidP="00DD79C6">
      <w:pPr>
        <w:ind w:left="284"/>
        <w:rPr>
          <w:rFonts w:ascii="Cambria" w:hAnsi="Cambria"/>
          <w:b/>
          <w:bCs/>
        </w:rPr>
      </w:pPr>
      <w:r w:rsidRPr="006C33F0">
        <w:rPr>
          <w:b/>
          <w:bCs/>
        </w:rPr>
        <w:t> </w:t>
      </w:r>
    </w:p>
    <w:p w:rsidR="00DD79C6" w:rsidRPr="006C33F0" w:rsidRDefault="00DD79C6" w:rsidP="00DD79C6">
      <w:pPr>
        <w:ind w:left="284"/>
        <w:jc w:val="center"/>
      </w:pPr>
      <w:r w:rsidRPr="006C33F0">
        <w:rPr>
          <w:rFonts w:ascii="Cambria" w:hAnsi="Cambria"/>
          <w:b/>
          <w:bCs/>
        </w:rPr>
        <w:t>АПРЕЛЬ</w:t>
      </w:r>
      <w:r w:rsidRPr="006C33F0">
        <w:rPr>
          <w:b/>
          <w:bCs/>
        </w:rPr>
        <w:br/>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535"/>
        <w:gridCol w:w="2700"/>
        <w:gridCol w:w="1979"/>
        <w:gridCol w:w="2992"/>
      </w:tblGrid>
      <w:tr w:rsidR="00DD79C6" w:rsidRPr="006C33F0" w:rsidTr="00961640">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Направление воспитательной работы</w:t>
            </w:r>
          </w:p>
        </w:tc>
        <w:tc>
          <w:tcPr>
            <w:tcW w:w="453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Название мероприятия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Время проведения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Для кого проводится</w:t>
            </w:r>
          </w:p>
        </w:tc>
        <w:tc>
          <w:tcPr>
            <w:tcW w:w="2992"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Ответственный</w:t>
            </w:r>
          </w:p>
        </w:tc>
      </w:tr>
      <w:tr w:rsidR="00DD79C6" w:rsidRPr="006C33F0" w:rsidTr="00961640">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t>Гражданско-патриотическое воспитание</w:t>
            </w:r>
          </w:p>
        </w:tc>
        <w:tc>
          <w:tcPr>
            <w:tcW w:w="4535"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sidRPr="00DC1DF1">
              <w:rPr>
                <w:sz w:val="22"/>
                <w:szCs w:val="22"/>
              </w:rPr>
              <w:t>1.</w:t>
            </w:r>
            <w:r w:rsidRPr="00DC1DF1">
              <w:rPr>
                <w:bCs/>
                <w:sz w:val="22"/>
                <w:szCs w:val="22"/>
              </w:rPr>
              <w:t xml:space="preserve"> Всемирный день авиации и космонавтики</w:t>
            </w:r>
            <w:r>
              <w:rPr>
                <w:bCs/>
                <w:sz w:val="22"/>
                <w:szCs w:val="22"/>
              </w:rPr>
              <w:t>. (Радиопередача «Вы знаете, каким он парнем был).</w:t>
            </w:r>
          </w:p>
          <w:p w:rsidR="00DD79C6" w:rsidRDefault="00DD79C6" w:rsidP="00DD79C6">
            <w:pPr>
              <w:ind w:left="284"/>
            </w:pPr>
            <w:r>
              <w:rPr>
                <w:sz w:val="22"/>
                <w:szCs w:val="22"/>
              </w:rPr>
              <w:t>2</w:t>
            </w:r>
            <w:r w:rsidRPr="00DC1DF1">
              <w:rPr>
                <w:sz w:val="22"/>
                <w:szCs w:val="22"/>
              </w:rPr>
              <w:t>.</w:t>
            </w:r>
            <w:r>
              <w:rPr>
                <w:sz w:val="22"/>
                <w:szCs w:val="22"/>
              </w:rPr>
              <w:t>День пожарной охраны.</w:t>
            </w:r>
          </w:p>
          <w:p w:rsidR="00DD79C6" w:rsidRDefault="00DD79C6" w:rsidP="00DD79C6">
            <w:pPr>
              <w:ind w:left="284"/>
            </w:pPr>
          </w:p>
          <w:p w:rsidR="00DD79C6" w:rsidRPr="003611D1" w:rsidRDefault="00DD79C6" w:rsidP="00DD79C6">
            <w:pPr>
              <w:ind w:left="284"/>
            </w:pPr>
          </w:p>
        </w:tc>
        <w:tc>
          <w:tcPr>
            <w:tcW w:w="2700" w:type="dxa"/>
            <w:tcBorders>
              <w:top w:val="single" w:sz="4" w:space="0" w:color="auto"/>
              <w:left w:val="single" w:sz="4" w:space="0" w:color="auto"/>
              <w:bottom w:val="single" w:sz="4" w:space="0" w:color="auto"/>
              <w:right w:val="single" w:sz="4" w:space="0" w:color="auto"/>
            </w:tcBorders>
            <w:hideMark/>
          </w:tcPr>
          <w:p w:rsidR="00DD79C6" w:rsidRPr="00DC1DF1" w:rsidRDefault="00DD79C6" w:rsidP="00DD79C6">
            <w:pPr>
              <w:spacing w:line="276" w:lineRule="auto"/>
              <w:ind w:left="284"/>
            </w:pPr>
            <w:r w:rsidRPr="00DC1DF1">
              <w:rPr>
                <w:sz w:val="22"/>
                <w:szCs w:val="22"/>
              </w:rPr>
              <w:t>12.04</w:t>
            </w:r>
          </w:p>
          <w:p w:rsidR="00DD79C6" w:rsidRDefault="00DD79C6" w:rsidP="00DD79C6">
            <w:pPr>
              <w:spacing w:line="276" w:lineRule="auto"/>
              <w:ind w:left="284"/>
            </w:pPr>
          </w:p>
          <w:p w:rsidR="00DD79C6" w:rsidRPr="00DC1DF1" w:rsidRDefault="00DD79C6" w:rsidP="00DD79C6">
            <w:pPr>
              <w:spacing w:line="276" w:lineRule="auto"/>
              <w:ind w:left="284"/>
            </w:pPr>
            <w:r>
              <w:t>30.04</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5-11 класс</w:t>
            </w:r>
          </w:p>
          <w:p w:rsidR="00DD79C6" w:rsidRDefault="00DD79C6" w:rsidP="00DD79C6">
            <w:pPr>
              <w:ind w:left="284"/>
            </w:pPr>
          </w:p>
          <w:p w:rsidR="00DD79C6" w:rsidRDefault="00DD79C6" w:rsidP="00DD79C6">
            <w:pPr>
              <w:ind w:left="284"/>
            </w:pPr>
          </w:p>
          <w:p w:rsidR="00DD79C6" w:rsidRPr="006C33F0" w:rsidRDefault="00DD79C6" w:rsidP="00DD79C6">
            <w:pPr>
              <w:ind w:left="284"/>
            </w:pPr>
            <w:r w:rsidRPr="006C33F0">
              <w:t>1-11 класс</w:t>
            </w:r>
          </w:p>
          <w:p w:rsidR="00DD79C6" w:rsidRPr="006C33F0" w:rsidRDefault="00DD79C6" w:rsidP="00DD79C6">
            <w:pPr>
              <w:ind w:left="284"/>
            </w:pPr>
            <w:r w:rsidRPr="006C33F0">
              <w:t> </w:t>
            </w:r>
          </w:p>
          <w:p w:rsidR="00DD79C6" w:rsidRDefault="00DD79C6" w:rsidP="00DD79C6">
            <w:pPr>
              <w:ind w:left="284"/>
            </w:pPr>
          </w:p>
          <w:p w:rsidR="00DD79C6" w:rsidRPr="006C33F0" w:rsidRDefault="00DD79C6" w:rsidP="00DD79C6">
            <w:pPr>
              <w:ind w:left="284"/>
            </w:pPr>
            <w:r w:rsidRPr="006C33F0">
              <w:t>1-</w:t>
            </w:r>
            <w:r>
              <w:t xml:space="preserve">9 </w:t>
            </w:r>
            <w:r w:rsidRPr="006C33F0">
              <w:t xml:space="preserve"> класс</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w:t>
            </w:r>
          </w:p>
          <w:p w:rsidR="00DD79C6" w:rsidRDefault="00DD79C6" w:rsidP="00DD79C6">
            <w:pPr>
              <w:ind w:left="284"/>
            </w:pPr>
            <w:r w:rsidRPr="006C33F0">
              <w:t> </w:t>
            </w:r>
            <w:r>
              <w:t>заместитель директора</w:t>
            </w:r>
            <w:r w:rsidRPr="006C33F0">
              <w:t> </w:t>
            </w:r>
            <w:r>
              <w:t>по ВР</w:t>
            </w:r>
            <w:r w:rsidRPr="006C33F0">
              <w:t xml:space="preserve"> </w:t>
            </w:r>
          </w:p>
          <w:p w:rsidR="00DD79C6" w:rsidRDefault="00DD79C6" w:rsidP="00DD79C6">
            <w:pPr>
              <w:ind w:left="284"/>
            </w:pPr>
          </w:p>
          <w:p w:rsidR="00DD79C6" w:rsidRDefault="00DD79C6" w:rsidP="00DD79C6">
            <w:pPr>
              <w:ind w:left="284"/>
            </w:pPr>
          </w:p>
          <w:p w:rsidR="00DD79C6" w:rsidRPr="006C33F0" w:rsidRDefault="00DD79C6" w:rsidP="00DD79C6">
            <w:pPr>
              <w:ind w:left="284"/>
            </w:pPr>
          </w:p>
        </w:tc>
      </w:tr>
      <w:tr w:rsidR="00DD79C6" w:rsidRPr="006C33F0" w:rsidTr="00961640">
        <w:trPr>
          <w:trHeight w:val="1347"/>
        </w:trPr>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lastRenderedPageBreak/>
              <w:t>Нравственно-эстетическое</w:t>
            </w:r>
          </w:p>
          <w:p w:rsidR="00DD79C6" w:rsidRPr="006C33F0" w:rsidRDefault="00DD79C6" w:rsidP="00DD79C6">
            <w:pPr>
              <w:ind w:left="284"/>
            </w:pPr>
            <w:r w:rsidRPr="006C33F0">
              <w:t>воспитание</w:t>
            </w: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Конкурс рисунков «Мы и космос»</w:t>
            </w:r>
          </w:p>
          <w:p w:rsidR="00DD79C6" w:rsidRPr="00AE6B7D" w:rsidRDefault="00DD79C6" w:rsidP="00DD79C6">
            <w:pPr>
              <w:ind w:left="284"/>
            </w:pPr>
            <w:r>
              <w:t>2)Акция «Сквер  Памяти»: благоустройство территории памятника.</w:t>
            </w:r>
          </w:p>
          <w:p w:rsidR="00DD79C6" w:rsidRDefault="00DD79C6" w:rsidP="00DD79C6">
            <w:pPr>
              <w:ind w:left="284"/>
            </w:pPr>
            <w:r>
              <w:t>3</w:t>
            </w:r>
            <w:r w:rsidRPr="006C33F0">
              <w:t xml:space="preserve">) </w:t>
            </w:r>
            <w:r w:rsidRPr="0028737D">
              <w:t>Урок  благо</w:t>
            </w:r>
            <w:r>
              <w:t>творительности «Белый цветок».</w:t>
            </w:r>
          </w:p>
          <w:p w:rsidR="00DD79C6" w:rsidRPr="006C33F0" w:rsidRDefault="00DD79C6" w:rsidP="00DD79C6">
            <w:pPr>
              <w:ind w:left="284"/>
            </w:pP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 месяца</w:t>
            </w:r>
          </w:p>
          <w:p w:rsidR="00DD79C6" w:rsidRPr="006C33F0" w:rsidRDefault="00DD79C6" w:rsidP="00DD79C6">
            <w:pPr>
              <w:ind w:left="284"/>
            </w:pPr>
            <w:r w:rsidRPr="006C33F0">
              <w:t>Вторая неделя</w:t>
            </w:r>
          </w:p>
          <w:p w:rsidR="00DD79C6" w:rsidRPr="006C33F0" w:rsidRDefault="00DD79C6" w:rsidP="00DD79C6">
            <w:pPr>
              <w:ind w:left="284"/>
            </w:pPr>
          </w:p>
          <w:p w:rsidR="00DD79C6" w:rsidRPr="006C33F0" w:rsidRDefault="00DD79C6" w:rsidP="00DD79C6">
            <w:pPr>
              <w:ind w:left="284"/>
            </w:pPr>
            <w:r w:rsidRPr="006C33F0">
              <w:t>Четвертая недел</w:t>
            </w:r>
            <w:r>
              <w:t>я</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Pr="006C33F0" w:rsidRDefault="00DD79C6" w:rsidP="00DD79C6">
            <w:pPr>
              <w:ind w:left="284"/>
            </w:pPr>
          </w:p>
          <w:p w:rsidR="00DD79C6" w:rsidRPr="006C33F0" w:rsidRDefault="00DD79C6" w:rsidP="00DD79C6">
            <w:pPr>
              <w:ind w:left="284"/>
            </w:pPr>
            <w:r w:rsidRPr="006C33F0">
              <w:t>1-7 класс</w:t>
            </w:r>
          </w:p>
          <w:p w:rsidR="00DD79C6" w:rsidRPr="006C33F0" w:rsidRDefault="00DD79C6" w:rsidP="00DD79C6">
            <w:pPr>
              <w:ind w:left="284"/>
            </w:pPr>
            <w:r>
              <w:t>1</w:t>
            </w:r>
            <w:r w:rsidRPr="006C33F0">
              <w:t>-11 клас</w:t>
            </w:r>
            <w:proofErr w:type="gramStart"/>
            <w:r w:rsidRPr="006C33F0">
              <w:t>с</w:t>
            </w:r>
            <w:r>
              <w:t>(</w:t>
            </w:r>
            <w:proofErr w:type="gramEnd"/>
            <w:r>
              <w:t xml:space="preserve"> по желанию)</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w:t>
            </w:r>
          </w:p>
          <w:p w:rsidR="00DD79C6" w:rsidRPr="006C33F0" w:rsidRDefault="00DD79C6" w:rsidP="00DD79C6">
            <w:pPr>
              <w:ind w:left="284"/>
            </w:pPr>
            <w:r>
              <w:t>заместитель директора</w:t>
            </w:r>
            <w:r w:rsidRPr="006C33F0">
              <w:t xml:space="preserve">, </w:t>
            </w:r>
            <w:proofErr w:type="spellStart"/>
            <w:r w:rsidRPr="006C33F0">
              <w:t>кл</w:t>
            </w:r>
            <w:proofErr w:type="gramStart"/>
            <w:r w:rsidRPr="006C33F0">
              <w:t>.р</w:t>
            </w:r>
            <w:proofErr w:type="gramEnd"/>
            <w:r w:rsidRPr="006C33F0">
              <w:t>ук</w:t>
            </w:r>
            <w:proofErr w:type="spellEnd"/>
            <w:r w:rsidRPr="006C33F0">
              <w:t>.</w:t>
            </w:r>
          </w:p>
          <w:p w:rsidR="00DD79C6" w:rsidRPr="006C33F0" w:rsidRDefault="00DD79C6" w:rsidP="00DD79C6">
            <w:pPr>
              <w:ind w:left="284"/>
            </w:pPr>
            <w:r w:rsidRPr="006C33F0">
              <w:t xml:space="preserve">Учитель </w:t>
            </w:r>
            <w:proofErr w:type="gramStart"/>
            <w:r w:rsidRPr="006C33F0">
              <w:t>ИЗО</w:t>
            </w:r>
            <w:proofErr w:type="gramEnd"/>
            <w:r w:rsidRPr="006C33F0">
              <w:t>, учителя начальных классов</w:t>
            </w:r>
          </w:p>
          <w:p w:rsidR="00DD79C6" w:rsidRPr="006C33F0" w:rsidRDefault="00DD79C6" w:rsidP="00DD79C6">
            <w:pPr>
              <w:ind w:left="284"/>
            </w:pPr>
            <w:r w:rsidRPr="006C33F0">
              <w:t xml:space="preserve"> Актив, </w:t>
            </w:r>
            <w:r>
              <w:t>педагог-организатор</w:t>
            </w:r>
          </w:p>
        </w:tc>
      </w:tr>
      <w:tr w:rsidR="00DD79C6" w:rsidRPr="006C33F0" w:rsidTr="00961640">
        <w:trPr>
          <w:trHeight w:val="1347"/>
        </w:trPr>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DC4949">
              <w:rPr>
                <w:color w:val="000000"/>
              </w:rPr>
              <w:t>275 лет со дня рождения Дениса Ивановича Фонвизина.</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14.04.2020</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682"/>
        </w:trPr>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t>Трудовое воспитание</w:t>
            </w: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Сбор макулатуры « Макулатура до грамма»</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p w:rsidR="00DD79C6" w:rsidRPr="006C33F0" w:rsidRDefault="00DD79C6" w:rsidP="00DD79C6">
            <w:pPr>
              <w:ind w:left="284"/>
            </w:pPr>
            <w:r w:rsidRPr="006C33F0">
              <w:t>В течение месяца</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1-11 классы</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tc>
      </w:tr>
      <w:tr w:rsidR="00DD79C6" w:rsidRPr="006C33F0" w:rsidTr="00961640">
        <w:trPr>
          <w:trHeight w:val="706"/>
        </w:trPr>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t>Семейное воспитание</w:t>
            </w: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1</w:t>
            </w:r>
            <w:r w:rsidRPr="006C33F0">
              <w:t>)Изучение удовлетворенностью школьной жизнью</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
          <w:p w:rsidR="00DD79C6" w:rsidRPr="006C33F0" w:rsidRDefault="00DD79C6" w:rsidP="00DD79C6">
            <w:pPr>
              <w:ind w:left="284"/>
            </w:pPr>
            <w:r w:rsidRPr="006C33F0">
              <w:t>В течение месяца</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Родители  </w:t>
            </w:r>
          </w:p>
          <w:p w:rsidR="00DD79C6" w:rsidRPr="006C33F0" w:rsidRDefault="00DD79C6" w:rsidP="00DD79C6">
            <w:pPr>
              <w:ind w:left="284"/>
            </w:pPr>
            <w:r w:rsidRPr="006C33F0">
              <w:t>1 – 11 классы</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r>
              <w:t xml:space="preserve"> по ВР</w:t>
            </w:r>
            <w:r w:rsidRPr="006C33F0">
              <w:t xml:space="preserve">, </w:t>
            </w:r>
            <w:proofErr w:type="spellStart"/>
            <w:r w:rsidRPr="006C33F0">
              <w:t>кл</w:t>
            </w:r>
            <w:proofErr w:type="gramStart"/>
            <w:r w:rsidRPr="006C33F0">
              <w:t>.р</w:t>
            </w:r>
            <w:proofErr w:type="gramEnd"/>
            <w:r w:rsidRPr="006C33F0">
              <w:t>ук</w:t>
            </w:r>
            <w:proofErr w:type="spellEnd"/>
            <w:r w:rsidRPr="006C33F0">
              <w:t>,</w:t>
            </w:r>
          </w:p>
          <w:p w:rsidR="00DD79C6" w:rsidRPr="006C33F0" w:rsidRDefault="00DD79C6" w:rsidP="00DD79C6">
            <w:pPr>
              <w:ind w:left="284"/>
            </w:pPr>
            <w:r w:rsidRPr="006C33F0">
              <w:t> </w:t>
            </w:r>
          </w:p>
          <w:p w:rsidR="00DD79C6" w:rsidRPr="006C33F0" w:rsidRDefault="00DD79C6" w:rsidP="00DD79C6">
            <w:pPr>
              <w:ind w:left="284"/>
            </w:pPr>
            <w:r w:rsidRPr="006C33F0">
              <w:t> </w:t>
            </w:r>
          </w:p>
        </w:tc>
      </w:tr>
      <w:tr w:rsidR="00DD79C6" w:rsidRPr="006C33F0" w:rsidTr="00961640">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Физкультурно-оздоровительное воспитание</w:t>
            </w:r>
          </w:p>
        </w:tc>
        <w:tc>
          <w:tcPr>
            <w:tcW w:w="4535"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r w:rsidRPr="006C33F0">
              <w:t>1)</w:t>
            </w:r>
            <w:r>
              <w:rPr>
                <w:sz w:val="22"/>
                <w:szCs w:val="22"/>
              </w:rPr>
              <w:t xml:space="preserve"> Весенний кросс.</w:t>
            </w:r>
          </w:p>
          <w:p w:rsidR="00DD79C6" w:rsidRDefault="00DD79C6" w:rsidP="00DD79C6">
            <w:pPr>
              <w:ind w:left="284"/>
            </w:pPr>
            <w:r>
              <w:t xml:space="preserve"> 2) Военно-историческая игра «</w:t>
            </w:r>
            <w:proofErr w:type="spellStart"/>
            <w:r>
              <w:t>Ахунский</w:t>
            </w:r>
            <w:proofErr w:type="spellEnd"/>
            <w:r>
              <w:t xml:space="preserve"> рубеж»</w:t>
            </w:r>
          </w:p>
          <w:p w:rsidR="00DD79C6" w:rsidRDefault="00DD79C6" w:rsidP="00DD79C6">
            <w:pPr>
              <w:ind w:left="284"/>
            </w:pPr>
          </w:p>
          <w:p w:rsidR="00DD79C6" w:rsidRPr="006C33F0" w:rsidRDefault="00DD79C6" w:rsidP="00DD79C6">
            <w:pPr>
              <w:ind w:left="284"/>
            </w:pPr>
            <w:r>
              <w:rPr>
                <w:color w:val="000000"/>
                <w:sz w:val="26"/>
                <w:szCs w:val="26"/>
              </w:rPr>
              <w:t>3)</w:t>
            </w:r>
            <w:r w:rsidRPr="00BD2DB5">
              <w:rPr>
                <w:color w:val="000000"/>
                <w:sz w:val="26"/>
                <w:szCs w:val="26"/>
              </w:rPr>
              <w:t>Акция «На зарядку становись!» в рамках Всемирного Дня здоровья.</w:t>
            </w:r>
          </w:p>
        </w:tc>
        <w:tc>
          <w:tcPr>
            <w:tcW w:w="2700" w:type="dxa"/>
            <w:tcBorders>
              <w:top w:val="single" w:sz="4" w:space="0" w:color="auto"/>
              <w:left w:val="single" w:sz="4" w:space="0" w:color="auto"/>
              <w:bottom w:val="single" w:sz="4" w:space="0" w:color="auto"/>
              <w:right w:val="single" w:sz="4" w:space="0" w:color="auto"/>
            </w:tcBorders>
            <w:hideMark/>
          </w:tcPr>
          <w:p w:rsidR="00DD79C6" w:rsidRDefault="00DD79C6" w:rsidP="00DD79C6">
            <w:pPr>
              <w:ind w:left="284"/>
            </w:pPr>
          </w:p>
          <w:p w:rsidR="00DD79C6" w:rsidRDefault="00DD79C6" w:rsidP="00DD79C6">
            <w:pPr>
              <w:ind w:left="284"/>
            </w:pPr>
            <w:r w:rsidRPr="006C33F0">
              <w:t>Четвертая нед</w:t>
            </w:r>
            <w:r>
              <w:t>еля</w:t>
            </w:r>
          </w:p>
          <w:p w:rsidR="00DD79C6" w:rsidRPr="00EA461A" w:rsidRDefault="00DD79C6" w:rsidP="00DD79C6">
            <w:pPr>
              <w:ind w:left="284"/>
            </w:pPr>
          </w:p>
          <w:p w:rsidR="00DD79C6" w:rsidRDefault="00DD79C6" w:rsidP="00DD79C6">
            <w:pPr>
              <w:ind w:left="284"/>
            </w:pPr>
          </w:p>
          <w:p w:rsidR="00DD79C6" w:rsidRPr="00EA461A" w:rsidRDefault="00DD79C6" w:rsidP="00DD79C6">
            <w:pPr>
              <w:ind w:left="284"/>
            </w:pPr>
            <w:r>
              <w:t>06.04.2020</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2</w:t>
            </w:r>
            <w:r w:rsidRPr="006C33F0">
              <w:t>-7,8-11 класс</w:t>
            </w:r>
          </w:p>
          <w:p w:rsidR="00DD79C6" w:rsidRPr="006C33F0" w:rsidRDefault="00DD79C6" w:rsidP="00DD79C6">
            <w:pPr>
              <w:ind w:left="284"/>
            </w:pPr>
            <w:r w:rsidRPr="006C33F0">
              <w:t> 1-11 класс</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Учитель физ. </w:t>
            </w:r>
            <w:proofErr w:type="spellStart"/>
            <w:r w:rsidRPr="006C33F0">
              <w:t>к-ры</w:t>
            </w:r>
            <w:proofErr w:type="spellEnd"/>
          </w:p>
          <w:p w:rsidR="00DD79C6" w:rsidRDefault="00DD79C6" w:rsidP="00DD79C6">
            <w:pPr>
              <w:ind w:left="284"/>
            </w:pPr>
            <w:proofErr w:type="gramStart"/>
            <w:r w:rsidRPr="006C33F0">
              <w:t>Классные</w:t>
            </w:r>
            <w:proofErr w:type="gramEnd"/>
            <w:r w:rsidRPr="006C33F0">
              <w:t xml:space="preserve"> рук.</w:t>
            </w:r>
          </w:p>
          <w:p w:rsidR="00DD79C6" w:rsidRDefault="00DD79C6" w:rsidP="00DD79C6">
            <w:pPr>
              <w:ind w:left="284"/>
            </w:pPr>
          </w:p>
          <w:p w:rsidR="00DD79C6" w:rsidRPr="006C33F0" w:rsidRDefault="00DD79C6" w:rsidP="00DD79C6">
            <w:pPr>
              <w:ind w:left="284"/>
            </w:pPr>
          </w:p>
        </w:tc>
      </w:tr>
      <w:tr w:rsidR="00DD79C6" w:rsidRPr="006C33F0" w:rsidTr="00961640">
        <w:trPr>
          <w:trHeight w:val="281"/>
        </w:trPr>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 xml:space="preserve">Работа </w:t>
            </w:r>
            <w:r>
              <w:t xml:space="preserve">внеурочной деятельности и </w:t>
            </w:r>
            <w:r w:rsidRPr="006C33F0">
              <w:t>дополнительного образования</w:t>
            </w: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Посещение занятий кружков, секций.</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ind w:left="284"/>
            </w:pPr>
            <w:r w:rsidRPr="006C33F0">
              <w:t> </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Руководители кружков, </w:t>
            </w:r>
            <w:r>
              <w:t>заместитель директора</w:t>
            </w:r>
            <w:r w:rsidRPr="006C33F0">
              <w:t> </w:t>
            </w:r>
          </w:p>
        </w:tc>
      </w:tr>
      <w:tr w:rsidR="00DD79C6" w:rsidRPr="006C33F0" w:rsidTr="00961640">
        <w:tc>
          <w:tcPr>
            <w:tcW w:w="308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proofErr w:type="gramStart"/>
            <w:r w:rsidRPr="006C33F0">
              <w:t>Контроль за</w:t>
            </w:r>
            <w:proofErr w:type="gramEnd"/>
            <w:r w:rsidRPr="006C33F0">
              <w:t xml:space="preserve"> воспитательным процессом</w:t>
            </w:r>
          </w:p>
        </w:tc>
        <w:tc>
          <w:tcPr>
            <w:tcW w:w="453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 Посещение собраний в классах.</w:t>
            </w:r>
          </w:p>
          <w:p w:rsidR="00DD79C6" w:rsidRPr="006C33F0" w:rsidRDefault="00DD79C6" w:rsidP="00DD79C6">
            <w:pPr>
              <w:ind w:left="284"/>
            </w:pPr>
            <w:r w:rsidRPr="006C33F0">
              <w:rPr>
                <w:b/>
                <w:bCs/>
              </w:rPr>
              <w:t> </w:t>
            </w:r>
          </w:p>
        </w:tc>
        <w:tc>
          <w:tcPr>
            <w:tcW w:w="2700"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tc>
        <w:tc>
          <w:tcPr>
            <w:tcW w:w="1979"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proofErr w:type="spellStart"/>
            <w:r w:rsidRPr="006C33F0">
              <w:t>Кл</w:t>
            </w:r>
            <w:proofErr w:type="gramStart"/>
            <w:r w:rsidRPr="006C33F0">
              <w:t>.р</w:t>
            </w:r>
            <w:proofErr w:type="gramEnd"/>
            <w:r w:rsidRPr="006C33F0">
              <w:t>ук</w:t>
            </w:r>
            <w:proofErr w:type="spellEnd"/>
            <w:r w:rsidRPr="006C33F0">
              <w:t xml:space="preserve">. 1-11 </w:t>
            </w:r>
            <w:proofErr w:type="spellStart"/>
            <w:r w:rsidRPr="006C33F0">
              <w:t>кл</w:t>
            </w:r>
            <w:proofErr w:type="spellEnd"/>
            <w:r w:rsidRPr="006C33F0">
              <w:t>.</w:t>
            </w:r>
          </w:p>
          <w:p w:rsidR="00DD79C6" w:rsidRPr="006C33F0" w:rsidRDefault="00DD79C6" w:rsidP="00DD79C6">
            <w:pPr>
              <w:ind w:left="284"/>
            </w:pPr>
            <w:r w:rsidRPr="006C33F0">
              <w:t> </w:t>
            </w:r>
          </w:p>
        </w:tc>
        <w:tc>
          <w:tcPr>
            <w:tcW w:w="2992"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p>
        </w:tc>
      </w:tr>
    </w:tbl>
    <w:p w:rsidR="00DD79C6" w:rsidRPr="006C33F0" w:rsidRDefault="00DD79C6" w:rsidP="00DD79C6">
      <w:pPr>
        <w:ind w:left="284"/>
        <w:jc w:val="center"/>
      </w:pPr>
      <w:r w:rsidRPr="006C33F0">
        <w:rPr>
          <w:b/>
          <w:bCs/>
        </w:rPr>
        <w:t>МАЙ</w:t>
      </w:r>
      <w:r w:rsidRPr="006C33F0">
        <w:rPr>
          <w:b/>
          <w:bCs/>
        </w:rPr>
        <w:br/>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4948"/>
        <w:gridCol w:w="2415"/>
        <w:gridCol w:w="2121"/>
        <w:gridCol w:w="2581"/>
      </w:tblGrid>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 xml:space="preserve">Направление </w:t>
            </w:r>
            <w:r w:rsidRPr="006C33F0">
              <w:rPr>
                <w:b/>
                <w:bCs/>
              </w:rPr>
              <w:lastRenderedPageBreak/>
              <w:t>воспитательной работы</w:t>
            </w:r>
          </w:p>
        </w:tc>
        <w:tc>
          <w:tcPr>
            <w:tcW w:w="4948"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lastRenderedPageBreak/>
              <w:t>Название мероприятия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t xml:space="preserve">Время </w:t>
            </w:r>
            <w:r w:rsidRPr="006C33F0">
              <w:rPr>
                <w:b/>
                <w:bCs/>
              </w:rPr>
              <w:lastRenderedPageBreak/>
              <w:t>проведения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lastRenderedPageBreak/>
              <w:t xml:space="preserve">Для кого </w:t>
            </w:r>
            <w:r w:rsidRPr="006C33F0">
              <w:rPr>
                <w:b/>
                <w:bCs/>
              </w:rPr>
              <w:lastRenderedPageBreak/>
              <w:t>проводится</w:t>
            </w:r>
          </w:p>
        </w:tc>
        <w:tc>
          <w:tcPr>
            <w:tcW w:w="2581"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rPr>
                <w:b/>
                <w:bCs/>
              </w:rPr>
              <w:lastRenderedPageBreak/>
              <w:t>Ответственный</w:t>
            </w:r>
          </w:p>
        </w:tc>
      </w:tr>
      <w:tr w:rsidR="00DD79C6" w:rsidRPr="006C33F0" w:rsidTr="00961640">
        <w:trPr>
          <w:trHeight w:val="983"/>
        </w:trPr>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lastRenderedPageBreak/>
              <w:t>Гражданско-патриотическое воспитание</w:t>
            </w:r>
          </w:p>
        </w:tc>
        <w:tc>
          <w:tcPr>
            <w:tcW w:w="49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Тематические классные часы, посвященные Дню Победы.</w:t>
            </w:r>
          </w:p>
          <w:p w:rsidR="00DD79C6" w:rsidRPr="006C33F0" w:rsidRDefault="00DD79C6" w:rsidP="00DD79C6">
            <w:pPr>
              <w:ind w:left="284"/>
            </w:pPr>
            <w:r>
              <w:t>2</w:t>
            </w:r>
            <w:r w:rsidRPr="006C33F0">
              <w:t xml:space="preserve">) Операция «Забота» </w:t>
            </w:r>
            <w:r>
              <w:t>(Сквер Памяти, памятник ликвидации химических веществ)</w:t>
            </w:r>
          </w:p>
          <w:p w:rsidR="00DD79C6" w:rsidRPr="006C33F0" w:rsidRDefault="00DD79C6" w:rsidP="00DD79C6">
            <w:pPr>
              <w:ind w:left="284"/>
            </w:pPr>
            <w:r>
              <w:t>3</w:t>
            </w:r>
            <w:r w:rsidRPr="006C33F0">
              <w:t>)  </w:t>
            </w:r>
            <w:r>
              <w:t>Урок в Музее школы «Набат времени».</w:t>
            </w:r>
            <w:r w:rsidRPr="006C33F0">
              <w:t xml:space="preserve"> </w:t>
            </w:r>
            <w:r>
              <w:t xml:space="preserve"> </w:t>
            </w:r>
          </w:p>
          <w:p w:rsidR="00DD79C6" w:rsidRDefault="00DD79C6" w:rsidP="00DD79C6">
            <w:pPr>
              <w:ind w:left="284"/>
            </w:pPr>
            <w:r>
              <w:t>4</w:t>
            </w:r>
            <w:r w:rsidRPr="006C33F0">
              <w:t>) Участие в торжественном митинге, посвящённом Дню Победы.</w:t>
            </w:r>
          </w:p>
          <w:p w:rsidR="00DD79C6" w:rsidRPr="006C33F0" w:rsidRDefault="00DD79C6" w:rsidP="00DD79C6">
            <w:pPr>
              <w:ind w:left="284"/>
            </w:pPr>
            <w:r>
              <w:t>5) Акция «Бессмертный полк»</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7 мая</w:t>
            </w:r>
          </w:p>
          <w:p w:rsidR="00DD79C6" w:rsidRPr="006C33F0" w:rsidRDefault="00DD79C6" w:rsidP="00DD79C6">
            <w:pPr>
              <w:ind w:left="284"/>
            </w:pPr>
            <w:r w:rsidRPr="006C33F0">
              <w:t> </w:t>
            </w:r>
          </w:p>
          <w:p w:rsidR="00DD79C6" w:rsidRPr="006C33F0" w:rsidRDefault="00DD79C6" w:rsidP="00DD79C6">
            <w:pPr>
              <w:ind w:left="284"/>
            </w:pPr>
            <w:r w:rsidRPr="006C33F0">
              <w:t>В течение месяца</w:t>
            </w:r>
          </w:p>
          <w:p w:rsidR="00DD79C6" w:rsidRPr="006C33F0" w:rsidRDefault="00DD79C6" w:rsidP="00DD79C6">
            <w:pPr>
              <w:ind w:left="284"/>
            </w:pPr>
            <w:r w:rsidRPr="006C33F0">
              <w:t>Первая неделя</w:t>
            </w:r>
          </w:p>
          <w:p w:rsidR="00DD79C6" w:rsidRDefault="00DD79C6" w:rsidP="00DD79C6">
            <w:pPr>
              <w:ind w:left="284"/>
            </w:pPr>
          </w:p>
          <w:p w:rsidR="00DD79C6" w:rsidRPr="006C33F0" w:rsidRDefault="00DD79C6" w:rsidP="00DD79C6">
            <w:pPr>
              <w:ind w:left="284"/>
            </w:pPr>
            <w:r w:rsidRPr="006C33F0">
              <w:t>2-8 мая</w:t>
            </w:r>
          </w:p>
          <w:p w:rsidR="00DD79C6" w:rsidRPr="006C33F0" w:rsidRDefault="00DD79C6" w:rsidP="00DD79C6">
            <w:pPr>
              <w:ind w:left="284"/>
            </w:pPr>
            <w:r w:rsidRPr="006C33F0">
              <w:t>8 мая</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p w:rsidR="00DD79C6" w:rsidRPr="006C33F0" w:rsidRDefault="00DD79C6" w:rsidP="00DD79C6">
            <w:pPr>
              <w:ind w:left="284"/>
            </w:pPr>
            <w:r w:rsidRPr="006C33F0">
              <w:t> </w:t>
            </w:r>
          </w:p>
          <w:p w:rsidR="00DD79C6" w:rsidRPr="006C33F0" w:rsidRDefault="00DD79C6" w:rsidP="00DD79C6">
            <w:pPr>
              <w:ind w:left="284"/>
            </w:pPr>
            <w:r w:rsidRPr="006C33F0">
              <w:t>1-11 класс</w:t>
            </w:r>
          </w:p>
          <w:p w:rsidR="00DD79C6" w:rsidRDefault="00DD79C6" w:rsidP="00DD79C6">
            <w:pPr>
              <w:ind w:left="284"/>
            </w:pPr>
          </w:p>
          <w:p w:rsidR="00DD79C6" w:rsidRDefault="00DD79C6" w:rsidP="00DD79C6">
            <w:pPr>
              <w:ind w:left="284"/>
            </w:pPr>
          </w:p>
          <w:p w:rsidR="00DD79C6" w:rsidRPr="006C33F0" w:rsidRDefault="00DD79C6" w:rsidP="00DD79C6">
            <w:pPr>
              <w:ind w:left="284"/>
            </w:pPr>
            <w:r w:rsidRPr="006C33F0">
              <w:t>5-11 класс</w:t>
            </w:r>
          </w:p>
          <w:p w:rsidR="00DD79C6" w:rsidRPr="006C33F0" w:rsidRDefault="00DD79C6" w:rsidP="00DD79C6">
            <w:pPr>
              <w:ind w:left="284"/>
            </w:pPr>
            <w:r w:rsidRPr="006C33F0">
              <w:rPr>
                <w:i/>
                <w:iCs/>
              </w:rPr>
              <w:t xml:space="preserve"> </w:t>
            </w:r>
          </w:p>
          <w:p w:rsidR="00DD79C6" w:rsidRPr="006C33F0" w:rsidRDefault="00DD79C6" w:rsidP="00DD79C6">
            <w:pPr>
              <w:ind w:left="284"/>
            </w:pPr>
          </w:p>
          <w:p w:rsidR="00DD79C6" w:rsidRPr="006C33F0" w:rsidRDefault="00DD79C6" w:rsidP="00DD79C6">
            <w:pPr>
              <w:ind w:left="284"/>
            </w:pP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w:t>
            </w:r>
            <w:proofErr w:type="spellStart"/>
            <w:r w:rsidRPr="006C33F0">
              <w:t>Кл</w:t>
            </w:r>
            <w:proofErr w:type="gramStart"/>
            <w:r w:rsidRPr="006C33F0">
              <w:t>.р</w:t>
            </w:r>
            <w:proofErr w:type="gramEnd"/>
            <w:r w:rsidRPr="006C33F0">
              <w:t>ук</w:t>
            </w:r>
            <w:proofErr w:type="spellEnd"/>
            <w:r w:rsidRPr="006C33F0">
              <w:t>.</w:t>
            </w:r>
          </w:p>
          <w:p w:rsidR="00DD79C6" w:rsidRPr="006C33F0" w:rsidRDefault="00DD79C6" w:rsidP="00DD79C6">
            <w:pPr>
              <w:ind w:left="284"/>
            </w:pPr>
            <w:r>
              <w:t>а</w:t>
            </w:r>
            <w:r w:rsidRPr="006C33F0">
              <w:t>ктив</w:t>
            </w:r>
            <w:proofErr w:type="gramStart"/>
            <w:r w:rsidRPr="006C33F0">
              <w:t xml:space="preserve"> </w:t>
            </w:r>
            <w:r>
              <w:t>,</w:t>
            </w:r>
            <w:proofErr w:type="gramEnd"/>
            <w:r>
              <w:t xml:space="preserve"> педагог-организатор,</w:t>
            </w:r>
          </w:p>
          <w:p w:rsidR="00DD79C6" w:rsidRPr="006C33F0" w:rsidRDefault="00DD79C6" w:rsidP="00DD79C6">
            <w:pPr>
              <w:ind w:left="284"/>
            </w:pPr>
            <w:r>
              <w:t>заместитель директора</w:t>
            </w:r>
            <w:proofErr w:type="gramStart"/>
            <w:r w:rsidRPr="006C33F0">
              <w:t> </w:t>
            </w:r>
            <w:r>
              <w:t>,</w:t>
            </w:r>
            <w:proofErr w:type="gramEnd"/>
            <w:r w:rsidRPr="006C33F0">
              <w:t xml:space="preserve"> </w:t>
            </w:r>
          </w:p>
          <w:p w:rsidR="00DD79C6" w:rsidRPr="006C33F0" w:rsidRDefault="00DD79C6" w:rsidP="00DD79C6">
            <w:pPr>
              <w:ind w:left="284"/>
            </w:pPr>
            <w:r w:rsidRPr="006C33F0">
              <w:t>учитель музыки</w:t>
            </w:r>
            <w:proofErr w:type="gramStart"/>
            <w:r w:rsidRPr="006C33F0">
              <w:t xml:space="preserve"> </w:t>
            </w:r>
            <w:r>
              <w:t>.</w:t>
            </w:r>
            <w:proofErr w:type="gramEnd"/>
          </w:p>
        </w:tc>
      </w:tr>
      <w:tr w:rsidR="00DD79C6" w:rsidRPr="006C33F0" w:rsidTr="00961640">
        <w:trPr>
          <w:trHeight w:val="421"/>
        </w:trPr>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Нравственно-эстетическое</w:t>
            </w:r>
          </w:p>
          <w:p w:rsidR="00DD79C6" w:rsidRPr="006C33F0" w:rsidRDefault="00DD79C6" w:rsidP="00DD79C6">
            <w:pPr>
              <w:ind w:left="284"/>
            </w:pPr>
            <w:r w:rsidRPr="006C33F0">
              <w:t>воспитание</w:t>
            </w:r>
          </w:p>
        </w:tc>
        <w:tc>
          <w:tcPr>
            <w:tcW w:w="49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Концерт для родителей  и ветеранов, посвященный Дню Победы</w:t>
            </w:r>
            <w:proofErr w:type="gramStart"/>
            <w:r w:rsidRPr="00BD2DB5">
              <w:rPr>
                <w:color w:val="000000"/>
                <w:sz w:val="26"/>
                <w:szCs w:val="26"/>
              </w:rPr>
              <w:t>«Э</w:t>
            </w:r>
            <w:proofErr w:type="gramEnd"/>
            <w:r w:rsidRPr="00BD2DB5">
              <w:rPr>
                <w:color w:val="000000"/>
                <w:sz w:val="26"/>
                <w:szCs w:val="26"/>
              </w:rPr>
              <w:t xml:space="preserve">то нужно не мёртвым, это нужно живым!», </w:t>
            </w:r>
            <w:r>
              <w:t xml:space="preserve"> </w:t>
            </w:r>
            <w:r w:rsidRPr="006C33F0">
              <w:t xml:space="preserve">. </w:t>
            </w:r>
          </w:p>
          <w:p w:rsidR="00DD79C6" w:rsidRDefault="00DD79C6" w:rsidP="00DD79C6">
            <w:pPr>
              <w:ind w:left="284"/>
            </w:pPr>
            <w:r w:rsidRPr="006C33F0">
              <w:t>2</w:t>
            </w:r>
            <w:r>
              <w:t xml:space="preserve"> Участие в акции «Твори добро своими руками»: изготовление открыток и сувениров для ветеранов </w:t>
            </w:r>
            <w:proofErr w:type="spellStart"/>
            <w:r>
              <w:t>ВОв</w:t>
            </w:r>
            <w:proofErr w:type="spellEnd"/>
            <w:r w:rsidRPr="006C33F0">
              <w:t>.</w:t>
            </w:r>
          </w:p>
          <w:p w:rsidR="00DD79C6" w:rsidRDefault="00DD79C6" w:rsidP="00DD79C6">
            <w:pPr>
              <w:ind w:left="284"/>
              <w:rPr>
                <w:color w:val="000000"/>
                <w:sz w:val="26"/>
                <w:szCs w:val="26"/>
              </w:rPr>
            </w:pPr>
            <w:r>
              <w:rPr>
                <w:color w:val="000000"/>
                <w:sz w:val="26"/>
                <w:szCs w:val="26"/>
              </w:rPr>
              <w:t>3</w:t>
            </w:r>
            <w:proofErr w:type="gramStart"/>
            <w:r>
              <w:rPr>
                <w:color w:val="000000"/>
                <w:sz w:val="26"/>
                <w:szCs w:val="26"/>
              </w:rPr>
              <w:t xml:space="preserve"> )</w:t>
            </w:r>
            <w:proofErr w:type="gramEnd"/>
            <w:r>
              <w:rPr>
                <w:color w:val="000000"/>
                <w:sz w:val="26"/>
                <w:szCs w:val="26"/>
              </w:rPr>
              <w:t xml:space="preserve"> Серия радиопередач  «Прочитанная книга о войне дань памяти великому подвигу нашего народа</w:t>
            </w:r>
            <w:r w:rsidRPr="00BD2DB5">
              <w:rPr>
                <w:color w:val="000000"/>
                <w:sz w:val="26"/>
                <w:szCs w:val="26"/>
              </w:rPr>
              <w:t>»</w:t>
            </w:r>
          </w:p>
          <w:p w:rsidR="00DD79C6" w:rsidRPr="00BD2DB5" w:rsidRDefault="00DD79C6" w:rsidP="00DD79C6">
            <w:pPr>
              <w:ind w:left="284"/>
              <w:rPr>
                <w:color w:val="000000"/>
                <w:sz w:val="26"/>
                <w:szCs w:val="26"/>
              </w:rPr>
            </w:pPr>
            <w:r>
              <w:rPr>
                <w:color w:val="000000"/>
                <w:sz w:val="26"/>
                <w:szCs w:val="26"/>
              </w:rPr>
              <w:t>4)Выставка творческих работ</w:t>
            </w:r>
            <w:r w:rsidRPr="00BD2DB5">
              <w:rPr>
                <w:color w:val="000000"/>
                <w:sz w:val="26"/>
                <w:szCs w:val="26"/>
              </w:rPr>
              <w:t>, посвященная Дню Победы советского народа в ВОВ 1941-1945г.</w:t>
            </w:r>
          </w:p>
          <w:p w:rsidR="00DD79C6" w:rsidRPr="003742C3" w:rsidRDefault="00DD79C6" w:rsidP="00DD79C6">
            <w:pPr>
              <w:ind w:left="284"/>
            </w:pPr>
          </w:p>
          <w:p w:rsidR="00DD79C6" w:rsidRPr="006C33F0" w:rsidRDefault="00DD79C6" w:rsidP="00DD79C6">
            <w:pPr>
              <w:ind w:left="284"/>
            </w:pPr>
            <w:r w:rsidRPr="006C33F0">
              <w:t>3) Праздник «Последний звонок»</w:t>
            </w:r>
          </w:p>
          <w:p w:rsidR="00DD79C6" w:rsidRPr="006C33F0" w:rsidRDefault="00DD79C6" w:rsidP="00DD79C6">
            <w:pPr>
              <w:ind w:left="284"/>
            </w:pPr>
            <w:r w:rsidRPr="006C33F0">
              <w:t> </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8 мая</w:t>
            </w:r>
          </w:p>
          <w:p w:rsidR="00DD79C6" w:rsidRPr="006C33F0" w:rsidRDefault="00DD79C6" w:rsidP="00DD79C6">
            <w:pPr>
              <w:ind w:left="284"/>
            </w:pPr>
            <w:r w:rsidRPr="006C33F0">
              <w:t> </w:t>
            </w:r>
          </w:p>
          <w:p w:rsidR="00DD79C6" w:rsidRPr="006C33F0" w:rsidRDefault="00DD79C6" w:rsidP="00DD79C6">
            <w:pPr>
              <w:ind w:left="284"/>
            </w:pPr>
            <w:r w:rsidRPr="006C33F0">
              <w:t>4-8 мая</w:t>
            </w:r>
          </w:p>
          <w:p w:rsidR="00DD79C6" w:rsidRPr="006C33F0" w:rsidRDefault="00DD79C6" w:rsidP="00DD79C6">
            <w:pPr>
              <w:ind w:left="284"/>
            </w:pPr>
            <w:r w:rsidRPr="006C33F0">
              <w:t> </w:t>
            </w:r>
          </w:p>
          <w:p w:rsidR="00DD79C6" w:rsidRDefault="00DD79C6" w:rsidP="00DD79C6">
            <w:pPr>
              <w:ind w:left="284"/>
            </w:pPr>
          </w:p>
          <w:p w:rsidR="00DD79C6" w:rsidRPr="006C33F0" w:rsidRDefault="00DD79C6" w:rsidP="00DD79C6">
            <w:pPr>
              <w:ind w:left="284"/>
            </w:pPr>
            <w:r>
              <w:t>24</w:t>
            </w:r>
            <w:r w:rsidRPr="006C33F0">
              <w:t xml:space="preserve"> мая</w:t>
            </w:r>
          </w:p>
          <w:p w:rsidR="00DD79C6" w:rsidRPr="006C33F0" w:rsidRDefault="00DD79C6" w:rsidP="00DD79C6">
            <w:pPr>
              <w:ind w:left="284"/>
            </w:pPr>
            <w:r w:rsidRPr="006C33F0">
              <w:t> </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Родители, гости</w:t>
            </w:r>
          </w:p>
          <w:p w:rsidR="00DD79C6" w:rsidRPr="006C33F0" w:rsidRDefault="00DD79C6" w:rsidP="00DD79C6">
            <w:pPr>
              <w:ind w:left="284"/>
            </w:pPr>
            <w:r w:rsidRPr="006C33F0">
              <w:t> 1-8 класс</w:t>
            </w:r>
          </w:p>
          <w:p w:rsidR="00DD79C6" w:rsidRDefault="00DD79C6" w:rsidP="00DD79C6">
            <w:pPr>
              <w:ind w:left="284"/>
            </w:pPr>
            <w:r w:rsidRPr="006C33F0">
              <w:t> </w:t>
            </w:r>
          </w:p>
          <w:p w:rsidR="00DD79C6" w:rsidRDefault="00DD79C6" w:rsidP="00DD79C6">
            <w:pPr>
              <w:ind w:left="284"/>
            </w:pPr>
          </w:p>
          <w:p w:rsidR="00DD79C6" w:rsidRPr="006C33F0" w:rsidRDefault="00DD79C6" w:rsidP="00DD79C6">
            <w:pPr>
              <w:ind w:left="284"/>
            </w:pPr>
            <w:r w:rsidRPr="006C33F0">
              <w:t>11 класс</w:t>
            </w:r>
          </w:p>
          <w:p w:rsidR="00DD79C6" w:rsidRPr="006C33F0" w:rsidRDefault="00DD79C6" w:rsidP="00DD79C6">
            <w:pPr>
              <w:ind w:left="284"/>
            </w:pPr>
            <w:r w:rsidRPr="006C33F0">
              <w:t> </w:t>
            </w: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proofErr w:type="gramStart"/>
            <w:r>
              <w:t> ,</w:t>
            </w:r>
            <w:proofErr w:type="gramEnd"/>
            <w:r>
              <w:t xml:space="preserve"> работники </w:t>
            </w:r>
            <w:r w:rsidRPr="006C33F0">
              <w:t>ДК</w:t>
            </w:r>
          </w:p>
          <w:p w:rsidR="00DD79C6" w:rsidRPr="006C33F0" w:rsidRDefault="00DD79C6" w:rsidP="00DD79C6">
            <w:pPr>
              <w:ind w:left="284"/>
            </w:pPr>
            <w:r w:rsidRPr="006C33F0">
              <w:t xml:space="preserve"> Учитель </w:t>
            </w:r>
            <w:proofErr w:type="gramStart"/>
            <w:r w:rsidRPr="006C33F0">
              <w:t>ИЗО</w:t>
            </w:r>
            <w:proofErr w:type="gramEnd"/>
            <w:r w:rsidRPr="006C33F0">
              <w:t>, учителя начальных классов</w:t>
            </w:r>
          </w:p>
          <w:p w:rsidR="00DD79C6" w:rsidRPr="006C33F0" w:rsidRDefault="00DD79C6" w:rsidP="00DD79C6">
            <w:pPr>
              <w:ind w:left="284"/>
            </w:pPr>
            <w:r w:rsidRPr="006C33F0">
              <w:t xml:space="preserve"> Кл. рук-ль11 класса,, </w:t>
            </w:r>
            <w:r>
              <w:t>заместитель директора</w:t>
            </w:r>
            <w:proofErr w:type="gramStart"/>
            <w:r w:rsidRPr="006C33F0">
              <w:t> ,</w:t>
            </w:r>
            <w:proofErr w:type="gramEnd"/>
            <w:r w:rsidRPr="006C33F0">
              <w:t xml:space="preserve"> учитель музыки.</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 xml:space="preserve">Экологическое </w:t>
            </w:r>
          </w:p>
          <w:p w:rsidR="00DD79C6" w:rsidRPr="006C33F0" w:rsidRDefault="00DD79C6" w:rsidP="00DD79C6">
            <w:pPr>
              <w:ind w:left="284"/>
            </w:pPr>
            <w:r w:rsidRPr="006C33F0">
              <w:t>воспитание</w:t>
            </w:r>
          </w:p>
        </w:tc>
        <w:tc>
          <w:tcPr>
            <w:tcW w:w="49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 xml:space="preserve">1) </w:t>
            </w:r>
            <w:r>
              <w:t>Субботник «Чистый  посёлок».</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В течение  месяца</w:t>
            </w:r>
          </w:p>
          <w:p w:rsidR="00DD79C6" w:rsidRPr="006C33F0" w:rsidRDefault="00DD79C6" w:rsidP="00DD79C6">
            <w:pPr>
              <w:ind w:left="284"/>
            </w:pPr>
          </w:p>
          <w:p w:rsidR="00DD79C6" w:rsidRPr="006C33F0" w:rsidRDefault="00DD79C6" w:rsidP="00DD79C6">
            <w:pPr>
              <w:ind w:left="284"/>
            </w:pP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 11 класс</w:t>
            </w:r>
          </w:p>
          <w:p w:rsidR="00DD79C6" w:rsidRPr="006C33F0" w:rsidRDefault="00DD79C6" w:rsidP="00DD79C6">
            <w:pPr>
              <w:ind w:left="284"/>
            </w:pPr>
          </w:p>
          <w:p w:rsidR="00DD79C6" w:rsidRPr="006C33F0" w:rsidRDefault="00DD79C6" w:rsidP="00DD79C6">
            <w:pPr>
              <w:ind w:left="284"/>
            </w:pP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 рук</w:t>
            </w:r>
            <w:proofErr w:type="gramStart"/>
            <w:r>
              <w:t xml:space="preserve">.. </w:t>
            </w:r>
            <w:proofErr w:type="gramEnd"/>
            <w:r>
              <w:t>заместитель директора</w:t>
            </w:r>
            <w:r w:rsidRPr="006C33F0">
              <w:t> </w:t>
            </w:r>
          </w:p>
          <w:p w:rsidR="00DD79C6" w:rsidRPr="006C33F0" w:rsidRDefault="00DD79C6" w:rsidP="00DD79C6">
            <w:pPr>
              <w:ind w:left="284"/>
            </w:pP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t>Физкультурно-оздоровительное воспитание</w:t>
            </w:r>
          </w:p>
        </w:tc>
        <w:tc>
          <w:tcPr>
            <w:tcW w:w="4948" w:type="dxa"/>
            <w:tcBorders>
              <w:top w:val="single" w:sz="4" w:space="0" w:color="auto"/>
              <w:left w:val="single" w:sz="4" w:space="0" w:color="auto"/>
              <w:bottom w:val="single" w:sz="4" w:space="0" w:color="auto"/>
              <w:right w:val="single" w:sz="4" w:space="0" w:color="auto"/>
            </w:tcBorders>
            <w:hideMark/>
          </w:tcPr>
          <w:p w:rsidR="00DD79C6" w:rsidRDefault="00DD79C6" w:rsidP="00DD79C6">
            <w:pPr>
              <w:spacing w:before="30" w:after="30" w:line="230" w:lineRule="atLeast"/>
              <w:ind w:left="284"/>
            </w:pPr>
            <w:r w:rsidRPr="006C33F0">
              <w:t xml:space="preserve">1) </w:t>
            </w:r>
            <w:r>
              <w:t>День Здоровья «В здоровом теле, здоровый дух».</w:t>
            </w:r>
          </w:p>
          <w:p w:rsidR="00DD79C6" w:rsidRDefault="00DD79C6" w:rsidP="00DD79C6">
            <w:pPr>
              <w:ind w:left="284"/>
            </w:pPr>
            <w:r>
              <w:t>31 мая – Всемирный день без табака.</w:t>
            </w:r>
          </w:p>
          <w:p w:rsidR="00DD79C6" w:rsidRPr="006C33F0" w:rsidRDefault="00DD79C6" w:rsidP="00DD79C6">
            <w:pPr>
              <w:ind w:left="284"/>
            </w:pPr>
            <w:r>
              <w:lastRenderedPageBreak/>
              <w:t>2) День Детства.</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Четвертая неделя месяца</w:t>
            </w:r>
          </w:p>
          <w:p w:rsidR="00DD79C6" w:rsidRDefault="00DD79C6" w:rsidP="00DD79C6">
            <w:pPr>
              <w:ind w:left="284"/>
            </w:pPr>
            <w:r w:rsidRPr="006C33F0">
              <w:t> </w:t>
            </w:r>
          </w:p>
          <w:p w:rsidR="00DD79C6" w:rsidRPr="006C33F0" w:rsidRDefault="00DD79C6" w:rsidP="00DD79C6">
            <w:pPr>
              <w:ind w:left="284"/>
            </w:pPr>
            <w:r>
              <w:t xml:space="preserve">Третья неделя </w:t>
            </w:r>
            <w:r>
              <w:lastRenderedPageBreak/>
              <w:t>месяца.</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lastRenderedPageBreak/>
              <w:t>5-8 класс</w:t>
            </w: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 Педагог-организатор</w:t>
            </w:r>
            <w:r w:rsidRPr="006C33F0">
              <w:t>, классные руководители</w:t>
            </w:r>
            <w:r>
              <w:t xml:space="preserve">, </w:t>
            </w:r>
            <w:r>
              <w:lastRenderedPageBreak/>
              <w:t>учитель физической культуры</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r w:rsidRPr="006C33F0">
              <w:lastRenderedPageBreak/>
              <w:t xml:space="preserve">Семейное воспитание </w:t>
            </w:r>
          </w:p>
        </w:tc>
        <w:tc>
          <w:tcPr>
            <w:tcW w:w="49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Итоговые классные родительские собрания на тему «Организация летнего отдыха   детей»</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Третья неделя</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родители</w:t>
            </w: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proofErr w:type="gramStart"/>
            <w:r w:rsidRPr="006C33F0">
              <w:t> ,</w:t>
            </w:r>
            <w:proofErr w:type="gramEnd"/>
            <w:r w:rsidRPr="006C33F0">
              <w:t xml:space="preserve"> </w:t>
            </w:r>
            <w:proofErr w:type="spellStart"/>
            <w:r w:rsidRPr="006C33F0">
              <w:t>Кл.руководители</w:t>
            </w:r>
            <w:proofErr w:type="spellEnd"/>
            <w:r w:rsidRPr="006C33F0">
              <w:t xml:space="preserve">, </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jc w:val="center"/>
            </w:pPr>
            <w:r w:rsidRPr="006C33F0">
              <w:t>Методическая работа</w:t>
            </w:r>
          </w:p>
        </w:tc>
        <w:tc>
          <w:tcPr>
            <w:tcW w:w="4948" w:type="dxa"/>
            <w:tcBorders>
              <w:top w:val="single" w:sz="4" w:space="0" w:color="auto"/>
              <w:left w:val="single" w:sz="4" w:space="0" w:color="auto"/>
              <w:bottom w:val="single" w:sz="4" w:space="0" w:color="auto"/>
              <w:right w:val="single" w:sz="4" w:space="0" w:color="auto"/>
            </w:tcBorders>
            <w:hideMark/>
          </w:tcPr>
          <w:p w:rsidR="00DD79C6" w:rsidRPr="003742C3" w:rsidRDefault="00DD79C6" w:rsidP="00DD79C6">
            <w:pPr>
              <w:ind w:left="284"/>
            </w:pPr>
            <w:r>
              <w:t>1</w:t>
            </w:r>
            <w:r w:rsidRPr="003742C3">
              <w:t>)Анализ работы классных руковод</w:t>
            </w:r>
            <w:r>
              <w:t>ителей за 2019-2020 учебный год</w:t>
            </w:r>
            <w:r w:rsidRPr="003742C3">
              <w:t xml:space="preserve"> </w:t>
            </w:r>
            <w:r w:rsidRPr="006C33F0">
              <w:t>и перспективному планированию воспитательной роботы школы на 20</w:t>
            </w:r>
            <w:r>
              <w:t>20</w:t>
            </w:r>
            <w:r w:rsidRPr="006C33F0">
              <w:t>-20</w:t>
            </w:r>
            <w:r>
              <w:t>21</w:t>
            </w:r>
            <w:r w:rsidRPr="006C33F0">
              <w:t xml:space="preserve"> учебный год. </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 xml:space="preserve"> </w:t>
            </w:r>
          </w:p>
          <w:p w:rsidR="00DD79C6" w:rsidRPr="006C33F0" w:rsidRDefault="00DD79C6" w:rsidP="00DD79C6">
            <w:pPr>
              <w:ind w:left="284"/>
            </w:pPr>
            <w:r w:rsidRPr="006C33F0">
              <w:t> </w:t>
            </w:r>
          </w:p>
          <w:p w:rsidR="00DD79C6" w:rsidRPr="006C33F0" w:rsidRDefault="00DD79C6" w:rsidP="00DD79C6">
            <w:pPr>
              <w:ind w:left="284"/>
            </w:pPr>
            <w:r w:rsidRPr="006C33F0">
              <w:t>Третья неделя</w:t>
            </w:r>
          </w:p>
          <w:p w:rsidR="00DD79C6" w:rsidRPr="006C33F0" w:rsidRDefault="00DD79C6" w:rsidP="00DD79C6">
            <w:pPr>
              <w:ind w:left="284"/>
            </w:pPr>
            <w:r w:rsidRPr="006C33F0">
              <w:t> </w:t>
            </w:r>
          </w:p>
          <w:p w:rsidR="00DD79C6" w:rsidRPr="006C33F0" w:rsidRDefault="00DD79C6" w:rsidP="00DD79C6">
            <w:pPr>
              <w:ind w:left="284"/>
            </w:pPr>
          </w:p>
          <w:p w:rsidR="00DD79C6" w:rsidRPr="006C33F0" w:rsidRDefault="00DD79C6" w:rsidP="00DD79C6">
            <w:pPr>
              <w:ind w:left="284"/>
            </w:pPr>
            <w:r w:rsidRPr="006C33F0">
              <w:t> </w:t>
            </w:r>
          </w:p>
          <w:p w:rsidR="00DD79C6" w:rsidRPr="006C33F0" w:rsidRDefault="00DD79C6" w:rsidP="00DD79C6">
            <w:pPr>
              <w:ind w:left="284"/>
            </w:pPr>
            <w:r>
              <w:t xml:space="preserve"> </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Классные руководители</w:t>
            </w:r>
          </w:p>
          <w:p w:rsidR="00DD79C6" w:rsidRPr="006C33F0" w:rsidRDefault="00DD79C6" w:rsidP="00DD79C6">
            <w:pPr>
              <w:ind w:left="284"/>
            </w:pPr>
            <w:r w:rsidRPr="006C33F0">
              <w:t> </w:t>
            </w:r>
          </w:p>
          <w:p w:rsidR="00DD79C6" w:rsidRPr="006C33F0" w:rsidRDefault="00DD79C6" w:rsidP="00DD79C6">
            <w:pPr>
              <w:ind w:left="284"/>
            </w:pPr>
          </w:p>
          <w:p w:rsidR="00DD79C6" w:rsidRPr="006C33F0" w:rsidRDefault="00DD79C6" w:rsidP="00DD79C6">
            <w:pPr>
              <w:ind w:left="284"/>
            </w:pPr>
            <w:r w:rsidRPr="006C33F0">
              <w:t> </w:t>
            </w:r>
          </w:p>
          <w:p w:rsidR="00DD79C6" w:rsidRPr="006C33F0" w:rsidRDefault="00DD79C6" w:rsidP="00DD79C6">
            <w:pPr>
              <w:ind w:left="284"/>
            </w:pPr>
            <w:r>
              <w:t xml:space="preserve"> </w:t>
            </w: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p>
          <w:p w:rsidR="00DD79C6" w:rsidRPr="006C33F0" w:rsidRDefault="00DD79C6" w:rsidP="00DD79C6">
            <w:pPr>
              <w:ind w:left="284"/>
            </w:pPr>
          </w:p>
          <w:p w:rsidR="00DD79C6" w:rsidRPr="006C33F0" w:rsidRDefault="00DD79C6" w:rsidP="00DD79C6">
            <w:pPr>
              <w:ind w:left="284"/>
            </w:pPr>
            <w:r w:rsidRPr="006C33F0">
              <w:t> </w:t>
            </w:r>
          </w:p>
          <w:p w:rsidR="00DD79C6" w:rsidRPr="006C33F0" w:rsidRDefault="00DD79C6" w:rsidP="00DD79C6">
            <w:pPr>
              <w:ind w:left="284"/>
            </w:pPr>
            <w:r w:rsidRPr="006C33F0">
              <w:t> </w:t>
            </w:r>
          </w:p>
          <w:p w:rsidR="00DD79C6" w:rsidRPr="006C33F0" w:rsidRDefault="00DD79C6" w:rsidP="00DD79C6">
            <w:pPr>
              <w:ind w:left="284"/>
            </w:pPr>
          </w:p>
          <w:p w:rsidR="00DD79C6" w:rsidRDefault="00DD79C6" w:rsidP="00DD79C6">
            <w:pPr>
              <w:ind w:left="284"/>
            </w:pPr>
            <w:r>
              <w:t xml:space="preserve"> </w:t>
            </w:r>
          </w:p>
          <w:p w:rsidR="00DD79C6" w:rsidRDefault="00DD79C6" w:rsidP="00DD79C6">
            <w:pPr>
              <w:ind w:left="284"/>
            </w:pPr>
          </w:p>
          <w:p w:rsidR="00DD79C6" w:rsidRPr="006C33F0" w:rsidRDefault="00DD79C6" w:rsidP="00DD79C6">
            <w:pPr>
              <w:ind w:left="284"/>
            </w:pPr>
            <w:r>
              <w:t xml:space="preserve"> </w:t>
            </w:r>
            <w:r w:rsidRPr="006C33F0">
              <w:t> </w:t>
            </w:r>
          </w:p>
        </w:tc>
      </w:tr>
      <w:tr w:rsidR="00DD79C6" w:rsidRPr="006C33F0" w:rsidTr="00961640">
        <w:tc>
          <w:tcPr>
            <w:tcW w:w="2957" w:type="dxa"/>
            <w:tcBorders>
              <w:top w:val="single" w:sz="4" w:space="0" w:color="auto"/>
              <w:left w:val="single" w:sz="4" w:space="0" w:color="auto"/>
              <w:bottom w:val="single" w:sz="4" w:space="0" w:color="auto"/>
              <w:right w:val="single" w:sz="4" w:space="0" w:color="auto"/>
            </w:tcBorders>
            <w:vAlign w:val="center"/>
            <w:hideMark/>
          </w:tcPr>
          <w:p w:rsidR="00DD79C6" w:rsidRPr="006C33F0" w:rsidRDefault="00DD79C6" w:rsidP="00DD79C6">
            <w:pPr>
              <w:ind w:left="284"/>
            </w:pPr>
            <w:proofErr w:type="gramStart"/>
            <w:r w:rsidRPr="006C33F0">
              <w:t>Контроль за</w:t>
            </w:r>
            <w:proofErr w:type="gramEnd"/>
            <w:r w:rsidRPr="006C33F0">
              <w:t xml:space="preserve"> воспитательным процессом</w:t>
            </w:r>
          </w:p>
        </w:tc>
        <w:tc>
          <w:tcPr>
            <w:tcW w:w="4948"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 Посещение тематических классных часов, посвященных Дню Победы</w:t>
            </w:r>
          </w:p>
        </w:tc>
        <w:tc>
          <w:tcPr>
            <w:tcW w:w="2415"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Первая неделя</w:t>
            </w:r>
          </w:p>
        </w:tc>
        <w:tc>
          <w:tcPr>
            <w:tcW w:w="212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rsidRPr="006C33F0">
              <w:t>1-11 класс</w:t>
            </w:r>
          </w:p>
        </w:tc>
        <w:tc>
          <w:tcPr>
            <w:tcW w:w="2581" w:type="dxa"/>
            <w:tcBorders>
              <w:top w:val="single" w:sz="4" w:space="0" w:color="auto"/>
              <w:left w:val="single" w:sz="4" w:space="0" w:color="auto"/>
              <w:bottom w:val="single" w:sz="4" w:space="0" w:color="auto"/>
              <w:right w:val="single" w:sz="4" w:space="0" w:color="auto"/>
            </w:tcBorders>
            <w:hideMark/>
          </w:tcPr>
          <w:p w:rsidR="00DD79C6" w:rsidRPr="006C33F0" w:rsidRDefault="00DD79C6" w:rsidP="00DD79C6">
            <w:pPr>
              <w:ind w:left="284"/>
            </w:pPr>
            <w:r>
              <w:t>заместитель директора</w:t>
            </w:r>
            <w:r w:rsidRPr="006C33F0">
              <w:t> </w:t>
            </w:r>
          </w:p>
        </w:tc>
      </w:tr>
    </w:tbl>
    <w:p w:rsidR="00DD79C6" w:rsidRPr="006C33F0" w:rsidRDefault="00DD79C6" w:rsidP="00DD79C6">
      <w:pPr>
        <w:ind w:left="284"/>
      </w:pPr>
      <w:r w:rsidRPr="006C33F0">
        <w:rPr>
          <w:b/>
          <w:bCs/>
        </w:rPr>
        <w:t> </w:t>
      </w:r>
    </w:p>
    <w:p w:rsidR="00DD79C6" w:rsidRPr="006C33F0" w:rsidRDefault="00DD79C6" w:rsidP="00DD79C6">
      <w:pPr>
        <w:ind w:left="284"/>
        <w:jc w:val="center"/>
        <w:rPr>
          <w:rFonts w:ascii="Cambria" w:hAnsi="Cambria"/>
          <w:b/>
          <w:bCs/>
        </w:rPr>
      </w:pPr>
      <w:r w:rsidRPr="006C33F0">
        <w:rPr>
          <w:rFonts w:ascii="Cambria" w:hAnsi="Cambria"/>
          <w:b/>
          <w:bCs/>
        </w:rPr>
        <w:t>Июнь</w:t>
      </w:r>
    </w:p>
    <w:p w:rsidR="00DD79C6" w:rsidRPr="006C33F0" w:rsidRDefault="00DD79C6" w:rsidP="00DD79C6">
      <w:pPr>
        <w:ind w:left="284"/>
        <w:jc w:val="center"/>
      </w:pPr>
    </w:p>
    <w:tbl>
      <w:tblPr>
        <w:tblStyle w:val="a3"/>
        <w:tblW w:w="0" w:type="auto"/>
        <w:tblLook w:val="04A0"/>
      </w:tblPr>
      <w:tblGrid>
        <w:gridCol w:w="2957"/>
        <w:gridCol w:w="3388"/>
        <w:gridCol w:w="2526"/>
        <w:gridCol w:w="2957"/>
        <w:gridCol w:w="2958"/>
      </w:tblGrid>
      <w:tr w:rsidR="00DD79C6" w:rsidRPr="006C33F0" w:rsidTr="00961640">
        <w:tc>
          <w:tcPr>
            <w:tcW w:w="2957" w:type="dxa"/>
          </w:tcPr>
          <w:p w:rsidR="00DD79C6" w:rsidRPr="006C33F0" w:rsidRDefault="00DD79C6" w:rsidP="00DD79C6">
            <w:pPr>
              <w:ind w:left="284"/>
            </w:pPr>
            <w:r w:rsidRPr="006C33F0">
              <w:t>Инструктивно-методическая работа с педагогами</w:t>
            </w:r>
          </w:p>
        </w:tc>
        <w:tc>
          <w:tcPr>
            <w:tcW w:w="3388" w:type="dxa"/>
          </w:tcPr>
          <w:p w:rsidR="00DD79C6" w:rsidRPr="006C33F0" w:rsidRDefault="00DD79C6" w:rsidP="00DD79C6">
            <w:pPr>
              <w:ind w:left="284"/>
            </w:pPr>
            <w:r w:rsidRPr="006C33F0">
              <w:t>1.Совещание  по работе летнего оздоровительного лагеря</w:t>
            </w:r>
          </w:p>
          <w:p w:rsidR="00DD79C6" w:rsidRPr="006C33F0" w:rsidRDefault="00DD79C6" w:rsidP="00DD79C6">
            <w:pPr>
              <w:ind w:left="284"/>
            </w:pPr>
            <w:r w:rsidRPr="006C33F0">
              <w:t xml:space="preserve">2. Анализ проведения выпускного бала. </w:t>
            </w:r>
          </w:p>
        </w:tc>
        <w:tc>
          <w:tcPr>
            <w:tcW w:w="2526" w:type="dxa"/>
          </w:tcPr>
          <w:p w:rsidR="00DD79C6" w:rsidRPr="006C33F0" w:rsidRDefault="00DD79C6" w:rsidP="00DD79C6">
            <w:pPr>
              <w:suppressAutoHyphens/>
              <w:snapToGrid w:val="0"/>
              <w:ind w:left="284"/>
              <w:jc w:val="center"/>
            </w:pPr>
            <w:r w:rsidRPr="006C33F0">
              <w:t>Первая неделя</w:t>
            </w:r>
          </w:p>
        </w:tc>
        <w:tc>
          <w:tcPr>
            <w:tcW w:w="2957" w:type="dxa"/>
          </w:tcPr>
          <w:p w:rsidR="00DD79C6" w:rsidRPr="006C33F0" w:rsidRDefault="00DD79C6" w:rsidP="00DD79C6">
            <w:pPr>
              <w:suppressAutoHyphens/>
              <w:snapToGrid w:val="0"/>
              <w:ind w:left="284"/>
              <w:jc w:val="center"/>
            </w:pPr>
            <w:r>
              <w:t>Учителя, работающие в ЛДП в июне 2020 г.</w:t>
            </w:r>
            <w:r w:rsidRPr="006C33F0">
              <w:t> </w:t>
            </w:r>
          </w:p>
        </w:tc>
        <w:tc>
          <w:tcPr>
            <w:tcW w:w="2958" w:type="dxa"/>
          </w:tcPr>
          <w:p w:rsidR="00DD79C6" w:rsidRPr="006C33F0" w:rsidRDefault="00DD79C6" w:rsidP="00DD79C6">
            <w:pPr>
              <w:suppressAutoHyphens/>
              <w:snapToGrid w:val="0"/>
              <w:ind w:left="284"/>
              <w:jc w:val="center"/>
            </w:pPr>
            <w:r>
              <w:t>заместитель директора, начальник лагеря</w:t>
            </w:r>
            <w:r w:rsidRPr="006C33F0">
              <w:t> </w:t>
            </w:r>
          </w:p>
        </w:tc>
      </w:tr>
      <w:tr w:rsidR="00DD79C6" w:rsidRPr="006C33F0" w:rsidTr="00961640">
        <w:tc>
          <w:tcPr>
            <w:tcW w:w="2957" w:type="dxa"/>
          </w:tcPr>
          <w:p w:rsidR="00DD79C6" w:rsidRPr="006C33F0" w:rsidRDefault="00DD79C6" w:rsidP="00DD79C6">
            <w:pPr>
              <w:ind w:left="284"/>
            </w:pPr>
            <w:r w:rsidRPr="006C33F0">
              <w:t xml:space="preserve">Работа </w:t>
            </w:r>
            <w:r>
              <w:t xml:space="preserve">внеурочной деятельности и </w:t>
            </w:r>
            <w:r w:rsidRPr="006C33F0">
              <w:t>дополнительного образования</w:t>
            </w:r>
          </w:p>
        </w:tc>
        <w:tc>
          <w:tcPr>
            <w:tcW w:w="3388" w:type="dxa"/>
          </w:tcPr>
          <w:p w:rsidR="00DD79C6" w:rsidRPr="006C33F0" w:rsidRDefault="00DD79C6" w:rsidP="00DD79C6">
            <w:pPr>
              <w:ind w:left="284"/>
            </w:pPr>
            <w:r w:rsidRPr="006C33F0">
              <w:t xml:space="preserve">Совещание с руководителями </w:t>
            </w:r>
            <w:r>
              <w:t xml:space="preserve">внеурочной  деятельности и </w:t>
            </w:r>
            <w:r w:rsidRPr="006C33F0">
              <w:t>объединений дополнительного образования по работе летнего оздоровительного лагеря</w:t>
            </w:r>
            <w:r>
              <w:t>.</w:t>
            </w:r>
          </w:p>
        </w:tc>
        <w:tc>
          <w:tcPr>
            <w:tcW w:w="2526" w:type="dxa"/>
          </w:tcPr>
          <w:p w:rsidR="00DD79C6" w:rsidRPr="006C33F0" w:rsidRDefault="00DD79C6" w:rsidP="00DD79C6">
            <w:pPr>
              <w:snapToGrid w:val="0"/>
              <w:ind w:left="284"/>
              <w:jc w:val="center"/>
            </w:pPr>
            <w:r w:rsidRPr="006C33F0">
              <w:t>Первая неделя</w:t>
            </w:r>
          </w:p>
        </w:tc>
        <w:tc>
          <w:tcPr>
            <w:tcW w:w="2957" w:type="dxa"/>
          </w:tcPr>
          <w:p w:rsidR="00DD79C6" w:rsidRPr="006C33F0" w:rsidRDefault="00DD79C6" w:rsidP="00DD79C6">
            <w:pPr>
              <w:snapToGrid w:val="0"/>
              <w:ind w:left="284"/>
              <w:jc w:val="center"/>
            </w:pPr>
            <w:r>
              <w:t>Руководител</w:t>
            </w:r>
            <w:r w:rsidRPr="006C33F0">
              <w:t xml:space="preserve">и </w:t>
            </w:r>
            <w:r>
              <w:t xml:space="preserve">внеурочной  деятельности и </w:t>
            </w:r>
            <w:r w:rsidRPr="006C33F0">
              <w:t>объединений дополнительного образования </w:t>
            </w:r>
          </w:p>
        </w:tc>
        <w:tc>
          <w:tcPr>
            <w:tcW w:w="2958" w:type="dxa"/>
          </w:tcPr>
          <w:p w:rsidR="00DD79C6" w:rsidRPr="006C33F0" w:rsidRDefault="00DD79C6" w:rsidP="00DD79C6">
            <w:pPr>
              <w:snapToGrid w:val="0"/>
              <w:ind w:left="284"/>
              <w:jc w:val="center"/>
            </w:pPr>
            <w:r>
              <w:t>заместитель директора</w:t>
            </w:r>
            <w:proofErr w:type="gramStart"/>
            <w:r w:rsidRPr="006C33F0">
              <w:t> ,</w:t>
            </w:r>
            <w:proofErr w:type="gramEnd"/>
            <w:r w:rsidRPr="006C33F0">
              <w:t xml:space="preserve"> </w:t>
            </w:r>
            <w:r>
              <w:t>начальник лагеря.</w:t>
            </w:r>
            <w:r w:rsidRPr="006C33F0">
              <w:t xml:space="preserve"> лагеря</w:t>
            </w:r>
          </w:p>
          <w:p w:rsidR="00DD79C6" w:rsidRPr="006C33F0" w:rsidRDefault="00DD79C6" w:rsidP="00DD79C6">
            <w:pPr>
              <w:snapToGrid w:val="0"/>
              <w:ind w:left="284"/>
              <w:jc w:val="center"/>
            </w:pPr>
            <w:r w:rsidRPr="006C33F0">
              <w:t> </w:t>
            </w:r>
          </w:p>
        </w:tc>
      </w:tr>
      <w:tr w:rsidR="00DD79C6" w:rsidRPr="006C33F0" w:rsidTr="00961640">
        <w:tc>
          <w:tcPr>
            <w:tcW w:w="2957" w:type="dxa"/>
          </w:tcPr>
          <w:p w:rsidR="00DD79C6" w:rsidRPr="006C33F0" w:rsidRDefault="00DD79C6" w:rsidP="00DD79C6">
            <w:pPr>
              <w:ind w:left="284"/>
            </w:pPr>
            <w:r w:rsidRPr="006C33F0">
              <w:t> </w:t>
            </w:r>
          </w:p>
          <w:p w:rsidR="00DD79C6" w:rsidRPr="006C33F0" w:rsidRDefault="00DD79C6" w:rsidP="00DD79C6">
            <w:pPr>
              <w:ind w:left="284"/>
            </w:pPr>
            <w:r w:rsidRPr="006C33F0">
              <w:lastRenderedPageBreak/>
              <w:t>Организация общешкольных коллективных творческих дел</w:t>
            </w:r>
          </w:p>
          <w:p w:rsidR="00DD79C6" w:rsidRPr="006C33F0" w:rsidRDefault="00DD79C6" w:rsidP="00DD79C6">
            <w:pPr>
              <w:ind w:left="284"/>
            </w:pPr>
            <w:r w:rsidRPr="006C33F0">
              <w:t> </w:t>
            </w:r>
          </w:p>
        </w:tc>
        <w:tc>
          <w:tcPr>
            <w:tcW w:w="3388" w:type="dxa"/>
          </w:tcPr>
          <w:p w:rsidR="00DD79C6" w:rsidRPr="006C33F0" w:rsidRDefault="00DD79C6" w:rsidP="00DD79C6">
            <w:pPr>
              <w:ind w:left="284"/>
            </w:pPr>
            <w:r w:rsidRPr="006C33F0">
              <w:lastRenderedPageBreak/>
              <w:t> 1.Летние каникулы</w:t>
            </w:r>
          </w:p>
          <w:p w:rsidR="00DD79C6" w:rsidRPr="006C33F0" w:rsidRDefault="00DD79C6" w:rsidP="00DD79C6">
            <w:pPr>
              <w:ind w:left="284"/>
            </w:pPr>
            <w:r w:rsidRPr="006C33F0">
              <w:lastRenderedPageBreak/>
              <w:t>2.Трудовая практика</w:t>
            </w:r>
          </w:p>
          <w:p w:rsidR="00DD79C6" w:rsidRPr="006C33F0" w:rsidRDefault="00DD79C6" w:rsidP="00DD79C6">
            <w:pPr>
              <w:ind w:left="284"/>
            </w:pPr>
            <w:r w:rsidRPr="006C33F0">
              <w:t>3.Лагерь «Солн</w:t>
            </w:r>
            <w:r>
              <w:t>ечная страна</w:t>
            </w:r>
            <w:r w:rsidRPr="006C33F0">
              <w:t>»</w:t>
            </w:r>
          </w:p>
          <w:p w:rsidR="00DD79C6" w:rsidRPr="006C33F0" w:rsidRDefault="00DD79C6" w:rsidP="00DD79C6">
            <w:pPr>
              <w:ind w:left="284"/>
            </w:pPr>
            <w:r w:rsidRPr="006C33F0">
              <w:t>4.Выпускные вечера</w:t>
            </w:r>
          </w:p>
          <w:p w:rsidR="00DD79C6" w:rsidRPr="006C33F0" w:rsidRDefault="00DD79C6" w:rsidP="00DD79C6">
            <w:pPr>
              <w:ind w:left="284"/>
            </w:pPr>
            <w:r w:rsidRPr="006C33F0">
              <w:t>5.То</w:t>
            </w:r>
            <w:r>
              <w:t xml:space="preserve">ржественное вручение аттестатов  выпускникам </w:t>
            </w:r>
            <w:r w:rsidRPr="006C33F0">
              <w:t xml:space="preserve"> 9 и 11 класс</w:t>
            </w:r>
            <w:r>
              <w:t>ов.</w:t>
            </w:r>
          </w:p>
        </w:tc>
        <w:tc>
          <w:tcPr>
            <w:tcW w:w="2526" w:type="dxa"/>
          </w:tcPr>
          <w:p w:rsidR="00DD79C6" w:rsidRPr="006C33F0" w:rsidRDefault="00DD79C6" w:rsidP="00DD79C6">
            <w:pPr>
              <w:suppressAutoHyphens/>
              <w:snapToGrid w:val="0"/>
              <w:ind w:left="284"/>
              <w:jc w:val="center"/>
            </w:pPr>
            <w:r w:rsidRPr="006C33F0">
              <w:lastRenderedPageBreak/>
              <w:t> </w:t>
            </w:r>
          </w:p>
          <w:p w:rsidR="00DD79C6" w:rsidRPr="006C33F0" w:rsidRDefault="00DD79C6" w:rsidP="00DD79C6">
            <w:pPr>
              <w:suppressAutoHyphens/>
              <w:snapToGrid w:val="0"/>
              <w:ind w:left="284"/>
              <w:jc w:val="center"/>
            </w:pPr>
            <w:r w:rsidRPr="006C33F0">
              <w:lastRenderedPageBreak/>
              <w:t>В течение месяца</w:t>
            </w:r>
          </w:p>
        </w:tc>
        <w:tc>
          <w:tcPr>
            <w:tcW w:w="2957" w:type="dxa"/>
          </w:tcPr>
          <w:p w:rsidR="00DD79C6" w:rsidRPr="006C33F0" w:rsidRDefault="00DD79C6" w:rsidP="00DD79C6">
            <w:pPr>
              <w:suppressAutoHyphens/>
              <w:snapToGrid w:val="0"/>
              <w:ind w:left="284"/>
              <w:jc w:val="center"/>
            </w:pPr>
            <w:r w:rsidRPr="006C33F0">
              <w:lastRenderedPageBreak/>
              <w:t> </w:t>
            </w:r>
          </w:p>
          <w:p w:rsidR="00DD79C6" w:rsidRPr="006C33F0" w:rsidRDefault="00DD79C6" w:rsidP="00DD79C6">
            <w:pPr>
              <w:suppressAutoHyphens/>
              <w:snapToGrid w:val="0"/>
              <w:ind w:left="284"/>
              <w:jc w:val="center"/>
            </w:pPr>
            <w:r w:rsidRPr="006C33F0">
              <w:lastRenderedPageBreak/>
              <w:t>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t xml:space="preserve"> </w:t>
            </w:r>
          </w:p>
        </w:tc>
        <w:tc>
          <w:tcPr>
            <w:tcW w:w="2958" w:type="dxa"/>
          </w:tcPr>
          <w:p w:rsidR="00DD79C6" w:rsidRPr="006C33F0" w:rsidRDefault="00DD79C6" w:rsidP="00DD79C6">
            <w:pPr>
              <w:suppressAutoHyphens/>
              <w:snapToGrid w:val="0"/>
              <w:ind w:left="284"/>
              <w:jc w:val="center"/>
            </w:pPr>
            <w:r w:rsidRPr="006C33F0">
              <w:lastRenderedPageBreak/>
              <w:t> </w:t>
            </w:r>
          </w:p>
          <w:p w:rsidR="00DD79C6" w:rsidRPr="006C33F0" w:rsidRDefault="00DD79C6" w:rsidP="00DD79C6">
            <w:pPr>
              <w:suppressAutoHyphens/>
              <w:snapToGrid w:val="0"/>
              <w:ind w:left="284"/>
              <w:jc w:val="center"/>
            </w:pPr>
            <w:r w:rsidRPr="006C33F0">
              <w:lastRenderedPageBreak/>
              <w:t> </w:t>
            </w:r>
          </w:p>
          <w:p w:rsidR="00DD79C6" w:rsidRPr="006C33F0" w:rsidRDefault="00DD79C6" w:rsidP="00DD79C6">
            <w:pPr>
              <w:suppressAutoHyphens/>
              <w:snapToGrid w:val="0"/>
              <w:ind w:left="284"/>
              <w:jc w:val="center"/>
            </w:pPr>
            <w:r w:rsidRPr="006C33F0">
              <w:t> </w:t>
            </w:r>
            <w:r>
              <w:t>заместитель директора</w:t>
            </w:r>
            <w:proofErr w:type="gramStart"/>
            <w:r w:rsidRPr="006C33F0">
              <w:t> ,</w:t>
            </w:r>
            <w:proofErr w:type="gramEnd"/>
            <w:r w:rsidRPr="006C33F0">
              <w:t xml:space="preserve"> классные руководители</w:t>
            </w:r>
          </w:p>
        </w:tc>
      </w:tr>
      <w:tr w:rsidR="00DD79C6" w:rsidRPr="006C33F0" w:rsidTr="00961640">
        <w:tc>
          <w:tcPr>
            <w:tcW w:w="2957" w:type="dxa"/>
          </w:tcPr>
          <w:p w:rsidR="00DD79C6" w:rsidRPr="006C33F0" w:rsidRDefault="00DD79C6" w:rsidP="00DD79C6">
            <w:pPr>
              <w:ind w:left="284"/>
            </w:pPr>
            <w:r w:rsidRPr="006C33F0">
              <w:lastRenderedPageBreak/>
              <w:t>Ведение номенклатурной документации и своевременное составление форм отчетности</w:t>
            </w:r>
          </w:p>
        </w:tc>
        <w:tc>
          <w:tcPr>
            <w:tcW w:w="3388" w:type="dxa"/>
          </w:tcPr>
          <w:p w:rsidR="00DD79C6" w:rsidRPr="006C33F0" w:rsidRDefault="00DD79C6" w:rsidP="00DD79C6">
            <w:pPr>
              <w:ind w:left="284"/>
            </w:pPr>
            <w:r w:rsidRPr="006C33F0">
              <w:t>1.Анализ результативности во</w:t>
            </w:r>
            <w:r>
              <w:t>спитательной работы  за 2019-2020</w:t>
            </w:r>
            <w:r w:rsidRPr="006C33F0">
              <w:t xml:space="preserve"> учебный год;</w:t>
            </w:r>
          </w:p>
          <w:p w:rsidR="00DD79C6" w:rsidRPr="006C33F0" w:rsidRDefault="00DD79C6" w:rsidP="00DD79C6">
            <w:pPr>
              <w:ind w:left="284"/>
            </w:pPr>
            <w:r w:rsidRPr="006C33F0">
              <w:t>2.Составление</w:t>
            </w:r>
            <w:r>
              <w:t xml:space="preserve"> плана работы на 2020-2021 </w:t>
            </w:r>
            <w:proofErr w:type="spellStart"/>
            <w:r w:rsidRPr="006C33F0">
              <w:t>уч</w:t>
            </w:r>
            <w:proofErr w:type="gramStart"/>
            <w:r w:rsidRPr="006C33F0">
              <w:t>.г</w:t>
            </w:r>
            <w:proofErr w:type="gramEnd"/>
            <w:r w:rsidRPr="006C33F0">
              <w:t>од</w:t>
            </w:r>
            <w:proofErr w:type="spellEnd"/>
            <w:r w:rsidRPr="006C33F0">
              <w:t>;</w:t>
            </w:r>
          </w:p>
          <w:p w:rsidR="00DD79C6" w:rsidRPr="006C33F0" w:rsidRDefault="00DD79C6" w:rsidP="00DD79C6">
            <w:pPr>
              <w:ind w:left="284"/>
            </w:pPr>
            <w:r w:rsidRPr="006C33F0">
              <w:t>3. Составление отчета о работе  ЛДП.</w:t>
            </w:r>
          </w:p>
        </w:tc>
        <w:tc>
          <w:tcPr>
            <w:tcW w:w="2526" w:type="dxa"/>
          </w:tcPr>
          <w:p w:rsidR="00DD79C6" w:rsidRPr="006C33F0" w:rsidRDefault="00DD79C6" w:rsidP="00DD79C6">
            <w:pPr>
              <w:suppressAutoHyphens/>
              <w:snapToGrid w:val="0"/>
              <w:ind w:left="284"/>
              <w:jc w:val="center"/>
            </w:pPr>
            <w:r>
              <w:t>В течение месяца</w:t>
            </w:r>
            <w:r w:rsidRPr="006C33F0">
              <w:t> </w:t>
            </w:r>
            <w:r>
              <w:t xml:space="preserve"> </w:t>
            </w:r>
            <w:r w:rsidRPr="006C33F0">
              <w:t> </w:t>
            </w:r>
          </w:p>
        </w:tc>
        <w:tc>
          <w:tcPr>
            <w:tcW w:w="2957" w:type="dxa"/>
          </w:tcPr>
          <w:p w:rsidR="00DD79C6" w:rsidRPr="006C33F0" w:rsidRDefault="00DD79C6" w:rsidP="00DD79C6">
            <w:pPr>
              <w:suppressAutoHyphens/>
              <w:snapToGrid w:val="0"/>
              <w:ind w:left="284"/>
              <w:jc w:val="center"/>
            </w:pPr>
            <w:r w:rsidRPr="006C33F0">
              <w:t> </w:t>
            </w:r>
          </w:p>
        </w:tc>
        <w:tc>
          <w:tcPr>
            <w:tcW w:w="2958" w:type="dxa"/>
          </w:tcPr>
          <w:p w:rsidR="00DD79C6" w:rsidRPr="006C33F0" w:rsidRDefault="00DD79C6" w:rsidP="00DD79C6">
            <w:pPr>
              <w:suppressAutoHyphens/>
              <w:snapToGrid w:val="0"/>
              <w:ind w:left="284"/>
              <w:jc w:val="center"/>
            </w:pPr>
            <w:r>
              <w:t>заместитель директора</w:t>
            </w:r>
            <w:r w:rsidRPr="006C33F0">
              <w:t>  </w:t>
            </w:r>
          </w:p>
          <w:p w:rsidR="00DD79C6" w:rsidRPr="006C33F0" w:rsidRDefault="00DD79C6" w:rsidP="00DD79C6">
            <w:pPr>
              <w:suppressAutoHyphens/>
              <w:snapToGrid w:val="0"/>
              <w:ind w:left="284"/>
              <w:jc w:val="center"/>
            </w:pPr>
            <w:r>
              <w:t xml:space="preserve">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rsidRPr="006C33F0">
              <w:t> </w:t>
            </w:r>
          </w:p>
          <w:p w:rsidR="00DD79C6" w:rsidRPr="006C33F0" w:rsidRDefault="00DD79C6" w:rsidP="00DD79C6">
            <w:pPr>
              <w:suppressAutoHyphens/>
              <w:snapToGrid w:val="0"/>
              <w:ind w:left="284"/>
              <w:jc w:val="center"/>
            </w:pPr>
            <w:r>
              <w:t xml:space="preserve"> начальник </w:t>
            </w:r>
            <w:r w:rsidRPr="006C33F0">
              <w:t xml:space="preserve"> лагеря</w:t>
            </w:r>
          </w:p>
        </w:tc>
      </w:tr>
      <w:tr w:rsidR="00DD79C6" w:rsidRPr="006C33F0" w:rsidTr="00961640">
        <w:tc>
          <w:tcPr>
            <w:tcW w:w="2957" w:type="dxa"/>
          </w:tcPr>
          <w:p w:rsidR="00DD79C6" w:rsidRPr="006C33F0" w:rsidRDefault="00DD79C6" w:rsidP="00DD79C6">
            <w:pPr>
              <w:ind w:left="284"/>
            </w:pPr>
            <w:r w:rsidRPr="006C33F0">
              <w:t>Работа с ученическими органами самоуправления</w:t>
            </w:r>
          </w:p>
        </w:tc>
        <w:tc>
          <w:tcPr>
            <w:tcW w:w="3388" w:type="dxa"/>
          </w:tcPr>
          <w:p w:rsidR="00DD79C6" w:rsidRPr="006C33F0" w:rsidRDefault="00DD79C6" w:rsidP="00DD79C6">
            <w:pPr>
              <w:ind w:left="284"/>
            </w:pPr>
            <w:r w:rsidRPr="006C33F0">
              <w:t>1. Проведение летней трудовой практики</w:t>
            </w:r>
          </w:p>
          <w:p w:rsidR="00DD79C6" w:rsidRPr="006C33F0" w:rsidRDefault="00DD79C6" w:rsidP="00DD79C6">
            <w:pPr>
              <w:ind w:left="284"/>
            </w:pPr>
            <w:r w:rsidRPr="006C33F0">
              <w:t xml:space="preserve">2. Заседание ученического Совета «Планы на </w:t>
            </w:r>
            <w:r>
              <w:t xml:space="preserve">будущее; </w:t>
            </w:r>
          </w:p>
        </w:tc>
        <w:tc>
          <w:tcPr>
            <w:tcW w:w="2526" w:type="dxa"/>
          </w:tcPr>
          <w:p w:rsidR="00DD79C6" w:rsidRPr="006C33F0" w:rsidRDefault="00DD79C6" w:rsidP="00DD79C6">
            <w:pPr>
              <w:suppressAutoHyphens/>
              <w:snapToGrid w:val="0"/>
              <w:ind w:left="284"/>
              <w:jc w:val="center"/>
            </w:pPr>
            <w:r>
              <w:t>В течение месяца</w:t>
            </w:r>
            <w:r w:rsidRPr="006C33F0">
              <w:t> </w:t>
            </w:r>
          </w:p>
        </w:tc>
        <w:tc>
          <w:tcPr>
            <w:tcW w:w="2957" w:type="dxa"/>
          </w:tcPr>
          <w:p w:rsidR="00DD79C6" w:rsidRPr="006C33F0" w:rsidRDefault="00DD79C6" w:rsidP="00DD79C6">
            <w:pPr>
              <w:suppressAutoHyphens/>
              <w:snapToGrid w:val="0"/>
              <w:ind w:left="284"/>
              <w:jc w:val="center"/>
            </w:pPr>
            <w:proofErr w:type="gramStart"/>
            <w:r>
              <w:t>Обучающиеся</w:t>
            </w:r>
            <w:proofErr w:type="gramEnd"/>
            <w:r>
              <w:t xml:space="preserve"> 3- 8 классов </w:t>
            </w:r>
            <w:r w:rsidRPr="006C33F0">
              <w:t> </w:t>
            </w:r>
          </w:p>
        </w:tc>
        <w:tc>
          <w:tcPr>
            <w:tcW w:w="2958" w:type="dxa"/>
          </w:tcPr>
          <w:p w:rsidR="00DD79C6" w:rsidRPr="006C33F0" w:rsidRDefault="00DD79C6" w:rsidP="00DD79C6">
            <w:pPr>
              <w:suppressAutoHyphens/>
              <w:snapToGrid w:val="0"/>
              <w:ind w:left="284"/>
              <w:jc w:val="center"/>
            </w:pPr>
            <w:r>
              <w:t>заместитель директора</w:t>
            </w:r>
            <w:proofErr w:type="gramStart"/>
            <w:r w:rsidRPr="006C33F0">
              <w:t> ,</w:t>
            </w:r>
            <w:proofErr w:type="gramEnd"/>
            <w:r w:rsidRPr="006C33F0">
              <w:t xml:space="preserve"> </w:t>
            </w:r>
            <w:r>
              <w:t>педагог-организатор</w:t>
            </w:r>
            <w:r w:rsidRPr="006C33F0">
              <w:t xml:space="preserve"> </w:t>
            </w:r>
          </w:p>
        </w:tc>
      </w:tr>
    </w:tbl>
    <w:p w:rsidR="00DD79C6" w:rsidRDefault="00DD79C6" w:rsidP="00DD79C6">
      <w:pPr>
        <w:ind w:left="284"/>
      </w:pPr>
    </w:p>
    <w:p w:rsidR="00DD79C6" w:rsidRPr="006D0AD9" w:rsidRDefault="00DD79C6" w:rsidP="00DD79C6">
      <w:pPr>
        <w:spacing w:before="100" w:beforeAutospacing="1" w:after="100" w:afterAutospacing="1"/>
        <w:ind w:left="284"/>
        <w:jc w:val="center"/>
        <w:rPr>
          <w:b/>
          <w:bCs/>
        </w:rPr>
      </w:pPr>
      <w:r>
        <w:rPr>
          <w:b/>
          <w:bCs/>
        </w:rPr>
        <w:t xml:space="preserve">Раздел </w:t>
      </w:r>
      <w:r>
        <w:rPr>
          <w:b/>
          <w:bCs/>
          <w:lang w:val="en-US"/>
        </w:rPr>
        <w:t>II</w:t>
      </w:r>
      <w:r w:rsidRPr="006D0AD9">
        <w:rPr>
          <w:b/>
          <w:bCs/>
        </w:rPr>
        <w:t xml:space="preserve"> План мероприятий по противодействию терроризму и экстремизму </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
        <w:gridCol w:w="5352"/>
        <w:gridCol w:w="1701"/>
        <w:gridCol w:w="1418"/>
        <w:gridCol w:w="3129"/>
        <w:gridCol w:w="2160"/>
      </w:tblGrid>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w:t>
            </w:r>
          </w:p>
          <w:p w:rsidR="00DD79C6" w:rsidRPr="00C26B6F" w:rsidRDefault="00DD79C6" w:rsidP="00DD79C6">
            <w:pPr>
              <w:spacing w:before="100" w:beforeAutospacing="1" w:after="100" w:afterAutospacing="1"/>
              <w:ind w:left="284"/>
              <w:jc w:val="center"/>
              <w:rPr>
                <w:bCs/>
              </w:rPr>
            </w:pPr>
            <w:proofErr w:type="spellStart"/>
            <w:proofErr w:type="gramStart"/>
            <w:r w:rsidRPr="00C26B6F">
              <w:rPr>
                <w:bCs/>
              </w:rPr>
              <w:t>п</w:t>
            </w:r>
            <w:proofErr w:type="spellEnd"/>
            <w:proofErr w:type="gramEnd"/>
            <w:r w:rsidRPr="00C26B6F">
              <w:rPr>
                <w:bCs/>
              </w:rPr>
              <w:t>/</w:t>
            </w:r>
            <w:proofErr w:type="spellStart"/>
            <w:r w:rsidRPr="00C26B6F">
              <w:rPr>
                <w:bCs/>
              </w:rPr>
              <w:t>п</w:t>
            </w:r>
            <w:proofErr w:type="spellEnd"/>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Сроки проведения</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Место проведения</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Цель проведения</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Ответственный</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Тренировочные занятия «Безопасность и защита человека в чрезвычайных ситуациях</w:t>
            </w:r>
            <w:proofErr w:type="gramStart"/>
            <w:r w:rsidRPr="00C26B6F">
              <w:rPr>
                <w:bCs/>
              </w:rPr>
              <w:t>»(</w:t>
            </w:r>
            <w:proofErr w:type="gramEnd"/>
            <w:r w:rsidRPr="00C26B6F">
              <w:rPr>
                <w:bCs/>
              </w:rPr>
              <w:t>тренировки по эвакуации детей и сотрудников из здания образовательной организации при чрезвычайных ситуациях)</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Ежеквартально </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Территория школы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Формирование и отработка навыков безопасного  поведения в чрезвычайных ситуациях.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Преподаватель ОБЖ </w:t>
            </w:r>
          </w:p>
          <w:p w:rsidR="00DD79C6" w:rsidRPr="00C26B6F" w:rsidRDefault="00DD79C6" w:rsidP="00DD79C6">
            <w:pPr>
              <w:spacing w:before="100" w:beforeAutospacing="1" w:after="100" w:afterAutospacing="1"/>
              <w:ind w:left="284"/>
              <w:jc w:val="center"/>
              <w:rPr>
                <w:bCs/>
              </w:rPr>
            </w:pPr>
            <w:proofErr w:type="spellStart"/>
            <w:r w:rsidRPr="00C26B6F">
              <w:rPr>
                <w:bCs/>
              </w:rPr>
              <w:t>Повалихин</w:t>
            </w:r>
            <w:proofErr w:type="spellEnd"/>
            <w:r w:rsidRPr="00C26B6F">
              <w:rPr>
                <w:bCs/>
              </w:rPr>
              <w:t xml:space="preserve"> С.Г.</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Проведение инструктажей с обучающимися,  </w:t>
            </w:r>
            <w:r w:rsidRPr="00C26B6F">
              <w:rPr>
                <w:bCs/>
              </w:rPr>
              <w:lastRenderedPageBreak/>
              <w:t>работниками школы, по противодействию экстремизма и терроризма.</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1 раз в </w:t>
            </w:r>
            <w:r w:rsidRPr="00C26B6F">
              <w:rPr>
                <w:bCs/>
              </w:rPr>
              <w:lastRenderedPageBreak/>
              <w:t>полугодие</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Актовый </w:t>
            </w:r>
            <w:r w:rsidRPr="00C26B6F">
              <w:rPr>
                <w:bCs/>
              </w:rPr>
              <w:lastRenderedPageBreak/>
              <w:t>зал, 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Повышение уровня </w:t>
            </w:r>
            <w:r w:rsidRPr="00C26B6F">
              <w:rPr>
                <w:bCs/>
              </w:rPr>
              <w:lastRenderedPageBreak/>
              <w:t>компетентности работников школы и учащихся в системе профилактики экстремизма и терроризма.</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Преподаватель </w:t>
            </w:r>
            <w:r w:rsidRPr="00C26B6F">
              <w:rPr>
                <w:bCs/>
              </w:rPr>
              <w:lastRenderedPageBreak/>
              <w:t xml:space="preserve">ОБЖ </w:t>
            </w:r>
          </w:p>
          <w:p w:rsidR="00DD79C6" w:rsidRPr="00C26B6F" w:rsidRDefault="00DD79C6" w:rsidP="00DD79C6">
            <w:pPr>
              <w:spacing w:before="100" w:beforeAutospacing="1" w:after="100" w:afterAutospacing="1"/>
              <w:ind w:left="284"/>
              <w:jc w:val="center"/>
              <w:rPr>
                <w:bCs/>
              </w:rPr>
            </w:pPr>
            <w:proofErr w:type="spellStart"/>
            <w:r w:rsidRPr="00C26B6F">
              <w:rPr>
                <w:bCs/>
              </w:rPr>
              <w:t>Повалихин</w:t>
            </w:r>
            <w:proofErr w:type="spellEnd"/>
            <w:r w:rsidRPr="00C26B6F">
              <w:rPr>
                <w:bCs/>
              </w:rPr>
              <w:t xml:space="preserve"> С.Г.,</w:t>
            </w:r>
          </w:p>
          <w:p w:rsidR="00DD79C6" w:rsidRPr="00C26B6F" w:rsidRDefault="00DD79C6" w:rsidP="00DD79C6">
            <w:pPr>
              <w:spacing w:before="100" w:beforeAutospacing="1" w:after="100" w:afterAutospacing="1"/>
              <w:ind w:left="284"/>
              <w:jc w:val="center"/>
              <w:rPr>
                <w:bCs/>
              </w:rPr>
            </w:pPr>
            <w:r w:rsidRPr="00C26B6F">
              <w:rPr>
                <w:bCs/>
              </w:rPr>
              <w:t xml:space="preserve">Инженер </w:t>
            </w:r>
            <w:proofErr w:type="spellStart"/>
            <w:r w:rsidRPr="00C26B6F">
              <w:rPr>
                <w:bCs/>
              </w:rPr>
              <w:t>Глоталин</w:t>
            </w:r>
            <w:proofErr w:type="spellEnd"/>
            <w:r w:rsidRPr="00C26B6F">
              <w:rPr>
                <w:bCs/>
              </w:rPr>
              <w:t xml:space="preserve"> Е.А.</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3</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Создание, размещение и обновление информационных стендов </w:t>
            </w:r>
            <w:proofErr w:type="spellStart"/>
            <w:r w:rsidRPr="00C26B6F">
              <w:rPr>
                <w:bCs/>
              </w:rPr>
              <w:t>антиэкстремистской</w:t>
            </w:r>
            <w:proofErr w:type="spellEnd"/>
            <w:r w:rsidRPr="00C26B6F">
              <w:rPr>
                <w:bCs/>
              </w:rPr>
              <w:t xml:space="preserve"> и антитеррористической направленности.</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 коридоры школы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Обеспечение обучающихся и их родителей необходимой информацией по противодействию экстремизму и терроризму, а также действиям в чрезвычайных ситуациях.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 xml:space="preserve">иректора по ВР </w:t>
            </w:r>
            <w:proofErr w:type="spellStart"/>
            <w:r w:rsidRPr="00C26B6F">
              <w:rPr>
                <w:bCs/>
              </w:rPr>
              <w:t>Хадина</w:t>
            </w:r>
            <w:proofErr w:type="spellEnd"/>
            <w:r w:rsidRPr="00C26B6F">
              <w:rPr>
                <w:bCs/>
              </w:rPr>
              <w:t xml:space="preserve"> С.Н.</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4</w:t>
            </w:r>
          </w:p>
          <w:p w:rsidR="00DD79C6" w:rsidRPr="00C26B6F" w:rsidRDefault="00DD79C6" w:rsidP="00DD79C6">
            <w:pPr>
              <w:spacing w:before="100" w:beforeAutospacing="1" w:after="100" w:afterAutospacing="1"/>
              <w:ind w:left="284"/>
              <w:jc w:val="center"/>
              <w:rPr>
                <w:bCs/>
              </w:rPr>
            </w:pP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Организация распространения тематических памяток и методических инструкций.</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 течение</w:t>
            </w:r>
          </w:p>
          <w:p w:rsidR="00DD79C6" w:rsidRPr="00C26B6F" w:rsidRDefault="00DD79C6" w:rsidP="00DD79C6">
            <w:pPr>
              <w:spacing w:before="100" w:beforeAutospacing="1" w:after="100" w:afterAutospacing="1"/>
              <w:ind w:left="284"/>
              <w:jc w:val="center"/>
              <w:rPr>
                <w:bCs/>
              </w:rPr>
            </w:pPr>
            <w:r w:rsidRPr="00C26B6F">
              <w:rPr>
                <w:bCs/>
              </w:rPr>
              <w:t>года</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Территория школы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Обеспечение обучающихся и их родителей необходимой информацией по противодействию экстремизму и терроризму, а также действиям в чрезвычайных ситуациях.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p w:rsidR="00DD79C6" w:rsidRPr="00C26B6F" w:rsidRDefault="00DD79C6" w:rsidP="00DD79C6">
            <w:pPr>
              <w:spacing w:before="100" w:beforeAutospacing="1" w:after="100" w:afterAutospacing="1"/>
              <w:ind w:left="284"/>
              <w:jc w:val="center"/>
              <w:rPr>
                <w:bCs/>
              </w:rPr>
            </w:pP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5</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Проведение с учащимися профилактических бесед перед каникулами «Твоя безопасность в твоих руках»</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В конце каждой четверти </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кабинеты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Ознакомить воспитанников с правилами безопасного поведения на каникулах, научить </w:t>
            </w:r>
            <w:proofErr w:type="gramStart"/>
            <w:r w:rsidRPr="00C26B6F">
              <w:rPr>
                <w:bCs/>
              </w:rPr>
              <w:t>избегать</w:t>
            </w:r>
            <w:proofErr w:type="gramEnd"/>
            <w:r w:rsidRPr="00C26B6F">
              <w:rPr>
                <w:bCs/>
              </w:rPr>
              <w:t xml:space="preserve"> опасные ситуации.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руководители</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6</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Радиопередачи  «Территория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Ежекварта</w:t>
            </w:r>
            <w:r w:rsidRPr="00C26B6F">
              <w:rPr>
                <w:bCs/>
              </w:rPr>
              <w:lastRenderedPageBreak/>
              <w:t xml:space="preserve">льно </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Рекреац</w:t>
            </w:r>
            <w:r w:rsidRPr="00C26B6F">
              <w:rPr>
                <w:bCs/>
              </w:rPr>
              <w:lastRenderedPageBreak/>
              <w:t>ии школы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proofErr w:type="gramStart"/>
            <w:r w:rsidRPr="00C26B6F">
              <w:rPr>
                <w:bCs/>
              </w:rPr>
              <w:lastRenderedPageBreak/>
              <w:t xml:space="preserve">Обеспечение </w:t>
            </w:r>
            <w:r w:rsidRPr="00C26B6F">
              <w:rPr>
                <w:bCs/>
              </w:rPr>
              <w:lastRenderedPageBreak/>
              <w:t>обучающихся необходимой информацией по противодействию экстремизму и терроризму, а также действиям в чрезвычайных ситуациях.</w:t>
            </w:r>
            <w:proofErr w:type="gramEnd"/>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Педагог-</w:t>
            </w:r>
            <w:r w:rsidRPr="00C26B6F">
              <w:rPr>
                <w:bCs/>
              </w:rPr>
              <w:lastRenderedPageBreak/>
              <w:t>организатор Киселева А.С., ученическое самоуправление</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7</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Проведение опросов, анкетирования обучающихся по вопросам правовых знаний и законопослушного поведения. </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кабинеты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Выявление уровня знаний и отношения к проблемам современного общества. </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p w:rsidR="00DD79C6" w:rsidRPr="00C26B6F" w:rsidRDefault="00DD79C6" w:rsidP="00DD79C6">
            <w:pPr>
              <w:spacing w:before="100" w:beforeAutospacing="1" w:after="100" w:afterAutospacing="1"/>
              <w:ind w:left="284"/>
              <w:jc w:val="center"/>
              <w:rPr>
                <w:bCs/>
              </w:rPr>
            </w:pPr>
            <w:r w:rsidRPr="00C26B6F">
              <w:rPr>
                <w:bCs/>
              </w:rPr>
              <w:t>Учитель обществознания Чернов Г.А.</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8</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Проведение просветительской работы среди родителей обучающихся (тематические беседы на родительских собраниях, </w:t>
            </w:r>
            <w:proofErr w:type="spellStart"/>
            <w:r w:rsidRPr="00C26B6F">
              <w:rPr>
                <w:bCs/>
              </w:rPr>
              <w:t>опросники</w:t>
            </w:r>
            <w:proofErr w:type="spellEnd"/>
            <w:r w:rsidRPr="00C26B6F">
              <w:rPr>
                <w:bCs/>
              </w:rPr>
              <w:t>, памятки)</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 течение года</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 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Обратить внимание родителей на важность данной темы в современном обществе, для недопущения вовлечения учащихся в экстремистские и террористические организации.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Директор,</w:t>
            </w:r>
          </w:p>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9</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Урок памяти «Сгорая, плачут свечи»,</w:t>
            </w:r>
          </w:p>
          <w:p w:rsidR="00DD79C6" w:rsidRPr="00C26B6F" w:rsidRDefault="00DD79C6" w:rsidP="00DD79C6">
            <w:pPr>
              <w:spacing w:before="100" w:beforeAutospacing="1" w:after="100" w:afterAutospacing="1"/>
              <w:ind w:left="284"/>
              <w:jc w:val="center"/>
              <w:rPr>
                <w:bCs/>
              </w:rPr>
            </w:pPr>
            <w:r w:rsidRPr="00C26B6F">
              <w:rPr>
                <w:bCs/>
              </w:rPr>
              <w:t>посвященной Дню солидарности в борьбе с терроризмом</w:t>
            </w:r>
          </w:p>
          <w:p w:rsidR="00DD79C6" w:rsidRPr="00C26B6F" w:rsidRDefault="00DD79C6" w:rsidP="00DD79C6">
            <w:pPr>
              <w:spacing w:before="100" w:beforeAutospacing="1" w:after="100" w:afterAutospacing="1"/>
              <w:ind w:left="284"/>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сентябрь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Сформировать у </w:t>
            </w:r>
            <w:proofErr w:type="gramStart"/>
            <w:r w:rsidRPr="00C26B6F">
              <w:rPr>
                <w:bCs/>
              </w:rPr>
              <w:t>обучающихся</w:t>
            </w:r>
            <w:proofErr w:type="gramEnd"/>
            <w:r w:rsidRPr="00C26B6F">
              <w:rPr>
                <w:bCs/>
              </w:rPr>
              <w:t xml:space="preserve"> представление о терроризме и его последствия; формирование общественного сознания и гражданской позиции подрастающего поколения объяснить </w:t>
            </w:r>
            <w:r w:rsidRPr="00C26B6F">
              <w:rPr>
                <w:bCs/>
              </w:rPr>
              <w:lastRenderedPageBreak/>
              <w:t>сущность терроризма; содействовать формированию толерантности и профилактики межнациональной розни и нетерпимости.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Педагог-организатор</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10</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t xml:space="preserve">«Свеча памяти»  1- 4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«Терроризм: трагедия Беслана» 5-9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«Провокационная деятельность террористических и экстремистских группировок» 10-11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сентябрь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Создание почвы для воспитания гражданской позиции. Вызвать чувство протеста против терроризма. Воспитание патриотических чувств и чувства единения.</w:t>
            </w:r>
          </w:p>
          <w:p w:rsidR="00DD79C6" w:rsidRPr="00C26B6F" w:rsidRDefault="00DD79C6" w:rsidP="00DD79C6">
            <w:pPr>
              <w:spacing w:before="100" w:beforeAutospacing="1" w:after="100" w:afterAutospacing="1"/>
              <w:ind w:left="284"/>
              <w:jc w:val="center"/>
              <w:rPr>
                <w:bCs/>
              </w:rPr>
            </w:pPr>
            <w:r w:rsidRPr="00C26B6F">
              <w:rPr>
                <w:bCs/>
              </w:rPr>
              <w:t>Воспитание чувства милосердия и сострадания.</w:t>
            </w:r>
          </w:p>
          <w:p w:rsidR="00DD79C6" w:rsidRPr="00C26B6F" w:rsidRDefault="00DD79C6" w:rsidP="00DD79C6">
            <w:pPr>
              <w:spacing w:before="100" w:beforeAutospacing="1" w:after="100" w:afterAutospacing="1"/>
              <w:ind w:left="284"/>
              <w:jc w:val="center"/>
              <w:rPr>
                <w:bCs/>
              </w:rPr>
            </w:pP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Классные руководители 1-11 </w:t>
            </w:r>
            <w:proofErr w:type="spellStart"/>
            <w:r w:rsidRPr="00C26B6F">
              <w:rPr>
                <w:bCs/>
              </w:rPr>
              <w:t>кл</w:t>
            </w:r>
            <w:proofErr w:type="spellEnd"/>
            <w:r w:rsidRPr="00C26B6F">
              <w:rPr>
                <w:bCs/>
              </w:rPr>
              <w:t>.</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11</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Единый  час духовности  </w:t>
            </w:r>
            <w:r w:rsidRPr="00C26B6F">
              <w:rPr>
                <w:bCs/>
              </w:rPr>
              <w:sym w:font="Symbol" w:char="F0B2"/>
            </w:r>
            <w:r w:rsidRPr="00C26B6F">
              <w:rPr>
                <w:bCs/>
              </w:rPr>
              <w:t>Голубь мира</w:t>
            </w:r>
            <w:r w:rsidRPr="00C26B6F">
              <w:rPr>
                <w:bCs/>
              </w:rPr>
              <w:sym w:font="Symbol" w:char="F0B2"/>
            </w:r>
            <w:r w:rsidRPr="00C26B6F">
              <w:rPr>
                <w:bCs/>
              </w:rPr>
              <w:t xml:space="preserve">  посвященный Международному дню мира.</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сентябрь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Ориентировать подрастающее поколение на ценности отечественной культуры, сформировать у учащихся чувство сострадания и отвращения к жестокости.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Педагог-организатор</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12</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Урок безопасности в сети Интернет </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октябрь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Кабинет информатики</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Ознакомить учащихся с безопасным использованием сети Интернет. </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Учителя информатики </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13</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t xml:space="preserve">«Всегда ли я хороший» 1- 4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«Толерантность – дорога к миру» 5-11 </w:t>
            </w:r>
            <w:proofErr w:type="spellStart"/>
            <w:r w:rsidRPr="00C26B6F">
              <w:rPr>
                <w:bCs/>
              </w:rPr>
              <w:t>кл</w:t>
            </w:r>
            <w:proofErr w:type="spellEnd"/>
            <w:r w:rsidRPr="00C26B6F">
              <w:rPr>
                <w:bCs/>
              </w:rPr>
              <w:t xml:space="preserve">. </w:t>
            </w:r>
          </w:p>
          <w:p w:rsidR="00DD79C6" w:rsidRPr="00C26B6F" w:rsidRDefault="00DD79C6" w:rsidP="00DD79C6">
            <w:pPr>
              <w:spacing w:before="100" w:beforeAutospacing="1" w:after="100" w:afterAutospacing="1"/>
              <w:ind w:left="284"/>
              <w:jc w:val="center"/>
              <w:rPr>
                <w:bCs/>
              </w:rPr>
            </w:pPr>
          </w:p>
          <w:p w:rsidR="00DD79C6" w:rsidRPr="00C26B6F" w:rsidRDefault="00DD79C6" w:rsidP="00DD79C6">
            <w:pPr>
              <w:spacing w:before="100" w:beforeAutospacing="1" w:after="100" w:afterAutospacing="1"/>
              <w:ind w:left="284"/>
              <w:jc w:val="center"/>
              <w:rPr>
                <w:bCs/>
              </w:rPr>
            </w:pPr>
          </w:p>
          <w:p w:rsidR="00DD79C6" w:rsidRPr="00C26B6F" w:rsidRDefault="00DD79C6" w:rsidP="00DD79C6">
            <w:pPr>
              <w:spacing w:before="100" w:beforeAutospacing="1" w:after="100" w:afterAutospacing="1"/>
              <w:ind w:left="284"/>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октябрь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кабинеты</w:t>
            </w:r>
          </w:p>
          <w:p w:rsidR="00DD79C6" w:rsidRPr="00C26B6F" w:rsidRDefault="00DD79C6" w:rsidP="00DD79C6">
            <w:pPr>
              <w:spacing w:before="100" w:beforeAutospacing="1" w:after="100" w:afterAutospacing="1"/>
              <w:ind w:left="284"/>
              <w:jc w:val="center"/>
              <w:rPr>
                <w:bCs/>
              </w:rPr>
            </w:pP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Обобщение, систематизация информации о доброте, милосердии, взаимопонимании. Формирование чувства уважения к другим людям.</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руководители</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14</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День Гражданской обороны</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октябрь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Актовый зал </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Формирование у воспитанников навыков безопасного  поведения в чрезвычайных ситуациях.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p w:rsidR="00DD79C6" w:rsidRPr="00C26B6F" w:rsidRDefault="00DD79C6" w:rsidP="00DD79C6">
            <w:pPr>
              <w:spacing w:before="100" w:beforeAutospacing="1" w:after="100" w:afterAutospacing="1"/>
              <w:ind w:left="284"/>
              <w:jc w:val="center"/>
              <w:rPr>
                <w:bCs/>
              </w:rPr>
            </w:pPr>
            <w:r w:rsidRPr="00C26B6F">
              <w:rPr>
                <w:bCs/>
              </w:rPr>
              <w:t>Вожатая</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15</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Встреча с сотрудником органов правопорядка Тренинг «Профилактика и разрешение конфликтов»</w:t>
            </w:r>
            <w:proofErr w:type="gramStart"/>
            <w:r w:rsidRPr="00C26B6F">
              <w:rPr>
                <w:bCs/>
              </w:rPr>
              <w:t xml:space="preserve"> ,</w:t>
            </w:r>
            <w:proofErr w:type="gramEnd"/>
            <w:r w:rsidRPr="00C26B6F">
              <w:rPr>
                <w:bCs/>
              </w:rPr>
              <w:t>( кадеты)</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ноябрь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Предупреждение возникновения конфликтов, регуляция эмоциональной сферы </w:t>
            </w:r>
            <w:proofErr w:type="gramStart"/>
            <w:r w:rsidRPr="00C26B6F">
              <w:rPr>
                <w:bCs/>
              </w:rPr>
              <w:t>у</w:t>
            </w:r>
            <w:proofErr w:type="gramEnd"/>
            <w:r w:rsidRPr="00C26B6F">
              <w:rPr>
                <w:bCs/>
              </w:rPr>
              <w:t xml:space="preserve"> обучающихся.</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16</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Международный день против фашизма, расизма и антисемитизма</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декабрь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Формировать представление о фашизме как бесчеловечной идеологии, помочь осознать важность сохранения памяти о жертвах фашизма, показать опасность возрождения фашистской идеологии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Педагог-организатор</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17</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lastRenderedPageBreak/>
              <w:t xml:space="preserve">«Твоя безопасность в твоих руках» или "Осторожность не бывает лишней" 1-4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«Быть принятым другими не значит быть как все» 5-9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«Вандализм: причины и последствия» 10-11 </w:t>
            </w:r>
            <w:proofErr w:type="spellStart"/>
            <w:r w:rsidRPr="00C26B6F">
              <w:rPr>
                <w:bCs/>
              </w:rPr>
              <w:t>кл</w:t>
            </w:r>
            <w:proofErr w:type="spellEnd"/>
            <w:r w:rsidRPr="00C26B6F">
              <w:rPr>
                <w:bCs/>
              </w:rPr>
              <w:t>.</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январь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Классные </w:t>
            </w:r>
            <w:r w:rsidRPr="00C26B6F">
              <w:rPr>
                <w:bCs/>
              </w:rPr>
              <w:lastRenderedPageBreak/>
              <w:t>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Закрепление навыков безопасного поведения в </w:t>
            </w:r>
            <w:r w:rsidRPr="00C26B6F">
              <w:rPr>
                <w:bCs/>
              </w:rPr>
              <w:lastRenderedPageBreak/>
              <w:t>различных ситуациях.</w:t>
            </w:r>
          </w:p>
          <w:p w:rsidR="00DD79C6" w:rsidRPr="00C26B6F" w:rsidRDefault="00DD79C6" w:rsidP="00DD79C6">
            <w:pPr>
              <w:spacing w:before="100" w:beforeAutospacing="1" w:after="100" w:afterAutospacing="1"/>
              <w:ind w:left="284"/>
              <w:jc w:val="center"/>
              <w:rPr>
                <w:bCs/>
              </w:rPr>
            </w:pPr>
            <w:r w:rsidRPr="00C26B6F">
              <w:rPr>
                <w:bCs/>
              </w:rPr>
              <w:t>Формирование чувства уважения к другим людям.</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 xml:space="preserve">Классные руководители </w:t>
            </w:r>
            <w:r w:rsidRPr="00C26B6F">
              <w:rPr>
                <w:bCs/>
              </w:rPr>
              <w:lastRenderedPageBreak/>
              <w:t xml:space="preserve">1-11 </w:t>
            </w:r>
            <w:proofErr w:type="spellStart"/>
            <w:r w:rsidRPr="00C26B6F">
              <w:rPr>
                <w:bCs/>
              </w:rPr>
              <w:t>кл</w:t>
            </w:r>
            <w:proofErr w:type="spellEnd"/>
            <w:r w:rsidRPr="00C26B6F">
              <w:rPr>
                <w:bCs/>
              </w:rPr>
              <w:t>.</w:t>
            </w:r>
          </w:p>
        </w:tc>
      </w:tr>
      <w:tr w:rsidR="00DD79C6" w:rsidRPr="00C26B6F" w:rsidTr="00961640">
        <w:tc>
          <w:tcPr>
            <w:tcW w:w="568"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18</w:t>
            </w:r>
          </w:p>
        </w:tc>
        <w:tc>
          <w:tcPr>
            <w:tcW w:w="5352"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t xml:space="preserve">«Небо общее для всех» 1-4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«Что такое экстремизм?» 5-9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«Учимся жить в многоликом мире» 10-11 </w:t>
            </w:r>
            <w:proofErr w:type="spellStart"/>
            <w:r w:rsidRPr="00C26B6F">
              <w:rPr>
                <w:bCs/>
              </w:rPr>
              <w:t>кл</w:t>
            </w:r>
            <w:proofErr w:type="spellEnd"/>
            <w:r w:rsidRPr="00C26B6F">
              <w:rPr>
                <w:bCs/>
              </w:rPr>
              <w:t>.</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февраль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Сформировать </w:t>
            </w:r>
            <w:proofErr w:type="spellStart"/>
            <w:r w:rsidRPr="00C26B6F">
              <w:rPr>
                <w:bCs/>
              </w:rPr>
              <w:t>уобучающихся</w:t>
            </w:r>
            <w:proofErr w:type="spellEnd"/>
            <w:r w:rsidRPr="00C26B6F">
              <w:rPr>
                <w:bCs/>
              </w:rPr>
              <w:t xml:space="preserve"> представление об экстремизме и его последствиях; формирование общественного сознания и гражданской позиции подрастающего поколения; содействовать формированию толерантности и профилактики межнациональной розни и нетерпимости.</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Классные руководители 1-11 </w:t>
            </w:r>
            <w:proofErr w:type="spellStart"/>
            <w:r w:rsidRPr="00C26B6F">
              <w:rPr>
                <w:bCs/>
              </w:rPr>
              <w:t>кл</w:t>
            </w:r>
            <w:proofErr w:type="spellEnd"/>
            <w:r w:rsidRPr="00C26B6F">
              <w:rPr>
                <w:bCs/>
              </w:rPr>
              <w:t>.</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19</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Урок - дискуссия «Молодежный экстремизм и субкультуры: есть ли связь между ними?»</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февраль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Раскрыть связь незаконных молодежных формирований, субкультур с экстремистской деятельностью.</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Педагог-организатор</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20</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Встреча с сотрудником полиции «От безответственности к преступлению один шаг»</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март</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Показать, какую ответственность люди несут друг перед другом; развивать и </w:t>
            </w:r>
            <w:r w:rsidRPr="00C26B6F">
              <w:rPr>
                <w:bCs/>
              </w:rPr>
              <w:lastRenderedPageBreak/>
              <w:t>корригировать навыки умения вести дискуссию, высказывать своё мнение; воспитывать чувство ответственности за свои поступки, формировать стойкую нравственную позицию.</w:t>
            </w:r>
          </w:p>
          <w:p w:rsidR="00DD79C6" w:rsidRPr="00C26B6F" w:rsidRDefault="00DD79C6" w:rsidP="00DD79C6">
            <w:pPr>
              <w:spacing w:before="100" w:beforeAutospacing="1" w:after="100" w:afterAutospacing="1"/>
              <w:ind w:left="284"/>
              <w:jc w:val="center"/>
              <w:rPr>
                <w:bCs/>
              </w:rPr>
            </w:pP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Зам</w:t>
            </w:r>
            <w:proofErr w:type="gramStart"/>
            <w:r w:rsidRPr="00C26B6F">
              <w:rPr>
                <w:bCs/>
              </w:rPr>
              <w:t>.д</w:t>
            </w:r>
            <w:proofErr w:type="gramEnd"/>
            <w:r w:rsidRPr="00C26B6F">
              <w:rPr>
                <w:bCs/>
              </w:rPr>
              <w:t>иректора по ВР</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21</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Тематическая книжная выставка «Касается каждого»</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март</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Библиотека</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Раскрыть значение проблем терроризма и экстремизма в жизни каждого человека.</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Библиотекарь</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22</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t xml:space="preserve">«Единство </w:t>
            </w:r>
            <w:proofErr w:type="gramStart"/>
            <w:r w:rsidRPr="00C26B6F">
              <w:rPr>
                <w:bCs/>
              </w:rPr>
              <w:t>разных</w:t>
            </w:r>
            <w:proofErr w:type="gramEnd"/>
            <w:r w:rsidRPr="00C26B6F">
              <w:rPr>
                <w:bCs/>
              </w:rPr>
              <w:t xml:space="preserve">» 1-4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«Сто народов – одна семья» 5-9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«Толерантная и </w:t>
            </w:r>
            <w:proofErr w:type="spellStart"/>
            <w:r w:rsidRPr="00C26B6F">
              <w:rPr>
                <w:bCs/>
              </w:rPr>
              <w:t>интолерантная</w:t>
            </w:r>
            <w:proofErr w:type="spellEnd"/>
            <w:r w:rsidRPr="00C26B6F">
              <w:rPr>
                <w:bCs/>
              </w:rPr>
              <w:t xml:space="preserve"> личность» 10-11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апрель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Воспитание культуры толерантности в молодежной среде, связанной с признанием и уважением разной </w:t>
            </w:r>
            <w:proofErr w:type="spellStart"/>
            <w:r w:rsidRPr="00C26B6F">
              <w:rPr>
                <w:bCs/>
              </w:rPr>
              <w:t>этнонациональной</w:t>
            </w:r>
            <w:proofErr w:type="spellEnd"/>
            <w:r w:rsidRPr="00C26B6F">
              <w:rPr>
                <w:bCs/>
              </w:rPr>
              <w:t xml:space="preserve">, религиозной и иной принадлежности людей, профилактика любых форм </w:t>
            </w:r>
            <w:proofErr w:type="spellStart"/>
            <w:r w:rsidRPr="00C26B6F">
              <w:rPr>
                <w:bCs/>
              </w:rPr>
              <w:t>интолерантного</w:t>
            </w:r>
            <w:proofErr w:type="spellEnd"/>
            <w:r w:rsidRPr="00C26B6F">
              <w:rPr>
                <w:bCs/>
              </w:rPr>
              <w:t xml:space="preserve"> поведения</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Классные руководители 1-11 </w:t>
            </w:r>
            <w:proofErr w:type="spellStart"/>
            <w:r w:rsidRPr="00C26B6F">
              <w:rPr>
                <w:bCs/>
              </w:rPr>
              <w:t>кл</w:t>
            </w:r>
            <w:proofErr w:type="spellEnd"/>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23</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Лекторий – практикум  «Будьте бдительны! Опасные находки»</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апрель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Кабинет информатики </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Выработать алгоритм действий при вызове экстренных служб, при обнаружении взрывоопасных предметов. Познакомить учащихся с понятиями  «безопасность», «опасная ситуация».</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Педагог-организатор</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lastRenderedPageBreak/>
              <w:t>24</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Выставка рисунков «Нарисуй добро – нет экстремизму и терроризму!»</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апрель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Фойе школы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Предоставить учащимся возможность выразить свое отношение к терроризму и экстремизму, используя творчество. </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Педагог-организатор</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25</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Видео </w:t>
            </w:r>
            <w:proofErr w:type="gramStart"/>
            <w:r w:rsidRPr="00C26B6F">
              <w:rPr>
                <w:bCs/>
              </w:rPr>
              <w:t>–с</w:t>
            </w:r>
            <w:proofErr w:type="gramEnd"/>
            <w:r w:rsidRPr="00C26B6F">
              <w:rPr>
                <w:bCs/>
              </w:rPr>
              <w:t>алон «Осторожно взрывоопасные предметы»</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апрель</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Рекреации школы </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Акцентировать внимание учащихся на необходимости проявления бдительности при прогулках.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26</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Беседы:</w:t>
            </w:r>
          </w:p>
          <w:p w:rsidR="00DD79C6" w:rsidRPr="00C26B6F" w:rsidRDefault="00DD79C6" w:rsidP="00DD79C6">
            <w:pPr>
              <w:spacing w:before="100" w:beforeAutospacing="1" w:after="100" w:afterAutospacing="1"/>
              <w:ind w:left="284"/>
              <w:jc w:val="center"/>
              <w:rPr>
                <w:bCs/>
              </w:rPr>
            </w:pPr>
            <w:r w:rsidRPr="00C26B6F">
              <w:rPr>
                <w:bCs/>
              </w:rPr>
              <w:t xml:space="preserve">«Легко ли быть особенным» 1-4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 «Мир без насилия» 5-9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r w:rsidRPr="00C26B6F">
              <w:rPr>
                <w:bCs/>
              </w:rPr>
              <w:t xml:space="preserve">«Свобода быть равными» 10-11 </w:t>
            </w:r>
            <w:proofErr w:type="spellStart"/>
            <w:r w:rsidRPr="00C26B6F">
              <w:rPr>
                <w:bCs/>
              </w:rPr>
              <w:t>кл</w:t>
            </w:r>
            <w:proofErr w:type="spellEnd"/>
            <w:r w:rsidRPr="00C26B6F">
              <w:rPr>
                <w:bCs/>
              </w:rPr>
              <w:t>.</w:t>
            </w:r>
          </w:p>
          <w:p w:rsidR="00DD79C6" w:rsidRPr="00C26B6F" w:rsidRDefault="00DD79C6" w:rsidP="00DD79C6">
            <w:pPr>
              <w:spacing w:before="100" w:beforeAutospacing="1" w:after="100" w:afterAutospacing="1"/>
              <w:ind w:left="284"/>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май</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Классные комнаты</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Формирование навыков доброжелательного отношения к окружающим.</w:t>
            </w:r>
          </w:p>
          <w:p w:rsidR="00DD79C6" w:rsidRPr="00C26B6F" w:rsidRDefault="00DD79C6" w:rsidP="00DD79C6">
            <w:pPr>
              <w:spacing w:before="100" w:beforeAutospacing="1" w:after="100" w:afterAutospacing="1"/>
              <w:ind w:left="284"/>
              <w:jc w:val="center"/>
              <w:rPr>
                <w:bCs/>
              </w:rPr>
            </w:pPr>
            <w:r w:rsidRPr="00C26B6F">
              <w:rPr>
                <w:bCs/>
              </w:rPr>
              <w:t xml:space="preserve">Обучение терпимости к </w:t>
            </w:r>
            <w:proofErr w:type="gramStart"/>
            <w:r w:rsidRPr="00C26B6F">
              <w:rPr>
                <w:bCs/>
              </w:rPr>
              <w:t>другому</w:t>
            </w:r>
            <w:proofErr w:type="gramEnd"/>
            <w:r w:rsidRPr="00C26B6F">
              <w:rPr>
                <w:bCs/>
              </w:rPr>
              <w:t>, непохожему на всех.</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Классные руководители 1-11 </w:t>
            </w:r>
            <w:proofErr w:type="spellStart"/>
            <w:r w:rsidRPr="00C26B6F">
              <w:rPr>
                <w:bCs/>
              </w:rPr>
              <w:t>кл</w:t>
            </w:r>
            <w:proofErr w:type="spellEnd"/>
            <w:r w:rsidRPr="00C26B6F">
              <w:rPr>
                <w:bCs/>
              </w:rPr>
              <w:t>.</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27</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Лекторий «Проявление экстремизма в социальных сетях. Правила безопасного общения»</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май</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Кабинет информатики</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Акцентировать внимание учащихся на необходимость безопасного использования социальных сетей.  </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p w:rsidR="00DD79C6" w:rsidRPr="00C26B6F" w:rsidRDefault="00DD79C6" w:rsidP="00DD79C6">
            <w:pPr>
              <w:spacing w:before="100" w:beforeAutospacing="1" w:after="100" w:afterAutospacing="1"/>
              <w:ind w:left="284"/>
              <w:jc w:val="center"/>
              <w:rPr>
                <w:bCs/>
              </w:rPr>
            </w:pPr>
            <w:r w:rsidRPr="00C26B6F">
              <w:rPr>
                <w:bCs/>
              </w:rPr>
              <w:t>Учителя информатики</w:t>
            </w:r>
          </w:p>
        </w:tc>
      </w:tr>
      <w:tr w:rsidR="00DD79C6" w:rsidRPr="00C26B6F" w:rsidTr="00961640">
        <w:tc>
          <w:tcPr>
            <w:tcW w:w="534"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28</w:t>
            </w:r>
          </w:p>
        </w:tc>
        <w:tc>
          <w:tcPr>
            <w:tcW w:w="5386" w:type="dxa"/>
            <w:gridSpan w:val="2"/>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Встреча с сотрудником органов правопорядка «Экстремизм в молодежной среде, незаконные молодежные формирования» (кадеты)</w:t>
            </w:r>
          </w:p>
        </w:tc>
        <w:tc>
          <w:tcPr>
            <w:tcW w:w="1701"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май</w:t>
            </w:r>
          </w:p>
        </w:tc>
        <w:tc>
          <w:tcPr>
            <w:tcW w:w="1418"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Актовый зал</w:t>
            </w:r>
          </w:p>
        </w:tc>
        <w:tc>
          <w:tcPr>
            <w:tcW w:w="3129"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 xml:space="preserve">Ознакомить учащихся с незаконными молодежными формированиями, для предотвращения случаев попадания в них. </w:t>
            </w:r>
          </w:p>
        </w:tc>
        <w:tc>
          <w:tcPr>
            <w:tcW w:w="2160" w:type="dxa"/>
            <w:tcBorders>
              <w:top w:val="single" w:sz="4" w:space="0" w:color="000000"/>
              <w:left w:val="single" w:sz="4" w:space="0" w:color="000000"/>
              <w:bottom w:val="single" w:sz="4" w:space="0" w:color="000000"/>
              <w:right w:val="single" w:sz="4" w:space="0" w:color="000000"/>
            </w:tcBorders>
          </w:tcPr>
          <w:p w:rsidR="00DD79C6" w:rsidRPr="00C26B6F" w:rsidRDefault="00DD79C6" w:rsidP="00DD79C6">
            <w:pPr>
              <w:spacing w:before="100" w:beforeAutospacing="1" w:after="100" w:afterAutospacing="1"/>
              <w:ind w:left="284"/>
              <w:jc w:val="center"/>
              <w:rPr>
                <w:bCs/>
              </w:rPr>
            </w:pPr>
            <w:r w:rsidRPr="00C26B6F">
              <w:rPr>
                <w:bCs/>
              </w:rPr>
              <w:t>Зам</w:t>
            </w:r>
            <w:proofErr w:type="gramStart"/>
            <w:r w:rsidRPr="00C26B6F">
              <w:rPr>
                <w:bCs/>
              </w:rPr>
              <w:t>.д</w:t>
            </w:r>
            <w:proofErr w:type="gramEnd"/>
            <w:r w:rsidRPr="00C26B6F">
              <w:rPr>
                <w:bCs/>
              </w:rPr>
              <w:t>иректора по ВР</w:t>
            </w:r>
          </w:p>
        </w:tc>
      </w:tr>
    </w:tbl>
    <w:p w:rsidR="00DD79C6" w:rsidRPr="00C26B6F" w:rsidRDefault="00DD79C6" w:rsidP="00DD79C6">
      <w:pPr>
        <w:spacing w:before="100" w:beforeAutospacing="1" w:after="100" w:afterAutospacing="1"/>
        <w:ind w:left="284"/>
        <w:jc w:val="center"/>
        <w:rPr>
          <w:bCs/>
        </w:rPr>
      </w:pPr>
    </w:p>
    <w:p w:rsidR="00DD79C6" w:rsidRPr="001D6167" w:rsidRDefault="00DD79C6" w:rsidP="00DD79C6">
      <w:pPr>
        <w:ind w:left="284"/>
        <w:rPr>
          <w:sz w:val="16"/>
          <w:szCs w:val="20"/>
        </w:rPr>
      </w:pPr>
      <w:r w:rsidRPr="001D6167">
        <w:rPr>
          <w:b/>
          <w:bCs/>
          <w:sz w:val="28"/>
          <w:szCs w:val="36"/>
        </w:rPr>
        <w:t xml:space="preserve">Раздел </w:t>
      </w:r>
      <w:r w:rsidRPr="001D6167">
        <w:rPr>
          <w:b/>
          <w:bCs/>
          <w:sz w:val="28"/>
          <w:szCs w:val="36"/>
          <w:lang w:val="en-US"/>
        </w:rPr>
        <w:t>III</w:t>
      </w:r>
      <w:r w:rsidRPr="00C26B6F">
        <w:rPr>
          <w:b/>
          <w:bCs/>
          <w:sz w:val="28"/>
          <w:szCs w:val="36"/>
        </w:rPr>
        <w:t>.</w:t>
      </w:r>
      <w:r w:rsidRPr="001D6167">
        <w:rPr>
          <w:b/>
          <w:bCs/>
          <w:sz w:val="28"/>
          <w:szCs w:val="36"/>
        </w:rPr>
        <w:t xml:space="preserve"> План работы с родителями</w:t>
      </w:r>
    </w:p>
    <w:p w:rsidR="00DD79C6" w:rsidRDefault="00DD79C6" w:rsidP="00DD79C6">
      <w:pPr>
        <w:spacing w:line="277" w:lineRule="exact"/>
        <w:ind w:left="284"/>
        <w:rPr>
          <w:sz w:val="20"/>
          <w:szCs w:val="20"/>
        </w:rPr>
      </w:pPr>
    </w:p>
    <w:p w:rsidR="00DD79C6" w:rsidRDefault="00DD79C6" w:rsidP="00DD79C6">
      <w:pPr>
        <w:tabs>
          <w:tab w:val="left" w:pos="1020"/>
        </w:tabs>
        <w:ind w:left="284"/>
        <w:rPr>
          <w:sz w:val="20"/>
          <w:szCs w:val="20"/>
        </w:rPr>
      </w:pPr>
      <w:r w:rsidRPr="001D6167">
        <w:rPr>
          <w:b/>
          <w:bCs/>
          <w:sz w:val="28"/>
          <w:szCs w:val="28"/>
        </w:rPr>
        <w:t>Цель:</w:t>
      </w:r>
      <w:r>
        <w:rPr>
          <w:sz w:val="20"/>
          <w:szCs w:val="20"/>
        </w:rPr>
        <w:tab/>
      </w:r>
      <w:r>
        <w:rPr>
          <w:sz w:val="27"/>
          <w:szCs w:val="27"/>
        </w:rPr>
        <w:t>Усиление роли семьи в формировании жизненной позиции ученика.</w:t>
      </w:r>
    </w:p>
    <w:p w:rsidR="00DD79C6" w:rsidRDefault="00DD79C6" w:rsidP="00DD79C6">
      <w:pPr>
        <w:spacing w:line="296" w:lineRule="exact"/>
        <w:ind w:left="284"/>
        <w:rPr>
          <w:sz w:val="20"/>
          <w:szCs w:val="20"/>
        </w:rPr>
      </w:pPr>
    </w:p>
    <w:p w:rsidR="00DD79C6" w:rsidRDefault="00DD79C6" w:rsidP="00DD79C6">
      <w:pPr>
        <w:spacing w:line="232" w:lineRule="auto"/>
        <w:ind w:left="284" w:right="720"/>
        <w:rPr>
          <w:sz w:val="20"/>
          <w:szCs w:val="20"/>
        </w:rPr>
      </w:pPr>
      <w:r w:rsidRPr="001D6167">
        <w:rPr>
          <w:b/>
          <w:bCs/>
          <w:sz w:val="28"/>
          <w:szCs w:val="28"/>
        </w:rPr>
        <w:t>Задачи:</w:t>
      </w:r>
      <w:r>
        <w:rPr>
          <w:b/>
          <w:bCs/>
          <w:color w:val="FF0000"/>
          <w:sz w:val="28"/>
          <w:szCs w:val="28"/>
        </w:rPr>
        <w:t xml:space="preserve"> </w:t>
      </w:r>
      <w:r>
        <w:rPr>
          <w:color w:val="000000"/>
          <w:sz w:val="28"/>
          <w:szCs w:val="28"/>
        </w:rPr>
        <w:t>Обеспечить плодотворное и полноценное сотрудничество с родителями в</w:t>
      </w:r>
      <w:r>
        <w:rPr>
          <w:b/>
          <w:bCs/>
          <w:color w:val="FF0000"/>
          <w:sz w:val="28"/>
          <w:szCs w:val="28"/>
        </w:rPr>
        <w:t xml:space="preserve"> </w:t>
      </w:r>
      <w:r>
        <w:rPr>
          <w:color w:val="000000"/>
          <w:sz w:val="28"/>
          <w:szCs w:val="28"/>
        </w:rPr>
        <w:t>образовательном процессе школы; установить неиспользованный резерв семейного воспитания и повысить ответственность родителей за результат воспитания.</w:t>
      </w:r>
    </w:p>
    <w:p w:rsidR="00DD79C6" w:rsidRPr="001D6167" w:rsidRDefault="00DD79C6" w:rsidP="00DD79C6">
      <w:pPr>
        <w:spacing w:line="284" w:lineRule="exact"/>
        <w:ind w:left="284"/>
        <w:rPr>
          <w:sz w:val="20"/>
          <w:szCs w:val="20"/>
        </w:rPr>
      </w:pPr>
    </w:p>
    <w:p w:rsidR="00DD79C6" w:rsidRDefault="00DD79C6" w:rsidP="00DD79C6">
      <w:pPr>
        <w:ind w:left="284"/>
        <w:rPr>
          <w:sz w:val="20"/>
          <w:szCs w:val="20"/>
        </w:rPr>
      </w:pPr>
      <w:r w:rsidRPr="001D6167">
        <w:rPr>
          <w:b/>
          <w:bCs/>
          <w:sz w:val="28"/>
          <w:szCs w:val="28"/>
        </w:rPr>
        <w:t>Основные функции</w:t>
      </w:r>
      <w:r>
        <w:rPr>
          <w:b/>
          <w:bCs/>
          <w:color w:val="FF0000"/>
          <w:sz w:val="28"/>
          <w:szCs w:val="28"/>
        </w:rPr>
        <w:t xml:space="preserve"> </w:t>
      </w:r>
      <w:r>
        <w:rPr>
          <w:color w:val="000000"/>
          <w:sz w:val="28"/>
          <w:szCs w:val="28"/>
        </w:rPr>
        <w:t>взаимодействия школы с родителями,</w:t>
      </w:r>
      <w:r>
        <w:rPr>
          <w:b/>
          <w:bCs/>
          <w:color w:val="FF0000"/>
          <w:sz w:val="28"/>
          <w:szCs w:val="28"/>
        </w:rPr>
        <w:t xml:space="preserve"> </w:t>
      </w:r>
      <w:r>
        <w:rPr>
          <w:color w:val="000000"/>
          <w:sz w:val="28"/>
          <w:szCs w:val="28"/>
        </w:rPr>
        <w:t>с семьей в целом:</w:t>
      </w:r>
    </w:p>
    <w:p w:rsidR="00DD79C6" w:rsidRDefault="00DD79C6" w:rsidP="00DD79C6">
      <w:pPr>
        <w:spacing w:line="296" w:lineRule="exact"/>
        <w:ind w:left="284"/>
        <w:rPr>
          <w:sz w:val="20"/>
          <w:szCs w:val="20"/>
        </w:rPr>
      </w:pPr>
    </w:p>
    <w:p w:rsidR="00DD79C6" w:rsidRDefault="00DD79C6" w:rsidP="00DD79C6">
      <w:pPr>
        <w:numPr>
          <w:ilvl w:val="0"/>
          <w:numId w:val="35"/>
        </w:numPr>
        <w:tabs>
          <w:tab w:val="left" w:pos="1153"/>
        </w:tabs>
        <w:spacing w:line="232" w:lineRule="auto"/>
        <w:ind w:left="284" w:firstLine="8"/>
        <w:rPr>
          <w:sz w:val="28"/>
          <w:szCs w:val="28"/>
        </w:rPr>
      </w:pPr>
      <w:r>
        <w:rPr>
          <w:sz w:val="28"/>
          <w:szCs w:val="28"/>
        </w:rPr>
        <w:t>Ознакомление родителей с содержанием и методикой образовательного процесса.</w:t>
      </w:r>
    </w:p>
    <w:p w:rsidR="00DD79C6" w:rsidRDefault="00DD79C6" w:rsidP="00DD79C6">
      <w:pPr>
        <w:spacing w:line="2" w:lineRule="exact"/>
        <w:ind w:left="284"/>
        <w:rPr>
          <w:sz w:val="28"/>
          <w:szCs w:val="28"/>
        </w:rPr>
      </w:pPr>
    </w:p>
    <w:p w:rsidR="00DD79C6" w:rsidRDefault="00DD79C6" w:rsidP="00DD79C6">
      <w:pPr>
        <w:numPr>
          <w:ilvl w:val="0"/>
          <w:numId w:val="35"/>
        </w:numPr>
        <w:tabs>
          <w:tab w:val="left" w:pos="980"/>
        </w:tabs>
        <w:ind w:left="284" w:hanging="272"/>
        <w:rPr>
          <w:sz w:val="28"/>
          <w:szCs w:val="28"/>
        </w:rPr>
      </w:pPr>
      <w:r>
        <w:rPr>
          <w:sz w:val="28"/>
          <w:szCs w:val="28"/>
        </w:rPr>
        <w:t>Вовлечение родителей в совместную с детьми деятельность.</w:t>
      </w:r>
    </w:p>
    <w:p w:rsidR="00DD79C6" w:rsidRDefault="00DD79C6" w:rsidP="00DD79C6">
      <w:pPr>
        <w:numPr>
          <w:ilvl w:val="0"/>
          <w:numId w:val="35"/>
        </w:numPr>
        <w:tabs>
          <w:tab w:val="left" w:pos="980"/>
        </w:tabs>
        <w:ind w:left="284" w:hanging="272"/>
        <w:rPr>
          <w:sz w:val="28"/>
          <w:szCs w:val="28"/>
        </w:rPr>
      </w:pPr>
      <w:r>
        <w:rPr>
          <w:sz w:val="28"/>
          <w:szCs w:val="28"/>
        </w:rPr>
        <w:t>Взаимодействие с общественными организациями, предприятиями.</w:t>
      </w:r>
    </w:p>
    <w:p w:rsidR="00DD79C6" w:rsidRDefault="00DD79C6" w:rsidP="00DD79C6">
      <w:pPr>
        <w:numPr>
          <w:ilvl w:val="0"/>
          <w:numId w:val="35"/>
        </w:numPr>
        <w:tabs>
          <w:tab w:val="left" w:pos="980"/>
        </w:tabs>
        <w:ind w:left="284" w:hanging="272"/>
        <w:rPr>
          <w:sz w:val="28"/>
          <w:szCs w:val="28"/>
        </w:rPr>
      </w:pPr>
      <w:r>
        <w:rPr>
          <w:sz w:val="28"/>
          <w:szCs w:val="28"/>
        </w:rPr>
        <w:t>Корректировка воспитания в семьях учащихся.</w:t>
      </w:r>
    </w:p>
    <w:p w:rsidR="00DD79C6" w:rsidRDefault="00DD79C6" w:rsidP="00DD79C6">
      <w:pPr>
        <w:spacing w:line="1" w:lineRule="exact"/>
        <w:ind w:left="284"/>
        <w:rPr>
          <w:sz w:val="28"/>
          <w:szCs w:val="28"/>
        </w:rPr>
      </w:pPr>
    </w:p>
    <w:p w:rsidR="00DD79C6" w:rsidRDefault="00DD79C6" w:rsidP="00DD79C6">
      <w:pPr>
        <w:numPr>
          <w:ilvl w:val="0"/>
          <w:numId w:val="35"/>
        </w:numPr>
        <w:tabs>
          <w:tab w:val="left" w:pos="980"/>
        </w:tabs>
        <w:ind w:left="284" w:hanging="272"/>
        <w:rPr>
          <w:sz w:val="28"/>
          <w:szCs w:val="28"/>
        </w:rPr>
      </w:pPr>
      <w:r>
        <w:rPr>
          <w:sz w:val="28"/>
          <w:szCs w:val="28"/>
        </w:rPr>
        <w:t>Психолого-педагогическое просвещение.</w:t>
      </w:r>
    </w:p>
    <w:p w:rsidR="00DD79C6" w:rsidRDefault="00DD79C6" w:rsidP="00DD79C6">
      <w:pPr>
        <w:spacing w:line="309" w:lineRule="exact"/>
        <w:ind w:left="284"/>
        <w:rPr>
          <w:sz w:val="20"/>
          <w:szCs w:val="20"/>
        </w:rPr>
      </w:pPr>
    </w:p>
    <w:tbl>
      <w:tblPr>
        <w:tblW w:w="0" w:type="auto"/>
        <w:tblInd w:w="50" w:type="dxa"/>
        <w:tblLayout w:type="fixed"/>
        <w:tblCellMar>
          <w:left w:w="0" w:type="dxa"/>
          <w:right w:w="0" w:type="dxa"/>
        </w:tblCellMar>
        <w:tblLook w:val="00A0"/>
      </w:tblPr>
      <w:tblGrid>
        <w:gridCol w:w="4496"/>
        <w:gridCol w:w="5245"/>
        <w:gridCol w:w="4536"/>
      </w:tblGrid>
      <w:tr w:rsidR="00DD79C6" w:rsidTr="00DD79C6">
        <w:trPr>
          <w:trHeight w:val="338"/>
        </w:trPr>
        <w:tc>
          <w:tcPr>
            <w:tcW w:w="4496" w:type="dxa"/>
            <w:tcBorders>
              <w:top w:val="single" w:sz="8" w:space="0" w:color="auto"/>
              <w:left w:val="single" w:sz="8" w:space="0" w:color="auto"/>
              <w:bottom w:val="nil"/>
              <w:right w:val="single" w:sz="8" w:space="0" w:color="auto"/>
            </w:tcBorders>
            <w:vAlign w:val="bottom"/>
          </w:tcPr>
          <w:p w:rsidR="00DD79C6" w:rsidRPr="001D6167" w:rsidRDefault="00DD79C6" w:rsidP="00DD79C6">
            <w:pPr>
              <w:ind w:left="284"/>
              <w:rPr>
                <w:sz w:val="20"/>
                <w:szCs w:val="20"/>
              </w:rPr>
            </w:pPr>
            <w:r w:rsidRPr="001D6167">
              <w:rPr>
                <w:b/>
                <w:bCs/>
                <w:sz w:val="28"/>
                <w:szCs w:val="28"/>
              </w:rPr>
              <w:t>Задачи</w:t>
            </w:r>
          </w:p>
        </w:tc>
        <w:tc>
          <w:tcPr>
            <w:tcW w:w="5245" w:type="dxa"/>
            <w:tcBorders>
              <w:top w:val="single" w:sz="8" w:space="0" w:color="auto"/>
              <w:left w:val="nil"/>
              <w:bottom w:val="nil"/>
              <w:right w:val="single" w:sz="8" w:space="0" w:color="auto"/>
            </w:tcBorders>
            <w:vAlign w:val="bottom"/>
          </w:tcPr>
          <w:p w:rsidR="00DD79C6" w:rsidRPr="001D6167" w:rsidRDefault="00DD79C6" w:rsidP="00DD79C6">
            <w:pPr>
              <w:ind w:left="284"/>
              <w:rPr>
                <w:sz w:val="20"/>
                <w:szCs w:val="20"/>
              </w:rPr>
            </w:pPr>
            <w:r w:rsidRPr="001D6167">
              <w:rPr>
                <w:b/>
                <w:bCs/>
                <w:sz w:val="28"/>
                <w:szCs w:val="28"/>
              </w:rPr>
              <w:t>Содержание работы</w:t>
            </w:r>
          </w:p>
        </w:tc>
        <w:tc>
          <w:tcPr>
            <w:tcW w:w="4536" w:type="dxa"/>
            <w:tcBorders>
              <w:top w:val="single" w:sz="8" w:space="0" w:color="auto"/>
              <w:left w:val="nil"/>
              <w:bottom w:val="nil"/>
              <w:right w:val="single" w:sz="8" w:space="0" w:color="auto"/>
            </w:tcBorders>
            <w:vAlign w:val="bottom"/>
          </w:tcPr>
          <w:p w:rsidR="00DD79C6" w:rsidRPr="001D6167" w:rsidRDefault="00DD79C6" w:rsidP="00DD79C6">
            <w:pPr>
              <w:ind w:left="284"/>
              <w:jc w:val="center"/>
              <w:rPr>
                <w:sz w:val="20"/>
                <w:szCs w:val="20"/>
              </w:rPr>
            </w:pPr>
            <w:proofErr w:type="gramStart"/>
            <w:r w:rsidRPr="001D6167">
              <w:rPr>
                <w:b/>
                <w:bCs/>
                <w:w w:val="99"/>
                <w:sz w:val="28"/>
                <w:szCs w:val="28"/>
              </w:rPr>
              <w:t>Предполагаемый</w:t>
            </w:r>
            <w:proofErr w:type="gramEnd"/>
          </w:p>
        </w:tc>
      </w:tr>
      <w:tr w:rsidR="00DD79C6" w:rsidTr="00DD79C6">
        <w:trPr>
          <w:trHeight w:val="323"/>
        </w:trPr>
        <w:tc>
          <w:tcPr>
            <w:tcW w:w="4496" w:type="dxa"/>
            <w:tcBorders>
              <w:top w:val="nil"/>
              <w:left w:val="single" w:sz="8" w:space="0" w:color="auto"/>
              <w:bottom w:val="single" w:sz="8" w:space="0" w:color="auto"/>
              <w:right w:val="single" w:sz="8" w:space="0" w:color="auto"/>
            </w:tcBorders>
            <w:vAlign w:val="bottom"/>
          </w:tcPr>
          <w:p w:rsidR="00DD79C6" w:rsidRPr="001D6167" w:rsidRDefault="00DD79C6" w:rsidP="00DD79C6">
            <w:pPr>
              <w:ind w:left="284"/>
            </w:pPr>
          </w:p>
        </w:tc>
        <w:tc>
          <w:tcPr>
            <w:tcW w:w="5245" w:type="dxa"/>
            <w:tcBorders>
              <w:top w:val="nil"/>
              <w:left w:val="nil"/>
              <w:bottom w:val="single" w:sz="8" w:space="0" w:color="auto"/>
              <w:right w:val="single" w:sz="8" w:space="0" w:color="auto"/>
            </w:tcBorders>
            <w:vAlign w:val="bottom"/>
          </w:tcPr>
          <w:p w:rsidR="00DD79C6" w:rsidRPr="001D6167" w:rsidRDefault="00DD79C6" w:rsidP="00DD79C6">
            <w:pPr>
              <w:ind w:left="284"/>
            </w:pPr>
          </w:p>
        </w:tc>
        <w:tc>
          <w:tcPr>
            <w:tcW w:w="4536" w:type="dxa"/>
            <w:tcBorders>
              <w:top w:val="nil"/>
              <w:left w:val="nil"/>
              <w:bottom w:val="single" w:sz="8" w:space="0" w:color="auto"/>
              <w:right w:val="single" w:sz="8" w:space="0" w:color="auto"/>
            </w:tcBorders>
            <w:vAlign w:val="bottom"/>
          </w:tcPr>
          <w:p w:rsidR="00DD79C6" w:rsidRPr="001D6167" w:rsidRDefault="00DD79C6" w:rsidP="00DD79C6">
            <w:pPr>
              <w:ind w:left="284"/>
              <w:jc w:val="center"/>
              <w:rPr>
                <w:sz w:val="20"/>
                <w:szCs w:val="20"/>
              </w:rPr>
            </w:pPr>
            <w:r w:rsidRPr="001D6167">
              <w:rPr>
                <w:b/>
                <w:bCs/>
                <w:sz w:val="28"/>
                <w:szCs w:val="28"/>
              </w:rPr>
              <w:t>результат</w:t>
            </w:r>
          </w:p>
        </w:tc>
      </w:tr>
      <w:tr w:rsidR="00DD79C6" w:rsidTr="00DD79C6">
        <w:trPr>
          <w:trHeight w:val="292"/>
        </w:trPr>
        <w:tc>
          <w:tcPr>
            <w:tcW w:w="4496" w:type="dxa"/>
            <w:tcBorders>
              <w:top w:val="nil"/>
              <w:left w:val="single" w:sz="8" w:space="0" w:color="auto"/>
              <w:bottom w:val="nil"/>
              <w:right w:val="single" w:sz="8" w:space="0" w:color="auto"/>
            </w:tcBorders>
            <w:vAlign w:val="bottom"/>
          </w:tcPr>
          <w:p w:rsidR="00DD79C6" w:rsidRDefault="00DD79C6" w:rsidP="00DD79C6">
            <w:pPr>
              <w:spacing w:line="292" w:lineRule="exact"/>
              <w:ind w:left="284"/>
              <w:rPr>
                <w:sz w:val="20"/>
                <w:szCs w:val="20"/>
              </w:rPr>
            </w:pPr>
            <w:r>
              <w:rPr>
                <w:sz w:val="26"/>
                <w:szCs w:val="26"/>
              </w:rPr>
              <w:t>Ознакомить с содержанием</w:t>
            </w:r>
          </w:p>
        </w:tc>
        <w:tc>
          <w:tcPr>
            <w:tcW w:w="5245" w:type="dxa"/>
            <w:tcBorders>
              <w:top w:val="nil"/>
              <w:left w:val="nil"/>
              <w:bottom w:val="nil"/>
              <w:right w:val="single" w:sz="8" w:space="0" w:color="auto"/>
            </w:tcBorders>
            <w:vAlign w:val="bottom"/>
          </w:tcPr>
          <w:p w:rsidR="00DD79C6" w:rsidRDefault="00DD79C6" w:rsidP="00DD79C6">
            <w:pPr>
              <w:spacing w:line="292" w:lineRule="exact"/>
              <w:ind w:left="284"/>
              <w:rPr>
                <w:sz w:val="20"/>
                <w:szCs w:val="20"/>
              </w:rPr>
            </w:pPr>
            <w:r>
              <w:rPr>
                <w:sz w:val="26"/>
                <w:szCs w:val="26"/>
              </w:rPr>
              <w:t>1. Изучение семей будущих</w:t>
            </w:r>
          </w:p>
        </w:tc>
        <w:tc>
          <w:tcPr>
            <w:tcW w:w="4536" w:type="dxa"/>
            <w:tcBorders>
              <w:top w:val="nil"/>
              <w:left w:val="nil"/>
              <w:bottom w:val="nil"/>
              <w:right w:val="single" w:sz="8" w:space="0" w:color="auto"/>
            </w:tcBorders>
            <w:vAlign w:val="bottom"/>
          </w:tcPr>
          <w:p w:rsidR="00DD79C6" w:rsidRDefault="00DD79C6" w:rsidP="00DD79C6">
            <w:pPr>
              <w:spacing w:line="292" w:lineRule="exact"/>
              <w:ind w:left="284"/>
              <w:rPr>
                <w:sz w:val="20"/>
                <w:szCs w:val="20"/>
              </w:rPr>
            </w:pPr>
            <w:r>
              <w:rPr>
                <w:sz w:val="26"/>
                <w:szCs w:val="26"/>
              </w:rPr>
              <w:t xml:space="preserve">Формирование </w:t>
            </w:r>
            <w:proofErr w:type="gramStart"/>
            <w:r>
              <w:rPr>
                <w:sz w:val="26"/>
                <w:szCs w:val="26"/>
              </w:rPr>
              <w:t>единых</w:t>
            </w:r>
            <w:proofErr w:type="gramEnd"/>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 xml:space="preserve">и методикой </w:t>
            </w:r>
            <w:proofErr w:type="spellStart"/>
            <w:r>
              <w:rPr>
                <w:sz w:val="26"/>
                <w:szCs w:val="26"/>
              </w:rPr>
              <w:t>учебно</w:t>
            </w:r>
            <w:proofErr w:type="spellEnd"/>
            <w:r>
              <w:rPr>
                <w:sz w:val="26"/>
                <w:szCs w:val="26"/>
              </w:rPr>
              <w:t>-</w:t>
            </w: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первоклассников, знакомство</w:t>
            </w:r>
          </w:p>
        </w:tc>
        <w:tc>
          <w:tcPr>
            <w:tcW w:w="4536"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педагогических требований</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воспитательного процесса.</w:t>
            </w: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их с системой обучения </w:t>
            </w:r>
            <w:proofErr w:type="gramStart"/>
            <w:r>
              <w:rPr>
                <w:sz w:val="26"/>
                <w:szCs w:val="26"/>
              </w:rPr>
              <w:t>в</w:t>
            </w:r>
            <w:proofErr w:type="gramEnd"/>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8"/>
        </w:trPr>
        <w:tc>
          <w:tcPr>
            <w:tcW w:w="4496" w:type="dxa"/>
            <w:tcBorders>
              <w:top w:val="nil"/>
              <w:left w:val="single" w:sz="8" w:space="0" w:color="auto"/>
              <w:bottom w:val="single" w:sz="8" w:space="0" w:color="auto"/>
              <w:right w:val="single" w:sz="8" w:space="0" w:color="auto"/>
            </w:tcBorders>
            <w:vAlign w:val="bottom"/>
          </w:tcPr>
          <w:p w:rsidR="00DD79C6" w:rsidRDefault="00DD79C6" w:rsidP="00DD79C6">
            <w:pPr>
              <w:ind w:left="284"/>
            </w:pPr>
          </w:p>
        </w:tc>
        <w:tc>
          <w:tcPr>
            <w:tcW w:w="5245" w:type="dxa"/>
            <w:tcBorders>
              <w:top w:val="nil"/>
              <w:left w:val="nil"/>
              <w:bottom w:val="single" w:sz="8" w:space="0" w:color="auto"/>
              <w:right w:val="single" w:sz="8" w:space="0" w:color="auto"/>
            </w:tcBorders>
            <w:vAlign w:val="bottom"/>
          </w:tcPr>
          <w:p w:rsidR="00DD79C6" w:rsidRDefault="00DD79C6" w:rsidP="00DD79C6">
            <w:pPr>
              <w:ind w:left="284"/>
              <w:rPr>
                <w:sz w:val="20"/>
                <w:szCs w:val="20"/>
              </w:rPr>
            </w:pPr>
            <w:r>
              <w:rPr>
                <w:sz w:val="26"/>
                <w:szCs w:val="26"/>
              </w:rPr>
              <w:t>школе.</w:t>
            </w:r>
          </w:p>
        </w:tc>
        <w:tc>
          <w:tcPr>
            <w:tcW w:w="4536" w:type="dxa"/>
            <w:tcBorders>
              <w:top w:val="nil"/>
              <w:left w:val="nil"/>
              <w:bottom w:val="single" w:sz="8" w:space="0" w:color="auto"/>
              <w:right w:val="single" w:sz="8" w:space="0" w:color="auto"/>
            </w:tcBorders>
            <w:vAlign w:val="bottom"/>
          </w:tcPr>
          <w:p w:rsidR="00DD79C6" w:rsidRDefault="00DD79C6" w:rsidP="00DD79C6">
            <w:pPr>
              <w:ind w:left="284"/>
            </w:pPr>
          </w:p>
        </w:tc>
      </w:tr>
      <w:tr w:rsidR="00DD79C6" w:rsidTr="00DD79C6">
        <w:trPr>
          <w:trHeight w:val="289"/>
        </w:trPr>
        <w:tc>
          <w:tcPr>
            <w:tcW w:w="4496" w:type="dxa"/>
            <w:tcBorders>
              <w:top w:val="nil"/>
              <w:left w:val="single" w:sz="8" w:space="0" w:color="auto"/>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Составить социальный</w:t>
            </w:r>
          </w:p>
        </w:tc>
        <w:tc>
          <w:tcPr>
            <w:tcW w:w="5245" w:type="dxa"/>
            <w:tcBorders>
              <w:top w:val="nil"/>
              <w:left w:val="nil"/>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2. Ежегодное составление</w:t>
            </w:r>
          </w:p>
        </w:tc>
        <w:tc>
          <w:tcPr>
            <w:tcW w:w="4536" w:type="dxa"/>
            <w:tcBorders>
              <w:top w:val="nil"/>
              <w:left w:val="nil"/>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Создание банка данных.</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портрет школы.</w:t>
            </w: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социального паспорта школы,</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Классов.</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222"/>
        </w:trPr>
        <w:tc>
          <w:tcPr>
            <w:tcW w:w="4496" w:type="dxa"/>
            <w:tcBorders>
              <w:top w:val="nil"/>
              <w:left w:val="single" w:sz="8" w:space="0" w:color="auto"/>
              <w:bottom w:val="single" w:sz="8" w:space="0" w:color="auto"/>
              <w:right w:val="single" w:sz="8" w:space="0" w:color="auto"/>
            </w:tcBorders>
            <w:vAlign w:val="bottom"/>
          </w:tcPr>
          <w:p w:rsidR="00DD79C6" w:rsidRDefault="00DD79C6" w:rsidP="00DD79C6">
            <w:pPr>
              <w:ind w:left="284"/>
              <w:rPr>
                <w:sz w:val="19"/>
                <w:szCs w:val="19"/>
              </w:rPr>
            </w:pPr>
          </w:p>
        </w:tc>
        <w:tc>
          <w:tcPr>
            <w:tcW w:w="5245" w:type="dxa"/>
            <w:tcBorders>
              <w:top w:val="nil"/>
              <w:left w:val="nil"/>
              <w:bottom w:val="single" w:sz="8" w:space="0" w:color="auto"/>
              <w:right w:val="single" w:sz="8" w:space="0" w:color="auto"/>
            </w:tcBorders>
            <w:vAlign w:val="bottom"/>
          </w:tcPr>
          <w:p w:rsidR="00DD79C6" w:rsidRDefault="00DD79C6" w:rsidP="00DD79C6">
            <w:pPr>
              <w:ind w:left="284"/>
              <w:rPr>
                <w:sz w:val="19"/>
                <w:szCs w:val="19"/>
              </w:rPr>
            </w:pPr>
          </w:p>
        </w:tc>
        <w:tc>
          <w:tcPr>
            <w:tcW w:w="4536" w:type="dxa"/>
            <w:tcBorders>
              <w:top w:val="nil"/>
              <w:left w:val="nil"/>
              <w:bottom w:val="single" w:sz="8" w:space="0" w:color="auto"/>
              <w:right w:val="single" w:sz="8" w:space="0" w:color="auto"/>
            </w:tcBorders>
            <w:vAlign w:val="bottom"/>
          </w:tcPr>
          <w:p w:rsidR="00DD79C6" w:rsidRDefault="00DD79C6" w:rsidP="00DD79C6">
            <w:pPr>
              <w:ind w:left="284"/>
              <w:rPr>
                <w:sz w:val="19"/>
                <w:szCs w:val="19"/>
              </w:rPr>
            </w:pPr>
          </w:p>
        </w:tc>
      </w:tr>
      <w:tr w:rsidR="00DD79C6" w:rsidTr="00DD79C6">
        <w:trPr>
          <w:trHeight w:val="288"/>
        </w:trPr>
        <w:tc>
          <w:tcPr>
            <w:tcW w:w="4496" w:type="dxa"/>
            <w:tcBorders>
              <w:top w:val="nil"/>
              <w:left w:val="single" w:sz="8" w:space="0" w:color="auto"/>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Оздоровление атмосферы</w:t>
            </w:r>
          </w:p>
        </w:tc>
        <w:tc>
          <w:tcPr>
            <w:tcW w:w="5245" w:type="dxa"/>
            <w:tcBorders>
              <w:top w:val="nil"/>
              <w:left w:val="nil"/>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3. Диагностика:</w:t>
            </w:r>
          </w:p>
        </w:tc>
        <w:tc>
          <w:tcPr>
            <w:tcW w:w="4536" w:type="dxa"/>
            <w:tcBorders>
              <w:top w:val="nil"/>
              <w:left w:val="nil"/>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 xml:space="preserve">Раннее выявление </w:t>
            </w:r>
            <w:proofErr w:type="gramStart"/>
            <w:r>
              <w:rPr>
                <w:sz w:val="26"/>
                <w:szCs w:val="26"/>
              </w:rPr>
              <w:t>кризисных</w:t>
            </w:r>
            <w:proofErr w:type="gramEnd"/>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семейного воспитания.</w:t>
            </w: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выявления особенностей</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семей, </w:t>
            </w:r>
            <w:proofErr w:type="gramStart"/>
            <w:r>
              <w:rPr>
                <w:sz w:val="26"/>
                <w:szCs w:val="26"/>
              </w:rPr>
              <w:t>своевременное</w:t>
            </w:r>
            <w:proofErr w:type="gramEnd"/>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семейного воспитания;</w:t>
            </w:r>
          </w:p>
        </w:tc>
        <w:tc>
          <w:tcPr>
            <w:tcW w:w="4536"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выявление детей, требующих</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 изучение </w:t>
            </w:r>
            <w:proofErr w:type="spellStart"/>
            <w:r>
              <w:rPr>
                <w:sz w:val="26"/>
                <w:szCs w:val="26"/>
              </w:rPr>
              <w:t>детско</w:t>
            </w:r>
            <w:proofErr w:type="spellEnd"/>
            <w:r>
              <w:rPr>
                <w:sz w:val="26"/>
                <w:szCs w:val="26"/>
              </w:rPr>
              <w:t>-</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внимания</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родительских отношений;</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 выявление и учет семей групп</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социального риска;</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изучение и диагностика</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характера семейного</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неблагополучия;</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 оказание </w:t>
            </w:r>
            <w:proofErr w:type="gramStart"/>
            <w:r>
              <w:rPr>
                <w:sz w:val="26"/>
                <w:szCs w:val="26"/>
              </w:rPr>
              <w:t>необходимой</w:t>
            </w:r>
            <w:proofErr w:type="gramEnd"/>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социально-правовой и</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социально-педагогической</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помощи семье.</w:t>
            </w:r>
          </w:p>
        </w:tc>
        <w:tc>
          <w:tcPr>
            <w:tcW w:w="4536" w:type="dxa"/>
            <w:tcBorders>
              <w:top w:val="nil"/>
              <w:left w:val="nil"/>
              <w:bottom w:val="nil"/>
              <w:right w:val="single" w:sz="8" w:space="0" w:color="auto"/>
            </w:tcBorders>
            <w:vAlign w:val="bottom"/>
          </w:tcPr>
          <w:p w:rsidR="00DD79C6" w:rsidRDefault="00DD79C6" w:rsidP="00DD79C6">
            <w:pPr>
              <w:ind w:left="284"/>
            </w:pPr>
          </w:p>
        </w:tc>
      </w:tr>
      <w:tr w:rsidR="00DD79C6" w:rsidTr="00DD79C6">
        <w:trPr>
          <w:trHeight w:val="644"/>
        </w:trPr>
        <w:tc>
          <w:tcPr>
            <w:tcW w:w="4496" w:type="dxa"/>
            <w:tcBorders>
              <w:top w:val="nil"/>
              <w:left w:val="single" w:sz="8" w:space="0" w:color="auto"/>
              <w:bottom w:val="single" w:sz="8" w:space="0" w:color="auto"/>
              <w:right w:val="single" w:sz="8" w:space="0" w:color="auto"/>
            </w:tcBorders>
            <w:vAlign w:val="bottom"/>
          </w:tcPr>
          <w:p w:rsidR="00DD79C6" w:rsidRDefault="00DD79C6" w:rsidP="00DD79C6">
            <w:pPr>
              <w:ind w:left="284"/>
            </w:pPr>
          </w:p>
        </w:tc>
        <w:tc>
          <w:tcPr>
            <w:tcW w:w="5245" w:type="dxa"/>
            <w:tcBorders>
              <w:top w:val="nil"/>
              <w:left w:val="nil"/>
              <w:bottom w:val="single" w:sz="8" w:space="0" w:color="auto"/>
              <w:right w:val="single" w:sz="8" w:space="0" w:color="auto"/>
            </w:tcBorders>
            <w:vAlign w:val="bottom"/>
          </w:tcPr>
          <w:p w:rsidR="00DD79C6" w:rsidRDefault="00DD79C6" w:rsidP="00DD79C6">
            <w:pPr>
              <w:ind w:left="284"/>
            </w:pPr>
          </w:p>
        </w:tc>
        <w:tc>
          <w:tcPr>
            <w:tcW w:w="4536" w:type="dxa"/>
            <w:tcBorders>
              <w:top w:val="nil"/>
              <w:left w:val="nil"/>
              <w:bottom w:val="single" w:sz="8" w:space="0" w:color="auto"/>
              <w:right w:val="single" w:sz="8" w:space="0" w:color="auto"/>
            </w:tcBorders>
            <w:vAlign w:val="bottom"/>
          </w:tcPr>
          <w:p w:rsidR="00DD79C6" w:rsidRDefault="00DD79C6" w:rsidP="00DD79C6">
            <w:pPr>
              <w:ind w:left="284"/>
            </w:pPr>
          </w:p>
        </w:tc>
      </w:tr>
      <w:tr w:rsidR="00DD79C6" w:rsidTr="00DD79C6">
        <w:trPr>
          <w:trHeight w:val="288"/>
        </w:trPr>
        <w:tc>
          <w:tcPr>
            <w:tcW w:w="4496" w:type="dxa"/>
            <w:tcBorders>
              <w:top w:val="nil"/>
              <w:left w:val="single" w:sz="8" w:space="0" w:color="auto"/>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 xml:space="preserve">Создать условия </w:t>
            </w:r>
            <w:proofErr w:type="gramStart"/>
            <w:r>
              <w:rPr>
                <w:sz w:val="26"/>
                <w:szCs w:val="26"/>
              </w:rPr>
              <w:t>для</w:t>
            </w:r>
            <w:proofErr w:type="gramEnd"/>
          </w:p>
        </w:tc>
        <w:tc>
          <w:tcPr>
            <w:tcW w:w="5245" w:type="dxa"/>
            <w:tcBorders>
              <w:top w:val="nil"/>
              <w:left w:val="nil"/>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 xml:space="preserve">4. Организация </w:t>
            </w:r>
            <w:proofErr w:type="gramStart"/>
            <w:r>
              <w:rPr>
                <w:sz w:val="26"/>
                <w:szCs w:val="26"/>
              </w:rPr>
              <w:t>совместной</w:t>
            </w:r>
            <w:proofErr w:type="gramEnd"/>
          </w:p>
        </w:tc>
        <w:tc>
          <w:tcPr>
            <w:tcW w:w="4536" w:type="dxa"/>
            <w:tcBorders>
              <w:top w:val="nil"/>
              <w:left w:val="nil"/>
              <w:bottom w:val="nil"/>
              <w:right w:val="single" w:sz="8" w:space="0" w:color="auto"/>
            </w:tcBorders>
            <w:vAlign w:val="bottom"/>
          </w:tcPr>
          <w:p w:rsidR="00DD79C6" w:rsidRDefault="00DD79C6" w:rsidP="00DD79C6">
            <w:pPr>
              <w:spacing w:line="288" w:lineRule="exact"/>
              <w:ind w:left="284"/>
              <w:rPr>
                <w:sz w:val="20"/>
                <w:szCs w:val="20"/>
              </w:rPr>
            </w:pPr>
            <w:r>
              <w:rPr>
                <w:sz w:val="26"/>
                <w:szCs w:val="26"/>
              </w:rPr>
              <w:t xml:space="preserve">Вовлечение родителей </w:t>
            </w:r>
            <w:proofErr w:type="gramStart"/>
            <w:r>
              <w:rPr>
                <w:sz w:val="26"/>
                <w:szCs w:val="26"/>
              </w:rPr>
              <w:t>в</w:t>
            </w:r>
            <w:proofErr w:type="gramEnd"/>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 xml:space="preserve">участия семей </w:t>
            </w:r>
            <w:proofErr w:type="gramStart"/>
            <w:r>
              <w:rPr>
                <w:sz w:val="26"/>
                <w:szCs w:val="26"/>
              </w:rPr>
              <w:t>в</w:t>
            </w:r>
            <w:proofErr w:type="gramEnd"/>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деятельности родителей и</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воспитательный процесс</w:t>
            </w:r>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 xml:space="preserve">воспитательном </w:t>
            </w:r>
            <w:proofErr w:type="gramStart"/>
            <w:r>
              <w:rPr>
                <w:sz w:val="26"/>
                <w:szCs w:val="26"/>
              </w:rPr>
              <w:t>процессе</w:t>
            </w:r>
            <w:proofErr w:type="gramEnd"/>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детей.</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школы.</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школы.</w:t>
            </w: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а) Традиционные мероприятия,</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Сотрудничество и расширение</w:t>
            </w:r>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проводимые совместно с</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поля позитивного общения </w:t>
            </w:r>
            <w:proofErr w:type="gramStart"/>
            <w:r>
              <w:rPr>
                <w:sz w:val="26"/>
                <w:szCs w:val="26"/>
              </w:rPr>
              <w:t>в</w:t>
            </w:r>
            <w:proofErr w:type="gramEnd"/>
          </w:p>
        </w:tc>
      </w:tr>
      <w:tr w:rsidR="00DD79C6" w:rsidTr="00DD79C6">
        <w:trPr>
          <w:trHeight w:val="298"/>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родителями (КТД):</w:t>
            </w:r>
          </w:p>
        </w:tc>
        <w:tc>
          <w:tcPr>
            <w:tcW w:w="4536"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 xml:space="preserve">семье, реализация планов </w:t>
            </w:r>
            <w:proofErr w:type="gramStart"/>
            <w:r>
              <w:rPr>
                <w:sz w:val="26"/>
                <w:szCs w:val="26"/>
              </w:rPr>
              <w:t>по</w:t>
            </w:r>
            <w:proofErr w:type="gramEnd"/>
          </w:p>
        </w:tc>
      </w:tr>
      <w:tr w:rsidR="00DD79C6" w:rsidTr="00DD79C6">
        <w:trPr>
          <w:trHeight w:val="300"/>
        </w:trPr>
        <w:tc>
          <w:tcPr>
            <w:tcW w:w="4496" w:type="dxa"/>
            <w:tcBorders>
              <w:top w:val="nil"/>
              <w:left w:val="single" w:sz="8" w:space="0" w:color="auto"/>
              <w:bottom w:val="nil"/>
              <w:right w:val="single" w:sz="8" w:space="0" w:color="auto"/>
            </w:tcBorders>
            <w:vAlign w:val="bottom"/>
          </w:tcPr>
          <w:p w:rsidR="00DD79C6" w:rsidRDefault="00DD79C6" w:rsidP="00DD79C6">
            <w:pPr>
              <w:ind w:left="284"/>
            </w:pPr>
          </w:p>
        </w:tc>
        <w:tc>
          <w:tcPr>
            <w:tcW w:w="5245"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Праздник первого звонка;</w:t>
            </w:r>
          </w:p>
        </w:tc>
        <w:tc>
          <w:tcPr>
            <w:tcW w:w="4536"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организации и проведению</w:t>
            </w:r>
          </w:p>
        </w:tc>
      </w:tr>
      <w:tr w:rsidR="00DD79C6" w:rsidTr="00DD79C6">
        <w:trPr>
          <w:trHeight w:val="308"/>
        </w:trPr>
        <w:tc>
          <w:tcPr>
            <w:tcW w:w="4496" w:type="dxa"/>
            <w:tcBorders>
              <w:top w:val="nil"/>
              <w:left w:val="single" w:sz="8" w:space="0" w:color="auto"/>
              <w:bottom w:val="single" w:sz="8" w:space="0" w:color="auto"/>
              <w:right w:val="single" w:sz="8" w:space="0" w:color="auto"/>
            </w:tcBorders>
            <w:vAlign w:val="bottom"/>
          </w:tcPr>
          <w:p w:rsidR="00DD79C6" w:rsidRDefault="00DD79C6" w:rsidP="00DD79C6">
            <w:pPr>
              <w:ind w:left="284"/>
            </w:pPr>
          </w:p>
        </w:tc>
        <w:tc>
          <w:tcPr>
            <w:tcW w:w="5245" w:type="dxa"/>
            <w:tcBorders>
              <w:top w:val="nil"/>
              <w:left w:val="nil"/>
              <w:bottom w:val="single" w:sz="8" w:space="0" w:color="auto"/>
              <w:right w:val="single" w:sz="8" w:space="0" w:color="auto"/>
            </w:tcBorders>
            <w:vAlign w:val="bottom"/>
          </w:tcPr>
          <w:p w:rsidR="00DD79C6" w:rsidRDefault="00DD79C6" w:rsidP="00DD79C6">
            <w:pPr>
              <w:spacing w:line="297" w:lineRule="exact"/>
              <w:ind w:left="284"/>
              <w:rPr>
                <w:sz w:val="20"/>
                <w:szCs w:val="20"/>
              </w:rPr>
            </w:pPr>
            <w:r>
              <w:rPr>
                <w:sz w:val="26"/>
                <w:szCs w:val="26"/>
              </w:rPr>
              <w:t>- День пожилых людей;</w:t>
            </w:r>
          </w:p>
        </w:tc>
        <w:tc>
          <w:tcPr>
            <w:tcW w:w="4536" w:type="dxa"/>
            <w:tcBorders>
              <w:top w:val="nil"/>
              <w:left w:val="nil"/>
              <w:bottom w:val="single" w:sz="8" w:space="0" w:color="auto"/>
              <w:right w:val="single" w:sz="8" w:space="0" w:color="auto"/>
            </w:tcBorders>
            <w:vAlign w:val="bottom"/>
          </w:tcPr>
          <w:p w:rsidR="00DD79C6" w:rsidRDefault="00DD79C6" w:rsidP="00DD79C6">
            <w:pPr>
              <w:spacing w:line="297" w:lineRule="exact"/>
              <w:ind w:left="284"/>
              <w:rPr>
                <w:sz w:val="20"/>
                <w:szCs w:val="20"/>
              </w:rPr>
            </w:pPr>
            <w:r>
              <w:rPr>
                <w:sz w:val="26"/>
                <w:szCs w:val="26"/>
              </w:rPr>
              <w:t>совместных дел родителей и</w:t>
            </w:r>
          </w:p>
        </w:tc>
      </w:tr>
    </w:tbl>
    <w:p w:rsidR="00DD79C6" w:rsidRDefault="00DD79C6" w:rsidP="00DD79C6">
      <w:pPr>
        <w:ind w:left="284"/>
        <w:sectPr w:rsidR="00DD79C6" w:rsidSect="00DD79C6">
          <w:pgSz w:w="16838" w:h="11900" w:orient="landscape"/>
          <w:pgMar w:top="1134" w:right="567" w:bottom="1134" w:left="851" w:header="0" w:footer="0" w:gutter="0"/>
          <w:cols w:space="720"/>
          <w:docGrid w:linePitch="326"/>
        </w:sectPr>
      </w:pPr>
    </w:p>
    <w:tbl>
      <w:tblPr>
        <w:tblW w:w="0" w:type="auto"/>
        <w:tblInd w:w="3460" w:type="dxa"/>
        <w:tblLayout w:type="fixed"/>
        <w:tblCellMar>
          <w:left w:w="0" w:type="dxa"/>
          <w:right w:w="0" w:type="dxa"/>
        </w:tblCellMar>
        <w:tblLook w:val="00A0"/>
      </w:tblPr>
      <w:tblGrid>
        <w:gridCol w:w="2680"/>
        <w:gridCol w:w="1760"/>
      </w:tblGrid>
      <w:tr w:rsidR="00DD79C6" w:rsidTr="00961640">
        <w:trPr>
          <w:trHeight w:val="299"/>
        </w:trPr>
        <w:tc>
          <w:tcPr>
            <w:tcW w:w="2680" w:type="dxa"/>
            <w:vAlign w:val="bottom"/>
          </w:tcPr>
          <w:p w:rsidR="00DD79C6" w:rsidRDefault="00DD79C6" w:rsidP="00DD79C6">
            <w:pPr>
              <w:ind w:left="284"/>
              <w:rPr>
                <w:sz w:val="20"/>
                <w:szCs w:val="20"/>
              </w:rPr>
            </w:pPr>
            <w:r>
              <w:rPr>
                <w:sz w:val="26"/>
                <w:szCs w:val="26"/>
              </w:rPr>
              <w:lastRenderedPageBreak/>
              <w:t>- День матери;</w:t>
            </w:r>
          </w:p>
        </w:tc>
        <w:tc>
          <w:tcPr>
            <w:tcW w:w="1760" w:type="dxa"/>
            <w:vAlign w:val="bottom"/>
          </w:tcPr>
          <w:p w:rsidR="00DD79C6" w:rsidRDefault="00DD79C6" w:rsidP="00DD79C6">
            <w:pPr>
              <w:ind w:left="284"/>
              <w:rPr>
                <w:sz w:val="20"/>
                <w:szCs w:val="20"/>
              </w:rPr>
            </w:pPr>
            <w:r>
              <w:rPr>
                <w:w w:val="96"/>
                <w:sz w:val="26"/>
                <w:szCs w:val="26"/>
              </w:rPr>
              <w:t>детей.</w:t>
            </w:r>
          </w:p>
        </w:tc>
      </w:tr>
    </w:tbl>
    <w:p w:rsidR="00DD79C6" w:rsidRDefault="00DD79C6" w:rsidP="00DD79C6">
      <w:pPr>
        <w:spacing w:line="1" w:lineRule="exact"/>
        <w:ind w:left="284"/>
        <w:rPr>
          <w:sz w:val="20"/>
          <w:szCs w:val="20"/>
        </w:rPr>
      </w:pPr>
      <w:r w:rsidRPr="00597B7F">
        <w:rPr>
          <w:noProof/>
          <w:sz w:val="22"/>
          <w:szCs w:val="22"/>
        </w:rPr>
        <w:pict>
          <v:line id="Shape 5" o:spid="_x0000_s1038" style="position:absolute;left:0;text-align:left;z-index:251664384;visibility:visible;mso-wrap-distance-left:0;mso-wrap-distance-right:0;mso-position-horizontal-relative:page;mso-position-vertical-relative:page" from="37.9pt,.2pt" to="57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CEQIAACk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" o:allowincell="f" strokeweight=".16931mm">
            <w10:wrap anchorx="page" anchory="page"/>
          </v:line>
        </w:pict>
      </w:r>
      <w:r w:rsidRPr="00597B7F">
        <w:rPr>
          <w:noProof/>
          <w:sz w:val="22"/>
          <w:szCs w:val="22"/>
        </w:rPr>
        <w:pict>
          <v:line id="Shape 6" o:spid="_x0000_s1039" style="position:absolute;left:0;text-align:left;z-index:251665408;visibility:visible;mso-wrap-distance-left:0;mso-wrap-distance-right:0;mso-position-horizontal-relative:page;mso-position-vertical-relative:page" from="38.15pt,0" to="38.1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" o:allowincell="f" strokeweight=".48pt">
            <w10:wrap anchorx="page" anchory="page"/>
          </v:line>
        </w:pict>
      </w:r>
      <w:r w:rsidRPr="00597B7F">
        <w:rPr>
          <w:noProof/>
          <w:sz w:val="22"/>
          <w:szCs w:val="22"/>
        </w:rPr>
        <w:pict>
          <v:line id="Shape 7" o:spid="_x0000_s1040" style="position:absolute;left:0;text-align:left;z-index:251666432;visibility:visible;mso-wrap-distance-left:0;mso-wrap-distance-right:0;mso-position-horizontal-relative:page;mso-position-vertical-relative:page" from="579pt,0" to="579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BmEAIAACk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" o:allowincell="f" strokeweight=".16931mm">
            <w10:wrap anchorx="page" anchory="page"/>
          </v:line>
        </w:pict>
      </w:r>
      <w:r w:rsidRPr="00597B7F">
        <w:rPr>
          <w:noProof/>
          <w:sz w:val="22"/>
          <w:szCs w:val="22"/>
        </w:rPr>
        <w:pict>
          <v:line id="Shape 8" o:spid="_x0000_s1041" style="position:absolute;left:0;text-align:left;z-index:251667456;visibility:visible;mso-wrap-distance-left:0;mso-wrap-distance-right:0;mso-position-horizontal-relative:page;mso-position-vertical-relative:page" from="205.45pt,0" to="205.45pt,8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5sEQIAACs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" o:allowincell="f" strokeweight=".96pt">
            <w10:wrap anchorx="page" anchory="page"/>
          </v:line>
        </w:pict>
      </w:r>
      <w:r w:rsidRPr="00597B7F">
        <w:rPr>
          <w:noProof/>
          <w:sz w:val="22"/>
          <w:szCs w:val="22"/>
        </w:rPr>
        <w:pict>
          <v:line id="Shape 9" o:spid="_x0000_s1042" style="position:absolute;left:0;text-align:left;z-index:251668480;visibility:visible;mso-wrap-distance-left:0;mso-wrap-distance-right:0;mso-position-horizontal-relative:page;mso-position-vertical-relative:page" from="393.65pt,0" to="393.65pt,8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mPEAIAACs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" o:allowincell="f" strokeweight=".33864mm">
            <w10:wrap anchorx="page" anchory="page"/>
          </v:line>
        </w:pict>
      </w:r>
    </w:p>
    <w:p w:rsidR="00DD79C6" w:rsidRDefault="00DD79C6" w:rsidP="00DD79C6">
      <w:pPr>
        <w:numPr>
          <w:ilvl w:val="0"/>
          <w:numId w:val="36"/>
        </w:numPr>
        <w:tabs>
          <w:tab w:val="left" w:pos="3600"/>
        </w:tabs>
        <w:ind w:left="284" w:hanging="142"/>
        <w:rPr>
          <w:sz w:val="26"/>
          <w:szCs w:val="26"/>
        </w:rPr>
      </w:pPr>
      <w:r>
        <w:rPr>
          <w:sz w:val="26"/>
          <w:szCs w:val="26"/>
        </w:rPr>
        <w:t>Новогодние праздники;</w:t>
      </w:r>
    </w:p>
    <w:p w:rsidR="00DD79C6" w:rsidRDefault="00DD79C6" w:rsidP="00DD79C6">
      <w:pPr>
        <w:numPr>
          <w:ilvl w:val="0"/>
          <w:numId w:val="36"/>
        </w:numPr>
        <w:tabs>
          <w:tab w:val="left" w:pos="3600"/>
        </w:tabs>
        <w:spacing w:line="237" w:lineRule="auto"/>
        <w:ind w:left="284" w:hanging="142"/>
        <w:rPr>
          <w:sz w:val="26"/>
          <w:szCs w:val="26"/>
        </w:rPr>
      </w:pPr>
      <w:r>
        <w:rPr>
          <w:sz w:val="26"/>
          <w:szCs w:val="26"/>
        </w:rPr>
        <w:t>День защитника Отечества;</w:t>
      </w:r>
    </w:p>
    <w:p w:rsidR="00DD79C6" w:rsidRDefault="00DD79C6" w:rsidP="00DD79C6">
      <w:pPr>
        <w:spacing w:line="17" w:lineRule="exact"/>
        <w:ind w:left="284"/>
        <w:rPr>
          <w:sz w:val="26"/>
          <w:szCs w:val="26"/>
        </w:rPr>
      </w:pPr>
    </w:p>
    <w:p w:rsidR="00DD79C6" w:rsidRPr="00DD79C6" w:rsidRDefault="00DD79C6" w:rsidP="00DD79C6">
      <w:pPr>
        <w:numPr>
          <w:ilvl w:val="0"/>
          <w:numId w:val="36"/>
        </w:numPr>
        <w:tabs>
          <w:tab w:val="left" w:pos="3611"/>
        </w:tabs>
        <w:spacing w:line="232" w:lineRule="auto"/>
        <w:ind w:left="284" w:right="4440" w:hanging="2"/>
        <w:rPr>
          <w:b/>
          <w:sz w:val="26"/>
          <w:szCs w:val="26"/>
        </w:rPr>
      </w:pPr>
      <w:r>
        <w:rPr>
          <w:sz w:val="26"/>
          <w:szCs w:val="26"/>
        </w:rPr>
        <w:t xml:space="preserve">Конкурс «Еѐ </w:t>
      </w:r>
      <w:r w:rsidRPr="00DD79C6">
        <w:rPr>
          <w:b/>
          <w:sz w:val="26"/>
          <w:szCs w:val="26"/>
        </w:rPr>
        <w:t>Величество Семья!»</w:t>
      </w:r>
    </w:p>
    <w:p w:rsidR="00DD79C6" w:rsidRDefault="00DD79C6" w:rsidP="00DD79C6">
      <w:pPr>
        <w:spacing w:line="2" w:lineRule="exact"/>
        <w:ind w:left="284"/>
        <w:rPr>
          <w:sz w:val="26"/>
          <w:szCs w:val="26"/>
        </w:rPr>
      </w:pPr>
    </w:p>
    <w:p w:rsidR="00DD79C6" w:rsidRDefault="00DD79C6" w:rsidP="00DD79C6">
      <w:pPr>
        <w:numPr>
          <w:ilvl w:val="0"/>
          <w:numId w:val="36"/>
        </w:numPr>
        <w:tabs>
          <w:tab w:val="left" w:pos="3600"/>
        </w:tabs>
        <w:ind w:left="284" w:hanging="142"/>
        <w:rPr>
          <w:sz w:val="26"/>
          <w:szCs w:val="26"/>
        </w:rPr>
      </w:pPr>
      <w:r>
        <w:rPr>
          <w:sz w:val="26"/>
          <w:szCs w:val="26"/>
        </w:rPr>
        <w:t>8 Марта;</w:t>
      </w:r>
    </w:p>
    <w:p w:rsidR="00DD79C6" w:rsidRDefault="00DD79C6" w:rsidP="00DD79C6">
      <w:pPr>
        <w:spacing w:line="15" w:lineRule="exact"/>
        <w:ind w:left="284"/>
        <w:rPr>
          <w:sz w:val="26"/>
          <w:szCs w:val="26"/>
        </w:rPr>
      </w:pPr>
    </w:p>
    <w:p w:rsidR="00DD79C6" w:rsidRDefault="00DD79C6" w:rsidP="00DD79C6">
      <w:pPr>
        <w:numPr>
          <w:ilvl w:val="0"/>
          <w:numId w:val="36"/>
        </w:numPr>
        <w:tabs>
          <w:tab w:val="left" w:pos="3611"/>
        </w:tabs>
        <w:spacing w:line="232" w:lineRule="auto"/>
        <w:ind w:left="284" w:right="4120" w:hanging="2"/>
        <w:rPr>
          <w:sz w:val="26"/>
          <w:szCs w:val="26"/>
        </w:rPr>
      </w:pPr>
      <w:r>
        <w:rPr>
          <w:sz w:val="26"/>
          <w:szCs w:val="26"/>
        </w:rPr>
        <w:t>КТД: «Это нужно не мертвым – это нужно живым»</w:t>
      </w:r>
    </w:p>
    <w:p w:rsidR="00DD79C6" w:rsidRDefault="00DD79C6" w:rsidP="00DD79C6">
      <w:pPr>
        <w:spacing w:line="2" w:lineRule="exact"/>
        <w:ind w:left="284"/>
        <w:rPr>
          <w:sz w:val="26"/>
          <w:szCs w:val="26"/>
        </w:rPr>
      </w:pPr>
    </w:p>
    <w:p w:rsidR="00DD79C6" w:rsidRDefault="00DD79C6" w:rsidP="00DD79C6">
      <w:pPr>
        <w:numPr>
          <w:ilvl w:val="0"/>
          <w:numId w:val="36"/>
        </w:numPr>
        <w:tabs>
          <w:tab w:val="left" w:pos="3600"/>
        </w:tabs>
        <w:ind w:left="284" w:hanging="142"/>
        <w:rPr>
          <w:sz w:val="26"/>
          <w:szCs w:val="26"/>
        </w:rPr>
      </w:pPr>
      <w:r>
        <w:rPr>
          <w:sz w:val="26"/>
          <w:szCs w:val="26"/>
        </w:rPr>
        <w:t>День семьи;</w:t>
      </w:r>
    </w:p>
    <w:p w:rsidR="00DD79C6" w:rsidRDefault="00DD79C6" w:rsidP="00DD79C6">
      <w:pPr>
        <w:numPr>
          <w:ilvl w:val="0"/>
          <w:numId w:val="36"/>
        </w:numPr>
        <w:tabs>
          <w:tab w:val="left" w:pos="3600"/>
        </w:tabs>
        <w:spacing w:line="237" w:lineRule="auto"/>
        <w:ind w:left="284" w:hanging="142"/>
        <w:rPr>
          <w:sz w:val="26"/>
          <w:szCs w:val="26"/>
        </w:rPr>
      </w:pPr>
      <w:r>
        <w:rPr>
          <w:sz w:val="26"/>
          <w:szCs w:val="26"/>
        </w:rPr>
        <w:t>Праздник последнего звонка;</w:t>
      </w:r>
    </w:p>
    <w:p w:rsidR="00DD79C6" w:rsidRDefault="00DD79C6" w:rsidP="00DD79C6">
      <w:pPr>
        <w:spacing w:line="2" w:lineRule="exact"/>
        <w:ind w:left="284"/>
        <w:rPr>
          <w:sz w:val="26"/>
          <w:szCs w:val="26"/>
        </w:rPr>
      </w:pPr>
    </w:p>
    <w:p w:rsidR="00DD79C6" w:rsidRDefault="00DD79C6" w:rsidP="00DD79C6">
      <w:pPr>
        <w:numPr>
          <w:ilvl w:val="0"/>
          <w:numId w:val="36"/>
        </w:numPr>
        <w:tabs>
          <w:tab w:val="left" w:pos="3600"/>
        </w:tabs>
        <w:ind w:left="284" w:hanging="142"/>
        <w:rPr>
          <w:sz w:val="26"/>
          <w:szCs w:val="26"/>
        </w:rPr>
      </w:pPr>
      <w:r>
        <w:rPr>
          <w:sz w:val="26"/>
          <w:szCs w:val="26"/>
        </w:rPr>
        <w:t>День защиты детей;</w:t>
      </w:r>
    </w:p>
    <w:p w:rsidR="00DD79C6" w:rsidRDefault="00DD79C6" w:rsidP="00DD79C6">
      <w:pPr>
        <w:spacing w:line="288" w:lineRule="exact"/>
        <w:ind w:left="284"/>
        <w:rPr>
          <w:sz w:val="20"/>
          <w:szCs w:val="20"/>
        </w:rPr>
      </w:pPr>
    </w:p>
    <w:tbl>
      <w:tblPr>
        <w:tblW w:w="0" w:type="auto"/>
        <w:tblInd w:w="10" w:type="dxa"/>
        <w:tblLayout w:type="fixed"/>
        <w:tblCellMar>
          <w:left w:w="0" w:type="dxa"/>
          <w:right w:w="0" w:type="dxa"/>
        </w:tblCellMar>
        <w:tblLook w:val="00A0"/>
      </w:tblPr>
      <w:tblGrid>
        <w:gridCol w:w="3260"/>
        <w:gridCol w:w="3800"/>
        <w:gridCol w:w="3780"/>
        <w:gridCol w:w="144"/>
      </w:tblGrid>
      <w:tr w:rsidR="00DD79C6" w:rsidTr="00961640">
        <w:trPr>
          <w:trHeight w:val="308"/>
        </w:trPr>
        <w:tc>
          <w:tcPr>
            <w:tcW w:w="3260" w:type="dxa"/>
            <w:tcBorders>
              <w:top w:val="single" w:sz="8" w:space="0" w:color="auto"/>
              <w:left w:val="single" w:sz="8" w:space="0" w:color="auto"/>
              <w:bottom w:val="nil"/>
              <w:right w:val="nil"/>
            </w:tcBorders>
            <w:vAlign w:val="bottom"/>
          </w:tcPr>
          <w:p w:rsidR="00DD79C6" w:rsidRDefault="00DD79C6" w:rsidP="00DD79C6">
            <w:pPr>
              <w:ind w:left="284"/>
              <w:rPr>
                <w:sz w:val="20"/>
                <w:szCs w:val="20"/>
              </w:rPr>
            </w:pPr>
            <w:r>
              <w:rPr>
                <w:sz w:val="26"/>
                <w:szCs w:val="26"/>
              </w:rPr>
              <w:t>Повысить уровень</w:t>
            </w:r>
          </w:p>
        </w:tc>
        <w:tc>
          <w:tcPr>
            <w:tcW w:w="3800" w:type="dxa"/>
            <w:tcBorders>
              <w:top w:val="single" w:sz="8" w:space="0" w:color="auto"/>
              <w:left w:val="nil"/>
              <w:bottom w:val="nil"/>
              <w:right w:val="nil"/>
            </w:tcBorders>
            <w:vAlign w:val="bottom"/>
          </w:tcPr>
          <w:p w:rsidR="00DD79C6" w:rsidRDefault="00DD79C6" w:rsidP="00DD79C6">
            <w:pPr>
              <w:ind w:left="284"/>
              <w:rPr>
                <w:sz w:val="20"/>
                <w:szCs w:val="20"/>
              </w:rPr>
            </w:pPr>
            <w:r>
              <w:rPr>
                <w:sz w:val="26"/>
                <w:szCs w:val="26"/>
              </w:rPr>
              <w:t>5. Родительский лекторий:</w:t>
            </w:r>
          </w:p>
        </w:tc>
        <w:tc>
          <w:tcPr>
            <w:tcW w:w="3780" w:type="dxa"/>
            <w:tcBorders>
              <w:top w:val="single" w:sz="8" w:space="0" w:color="auto"/>
              <w:left w:val="nil"/>
              <w:bottom w:val="nil"/>
              <w:right w:val="single" w:sz="8" w:space="0" w:color="auto"/>
            </w:tcBorders>
            <w:vAlign w:val="bottom"/>
          </w:tcPr>
          <w:p w:rsidR="00DD79C6" w:rsidRDefault="00DD79C6" w:rsidP="00DD79C6">
            <w:pPr>
              <w:ind w:left="284"/>
              <w:rPr>
                <w:sz w:val="20"/>
                <w:szCs w:val="20"/>
              </w:rPr>
            </w:pPr>
            <w:r>
              <w:rPr>
                <w:sz w:val="26"/>
                <w:szCs w:val="26"/>
              </w:rPr>
              <w:t>Педагогическое и</w:t>
            </w: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rPr>
                <w:sz w:val="20"/>
                <w:szCs w:val="20"/>
              </w:rPr>
            </w:pPr>
            <w:r>
              <w:rPr>
                <w:sz w:val="26"/>
                <w:szCs w:val="26"/>
              </w:rPr>
              <w:t>психологических и</w:t>
            </w:r>
          </w:p>
        </w:tc>
        <w:tc>
          <w:tcPr>
            <w:tcW w:w="3800" w:type="dxa"/>
            <w:vMerge w:val="restart"/>
            <w:vAlign w:val="bottom"/>
          </w:tcPr>
          <w:p w:rsidR="00DD79C6" w:rsidRDefault="00DD79C6" w:rsidP="00DD79C6">
            <w:pPr>
              <w:ind w:left="284"/>
              <w:rPr>
                <w:sz w:val="20"/>
                <w:szCs w:val="20"/>
              </w:rPr>
            </w:pPr>
            <w:r>
              <w:rPr>
                <w:sz w:val="26"/>
                <w:szCs w:val="26"/>
              </w:rPr>
              <w:t>- собрание родителей будущих</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психологическое просвещение</w:t>
            </w:r>
          </w:p>
        </w:tc>
        <w:tc>
          <w:tcPr>
            <w:tcW w:w="144" w:type="dxa"/>
            <w:vAlign w:val="bottom"/>
          </w:tcPr>
          <w:p w:rsidR="00DD79C6" w:rsidRDefault="00DD79C6" w:rsidP="00DD79C6">
            <w:pPr>
              <w:ind w:left="284"/>
              <w:rPr>
                <w:sz w:val="2"/>
                <w:szCs w:val="2"/>
              </w:rPr>
            </w:pPr>
          </w:p>
        </w:tc>
      </w:tr>
      <w:tr w:rsidR="00DD79C6" w:rsidTr="00961640">
        <w:trPr>
          <w:trHeight w:val="294"/>
        </w:trPr>
        <w:tc>
          <w:tcPr>
            <w:tcW w:w="3260" w:type="dxa"/>
            <w:tcBorders>
              <w:top w:val="nil"/>
              <w:left w:val="single" w:sz="8" w:space="0" w:color="auto"/>
              <w:bottom w:val="nil"/>
              <w:right w:val="nil"/>
            </w:tcBorders>
            <w:vAlign w:val="bottom"/>
          </w:tcPr>
          <w:p w:rsidR="00DD79C6" w:rsidRDefault="00DD79C6" w:rsidP="00DD79C6">
            <w:pPr>
              <w:spacing w:line="294" w:lineRule="exact"/>
              <w:ind w:left="284"/>
              <w:rPr>
                <w:sz w:val="20"/>
                <w:szCs w:val="20"/>
              </w:rPr>
            </w:pPr>
            <w:r>
              <w:rPr>
                <w:sz w:val="26"/>
                <w:szCs w:val="26"/>
              </w:rPr>
              <w:t xml:space="preserve">педагогических знаний </w:t>
            </w:r>
            <w:proofErr w:type="gramStart"/>
            <w:r>
              <w:rPr>
                <w:sz w:val="26"/>
                <w:szCs w:val="26"/>
              </w:rPr>
              <w:t>в</w:t>
            </w:r>
            <w:proofErr w:type="gramEnd"/>
          </w:p>
        </w:tc>
        <w:tc>
          <w:tcPr>
            <w:tcW w:w="3800" w:type="dxa"/>
            <w:vMerge/>
            <w:vAlign w:val="center"/>
          </w:tcPr>
          <w:p w:rsidR="00DD79C6" w:rsidRDefault="00DD79C6" w:rsidP="00DD79C6">
            <w:pPr>
              <w:ind w:left="284"/>
              <w:rPr>
                <w:sz w:val="20"/>
                <w:szCs w:val="20"/>
              </w:rPr>
            </w:pPr>
          </w:p>
        </w:tc>
        <w:tc>
          <w:tcPr>
            <w:tcW w:w="3780" w:type="dxa"/>
            <w:tcBorders>
              <w:top w:val="nil"/>
              <w:left w:val="nil"/>
              <w:bottom w:val="nil"/>
              <w:right w:val="single" w:sz="8" w:space="0" w:color="auto"/>
            </w:tcBorders>
            <w:vAlign w:val="bottom"/>
          </w:tcPr>
          <w:p w:rsidR="00DD79C6" w:rsidRDefault="00DD79C6" w:rsidP="00DD79C6">
            <w:pPr>
              <w:spacing w:line="294" w:lineRule="exact"/>
              <w:ind w:left="284"/>
              <w:rPr>
                <w:sz w:val="20"/>
                <w:szCs w:val="20"/>
              </w:rPr>
            </w:pPr>
            <w:r>
              <w:rPr>
                <w:sz w:val="26"/>
                <w:szCs w:val="26"/>
              </w:rPr>
              <w:t>родителей.</w:t>
            </w:r>
          </w:p>
        </w:tc>
        <w:tc>
          <w:tcPr>
            <w:tcW w:w="144" w:type="dxa"/>
            <w:vAlign w:val="bottom"/>
          </w:tcPr>
          <w:p w:rsidR="00DD79C6" w:rsidRDefault="00DD79C6" w:rsidP="00DD79C6">
            <w:pPr>
              <w:ind w:left="284"/>
              <w:rPr>
                <w:sz w:val="2"/>
                <w:szCs w:val="2"/>
              </w:rPr>
            </w:pPr>
          </w:p>
        </w:tc>
      </w:tr>
      <w:tr w:rsidR="00DD79C6" w:rsidTr="00961640">
        <w:trPr>
          <w:trHeight w:val="303"/>
        </w:trPr>
        <w:tc>
          <w:tcPr>
            <w:tcW w:w="3260" w:type="dxa"/>
            <w:tcBorders>
              <w:top w:val="nil"/>
              <w:left w:val="single" w:sz="8" w:space="0" w:color="auto"/>
              <w:bottom w:val="nil"/>
              <w:right w:val="nil"/>
            </w:tcBorders>
            <w:vAlign w:val="bottom"/>
          </w:tcPr>
          <w:p w:rsidR="00DD79C6" w:rsidRDefault="00DD79C6" w:rsidP="00DD79C6">
            <w:pPr>
              <w:ind w:left="284"/>
              <w:rPr>
                <w:sz w:val="20"/>
                <w:szCs w:val="20"/>
              </w:rPr>
            </w:pPr>
            <w:proofErr w:type="gramStart"/>
            <w:r>
              <w:rPr>
                <w:sz w:val="26"/>
                <w:szCs w:val="26"/>
              </w:rPr>
              <w:t>вопросе</w:t>
            </w:r>
            <w:proofErr w:type="gramEnd"/>
            <w:r>
              <w:rPr>
                <w:sz w:val="26"/>
                <w:szCs w:val="26"/>
              </w:rPr>
              <w:t xml:space="preserve"> развития и</w:t>
            </w:r>
          </w:p>
        </w:tc>
        <w:tc>
          <w:tcPr>
            <w:tcW w:w="3800" w:type="dxa"/>
            <w:vAlign w:val="bottom"/>
          </w:tcPr>
          <w:p w:rsidR="00DD79C6" w:rsidRDefault="00DD79C6" w:rsidP="00DD79C6">
            <w:pPr>
              <w:spacing w:line="285" w:lineRule="exact"/>
              <w:ind w:left="284"/>
              <w:rPr>
                <w:sz w:val="20"/>
                <w:szCs w:val="20"/>
              </w:rPr>
            </w:pPr>
            <w:r>
              <w:rPr>
                <w:sz w:val="26"/>
                <w:szCs w:val="26"/>
              </w:rPr>
              <w:t>первоклассников;</w:t>
            </w:r>
          </w:p>
        </w:tc>
        <w:tc>
          <w:tcPr>
            <w:tcW w:w="3780" w:type="dxa"/>
            <w:vMerge w:val="restart"/>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Терапия семейных отношений</w:t>
            </w:r>
          </w:p>
        </w:tc>
        <w:tc>
          <w:tcPr>
            <w:tcW w:w="144" w:type="dxa"/>
            <w:vAlign w:val="bottom"/>
          </w:tcPr>
          <w:p w:rsidR="00DD79C6" w:rsidRDefault="00DD79C6" w:rsidP="00DD79C6">
            <w:pPr>
              <w:ind w:left="284"/>
              <w:rPr>
                <w:sz w:val="2"/>
                <w:szCs w:val="2"/>
              </w:rPr>
            </w:pPr>
          </w:p>
        </w:tc>
      </w:tr>
      <w:tr w:rsidR="00DD79C6" w:rsidTr="00961640">
        <w:trPr>
          <w:trHeight w:val="295"/>
        </w:trPr>
        <w:tc>
          <w:tcPr>
            <w:tcW w:w="3260" w:type="dxa"/>
            <w:tcBorders>
              <w:top w:val="nil"/>
              <w:left w:val="single" w:sz="8" w:space="0" w:color="auto"/>
              <w:bottom w:val="nil"/>
              <w:right w:val="nil"/>
            </w:tcBorders>
            <w:vAlign w:val="bottom"/>
          </w:tcPr>
          <w:p w:rsidR="00DD79C6" w:rsidRDefault="00DD79C6" w:rsidP="00DD79C6">
            <w:pPr>
              <w:spacing w:line="294" w:lineRule="exact"/>
              <w:ind w:left="284"/>
              <w:rPr>
                <w:sz w:val="20"/>
                <w:szCs w:val="20"/>
              </w:rPr>
            </w:pPr>
            <w:r>
              <w:rPr>
                <w:sz w:val="26"/>
                <w:szCs w:val="26"/>
              </w:rPr>
              <w:t>воспитания детей.</w:t>
            </w:r>
          </w:p>
        </w:tc>
        <w:tc>
          <w:tcPr>
            <w:tcW w:w="3800" w:type="dxa"/>
            <w:vMerge w:val="restart"/>
            <w:vAlign w:val="bottom"/>
          </w:tcPr>
          <w:p w:rsidR="00DD79C6" w:rsidRDefault="00DD79C6" w:rsidP="00DD79C6">
            <w:pPr>
              <w:ind w:left="284"/>
              <w:rPr>
                <w:sz w:val="20"/>
                <w:szCs w:val="20"/>
              </w:rPr>
            </w:pPr>
            <w:r>
              <w:rPr>
                <w:sz w:val="26"/>
                <w:szCs w:val="26"/>
              </w:rPr>
              <w:t xml:space="preserve">- Открытые мероприятия </w:t>
            </w:r>
            <w:proofErr w:type="gramStart"/>
            <w:r>
              <w:rPr>
                <w:sz w:val="26"/>
                <w:szCs w:val="26"/>
              </w:rPr>
              <w:t>для</w:t>
            </w:r>
            <w:proofErr w:type="gramEnd"/>
          </w:p>
        </w:tc>
        <w:tc>
          <w:tcPr>
            <w:tcW w:w="3780" w:type="dxa"/>
            <w:vMerge/>
            <w:tcBorders>
              <w:top w:val="nil"/>
              <w:left w:val="nil"/>
              <w:bottom w:val="nil"/>
              <w:right w:val="single" w:sz="8" w:space="0" w:color="auto"/>
            </w:tcBorders>
            <w:vAlign w:val="center"/>
          </w:tcPr>
          <w:p w:rsidR="00DD79C6" w:rsidRDefault="00DD79C6" w:rsidP="00DD79C6">
            <w:pPr>
              <w:ind w:left="284"/>
              <w:rPr>
                <w:sz w:val="20"/>
                <w:szCs w:val="20"/>
              </w:rPr>
            </w:pPr>
          </w:p>
        </w:tc>
        <w:tc>
          <w:tcPr>
            <w:tcW w:w="144" w:type="dxa"/>
            <w:vAlign w:val="bottom"/>
          </w:tcPr>
          <w:p w:rsidR="00DD79C6" w:rsidRDefault="00DD79C6" w:rsidP="00DD79C6">
            <w:pPr>
              <w:ind w:left="284"/>
              <w:rPr>
                <w:sz w:val="2"/>
                <w:szCs w:val="2"/>
              </w:rPr>
            </w:pPr>
          </w:p>
        </w:tc>
      </w:tr>
      <w:tr w:rsidR="00DD79C6" w:rsidTr="00961640">
        <w:trPr>
          <w:trHeight w:val="281"/>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Merge/>
            <w:vAlign w:val="center"/>
          </w:tcPr>
          <w:p w:rsidR="00DD79C6" w:rsidRDefault="00DD79C6" w:rsidP="00DD79C6">
            <w:pPr>
              <w:ind w:left="284"/>
              <w:rPr>
                <w:sz w:val="20"/>
                <w:szCs w:val="20"/>
              </w:rPr>
            </w:pPr>
          </w:p>
        </w:tc>
        <w:tc>
          <w:tcPr>
            <w:tcW w:w="3780" w:type="dxa"/>
            <w:tcBorders>
              <w:top w:val="nil"/>
              <w:left w:val="nil"/>
              <w:bottom w:val="nil"/>
              <w:right w:val="single" w:sz="8" w:space="0" w:color="auto"/>
            </w:tcBorders>
            <w:vAlign w:val="bottom"/>
          </w:tcPr>
          <w:p w:rsidR="00DD79C6" w:rsidRDefault="00DD79C6" w:rsidP="00DD79C6">
            <w:pPr>
              <w:spacing w:line="281" w:lineRule="exact"/>
              <w:ind w:left="284"/>
              <w:rPr>
                <w:sz w:val="20"/>
                <w:szCs w:val="20"/>
              </w:rPr>
            </w:pPr>
            <w:r>
              <w:rPr>
                <w:sz w:val="26"/>
                <w:szCs w:val="26"/>
              </w:rPr>
              <w:t xml:space="preserve">и улучшение микроклимата </w:t>
            </w:r>
            <w:proofErr w:type="gramStart"/>
            <w:r>
              <w:rPr>
                <w:sz w:val="26"/>
                <w:szCs w:val="26"/>
              </w:rPr>
              <w:t>в</w:t>
            </w:r>
            <w:proofErr w:type="gramEnd"/>
          </w:p>
        </w:tc>
        <w:tc>
          <w:tcPr>
            <w:tcW w:w="144" w:type="dxa"/>
            <w:vAlign w:val="bottom"/>
          </w:tcPr>
          <w:p w:rsidR="00DD79C6" w:rsidRDefault="00DD79C6" w:rsidP="00DD79C6">
            <w:pPr>
              <w:ind w:left="284"/>
              <w:rPr>
                <w:sz w:val="2"/>
                <w:szCs w:val="2"/>
              </w:rPr>
            </w:pPr>
          </w:p>
        </w:tc>
      </w:tr>
      <w:tr w:rsidR="00DD79C6" w:rsidTr="00961640">
        <w:trPr>
          <w:trHeight w:val="303"/>
        </w:trPr>
        <w:tc>
          <w:tcPr>
            <w:tcW w:w="3260" w:type="dxa"/>
            <w:tcBorders>
              <w:top w:val="nil"/>
              <w:left w:val="single" w:sz="8" w:space="0" w:color="auto"/>
              <w:bottom w:val="nil"/>
              <w:right w:val="nil"/>
            </w:tcBorders>
            <w:vAlign w:val="bottom"/>
          </w:tcPr>
          <w:p w:rsidR="00DD79C6" w:rsidRDefault="00DD79C6" w:rsidP="00DD79C6">
            <w:pPr>
              <w:ind w:left="284"/>
              <w:rPr>
                <w:sz w:val="20"/>
                <w:szCs w:val="20"/>
              </w:rPr>
            </w:pPr>
            <w:r>
              <w:rPr>
                <w:sz w:val="26"/>
                <w:szCs w:val="26"/>
              </w:rPr>
              <w:t>Обеспечить</w:t>
            </w:r>
          </w:p>
        </w:tc>
        <w:tc>
          <w:tcPr>
            <w:tcW w:w="3800" w:type="dxa"/>
            <w:vAlign w:val="bottom"/>
          </w:tcPr>
          <w:p w:rsidR="00DD79C6" w:rsidRDefault="00DD79C6" w:rsidP="00DD79C6">
            <w:pPr>
              <w:spacing w:line="285" w:lineRule="exact"/>
              <w:ind w:left="284"/>
              <w:rPr>
                <w:sz w:val="20"/>
                <w:szCs w:val="20"/>
              </w:rPr>
            </w:pPr>
            <w:r>
              <w:rPr>
                <w:sz w:val="26"/>
                <w:szCs w:val="26"/>
              </w:rPr>
              <w:t>родителей;</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семье.</w:t>
            </w: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spacing w:line="297" w:lineRule="exact"/>
              <w:ind w:left="284"/>
              <w:rPr>
                <w:sz w:val="20"/>
                <w:szCs w:val="20"/>
              </w:rPr>
            </w:pPr>
            <w:r>
              <w:rPr>
                <w:sz w:val="26"/>
                <w:szCs w:val="26"/>
              </w:rPr>
              <w:t xml:space="preserve">взаимодействие школы </w:t>
            </w:r>
            <w:proofErr w:type="gramStart"/>
            <w:r>
              <w:rPr>
                <w:sz w:val="26"/>
                <w:szCs w:val="26"/>
              </w:rPr>
              <w:t>с</w:t>
            </w:r>
            <w:proofErr w:type="gramEnd"/>
          </w:p>
        </w:tc>
        <w:tc>
          <w:tcPr>
            <w:tcW w:w="3800" w:type="dxa"/>
            <w:vMerge w:val="restart"/>
            <w:vAlign w:val="bottom"/>
          </w:tcPr>
          <w:p w:rsidR="00DD79C6" w:rsidRDefault="00DD79C6" w:rsidP="00DD79C6">
            <w:pPr>
              <w:ind w:left="284"/>
              <w:rPr>
                <w:sz w:val="20"/>
                <w:szCs w:val="20"/>
              </w:rPr>
            </w:pPr>
            <w:r>
              <w:rPr>
                <w:sz w:val="26"/>
                <w:szCs w:val="26"/>
              </w:rPr>
              <w:t xml:space="preserve">- Тематические собрания </w:t>
            </w:r>
            <w:proofErr w:type="gramStart"/>
            <w:r>
              <w:rPr>
                <w:sz w:val="26"/>
                <w:szCs w:val="26"/>
              </w:rPr>
              <w:t>с</w:t>
            </w:r>
            <w:proofErr w:type="gramEnd"/>
          </w:p>
        </w:tc>
        <w:tc>
          <w:tcPr>
            <w:tcW w:w="3780" w:type="dxa"/>
            <w:vMerge w:val="restart"/>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Восстановление</w:t>
            </w:r>
          </w:p>
        </w:tc>
        <w:tc>
          <w:tcPr>
            <w:tcW w:w="144" w:type="dxa"/>
            <w:vAlign w:val="bottom"/>
          </w:tcPr>
          <w:p w:rsidR="00DD79C6" w:rsidRDefault="00DD79C6" w:rsidP="00DD79C6">
            <w:pPr>
              <w:ind w:left="284"/>
              <w:rPr>
                <w:sz w:val="2"/>
                <w:szCs w:val="2"/>
              </w:rPr>
            </w:pPr>
          </w:p>
        </w:tc>
      </w:tr>
      <w:tr w:rsidR="00DD79C6" w:rsidTr="00961640">
        <w:trPr>
          <w:trHeight w:val="278"/>
        </w:trPr>
        <w:tc>
          <w:tcPr>
            <w:tcW w:w="3260" w:type="dxa"/>
            <w:tcBorders>
              <w:top w:val="nil"/>
              <w:left w:val="single" w:sz="8" w:space="0" w:color="auto"/>
              <w:bottom w:val="nil"/>
              <w:right w:val="nil"/>
            </w:tcBorders>
            <w:vAlign w:val="bottom"/>
          </w:tcPr>
          <w:p w:rsidR="00DD79C6" w:rsidRDefault="00DD79C6" w:rsidP="00DD79C6">
            <w:pPr>
              <w:spacing w:line="277" w:lineRule="exact"/>
              <w:ind w:left="284"/>
              <w:rPr>
                <w:sz w:val="20"/>
                <w:szCs w:val="20"/>
              </w:rPr>
            </w:pPr>
            <w:r>
              <w:rPr>
                <w:sz w:val="26"/>
                <w:szCs w:val="26"/>
              </w:rPr>
              <w:t xml:space="preserve">родителями в работе </w:t>
            </w:r>
            <w:proofErr w:type="gramStart"/>
            <w:r>
              <w:rPr>
                <w:sz w:val="26"/>
                <w:szCs w:val="26"/>
              </w:rPr>
              <w:t>над</w:t>
            </w:r>
            <w:proofErr w:type="gramEnd"/>
          </w:p>
        </w:tc>
        <w:tc>
          <w:tcPr>
            <w:tcW w:w="3800" w:type="dxa"/>
            <w:vMerge/>
            <w:vAlign w:val="center"/>
          </w:tcPr>
          <w:p w:rsidR="00DD79C6" w:rsidRDefault="00DD79C6" w:rsidP="00DD79C6">
            <w:pPr>
              <w:ind w:left="284"/>
              <w:rPr>
                <w:sz w:val="20"/>
                <w:szCs w:val="20"/>
              </w:rPr>
            </w:pPr>
          </w:p>
        </w:tc>
        <w:tc>
          <w:tcPr>
            <w:tcW w:w="3780" w:type="dxa"/>
            <w:vMerge/>
            <w:tcBorders>
              <w:top w:val="nil"/>
              <w:left w:val="nil"/>
              <w:bottom w:val="nil"/>
              <w:right w:val="single" w:sz="8" w:space="0" w:color="auto"/>
            </w:tcBorders>
            <w:vAlign w:val="center"/>
          </w:tcPr>
          <w:p w:rsidR="00DD79C6" w:rsidRDefault="00DD79C6" w:rsidP="00DD79C6">
            <w:pPr>
              <w:ind w:left="284"/>
              <w:rPr>
                <w:sz w:val="20"/>
                <w:szCs w:val="20"/>
              </w:rPr>
            </w:pPr>
          </w:p>
        </w:tc>
        <w:tc>
          <w:tcPr>
            <w:tcW w:w="144" w:type="dxa"/>
            <w:vAlign w:val="bottom"/>
          </w:tcPr>
          <w:p w:rsidR="00DD79C6" w:rsidRDefault="00DD79C6" w:rsidP="00DD79C6">
            <w:pPr>
              <w:ind w:left="284"/>
              <w:rPr>
                <w:sz w:val="2"/>
                <w:szCs w:val="2"/>
              </w:rPr>
            </w:pPr>
          </w:p>
        </w:tc>
      </w:tr>
      <w:tr w:rsidR="00DD79C6" w:rsidTr="00961640">
        <w:trPr>
          <w:trHeight w:val="317"/>
        </w:trPr>
        <w:tc>
          <w:tcPr>
            <w:tcW w:w="3260" w:type="dxa"/>
            <w:tcBorders>
              <w:top w:val="nil"/>
              <w:left w:val="single" w:sz="8" w:space="0" w:color="auto"/>
              <w:bottom w:val="nil"/>
              <w:right w:val="nil"/>
            </w:tcBorders>
            <w:vAlign w:val="bottom"/>
          </w:tcPr>
          <w:p w:rsidR="00DD79C6" w:rsidRDefault="00DD79C6" w:rsidP="00DD79C6">
            <w:pPr>
              <w:ind w:left="284"/>
              <w:rPr>
                <w:sz w:val="20"/>
                <w:szCs w:val="20"/>
              </w:rPr>
            </w:pPr>
            <w:r>
              <w:rPr>
                <w:sz w:val="26"/>
                <w:szCs w:val="26"/>
              </w:rPr>
              <w:t>школьными инновациями.</w:t>
            </w:r>
          </w:p>
        </w:tc>
        <w:tc>
          <w:tcPr>
            <w:tcW w:w="3800" w:type="dxa"/>
            <w:vAlign w:val="bottom"/>
          </w:tcPr>
          <w:p w:rsidR="00DD79C6" w:rsidRDefault="00DD79C6" w:rsidP="00DD79C6">
            <w:pPr>
              <w:spacing w:line="285" w:lineRule="exact"/>
              <w:ind w:left="284"/>
              <w:rPr>
                <w:sz w:val="20"/>
                <w:szCs w:val="20"/>
              </w:rPr>
            </w:pPr>
            <w:r>
              <w:rPr>
                <w:sz w:val="26"/>
                <w:szCs w:val="26"/>
              </w:rPr>
              <w:t>привлечением специалистов;</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воспитательного потенциала</w:t>
            </w:r>
          </w:p>
        </w:tc>
        <w:tc>
          <w:tcPr>
            <w:tcW w:w="144" w:type="dxa"/>
            <w:vAlign w:val="bottom"/>
          </w:tcPr>
          <w:p w:rsidR="00DD79C6" w:rsidRDefault="00DD79C6" w:rsidP="00DD79C6">
            <w:pPr>
              <w:ind w:left="284"/>
              <w:rPr>
                <w:sz w:val="2"/>
                <w:szCs w:val="2"/>
              </w:rPr>
            </w:pPr>
          </w:p>
        </w:tc>
      </w:tr>
      <w:tr w:rsidR="00DD79C6" w:rsidTr="00961640">
        <w:trPr>
          <w:trHeight w:val="284"/>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Merge w:val="restart"/>
            <w:vAlign w:val="bottom"/>
          </w:tcPr>
          <w:p w:rsidR="00DD79C6" w:rsidRDefault="00DD79C6" w:rsidP="00DD79C6">
            <w:pPr>
              <w:ind w:left="284"/>
              <w:rPr>
                <w:sz w:val="20"/>
                <w:szCs w:val="20"/>
              </w:rPr>
            </w:pPr>
            <w:r>
              <w:rPr>
                <w:sz w:val="26"/>
                <w:szCs w:val="26"/>
              </w:rPr>
              <w:t>- Совместные родительские и</w:t>
            </w:r>
          </w:p>
        </w:tc>
        <w:tc>
          <w:tcPr>
            <w:tcW w:w="3780" w:type="dxa"/>
            <w:tcBorders>
              <w:top w:val="nil"/>
              <w:left w:val="nil"/>
              <w:bottom w:val="nil"/>
              <w:right w:val="single" w:sz="8" w:space="0" w:color="auto"/>
            </w:tcBorders>
            <w:vAlign w:val="bottom"/>
          </w:tcPr>
          <w:p w:rsidR="00DD79C6" w:rsidRDefault="00DD79C6" w:rsidP="00DD79C6">
            <w:pPr>
              <w:spacing w:line="285" w:lineRule="exact"/>
              <w:ind w:left="284"/>
              <w:rPr>
                <w:sz w:val="20"/>
                <w:szCs w:val="20"/>
              </w:rPr>
            </w:pPr>
            <w:r>
              <w:rPr>
                <w:sz w:val="26"/>
                <w:szCs w:val="26"/>
              </w:rPr>
              <w:t>семьи.</w:t>
            </w:r>
          </w:p>
        </w:tc>
        <w:tc>
          <w:tcPr>
            <w:tcW w:w="144" w:type="dxa"/>
            <w:vAlign w:val="bottom"/>
          </w:tcPr>
          <w:p w:rsidR="00DD79C6" w:rsidRDefault="00DD79C6" w:rsidP="00DD79C6">
            <w:pPr>
              <w:ind w:left="284"/>
              <w:rPr>
                <w:sz w:val="2"/>
                <w:szCs w:val="2"/>
              </w:rPr>
            </w:pPr>
          </w:p>
        </w:tc>
      </w:tr>
      <w:tr w:rsidR="00DD79C6" w:rsidTr="00961640">
        <w:trPr>
          <w:trHeight w:val="262"/>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Merge/>
            <w:vAlign w:val="center"/>
          </w:tcPr>
          <w:p w:rsidR="00DD79C6" w:rsidRDefault="00DD79C6" w:rsidP="00DD79C6">
            <w:pPr>
              <w:ind w:left="284"/>
              <w:rPr>
                <w:sz w:val="20"/>
                <w:szCs w:val="20"/>
              </w:rPr>
            </w:pP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xml:space="preserve">ученические собрания </w:t>
            </w:r>
            <w:proofErr w:type="gramStart"/>
            <w:r>
              <w:rPr>
                <w:sz w:val="26"/>
                <w:szCs w:val="26"/>
              </w:rPr>
              <w:t>с</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97" w:lineRule="exact"/>
              <w:ind w:left="284"/>
              <w:rPr>
                <w:sz w:val="20"/>
                <w:szCs w:val="20"/>
              </w:rPr>
            </w:pPr>
            <w:r>
              <w:rPr>
                <w:sz w:val="26"/>
                <w:szCs w:val="26"/>
              </w:rPr>
              <w:t>приглашением учителей-</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предметников;</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79"/>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xml:space="preserve">- Проведение </w:t>
            </w:r>
            <w:proofErr w:type="gramStart"/>
            <w:r>
              <w:rPr>
                <w:sz w:val="26"/>
                <w:szCs w:val="26"/>
              </w:rPr>
              <w:t>педагогических</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консилиумов по адаптации</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97" w:lineRule="exact"/>
              <w:ind w:left="284"/>
              <w:rPr>
                <w:sz w:val="20"/>
                <w:szCs w:val="20"/>
              </w:rPr>
            </w:pPr>
            <w:r>
              <w:rPr>
                <w:sz w:val="26"/>
                <w:szCs w:val="26"/>
              </w:rPr>
              <w:t>первоклассников и</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пятиклассников;</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7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xml:space="preserve">- Индивидуальная работа </w:t>
            </w:r>
            <w:proofErr w:type="gramStart"/>
            <w:r>
              <w:rPr>
                <w:sz w:val="26"/>
                <w:szCs w:val="26"/>
              </w:rPr>
              <w:t>с</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родителями;</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7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xml:space="preserve">- Итоговые собрания </w:t>
            </w:r>
            <w:proofErr w:type="gramStart"/>
            <w:r>
              <w:rPr>
                <w:sz w:val="26"/>
                <w:szCs w:val="26"/>
              </w:rPr>
              <w:t>по</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97" w:lineRule="exact"/>
              <w:ind w:left="284"/>
              <w:rPr>
                <w:sz w:val="20"/>
                <w:szCs w:val="20"/>
              </w:rPr>
            </w:pPr>
            <w:r>
              <w:rPr>
                <w:sz w:val="26"/>
                <w:szCs w:val="26"/>
              </w:rPr>
              <w:t>классам;</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63"/>
        </w:trPr>
        <w:tc>
          <w:tcPr>
            <w:tcW w:w="3260" w:type="dxa"/>
            <w:tcBorders>
              <w:top w:val="nil"/>
              <w:left w:val="single" w:sz="8" w:space="0" w:color="auto"/>
              <w:bottom w:val="single" w:sz="8" w:space="0" w:color="auto"/>
              <w:right w:val="nil"/>
            </w:tcBorders>
            <w:vAlign w:val="bottom"/>
          </w:tcPr>
          <w:p w:rsidR="00DD79C6" w:rsidRDefault="00DD79C6" w:rsidP="00DD79C6">
            <w:pPr>
              <w:ind w:left="284"/>
            </w:pPr>
          </w:p>
        </w:tc>
        <w:tc>
          <w:tcPr>
            <w:tcW w:w="3800" w:type="dxa"/>
            <w:tcBorders>
              <w:top w:val="nil"/>
              <w:left w:val="nil"/>
              <w:bottom w:val="single" w:sz="8" w:space="0" w:color="auto"/>
              <w:right w:val="nil"/>
            </w:tcBorders>
            <w:vAlign w:val="bottom"/>
          </w:tcPr>
          <w:p w:rsidR="00DD79C6" w:rsidRDefault="00DD79C6" w:rsidP="00DD79C6">
            <w:pPr>
              <w:ind w:left="284"/>
              <w:rPr>
                <w:sz w:val="20"/>
                <w:szCs w:val="20"/>
              </w:rPr>
            </w:pPr>
            <w:r>
              <w:rPr>
                <w:sz w:val="26"/>
                <w:szCs w:val="26"/>
              </w:rPr>
              <w:t>- Родительские конференции.</w:t>
            </w:r>
          </w:p>
        </w:tc>
        <w:tc>
          <w:tcPr>
            <w:tcW w:w="3780" w:type="dxa"/>
            <w:tcBorders>
              <w:top w:val="nil"/>
              <w:left w:val="nil"/>
              <w:bottom w:val="single" w:sz="8" w:space="0" w:color="auto"/>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89"/>
        </w:trPr>
        <w:tc>
          <w:tcPr>
            <w:tcW w:w="3260" w:type="dxa"/>
            <w:tcBorders>
              <w:top w:val="nil"/>
              <w:left w:val="single" w:sz="8" w:space="0" w:color="auto"/>
              <w:bottom w:val="nil"/>
              <w:right w:val="nil"/>
            </w:tcBorders>
            <w:vAlign w:val="bottom"/>
          </w:tcPr>
          <w:p w:rsidR="00DD79C6" w:rsidRDefault="00DD79C6" w:rsidP="00DD79C6">
            <w:pPr>
              <w:spacing w:line="290" w:lineRule="exact"/>
              <w:ind w:left="284"/>
              <w:rPr>
                <w:sz w:val="20"/>
                <w:szCs w:val="20"/>
              </w:rPr>
            </w:pPr>
            <w:r>
              <w:rPr>
                <w:sz w:val="26"/>
                <w:szCs w:val="26"/>
              </w:rPr>
              <w:t>Повысить уровень</w:t>
            </w:r>
          </w:p>
        </w:tc>
        <w:tc>
          <w:tcPr>
            <w:tcW w:w="3800" w:type="dxa"/>
            <w:vAlign w:val="bottom"/>
          </w:tcPr>
          <w:p w:rsidR="00DD79C6" w:rsidRDefault="00DD79C6" w:rsidP="00DD79C6">
            <w:pPr>
              <w:spacing w:line="290" w:lineRule="exact"/>
              <w:ind w:left="284"/>
              <w:rPr>
                <w:sz w:val="20"/>
                <w:szCs w:val="20"/>
              </w:rPr>
            </w:pPr>
            <w:r>
              <w:rPr>
                <w:sz w:val="26"/>
                <w:szCs w:val="26"/>
              </w:rPr>
              <w:t xml:space="preserve">6. Работа </w:t>
            </w:r>
            <w:proofErr w:type="gramStart"/>
            <w:r>
              <w:rPr>
                <w:sz w:val="26"/>
                <w:szCs w:val="26"/>
              </w:rPr>
              <w:t>родительского</w:t>
            </w:r>
            <w:proofErr w:type="gramEnd"/>
          </w:p>
        </w:tc>
        <w:tc>
          <w:tcPr>
            <w:tcW w:w="3780" w:type="dxa"/>
            <w:tcBorders>
              <w:top w:val="nil"/>
              <w:left w:val="nil"/>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 xml:space="preserve">Сотрудничество и </w:t>
            </w:r>
            <w:proofErr w:type="gramStart"/>
            <w:r>
              <w:rPr>
                <w:sz w:val="26"/>
                <w:szCs w:val="26"/>
              </w:rPr>
              <w:t>партнерские</w:t>
            </w:r>
            <w:proofErr w:type="gramEnd"/>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rPr>
                <w:sz w:val="20"/>
                <w:szCs w:val="20"/>
              </w:rPr>
            </w:pPr>
            <w:r>
              <w:rPr>
                <w:sz w:val="26"/>
                <w:szCs w:val="26"/>
              </w:rPr>
              <w:t>правовых знаний.</w:t>
            </w:r>
          </w:p>
        </w:tc>
        <w:tc>
          <w:tcPr>
            <w:tcW w:w="3800" w:type="dxa"/>
            <w:vAlign w:val="bottom"/>
          </w:tcPr>
          <w:p w:rsidR="00DD79C6" w:rsidRDefault="00DD79C6" w:rsidP="00DD79C6">
            <w:pPr>
              <w:ind w:left="284"/>
              <w:rPr>
                <w:sz w:val="20"/>
                <w:szCs w:val="20"/>
              </w:rPr>
            </w:pPr>
            <w:r>
              <w:rPr>
                <w:sz w:val="26"/>
                <w:szCs w:val="26"/>
              </w:rPr>
              <w:t>комитета:</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отношения «родители - дети -</w:t>
            </w: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vMerge w:val="restart"/>
            <w:tcBorders>
              <w:top w:val="nil"/>
              <w:left w:val="single" w:sz="8" w:space="0" w:color="auto"/>
              <w:bottom w:val="nil"/>
              <w:right w:val="nil"/>
            </w:tcBorders>
            <w:vAlign w:val="bottom"/>
          </w:tcPr>
          <w:p w:rsidR="00DD79C6" w:rsidRDefault="00DD79C6" w:rsidP="00DD79C6">
            <w:pPr>
              <w:ind w:left="284"/>
              <w:rPr>
                <w:sz w:val="20"/>
                <w:szCs w:val="20"/>
              </w:rPr>
            </w:pPr>
            <w:r>
              <w:rPr>
                <w:sz w:val="26"/>
                <w:szCs w:val="26"/>
              </w:rPr>
              <w:t>Активизировать ресурсы</w:t>
            </w:r>
          </w:p>
        </w:tc>
        <w:tc>
          <w:tcPr>
            <w:tcW w:w="3800" w:type="dxa"/>
            <w:vMerge w:val="restart"/>
            <w:vAlign w:val="bottom"/>
          </w:tcPr>
          <w:p w:rsidR="00DD79C6" w:rsidRDefault="00DD79C6" w:rsidP="00DD79C6">
            <w:pPr>
              <w:ind w:left="284"/>
              <w:rPr>
                <w:sz w:val="20"/>
                <w:szCs w:val="20"/>
              </w:rPr>
            </w:pPr>
            <w:r>
              <w:rPr>
                <w:sz w:val="26"/>
                <w:szCs w:val="26"/>
              </w:rPr>
              <w:t xml:space="preserve">- создание </w:t>
            </w:r>
            <w:proofErr w:type="gramStart"/>
            <w:r>
              <w:rPr>
                <w:sz w:val="26"/>
                <w:szCs w:val="26"/>
              </w:rPr>
              <w:t>инициативной</w:t>
            </w:r>
            <w:proofErr w:type="gramEnd"/>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учителя».</w:t>
            </w:r>
          </w:p>
        </w:tc>
        <w:tc>
          <w:tcPr>
            <w:tcW w:w="144" w:type="dxa"/>
            <w:vAlign w:val="bottom"/>
          </w:tcPr>
          <w:p w:rsidR="00DD79C6" w:rsidRDefault="00DD79C6" w:rsidP="00DD79C6">
            <w:pPr>
              <w:ind w:left="284"/>
              <w:rPr>
                <w:sz w:val="2"/>
                <w:szCs w:val="2"/>
              </w:rPr>
            </w:pPr>
          </w:p>
        </w:tc>
      </w:tr>
      <w:tr w:rsidR="00DD79C6" w:rsidTr="00961640">
        <w:trPr>
          <w:trHeight w:val="281"/>
        </w:trPr>
        <w:tc>
          <w:tcPr>
            <w:tcW w:w="3260" w:type="dxa"/>
            <w:vMerge/>
            <w:tcBorders>
              <w:top w:val="nil"/>
              <w:left w:val="single" w:sz="8" w:space="0" w:color="auto"/>
              <w:bottom w:val="nil"/>
              <w:right w:val="nil"/>
            </w:tcBorders>
            <w:vAlign w:val="center"/>
          </w:tcPr>
          <w:p w:rsidR="00DD79C6" w:rsidRDefault="00DD79C6" w:rsidP="00DD79C6">
            <w:pPr>
              <w:ind w:left="284"/>
              <w:rPr>
                <w:sz w:val="20"/>
                <w:szCs w:val="20"/>
              </w:rPr>
            </w:pPr>
          </w:p>
        </w:tc>
        <w:tc>
          <w:tcPr>
            <w:tcW w:w="3800" w:type="dxa"/>
            <w:vMerge/>
            <w:vAlign w:val="center"/>
          </w:tcPr>
          <w:p w:rsidR="00DD79C6" w:rsidRDefault="00DD79C6" w:rsidP="00DD79C6">
            <w:pPr>
              <w:ind w:left="284"/>
              <w:rPr>
                <w:sz w:val="20"/>
                <w:szCs w:val="20"/>
              </w:rPr>
            </w:pP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spacing w:line="297" w:lineRule="exact"/>
              <w:ind w:left="284"/>
              <w:rPr>
                <w:sz w:val="20"/>
                <w:szCs w:val="20"/>
              </w:rPr>
            </w:pPr>
            <w:r>
              <w:rPr>
                <w:sz w:val="26"/>
                <w:szCs w:val="26"/>
              </w:rPr>
              <w:t>для оптимизации</w:t>
            </w:r>
          </w:p>
        </w:tc>
        <w:tc>
          <w:tcPr>
            <w:tcW w:w="3800" w:type="dxa"/>
            <w:vAlign w:val="bottom"/>
          </w:tcPr>
          <w:p w:rsidR="00DD79C6" w:rsidRDefault="00DD79C6" w:rsidP="00DD79C6">
            <w:pPr>
              <w:spacing w:line="297" w:lineRule="exact"/>
              <w:ind w:left="284"/>
              <w:rPr>
                <w:sz w:val="20"/>
                <w:szCs w:val="20"/>
              </w:rPr>
            </w:pPr>
            <w:r>
              <w:rPr>
                <w:sz w:val="26"/>
                <w:szCs w:val="26"/>
              </w:rPr>
              <w:t>группы родителей;</w:t>
            </w:r>
          </w:p>
        </w:tc>
        <w:tc>
          <w:tcPr>
            <w:tcW w:w="3780"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 xml:space="preserve">Профилактика и </w:t>
            </w:r>
            <w:proofErr w:type="spellStart"/>
            <w:r>
              <w:rPr>
                <w:sz w:val="26"/>
                <w:szCs w:val="26"/>
              </w:rPr>
              <w:t>предупреж</w:t>
            </w:r>
            <w:proofErr w:type="spellEnd"/>
            <w:r>
              <w:rPr>
                <w:sz w:val="26"/>
                <w:szCs w:val="26"/>
              </w:rPr>
              <w:t>-</w:t>
            </w: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spacing w:line="297" w:lineRule="exact"/>
              <w:ind w:left="284"/>
              <w:rPr>
                <w:sz w:val="20"/>
                <w:szCs w:val="20"/>
              </w:rPr>
            </w:pPr>
            <w:r>
              <w:rPr>
                <w:sz w:val="26"/>
                <w:szCs w:val="26"/>
              </w:rPr>
              <w:t>воспитательной функции.</w:t>
            </w:r>
          </w:p>
        </w:tc>
        <w:tc>
          <w:tcPr>
            <w:tcW w:w="3800" w:type="dxa"/>
            <w:vMerge w:val="restart"/>
            <w:vAlign w:val="bottom"/>
          </w:tcPr>
          <w:p w:rsidR="00DD79C6" w:rsidRDefault="00DD79C6" w:rsidP="00DD79C6">
            <w:pPr>
              <w:ind w:left="284"/>
              <w:rPr>
                <w:sz w:val="20"/>
                <w:szCs w:val="20"/>
              </w:rPr>
            </w:pPr>
            <w:r>
              <w:rPr>
                <w:sz w:val="26"/>
                <w:szCs w:val="26"/>
              </w:rPr>
              <w:t xml:space="preserve">- помощь родителей </w:t>
            </w:r>
            <w:proofErr w:type="gramStart"/>
            <w:r>
              <w:rPr>
                <w:sz w:val="26"/>
                <w:szCs w:val="26"/>
              </w:rPr>
              <w:t>в</w:t>
            </w:r>
            <w:proofErr w:type="gramEnd"/>
          </w:p>
        </w:tc>
        <w:tc>
          <w:tcPr>
            <w:tcW w:w="3780"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proofErr w:type="spellStart"/>
            <w:r>
              <w:rPr>
                <w:sz w:val="26"/>
                <w:szCs w:val="26"/>
              </w:rPr>
              <w:t>дение</w:t>
            </w:r>
            <w:proofErr w:type="spellEnd"/>
            <w:r>
              <w:rPr>
                <w:sz w:val="26"/>
                <w:szCs w:val="26"/>
              </w:rPr>
              <w:t xml:space="preserve"> правонарушений </w:t>
            </w:r>
            <w:proofErr w:type="gramStart"/>
            <w:r>
              <w:rPr>
                <w:sz w:val="26"/>
                <w:szCs w:val="26"/>
              </w:rPr>
              <w:t>среди</w:t>
            </w:r>
            <w:proofErr w:type="gramEnd"/>
          </w:p>
        </w:tc>
        <w:tc>
          <w:tcPr>
            <w:tcW w:w="144" w:type="dxa"/>
            <w:vAlign w:val="bottom"/>
          </w:tcPr>
          <w:p w:rsidR="00DD79C6" w:rsidRDefault="00DD79C6" w:rsidP="00DD79C6">
            <w:pPr>
              <w:ind w:left="284"/>
              <w:rPr>
                <w:sz w:val="2"/>
                <w:szCs w:val="2"/>
              </w:rPr>
            </w:pPr>
          </w:p>
        </w:tc>
      </w:tr>
      <w:tr w:rsidR="00DD79C6" w:rsidTr="00961640">
        <w:trPr>
          <w:trHeight w:val="297"/>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Merge/>
            <w:vAlign w:val="center"/>
          </w:tcPr>
          <w:p w:rsidR="00DD79C6" w:rsidRDefault="00DD79C6" w:rsidP="00DD79C6">
            <w:pPr>
              <w:ind w:left="284"/>
              <w:rPr>
                <w:sz w:val="20"/>
                <w:szCs w:val="20"/>
              </w:rPr>
            </w:pPr>
          </w:p>
        </w:tc>
        <w:tc>
          <w:tcPr>
            <w:tcW w:w="3780" w:type="dxa"/>
            <w:tcBorders>
              <w:top w:val="nil"/>
              <w:left w:val="nil"/>
              <w:bottom w:val="nil"/>
              <w:right w:val="single" w:sz="8" w:space="0" w:color="auto"/>
            </w:tcBorders>
            <w:vAlign w:val="bottom"/>
          </w:tcPr>
          <w:p w:rsidR="00DD79C6" w:rsidRDefault="00DD79C6" w:rsidP="00DD79C6">
            <w:pPr>
              <w:spacing w:line="297" w:lineRule="exact"/>
              <w:ind w:left="284"/>
              <w:rPr>
                <w:sz w:val="20"/>
                <w:szCs w:val="20"/>
              </w:rPr>
            </w:pPr>
            <w:r>
              <w:rPr>
                <w:sz w:val="26"/>
                <w:szCs w:val="26"/>
              </w:rPr>
              <w:t>учащихся.</w:t>
            </w:r>
          </w:p>
        </w:tc>
        <w:tc>
          <w:tcPr>
            <w:tcW w:w="144" w:type="dxa"/>
            <w:vAlign w:val="bottom"/>
          </w:tcPr>
          <w:p w:rsidR="00DD79C6" w:rsidRDefault="00DD79C6" w:rsidP="00DD79C6">
            <w:pPr>
              <w:ind w:left="284"/>
              <w:rPr>
                <w:sz w:val="2"/>
                <w:szCs w:val="2"/>
              </w:rPr>
            </w:pPr>
          </w:p>
        </w:tc>
      </w:tr>
      <w:tr w:rsidR="00DD79C6" w:rsidTr="00961640">
        <w:trPr>
          <w:trHeight w:val="284"/>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85" w:lineRule="exact"/>
              <w:ind w:left="284"/>
              <w:rPr>
                <w:sz w:val="20"/>
                <w:szCs w:val="20"/>
              </w:rPr>
            </w:pPr>
            <w:r>
              <w:rPr>
                <w:sz w:val="26"/>
                <w:szCs w:val="26"/>
              </w:rPr>
              <w:t xml:space="preserve">приучении детей </w:t>
            </w:r>
            <w:proofErr w:type="gramStart"/>
            <w:r>
              <w:rPr>
                <w:sz w:val="26"/>
                <w:szCs w:val="26"/>
              </w:rPr>
              <w:t>к</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97" w:lineRule="exact"/>
              <w:ind w:left="284"/>
              <w:rPr>
                <w:sz w:val="20"/>
                <w:szCs w:val="20"/>
              </w:rPr>
            </w:pPr>
            <w:r>
              <w:rPr>
                <w:sz w:val="26"/>
                <w:szCs w:val="26"/>
              </w:rPr>
              <w:t>выполнению режима дня и</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Оказание помощи</w:t>
            </w: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правил для учащихся;</w:t>
            </w:r>
          </w:p>
        </w:tc>
        <w:tc>
          <w:tcPr>
            <w:tcW w:w="378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проблемным семьям.</w:t>
            </w:r>
          </w:p>
        </w:tc>
        <w:tc>
          <w:tcPr>
            <w:tcW w:w="144" w:type="dxa"/>
            <w:vAlign w:val="bottom"/>
          </w:tcPr>
          <w:p w:rsidR="00DD79C6" w:rsidRDefault="00DD79C6" w:rsidP="00DD79C6">
            <w:pPr>
              <w:ind w:left="284"/>
              <w:rPr>
                <w:sz w:val="2"/>
                <w:szCs w:val="2"/>
              </w:rPr>
            </w:pPr>
          </w:p>
        </w:tc>
      </w:tr>
      <w:tr w:rsidR="00DD79C6" w:rsidTr="00961640">
        <w:trPr>
          <w:trHeight w:val="57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Посещение членами</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Родительского патруля</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8"/>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spacing w:line="297" w:lineRule="exact"/>
              <w:ind w:left="284"/>
              <w:rPr>
                <w:sz w:val="20"/>
                <w:szCs w:val="20"/>
              </w:rPr>
            </w:pPr>
            <w:r>
              <w:rPr>
                <w:sz w:val="26"/>
                <w:szCs w:val="26"/>
              </w:rPr>
              <w:t>«проблемных» семей;</w:t>
            </w:r>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260" w:type="dxa"/>
            <w:tcBorders>
              <w:top w:val="nil"/>
              <w:left w:val="single" w:sz="8" w:space="0" w:color="auto"/>
              <w:bottom w:val="nil"/>
              <w:right w:val="nil"/>
            </w:tcBorders>
            <w:vAlign w:val="bottom"/>
          </w:tcPr>
          <w:p w:rsidR="00DD79C6" w:rsidRDefault="00DD79C6" w:rsidP="00DD79C6">
            <w:pPr>
              <w:ind w:left="284"/>
            </w:pPr>
          </w:p>
        </w:tc>
        <w:tc>
          <w:tcPr>
            <w:tcW w:w="3800" w:type="dxa"/>
            <w:vAlign w:val="bottom"/>
          </w:tcPr>
          <w:p w:rsidR="00DD79C6" w:rsidRDefault="00DD79C6" w:rsidP="00DD79C6">
            <w:pPr>
              <w:ind w:left="284"/>
              <w:rPr>
                <w:sz w:val="20"/>
                <w:szCs w:val="20"/>
              </w:rPr>
            </w:pPr>
            <w:r>
              <w:rPr>
                <w:sz w:val="26"/>
                <w:szCs w:val="26"/>
              </w:rPr>
              <w:t xml:space="preserve">- Родительский патруль </w:t>
            </w:r>
            <w:proofErr w:type="gramStart"/>
            <w:r>
              <w:rPr>
                <w:sz w:val="26"/>
                <w:szCs w:val="26"/>
              </w:rPr>
              <w:t>во</w:t>
            </w:r>
            <w:proofErr w:type="gramEnd"/>
          </w:p>
        </w:tc>
        <w:tc>
          <w:tcPr>
            <w:tcW w:w="378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8"/>
        </w:trPr>
        <w:tc>
          <w:tcPr>
            <w:tcW w:w="3260" w:type="dxa"/>
            <w:tcBorders>
              <w:top w:val="nil"/>
              <w:left w:val="single" w:sz="8" w:space="0" w:color="auto"/>
              <w:bottom w:val="single" w:sz="8" w:space="0" w:color="auto"/>
              <w:right w:val="nil"/>
            </w:tcBorders>
            <w:vAlign w:val="bottom"/>
          </w:tcPr>
          <w:p w:rsidR="00DD79C6" w:rsidRDefault="00DD79C6" w:rsidP="00DD79C6">
            <w:pPr>
              <w:ind w:left="284"/>
            </w:pPr>
          </w:p>
        </w:tc>
        <w:tc>
          <w:tcPr>
            <w:tcW w:w="3800" w:type="dxa"/>
            <w:tcBorders>
              <w:top w:val="nil"/>
              <w:left w:val="nil"/>
              <w:bottom w:val="single" w:sz="8" w:space="0" w:color="auto"/>
              <w:right w:val="nil"/>
            </w:tcBorders>
            <w:vAlign w:val="bottom"/>
          </w:tcPr>
          <w:p w:rsidR="00DD79C6" w:rsidRDefault="00DD79C6" w:rsidP="00DD79C6">
            <w:pPr>
              <w:spacing w:line="297" w:lineRule="exact"/>
              <w:ind w:left="284"/>
              <w:rPr>
                <w:sz w:val="20"/>
                <w:szCs w:val="20"/>
              </w:rPr>
            </w:pPr>
            <w:r>
              <w:rPr>
                <w:sz w:val="26"/>
                <w:szCs w:val="26"/>
              </w:rPr>
              <w:t xml:space="preserve">время проведения </w:t>
            </w:r>
            <w:proofErr w:type="gramStart"/>
            <w:r>
              <w:rPr>
                <w:sz w:val="26"/>
                <w:szCs w:val="26"/>
              </w:rPr>
              <w:t>различных</w:t>
            </w:r>
            <w:proofErr w:type="gramEnd"/>
          </w:p>
        </w:tc>
        <w:tc>
          <w:tcPr>
            <w:tcW w:w="3780" w:type="dxa"/>
            <w:tcBorders>
              <w:top w:val="nil"/>
              <w:left w:val="nil"/>
              <w:bottom w:val="single" w:sz="8" w:space="0" w:color="auto"/>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bl>
    <w:p w:rsidR="00DD79C6" w:rsidRDefault="00DD79C6" w:rsidP="00DD79C6">
      <w:pPr>
        <w:ind w:left="284"/>
        <w:sectPr w:rsidR="00DD79C6" w:rsidSect="00DD79C6">
          <w:pgSz w:w="16838" w:h="11900" w:orient="landscape"/>
          <w:pgMar w:top="709" w:right="1134" w:bottom="567" w:left="1134" w:header="0" w:footer="0" w:gutter="0"/>
          <w:cols w:space="720"/>
          <w:docGrid w:linePitch="326"/>
        </w:sectPr>
      </w:pPr>
    </w:p>
    <w:tbl>
      <w:tblPr>
        <w:tblW w:w="0" w:type="auto"/>
        <w:tblInd w:w="10" w:type="dxa"/>
        <w:tblLayout w:type="fixed"/>
        <w:tblCellMar>
          <w:left w:w="0" w:type="dxa"/>
          <w:right w:w="0" w:type="dxa"/>
        </w:tblCellMar>
        <w:tblLook w:val="00A0"/>
      </w:tblPr>
      <w:tblGrid>
        <w:gridCol w:w="3360"/>
        <w:gridCol w:w="3760"/>
        <w:gridCol w:w="3720"/>
        <w:gridCol w:w="144"/>
      </w:tblGrid>
      <w:tr w:rsidR="00DD79C6" w:rsidTr="00961640">
        <w:trPr>
          <w:trHeight w:val="284"/>
        </w:trPr>
        <w:tc>
          <w:tcPr>
            <w:tcW w:w="3360" w:type="dxa"/>
            <w:tcBorders>
              <w:top w:val="single" w:sz="8" w:space="0" w:color="auto"/>
              <w:left w:val="single" w:sz="8" w:space="0" w:color="auto"/>
              <w:bottom w:val="nil"/>
              <w:right w:val="single" w:sz="8" w:space="0" w:color="auto"/>
            </w:tcBorders>
            <w:vAlign w:val="bottom"/>
          </w:tcPr>
          <w:p w:rsidR="00DD79C6" w:rsidRDefault="00DD79C6" w:rsidP="00DD79C6">
            <w:pPr>
              <w:ind w:left="284"/>
            </w:pPr>
          </w:p>
        </w:tc>
        <w:tc>
          <w:tcPr>
            <w:tcW w:w="3760" w:type="dxa"/>
            <w:tcBorders>
              <w:top w:val="single" w:sz="8" w:space="0" w:color="auto"/>
              <w:left w:val="nil"/>
              <w:bottom w:val="nil"/>
              <w:right w:val="single" w:sz="8" w:space="0" w:color="auto"/>
            </w:tcBorders>
            <w:vAlign w:val="bottom"/>
          </w:tcPr>
          <w:p w:rsidR="00DD79C6" w:rsidRDefault="00DD79C6" w:rsidP="00DD79C6">
            <w:pPr>
              <w:spacing w:line="285" w:lineRule="exact"/>
              <w:ind w:left="284"/>
              <w:rPr>
                <w:sz w:val="20"/>
                <w:szCs w:val="20"/>
              </w:rPr>
            </w:pPr>
            <w:r>
              <w:rPr>
                <w:sz w:val="26"/>
                <w:szCs w:val="26"/>
              </w:rPr>
              <w:t>мероприятий, проведение</w:t>
            </w:r>
          </w:p>
        </w:tc>
        <w:tc>
          <w:tcPr>
            <w:tcW w:w="3720" w:type="dxa"/>
            <w:tcBorders>
              <w:top w:val="single" w:sz="8" w:space="0" w:color="auto"/>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95"/>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spacing w:line="294" w:lineRule="exact"/>
              <w:ind w:left="284"/>
              <w:rPr>
                <w:sz w:val="20"/>
                <w:szCs w:val="20"/>
              </w:rPr>
            </w:pPr>
            <w:r>
              <w:rPr>
                <w:sz w:val="26"/>
                <w:szCs w:val="26"/>
              </w:rPr>
              <w:t>рейдов по выполнению режима</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8"/>
        </w:trPr>
        <w:tc>
          <w:tcPr>
            <w:tcW w:w="3360" w:type="dxa"/>
            <w:tcBorders>
              <w:top w:val="nil"/>
              <w:left w:val="single" w:sz="8" w:space="0" w:color="auto"/>
              <w:bottom w:val="single" w:sz="8" w:space="0" w:color="auto"/>
              <w:right w:val="single" w:sz="8" w:space="0" w:color="auto"/>
            </w:tcBorders>
            <w:vAlign w:val="bottom"/>
          </w:tcPr>
          <w:p w:rsidR="00DD79C6" w:rsidRDefault="00DD79C6" w:rsidP="00DD79C6">
            <w:pPr>
              <w:ind w:left="284"/>
            </w:pPr>
          </w:p>
        </w:tc>
        <w:tc>
          <w:tcPr>
            <w:tcW w:w="3760" w:type="dxa"/>
            <w:tcBorders>
              <w:top w:val="nil"/>
              <w:left w:val="nil"/>
              <w:bottom w:val="single" w:sz="8" w:space="0" w:color="auto"/>
              <w:right w:val="single" w:sz="8" w:space="0" w:color="auto"/>
            </w:tcBorders>
            <w:vAlign w:val="bottom"/>
          </w:tcPr>
          <w:p w:rsidR="00DD79C6" w:rsidRDefault="00DD79C6" w:rsidP="00DD79C6">
            <w:pPr>
              <w:spacing w:line="297" w:lineRule="exact"/>
              <w:ind w:left="284"/>
              <w:rPr>
                <w:sz w:val="20"/>
                <w:szCs w:val="20"/>
              </w:rPr>
            </w:pPr>
            <w:r>
              <w:rPr>
                <w:sz w:val="26"/>
                <w:szCs w:val="26"/>
              </w:rPr>
              <w:t>дня.</w:t>
            </w:r>
          </w:p>
        </w:tc>
        <w:tc>
          <w:tcPr>
            <w:tcW w:w="3720" w:type="dxa"/>
            <w:tcBorders>
              <w:top w:val="nil"/>
              <w:left w:val="nil"/>
              <w:bottom w:val="single" w:sz="8" w:space="0" w:color="auto"/>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89"/>
        </w:trPr>
        <w:tc>
          <w:tcPr>
            <w:tcW w:w="3360" w:type="dxa"/>
            <w:tcBorders>
              <w:top w:val="nil"/>
              <w:left w:val="single" w:sz="8" w:space="0" w:color="auto"/>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Расширить воспитательное</w:t>
            </w:r>
          </w:p>
        </w:tc>
        <w:tc>
          <w:tcPr>
            <w:tcW w:w="3760" w:type="dxa"/>
            <w:tcBorders>
              <w:top w:val="nil"/>
              <w:left w:val="nil"/>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7. Работа с социумом.</w:t>
            </w:r>
          </w:p>
        </w:tc>
        <w:tc>
          <w:tcPr>
            <w:tcW w:w="3720" w:type="dxa"/>
            <w:tcBorders>
              <w:top w:val="nil"/>
              <w:left w:val="nil"/>
              <w:bottom w:val="nil"/>
              <w:right w:val="single" w:sz="8" w:space="0" w:color="auto"/>
            </w:tcBorders>
            <w:vAlign w:val="bottom"/>
          </w:tcPr>
          <w:p w:rsidR="00DD79C6" w:rsidRDefault="00DD79C6" w:rsidP="00DD79C6">
            <w:pPr>
              <w:spacing w:line="290" w:lineRule="exact"/>
              <w:ind w:left="284"/>
              <w:rPr>
                <w:sz w:val="20"/>
                <w:szCs w:val="20"/>
              </w:rPr>
            </w:pPr>
            <w:r>
              <w:rPr>
                <w:sz w:val="26"/>
                <w:szCs w:val="26"/>
              </w:rPr>
              <w:t>Расширение культурно-</w:t>
            </w:r>
          </w:p>
        </w:tc>
        <w:tc>
          <w:tcPr>
            <w:tcW w:w="144" w:type="dxa"/>
            <w:vAlign w:val="bottom"/>
          </w:tcPr>
          <w:p w:rsidR="00DD79C6" w:rsidRDefault="00DD79C6" w:rsidP="00DD79C6">
            <w:pPr>
              <w:ind w:left="284"/>
              <w:rPr>
                <w:sz w:val="2"/>
                <w:szCs w:val="2"/>
              </w:rPr>
            </w:pPr>
          </w:p>
        </w:tc>
      </w:tr>
      <w:tr w:rsidR="00DD79C6" w:rsidTr="00961640">
        <w:trPr>
          <w:trHeight w:val="300"/>
        </w:trPr>
        <w:tc>
          <w:tcPr>
            <w:tcW w:w="3360" w:type="dxa"/>
            <w:tcBorders>
              <w:top w:val="nil"/>
              <w:left w:val="single" w:sz="8" w:space="0" w:color="auto"/>
              <w:bottom w:val="nil"/>
              <w:right w:val="single" w:sz="8" w:space="0" w:color="auto"/>
            </w:tcBorders>
            <w:vAlign w:val="bottom"/>
          </w:tcPr>
          <w:p w:rsidR="00DD79C6" w:rsidRDefault="00DD79C6" w:rsidP="00DD79C6">
            <w:pPr>
              <w:ind w:left="284"/>
              <w:rPr>
                <w:sz w:val="20"/>
                <w:szCs w:val="20"/>
              </w:rPr>
            </w:pPr>
            <w:r>
              <w:rPr>
                <w:sz w:val="26"/>
                <w:szCs w:val="26"/>
              </w:rPr>
              <w:t>пространство «семья –</w:t>
            </w:r>
          </w:p>
        </w:tc>
        <w:tc>
          <w:tcPr>
            <w:tcW w:w="3760" w:type="dxa"/>
            <w:vMerge w:val="restart"/>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Школа традиционно</w:t>
            </w:r>
          </w:p>
        </w:tc>
        <w:tc>
          <w:tcPr>
            <w:tcW w:w="372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воспитательного пространства.</w:t>
            </w:r>
          </w:p>
        </w:tc>
        <w:tc>
          <w:tcPr>
            <w:tcW w:w="144" w:type="dxa"/>
            <w:vAlign w:val="bottom"/>
          </w:tcPr>
          <w:p w:rsidR="00DD79C6" w:rsidRDefault="00DD79C6" w:rsidP="00DD79C6">
            <w:pPr>
              <w:ind w:left="284"/>
              <w:rPr>
                <w:sz w:val="2"/>
                <w:szCs w:val="2"/>
              </w:rPr>
            </w:pPr>
          </w:p>
        </w:tc>
      </w:tr>
      <w:tr w:rsidR="00DD79C6" w:rsidTr="00961640">
        <w:trPr>
          <w:trHeight w:val="295"/>
        </w:trPr>
        <w:tc>
          <w:tcPr>
            <w:tcW w:w="3360" w:type="dxa"/>
            <w:tcBorders>
              <w:top w:val="nil"/>
              <w:left w:val="single" w:sz="8" w:space="0" w:color="auto"/>
              <w:bottom w:val="nil"/>
              <w:right w:val="single" w:sz="8" w:space="0" w:color="auto"/>
            </w:tcBorders>
            <w:vAlign w:val="bottom"/>
          </w:tcPr>
          <w:p w:rsidR="00DD79C6" w:rsidRDefault="00DD79C6" w:rsidP="00DD79C6">
            <w:pPr>
              <w:spacing w:line="294" w:lineRule="exact"/>
              <w:ind w:left="284"/>
              <w:rPr>
                <w:sz w:val="20"/>
                <w:szCs w:val="20"/>
              </w:rPr>
            </w:pPr>
            <w:r>
              <w:rPr>
                <w:sz w:val="26"/>
                <w:szCs w:val="26"/>
              </w:rPr>
              <w:t>школа - социум».</w:t>
            </w:r>
          </w:p>
        </w:tc>
        <w:tc>
          <w:tcPr>
            <w:tcW w:w="3760" w:type="dxa"/>
            <w:vMerge/>
            <w:tcBorders>
              <w:top w:val="nil"/>
              <w:left w:val="nil"/>
              <w:bottom w:val="nil"/>
              <w:right w:val="single" w:sz="8" w:space="0" w:color="auto"/>
            </w:tcBorders>
            <w:vAlign w:val="center"/>
          </w:tcPr>
          <w:p w:rsidR="00DD79C6" w:rsidRDefault="00DD79C6" w:rsidP="00DD79C6">
            <w:pPr>
              <w:ind w:left="284"/>
              <w:rPr>
                <w:sz w:val="20"/>
                <w:szCs w:val="20"/>
              </w:rPr>
            </w:pP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284"/>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spacing w:line="285" w:lineRule="exact"/>
              <w:ind w:left="284"/>
              <w:rPr>
                <w:sz w:val="20"/>
                <w:szCs w:val="20"/>
              </w:rPr>
            </w:pPr>
            <w:r>
              <w:rPr>
                <w:sz w:val="26"/>
                <w:szCs w:val="26"/>
              </w:rPr>
              <w:t>поддерживает отношения:</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78"/>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xml:space="preserve">- с отделом </w:t>
            </w:r>
            <w:proofErr w:type="gramStart"/>
            <w:r>
              <w:rPr>
                <w:sz w:val="26"/>
                <w:szCs w:val="26"/>
              </w:rPr>
              <w:t>социальной</w:t>
            </w:r>
            <w:proofErr w:type="gramEnd"/>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помощи семье и детям;</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78"/>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комиссией по делам</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300"/>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несовершеннолетних;</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598"/>
        </w:trPr>
        <w:tc>
          <w:tcPr>
            <w:tcW w:w="3360" w:type="dxa"/>
            <w:tcBorders>
              <w:top w:val="nil"/>
              <w:left w:val="single" w:sz="8" w:space="0" w:color="auto"/>
              <w:bottom w:val="nil"/>
              <w:right w:val="single" w:sz="8" w:space="0" w:color="auto"/>
            </w:tcBorders>
            <w:vAlign w:val="bottom"/>
          </w:tcPr>
          <w:p w:rsidR="00DD79C6" w:rsidRDefault="00DD79C6" w:rsidP="00DD79C6">
            <w:pPr>
              <w:ind w:left="284"/>
            </w:pPr>
          </w:p>
        </w:tc>
        <w:tc>
          <w:tcPr>
            <w:tcW w:w="3760" w:type="dxa"/>
            <w:tcBorders>
              <w:top w:val="nil"/>
              <w:left w:val="nil"/>
              <w:bottom w:val="nil"/>
              <w:right w:val="single" w:sz="8" w:space="0" w:color="auto"/>
            </w:tcBorders>
            <w:vAlign w:val="bottom"/>
          </w:tcPr>
          <w:p w:rsidR="00DD79C6" w:rsidRDefault="00DD79C6" w:rsidP="00DD79C6">
            <w:pPr>
              <w:ind w:left="284"/>
              <w:rPr>
                <w:sz w:val="20"/>
                <w:szCs w:val="20"/>
              </w:rPr>
            </w:pPr>
            <w:r>
              <w:rPr>
                <w:sz w:val="26"/>
                <w:szCs w:val="26"/>
              </w:rPr>
              <w:t>- с районной библиотекой;</w:t>
            </w:r>
          </w:p>
        </w:tc>
        <w:tc>
          <w:tcPr>
            <w:tcW w:w="3720" w:type="dxa"/>
            <w:tcBorders>
              <w:top w:val="nil"/>
              <w:left w:val="nil"/>
              <w:bottom w:val="nil"/>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r w:rsidR="00DD79C6" w:rsidTr="00961640">
        <w:trPr>
          <w:trHeight w:val="608"/>
        </w:trPr>
        <w:tc>
          <w:tcPr>
            <w:tcW w:w="3360" w:type="dxa"/>
            <w:tcBorders>
              <w:top w:val="nil"/>
              <w:left w:val="single" w:sz="8" w:space="0" w:color="auto"/>
              <w:bottom w:val="single" w:sz="8" w:space="0" w:color="auto"/>
              <w:right w:val="single" w:sz="8" w:space="0" w:color="auto"/>
            </w:tcBorders>
            <w:vAlign w:val="bottom"/>
          </w:tcPr>
          <w:p w:rsidR="00DD79C6" w:rsidRDefault="00DD79C6" w:rsidP="00DD79C6">
            <w:pPr>
              <w:ind w:left="284"/>
            </w:pPr>
          </w:p>
        </w:tc>
        <w:tc>
          <w:tcPr>
            <w:tcW w:w="3760" w:type="dxa"/>
            <w:tcBorders>
              <w:top w:val="nil"/>
              <w:left w:val="nil"/>
              <w:bottom w:val="single" w:sz="8" w:space="0" w:color="auto"/>
              <w:right w:val="single" w:sz="8" w:space="0" w:color="auto"/>
            </w:tcBorders>
            <w:vAlign w:val="bottom"/>
          </w:tcPr>
          <w:p w:rsidR="00DD79C6" w:rsidRDefault="00DD79C6" w:rsidP="00DD79C6">
            <w:pPr>
              <w:ind w:left="284"/>
              <w:rPr>
                <w:sz w:val="26"/>
                <w:szCs w:val="26"/>
              </w:rPr>
            </w:pPr>
            <w:r>
              <w:rPr>
                <w:sz w:val="26"/>
                <w:szCs w:val="26"/>
              </w:rPr>
              <w:t>- с музыкальной школой;</w:t>
            </w:r>
          </w:p>
          <w:p w:rsidR="00DD79C6" w:rsidRDefault="00DD79C6" w:rsidP="00DD79C6">
            <w:pPr>
              <w:ind w:left="284"/>
              <w:rPr>
                <w:sz w:val="20"/>
                <w:szCs w:val="20"/>
              </w:rPr>
            </w:pPr>
            <w:r>
              <w:rPr>
                <w:sz w:val="26"/>
                <w:szCs w:val="26"/>
              </w:rPr>
              <w:t xml:space="preserve">- с центрами дополнительного образования микрорайона и города </w:t>
            </w:r>
          </w:p>
        </w:tc>
        <w:tc>
          <w:tcPr>
            <w:tcW w:w="3720" w:type="dxa"/>
            <w:tcBorders>
              <w:top w:val="nil"/>
              <w:left w:val="nil"/>
              <w:bottom w:val="single" w:sz="8" w:space="0" w:color="auto"/>
              <w:right w:val="single" w:sz="8" w:space="0" w:color="auto"/>
            </w:tcBorders>
            <w:vAlign w:val="bottom"/>
          </w:tcPr>
          <w:p w:rsidR="00DD79C6" w:rsidRDefault="00DD79C6" w:rsidP="00DD79C6">
            <w:pPr>
              <w:ind w:left="284"/>
            </w:pPr>
          </w:p>
        </w:tc>
        <w:tc>
          <w:tcPr>
            <w:tcW w:w="144" w:type="dxa"/>
            <w:vAlign w:val="bottom"/>
          </w:tcPr>
          <w:p w:rsidR="00DD79C6" w:rsidRDefault="00DD79C6" w:rsidP="00DD79C6">
            <w:pPr>
              <w:ind w:left="284"/>
              <w:rPr>
                <w:sz w:val="2"/>
                <w:szCs w:val="2"/>
              </w:rPr>
            </w:pPr>
          </w:p>
        </w:tc>
      </w:tr>
    </w:tbl>
    <w:p w:rsidR="00DD79C6" w:rsidRDefault="00DD79C6" w:rsidP="00DD79C6">
      <w:pPr>
        <w:spacing w:line="365" w:lineRule="exact"/>
        <w:ind w:left="284"/>
        <w:rPr>
          <w:sz w:val="20"/>
          <w:szCs w:val="20"/>
        </w:rPr>
      </w:pPr>
    </w:p>
    <w:p w:rsidR="00DD79C6" w:rsidRDefault="00DD79C6" w:rsidP="00DD79C6">
      <w:pPr>
        <w:ind w:left="284"/>
      </w:pPr>
    </w:p>
    <w:p w:rsidR="00DD79C6" w:rsidRDefault="00DD79C6" w:rsidP="00DD79C6">
      <w:pPr>
        <w:ind w:left="284"/>
      </w:pPr>
    </w:p>
    <w:p w:rsidR="00DD79C6" w:rsidRPr="002624E4" w:rsidRDefault="00DD79C6" w:rsidP="00DD79C6">
      <w:pPr>
        <w:ind w:left="284"/>
        <w:jc w:val="center"/>
        <w:rPr>
          <w:b/>
        </w:rPr>
      </w:pPr>
      <w:r w:rsidRPr="002624E4">
        <w:rPr>
          <w:b/>
        </w:rPr>
        <w:t xml:space="preserve">Раздел </w:t>
      </w:r>
      <w:r w:rsidRPr="002624E4">
        <w:rPr>
          <w:b/>
          <w:lang w:val="en-US"/>
        </w:rPr>
        <w:t>IV</w:t>
      </w:r>
      <w:r w:rsidRPr="002624E4">
        <w:rPr>
          <w:b/>
        </w:rPr>
        <w:t>. План работы социального педагога</w:t>
      </w:r>
    </w:p>
    <w:p w:rsidR="00DD79C6" w:rsidRPr="002624E4" w:rsidRDefault="00DD79C6" w:rsidP="00DD79C6">
      <w:pPr>
        <w:ind w:left="284"/>
        <w:rPr>
          <w:b/>
        </w:rPr>
      </w:pPr>
    </w:p>
    <w:p w:rsidR="00DD79C6" w:rsidRPr="0038336B" w:rsidRDefault="00DD79C6" w:rsidP="00DD79C6">
      <w:pPr>
        <w:pStyle w:val="a4"/>
        <w:shd w:val="clear" w:color="auto" w:fill="FFFFFF"/>
        <w:spacing w:before="30" w:beforeAutospacing="0" w:after="30" w:afterAutospacing="0"/>
        <w:ind w:left="284"/>
        <w:rPr>
          <w:color w:val="000000"/>
        </w:rPr>
      </w:pPr>
      <w:r w:rsidRPr="00585F14">
        <w:rPr>
          <w:rStyle w:val="a6"/>
        </w:rPr>
        <w:t>Основная  цель  деятельности  социального  педагога  в  школе </w:t>
      </w:r>
      <w:r w:rsidRPr="0038336B">
        <w:rPr>
          <w:color w:val="000000"/>
        </w:rPr>
        <w:t>-  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DD79C6" w:rsidRPr="00585F14" w:rsidRDefault="00DD79C6" w:rsidP="00DD79C6">
      <w:pPr>
        <w:pStyle w:val="a4"/>
        <w:shd w:val="clear" w:color="auto" w:fill="FFFFFF"/>
        <w:spacing w:before="30" w:beforeAutospacing="0" w:after="30" w:afterAutospacing="0"/>
        <w:ind w:left="284"/>
      </w:pPr>
      <w:r w:rsidRPr="00585F14">
        <w:rPr>
          <w:rStyle w:val="a6"/>
        </w:rPr>
        <w:t>Основные задачи:</w:t>
      </w:r>
    </w:p>
    <w:p w:rsidR="00DD79C6" w:rsidRPr="0038336B" w:rsidRDefault="00DD79C6" w:rsidP="00DD79C6">
      <w:pPr>
        <w:numPr>
          <w:ilvl w:val="0"/>
          <w:numId w:val="40"/>
        </w:numPr>
        <w:shd w:val="clear" w:color="auto" w:fill="FFFFFF"/>
        <w:spacing w:before="100" w:beforeAutospacing="1" w:after="100" w:afterAutospacing="1"/>
        <w:ind w:left="284"/>
        <w:rPr>
          <w:color w:val="000000"/>
        </w:rPr>
      </w:pPr>
      <w:r w:rsidRPr="0038336B">
        <w:rPr>
          <w:color w:val="000000"/>
        </w:rPr>
        <w:t> Социальная  защита детей-сирот, детей, оставшихся без попечения родителей и лиц из их числа.</w:t>
      </w:r>
    </w:p>
    <w:p w:rsidR="00DD79C6" w:rsidRPr="0038336B" w:rsidRDefault="00DD79C6" w:rsidP="00DD79C6">
      <w:pPr>
        <w:numPr>
          <w:ilvl w:val="0"/>
          <w:numId w:val="40"/>
        </w:numPr>
        <w:shd w:val="clear" w:color="auto" w:fill="FFFFFF"/>
        <w:tabs>
          <w:tab w:val="clear" w:pos="720"/>
          <w:tab w:val="num" w:pos="360"/>
        </w:tabs>
        <w:spacing w:before="100" w:beforeAutospacing="1" w:after="100" w:afterAutospacing="1"/>
        <w:ind w:left="284"/>
        <w:rPr>
          <w:color w:val="000000"/>
        </w:rPr>
      </w:pPr>
      <w:r w:rsidRPr="0038336B">
        <w:rPr>
          <w:color w:val="000000"/>
        </w:rPr>
        <w:t> Посредничество между детьми-сиротами, детьми, оставшимися без попечения родителей, лицами из их числа и учреждениями, средой, специалистами</w:t>
      </w:r>
      <w:r>
        <w:rPr>
          <w:color w:val="000000"/>
        </w:rPr>
        <w:t xml:space="preserve"> </w:t>
      </w:r>
      <w:r w:rsidRPr="0038336B">
        <w:rPr>
          <w:color w:val="000000"/>
        </w:rPr>
        <w:t>социальных служб,  ведомственными и административными органами.</w:t>
      </w:r>
    </w:p>
    <w:p w:rsidR="00DD79C6" w:rsidRPr="0038336B" w:rsidRDefault="00DD79C6" w:rsidP="00DD79C6">
      <w:pPr>
        <w:numPr>
          <w:ilvl w:val="0"/>
          <w:numId w:val="40"/>
        </w:numPr>
        <w:shd w:val="clear" w:color="auto" w:fill="FFFFFF"/>
        <w:spacing w:before="100" w:beforeAutospacing="1" w:after="100" w:afterAutospacing="1"/>
        <w:ind w:left="284"/>
        <w:rPr>
          <w:color w:val="000000"/>
        </w:rPr>
      </w:pPr>
      <w:r w:rsidRPr="0038336B">
        <w:rPr>
          <w:color w:val="000000"/>
        </w:rPr>
        <w:t> Принятие мер по социальной защите, помощи и поддержке обучающихся, реализации их прав и свобод.</w:t>
      </w:r>
    </w:p>
    <w:p w:rsidR="00DD79C6" w:rsidRPr="0038336B" w:rsidRDefault="00DD79C6" w:rsidP="00DD79C6">
      <w:pPr>
        <w:numPr>
          <w:ilvl w:val="0"/>
          <w:numId w:val="40"/>
        </w:numPr>
        <w:shd w:val="clear" w:color="auto" w:fill="FFFFFF"/>
        <w:spacing w:before="100" w:beforeAutospacing="1" w:after="100" w:afterAutospacing="1"/>
        <w:ind w:left="284"/>
        <w:rPr>
          <w:color w:val="000000"/>
        </w:rPr>
      </w:pPr>
      <w:r w:rsidRPr="0038336B">
        <w:rPr>
          <w:color w:val="000000"/>
        </w:rPr>
        <w:t> Проведение консультативно-просветительской работы среди обучающихся, педаг</w:t>
      </w:r>
      <w:r>
        <w:rPr>
          <w:color w:val="000000"/>
        </w:rPr>
        <w:t>огических работников, родителей</w:t>
      </w:r>
    </w:p>
    <w:p w:rsidR="00DD79C6" w:rsidRPr="0038336B" w:rsidRDefault="00DD79C6" w:rsidP="00DD79C6">
      <w:pPr>
        <w:numPr>
          <w:ilvl w:val="0"/>
          <w:numId w:val="40"/>
        </w:numPr>
        <w:shd w:val="clear" w:color="auto" w:fill="FFFFFF"/>
        <w:spacing w:before="100" w:beforeAutospacing="1" w:after="100" w:afterAutospacing="1"/>
        <w:ind w:left="284"/>
        <w:rPr>
          <w:color w:val="000000"/>
        </w:rPr>
      </w:pPr>
      <w:r w:rsidRPr="0038336B">
        <w:rPr>
          <w:color w:val="000000"/>
        </w:rPr>
        <w:t> Проведение профилактической  работы и  пропагандирование здорового образа жизни среди обучающихся, педагогов и родителей.</w:t>
      </w:r>
    </w:p>
    <w:p w:rsidR="00DD79C6" w:rsidRDefault="00DD79C6" w:rsidP="00DD79C6">
      <w:pPr>
        <w:numPr>
          <w:ilvl w:val="0"/>
          <w:numId w:val="40"/>
        </w:numPr>
        <w:shd w:val="clear" w:color="auto" w:fill="FFFFFF"/>
        <w:spacing w:before="100" w:beforeAutospacing="1" w:after="100" w:afterAutospacing="1"/>
        <w:ind w:left="284"/>
        <w:rPr>
          <w:color w:val="000000"/>
        </w:rPr>
      </w:pPr>
      <w:r w:rsidRPr="0038336B">
        <w:rPr>
          <w:color w:val="000000"/>
        </w:rPr>
        <w:t> </w:t>
      </w:r>
      <w:proofErr w:type="gramStart"/>
      <w:r w:rsidRPr="0038336B">
        <w:rPr>
          <w:color w:val="000000"/>
        </w:rPr>
        <w:t xml:space="preserve">Организация  профориентационной  работы с обучающимися совместно с классными руководителями, </w:t>
      </w:r>
      <w:proofErr w:type="spellStart"/>
      <w:r w:rsidRPr="0038336B">
        <w:rPr>
          <w:color w:val="000000"/>
        </w:rPr>
        <w:t>педагогм-психологом</w:t>
      </w:r>
      <w:proofErr w:type="spellEnd"/>
      <w:r w:rsidRPr="0038336B">
        <w:rPr>
          <w:color w:val="000000"/>
        </w:rPr>
        <w:t>.</w:t>
      </w:r>
      <w:proofErr w:type="gramEnd"/>
    </w:p>
    <w:p w:rsidR="00DD79C6" w:rsidRDefault="00DD79C6" w:rsidP="00DD79C6">
      <w:pPr>
        <w:shd w:val="clear" w:color="auto" w:fill="FFFFFF"/>
        <w:spacing w:before="100" w:beforeAutospacing="1" w:after="100" w:afterAutospacing="1"/>
        <w:ind w:left="284"/>
        <w:rPr>
          <w:color w:val="000000"/>
        </w:rPr>
      </w:pPr>
    </w:p>
    <w:p w:rsidR="00DD79C6" w:rsidRPr="0038336B" w:rsidRDefault="00DD79C6" w:rsidP="00DD79C6">
      <w:pPr>
        <w:shd w:val="clear" w:color="auto" w:fill="FFFFFF"/>
        <w:spacing w:before="100" w:beforeAutospacing="1" w:after="100" w:afterAutospacing="1"/>
        <w:ind w:left="284"/>
        <w:rPr>
          <w:color w:val="000000"/>
        </w:rPr>
      </w:pPr>
    </w:p>
    <w:p w:rsidR="00DD79C6" w:rsidRPr="000F5EEB" w:rsidRDefault="00DD79C6" w:rsidP="00DD79C6">
      <w:pPr>
        <w:tabs>
          <w:tab w:val="left" w:pos="3675"/>
        </w:tabs>
        <w:ind w:left="284"/>
        <w:jc w:val="center"/>
        <w:rPr>
          <w:b/>
        </w:rPr>
      </w:pPr>
      <w:r w:rsidRPr="000F5EEB">
        <w:rPr>
          <w:b/>
        </w:rPr>
        <w:lastRenderedPageBreak/>
        <w:t>Сентябрь.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371"/>
        <w:gridCol w:w="2366"/>
        <w:gridCol w:w="2366"/>
      </w:tblGrid>
      <w:tr w:rsidR="00DD79C6" w:rsidRPr="00C1036E" w:rsidTr="00961640">
        <w:trPr>
          <w:jc w:val="center"/>
        </w:trPr>
        <w:tc>
          <w:tcPr>
            <w:tcW w:w="360" w:type="dxa"/>
            <w:shd w:val="clear" w:color="auto" w:fill="auto"/>
          </w:tcPr>
          <w:p w:rsidR="00DD79C6" w:rsidRPr="00C1036E" w:rsidRDefault="00DD79C6" w:rsidP="00DD79C6">
            <w:pPr>
              <w:ind w:left="284"/>
            </w:pPr>
            <w:r w:rsidRPr="00C1036E">
              <w:t>№</w:t>
            </w:r>
          </w:p>
        </w:tc>
        <w:tc>
          <w:tcPr>
            <w:tcW w:w="4371" w:type="dxa"/>
            <w:shd w:val="clear" w:color="auto" w:fill="auto"/>
          </w:tcPr>
          <w:p w:rsidR="00DD79C6" w:rsidRPr="00C1036E" w:rsidRDefault="00DD79C6" w:rsidP="00DD79C6">
            <w:pPr>
              <w:ind w:left="284"/>
            </w:pPr>
            <w:r w:rsidRPr="00C1036E">
              <w:t>Содержание работы.</w:t>
            </w:r>
          </w:p>
        </w:tc>
        <w:tc>
          <w:tcPr>
            <w:tcW w:w="2366" w:type="dxa"/>
            <w:shd w:val="clear" w:color="auto" w:fill="auto"/>
          </w:tcPr>
          <w:p w:rsidR="00DD79C6" w:rsidRPr="00C1036E" w:rsidRDefault="00DD79C6" w:rsidP="00DD79C6">
            <w:pPr>
              <w:ind w:left="284"/>
            </w:pPr>
            <w:r w:rsidRPr="00C1036E">
              <w:t>Нормативно – правовая база.</w:t>
            </w:r>
          </w:p>
        </w:tc>
        <w:tc>
          <w:tcPr>
            <w:tcW w:w="2366"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360" w:type="dxa"/>
            <w:shd w:val="clear" w:color="auto" w:fill="auto"/>
          </w:tcPr>
          <w:p w:rsidR="00DD79C6" w:rsidRPr="00C1036E" w:rsidRDefault="00DD79C6" w:rsidP="00DD79C6">
            <w:pPr>
              <w:ind w:left="284"/>
            </w:pPr>
            <w:r w:rsidRPr="00C1036E">
              <w:t>1</w:t>
            </w:r>
          </w:p>
        </w:tc>
        <w:tc>
          <w:tcPr>
            <w:tcW w:w="4371" w:type="dxa"/>
            <w:shd w:val="clear" w:color="auto" w:fill="auto"/>
          </w:tcPr>
          <w:p w:rsidR="00DD79C6" w:rsidRPr="00C1036E" w:rsidRDefault="00DD79C6" w:rsidP="00DD79C6">
            <w:pPr>
              <w:ind w:left="284"/>
            </w:pPr>
            <w:r w:rsidRPr="00C1036E">
              <w:t xml:space="preserve">Корректировка банка данных и составление списков </w:t>
            </w:r>
          </w:p>
          <w:p w:rsidR="00DD79C6" w:rsidRPr="00C1036E" w:rsidRDefault="00DD79C6" w:rsidP="00DD79C6">
            <w:pPr>
              <w:ind w:left="284"/>
            </w:pPr>
            <w:r w:rsidRPr="00C1036E">
              <w:t>- учащихся, оставшихся без попечения родителей;</w:t>
            </w:r>
          </w:p>
          <w:p w:rsidR="00DD79C6" w:rsidRPr="00C1036E" w:rsidRDefault="00DD79C6" w:rsidP="00DD79C6">
            <w:pPr>
              <w:ind w:left="284"/>
            </w:pPr>
          </w:p>
          <w:p w:rsidR="00DD79C6" w:rsidRPr="00C1036E" w:rsidRDefault="00DD79C6" w:rsidP="00DD79C6">
            <w:pPr>
              <w:ind w:left="284"/>
            </w:pPr>
          </w:p>
          <w:p w:rsidR="00DD79C6" w:rsidRPr="00C1036E" w:rsidRDefault="00DD79C6" w:rsidP="00DD79C6">
            <w:pPr>
              <w:ind w:left="284"/>
            </w:pPr>
            <w:r w:rsidRPr="00C1036E">
              <w:t>- учащихс</w:t>
            </w:r>
            <w:proofErr w:type="gramStart"/>
            <w:r w:rsidRPr="00C1036E">
              <w:t>я-</w:t>
            </w:r>
            <w:proofErr w:type="gramEnd"/>
            <w:r w:rsidRPr="00C1036E">
              <w:t xml:space="preserve"> инвалидов;</w:t>
            </w:r>
          </w:p>
          <w:p w:rsidR="00DD79C6" w:rsidRPr="00C1036E" w:rsidRDefault="00DD79C6" w:rsidP="00DD79C6">
            <w:pPr>
              <w:ind w:left="284"/>
            </w:pPr>
          </w:p>
          <w:p w:rsidR="00DD79C6" w:rsidRPr="00C1036E" w:rsidRDefault="00DD79C6" w:rsidP="00DD79C6">
            <w:pPr>
              <w:ind w:left="284"/>
            </w:pPr>
          </w:p>
          <w:p w:rsidR="00DD79C6" w:rsidRPr="00C1036E" w:rsidRDefault="00DD79C6" w:rsidP="00DD79C6">
            <w:pPr>
              <w:ind w:left="284"/>
            </w:pPr>
            <w:r w:rsidRPr="00C1036E">
              <w:t>- учащихся из многодетных семей;</w:t>
            </w:r>
          </w:p>
          <w:p w:rsidR="00DD79C6" w:rsidRPr="00C1036E" w:rsidRDefault="00DD79C6" w:rsidP="00DD79C6">
            <w:pPr>
              <w:ind w:left="284"/>
            </w:pPr>
          </w:p>
          <w:p w:rsidR="00DD79C6" w:rsidRPr="00C1036E" w:rsidRDefault="00DD79C6" w:rsidP="00DD79C6">
            <w:pPr>
              <w:ind w:left="284"/>
            </w:pPr>
          </w:p>
          <w:p w:rsidR="00DD79C6" w:rsidRPr="00C1036E" w:rsidRDefault="00DD79C6" w:rsidP="00DD79C6">
            <w:pPr>
              <w:ind w:left="284"/>
            </w:pPr>
            <w:r w:rsidRPr="00C1036E">
              <w:t>- учащихся из неблагополучных семей;</w:t>
            </w:r>
          </w:p>
          <w:p w:rsidR="00DD79C6" w:rsidRPr="00C1036E" w:rsidRDefault="00DD79C6" w:rsidP="00DD79C6">
            <w:pPr>
              <w:ind w:left="284"/>
            </w:pPr>
          </w:p>
          <w:p w:rsidR="00DD79C6" w:rsidRPr="00C1036E" w:rsidRDefault="00DD79C6" w:rsidP="00DD79C6">
            <w:pPr>
              <w:ind w:left="284"/>
            </w:pPr>
          </w:p>
          <w:p w:rsidR="00DD79C6" w:rsidRPr="00C1036E" w:rsidRDefault="00DD79C6" w:rsidP="00DD79C6">
            <w:pPr>
              <w:ind w:left="284"/>
            </w:pPr>
          </w:p>
        </w:tc>
        <w:tc>
          <w:tcPr>
            <w:tcW w:w="2366" w:type="dxa"/>
            <w:shd w:val="clear" w:color="auto" w:fill="auto"/>
          </w:tcPr>
          <w:p w:rsidR="00DD79C6" w:rsidRPr="00C1036E" w:rsidRDefault="00DD79C6" w:rsidP="00DD79C6">
            <w:pPr>
              <w:ind w:left="284"/>
            </w:pPr>
          </w:p>
          <w:p w:rsidR="00DD79C6" w:rsidRPr="00C1036E" w:rsidRDefault="00DD79C6" w:rsidP="00DD79C6">
            <w:pPr>
              <w:ind w:left="284"/>
            </w:pPr>
          </w:p>
          <w:p w:rsidR="00DD79C6" w:rsidRPr="00C1036E" w:rsidRDefault="00DD79C6" w:rsidP="00DD79C6">
            <w:pPr>
              <w:ind w:left="284"/>
            </w:pPr>
            <w:r w:rsidRPr="00C1036E">
              <w:t>ГК РФ, ч.1, ст. 122,ФЗ №159, ФЗ № 48</w:t>
            </w:r>
          </w:p>
          <w:p w:rsidR="00DD79C6" w:rsidRPr="00C1036E" w:rsidRDefault="00DD79C6" w:rsidP="00DD79C6">
            <w:pPr>
              <w:ind w:left="284"/>
            </w:pPr>
          </w:p>
          <w:p w:rsidR="00DD79C6" w:rsidRPr="00C1036E" w:rsidRDefault="00DD79C6" w:rsidP="00DD79C6">
            <w:pPr>
              <w:ind w:left="284"/>
            </w:pPr>
            <w:r w:rsidRPr="00C1036E">
              <w:t>№ 176-II- 03,</w:t>
            </w:r>
          </w:p>
          <w:p w:rsidR="00DD79C6" w:rsidRPr="00C1036E" w:rsidRDefault="00DD79C6" w:rsidP="00DD79C6">
            <w:pPr>
              <w:ind w:left="284"/>
            </w:pPr>
            <w:r w:rsidRPr="00C1036E">
              <w:t>Гл.1V, ст. 29.</w:t>
            </w:r>
          </w:p>
          <w:p w:rsidR="00DD79C6" w:rsidRPr="00C1036E" w:rsidRDefault="00DD79C6" w:rsidP="00DD79C6">
            <w:pPr>
              <w:ind w:left="284"/>
            </w:pPr>
          </w:p>
          <w:p w:rsidR="00DD79C6" w:rsidRPr="00C1036E" w:rsidRDefault="00DD79C6" w:rsidP="00DD79C6">
            <w:pPr>
              <w:ind w:left="284"/>
            </w:pPr>
            <w:r w:rsidRPr="00C1036E">
              <w:t xml:space="preserve">№ 176-II-03, </w:t>
            </w:r>
            <w:proofErr w:type="spellStart"/>
            <w:r w:rsidRPr="00C1036E">
              <w:t>гл.II</w:t>
            </w:r>
            <w:proofErr w:type="spellEnd"/>
            <w:r w:rsidRPr="00C1036E">
              <w:t xml:space="preserve"> ст. 12</w:t>
            </w:r>
          </w:p>
          <w:p w:rsidR="00DD79C6" w:rsidRPr="00C1036E" w:rsidRDefault="00DD79C6" w:rsidP="00DD79C6">
            <w:pPr>
              <w:ind w:left="284"/>
            </w:pPr>
          </w:p>
          <w:p w:rsidR="00DD79C6" w:rsidRPr="00C1036E" w:rsidRDefault="00DD79C6" w:rsidP="00DD79C6">
            <w:pPr>
              <w:ind w:left="284"/>
            </w:pPr>
            <w:r w:rsidRPr="00C1036E">
              <w:t xml:space="preserve">ФЗ  № 120, </w:t>
            </w:r>
            <w:proofErr w:type="spellStart"/>
            <w:r w:rsidRPr="00C1036E">
              <w:t>гл.II</w:t>
            </w:r>
            <w:proofErr w:type="spellEnd"/>
            <w:r w:rsidRPr="00C1036E">
              <w:t xml:space="preserve">, ст.14, №176-II- 03, </w:t>
            </w:r>
            <w:proofErr w:type="spellStart"/>
            <w:r w:rsidRPr="00C1036E">
              <w:t>гл.IV</w:t>
            </w:r>
            <w:proofErr w:type="spellEnd"/>
            <w:r w:rsidRPr="00C1036E">
              <w:t>, ст. 33, п. 4</w:t>
            </w:r>
          </w:p>
        </w:tc>
        <w:tc>
          <w:tcPr>
            <w:tcW w:w="2366"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360" w:type="dxa"/>
            <w:shd w:val="clear" w:color="auto" w:fill="auto"/>
          </w:tcPr>
          <w:p w:rsidR="00DD79C6" w:rsidRPr="00C1036E" w:rsidRDefault="00DD79C6" w:rsidP="00DD79C6">
            <w:pPr>
              <w:ind w:left="284"/>
            </w:pPr>
            <w:r w:rsidRPr="00C1036E">
              <w:t>2</w:t>
            </w:r>
          </w:p>
        </w:tc>
        <w:tc>
          <w:tcPr>
            <w:tcW w:w="4371" w:type="dxa"/>
            <w:shd w:val="clear" w:color="auto" w:fill="auto"/>
          </w:tcPr>
          <w:p w:rsidR="00DD79C6" w:rsidRPr="00C1036E" w:rsidRDefault="00DD79C6" w:rsidP="00DD79C6">
            <w:pPr>
              <w:ind w:left="284"/>
            </w:pPr>
            <w:r w:rsidRPr="00C1036E">
              <w:t>Работа по защите прав несовершеннолетних  на социальную поддержку. Оказание помощи многодетным семьям в сборе документов для оформления ЕДВ, согласно постановлению областного комитета по социальной поддержке населения.</w:t>
            </w:r>
          </w:p>
        </w:tc>
        <w:tc>
          <w:tcPr>
            <w:tcW w:w="2366" w:type="dxa"/>
            <w:shd w:val="clear" w:color="auto" w:fill="auto"/>
          </w:tcPr>
          <w:p w:rsidR="00DD79C6" w:rsidRPr="00C1036E" w:rsidRDefault="00DD79C6" w:rsidP="00DD79C6">
            <w:pPr>
              <w:ind w:left="284"/>
            </w:pPr>
            <w:r w:rsidRPr="00C1036E">
              <w:t>ФЗ № 120, гл. II, ст. 14, № 176-II- 03, гл. IV, ст.33, п.4.</w:t>
            </w:r>
          </w:p>
        </w:tc>
        <w:tc>
          <w:tcPr>
            <w:tcW w:w="2366" w:type="dxa"/>
            <w:shd w:val="clear" w:color="auto" w:fill="auto"/>
          </w:tcPr>
          <w:p w:rsidR="00DD79C6" w:rsidRPr="00C1036E" w:rsidRDefault="00DD79C6" w:rsidP="00DD79C6">
            <w:pPr>
              <w:ind w:left="284"/>
            </w:pPr>
            <w:r w:rsidRPr="00C1036E">
              <w:t>С 27 авг. по 1 сентября.</w:t>
            </w:r>
          </w:p>
        </w:tc>
      </w:tr>
      <w:tr w:rsidR="00DD79C6" w:rsidRPr="00C1036E" w:rsidTr="00961640">
        <w:trPr>
          <w:jc w:val="center"/>
        </w:trPr>
        <w:tc>
          <w:tcPr>
            <w:tcW w:w="360" w:type="dxa"/>
            <w:shd w:val="clear" w:color="auto" w:fill="auto"/>
          </w:tcPr>
          <w:p w:rsidR="00DD79C6" w:rsidRPr="00C1036E" w:rsidRDefault="00DD79C6" w:rsidP="00DD79C6">
            <w:pPr>
              <w:ind w:left="284"/>
            </w:pPr>
            <w:r w:rsidRPr="00C1036E">
              <w:t>3</w:t>
            </w:r>
          </w:p>
        </w:tc>
        <w:tc>
          <w:tcPr>
            <w:tcW w:w="4371" w:type="dxa"/>
            <w:shd w:val="clear" w:color="auto" w:fill="auto"/>
          </w:tcPr>
          <w:p w:rsidR="00DD79C6" w:rsidRPr="00C1036E" w:rsidRDefault="00DD79C6" w:rsidP="00DD79C6">
            <w:pPr>
              <w:ind w:left="284"/>
            </w:pPr>
            <w:r w:rsidRPr="00C1036E">
              <w:t xml:space="preserve">Индивидуальная работа с опекаемыми и подопечными детьми по выявлению личностных проблем и </w:t>
            </w:r>
            <w:proofErr w:type="spellStart"/>
            <w:r w:rsidRPr="00C1036E">
              <w:t>досуговых</w:t>
            </w:r>
            <w:proofErr w:type="spellEnd"/>
            <w:r w:rsidRPr="00C1036E">
              <w:t xml:space="preserve"> предпочтений.</w:t>
            </w:r>
          </w:p>
        </w:tc>
        <w:tc>
          <w:tcPr>
            <w:tcW w:w="2366" w:type="dxa"/>
            <w:shd w:val="clear" w:color="auto" w:fill="auto"/>
          </w:tcPr>
          <w:p w:rsidR="00DD79C6" w:rsidRPr="00C1036E" w:rsidRDefault="00DD79C6" w:rsidP="00DD79C6">
            <w:pPr>
              <w:ind w:left="284"/>
            </w:pPr>
            <w:r w:rsidRPr="00C1036E">
              <w:t>ГК РФ, ч.1, ст.122, ФЗ№ 159, ФЗ № 48.</w:t>
            </w:r>
          </w:p>
        </w:tc>
        <w:tc>
          <w:tcPr>
            <w:tcW w:w="2366" w:type="dxa"/>
            <w:shd w:val="clear" w:color="auto" w:fill="auto"/>
          </w:tcPr>
          <w:p w:rsidR="00DD79C6" w:rsidRPr="00C1036E" w:rsidRDefault="00DD79C6" w:rsidP="00DD79C6">
            <w:pPr>
              <w:ind w:left="284"/>
            </w:pPr>
            <w:r w:rsidRPr="00C1036E">
              <w:t>С 17 по 28 сентября.</w:t>
            </w:r>
          </w:p>
        </w:tc>
      </w:tr>
      <w:tr w:rsidR="00DD79C6" w:rsidRPr="00C1036E" w:rsidTr="00961640">
        <w:trPr>
          <w:jc w:val="center"/>
        </w:trPr>
        <w:tc>
          <w:tcPr>
            <w:tcW w:w="360" w:type="dxa"/>
            <w:shd w:val="clear" w:color="auto" w:fill="auto"/>
          </w:tcPr>
          <w:p w:rsidR="00DD79C6" w:rsidRPr="00C1036E" w:rsidRDefault="00DD79C6" w:rsidP="00DD79C6">
            <w:pPr>
              <w:ind w:left="284"/>
            </w:pPr>
            <w:r w:rsidRPr="00C1036E">
              <w:t>4</w:t>
            </w:r>
          </w:p>
        </w:tc>
        <w:tc>
          <w:tcPr>
            <w:tcW w:w="4371" w:type="dxa"/>
            <w:shd w:val="clear" w:color="auto" w:fill="auto"/>
          </w:tcPr>
          <w:p w:rsidR="00DD79C6" w:rsidRPr="00C1036E" w:rsidRDefault="00DD79C6" w:rsidP="00DD79C6">
            <w:pPr>
              <w:ind w:left="284"/>
            </w:pPr>
            <w:r w:rsidRPr="00C1036E">
              <w:t>Посещение семей опекаемых и подопечных детей, оформивших опеку в течение лета.</w:t>
            </w:r>
          </w:p>
        </w:tc>
        <w:tc>
          <w:tcPr>
            <w:tcW w:w="2366" w:type="dxa"/>
            <w:shd w:val="clear" w:color="auto" w:fill="auto"/>
          </w:tcPr>
          <w:p w:rsidR="00DD79C6" w:rsidRPr="00C1036E" w:rsidRDefault="00DD79C6" w:rsidP="00DD79C6">
            <w:pPr>
              <w:ind w:left="284"/>
            </w:pPr>
            <w:r w:rsidRPr="00C1036E">
              <w:t xml:space="preserve">ГК РФ, ч.1, </w:t>
            </w:r>
            <w:proofErr w:type="spellStart"/>
            <w:proofErr w:type="gramStart"/>
            <w:r w:rsidRPr="00C1036E">
              <w:t>ст</w:t>
            </w:r>
            <w:proofErr w:type="spellEnd"/>
            <w:proofErr w:type="gramEnd"/>
            <w:r w:rsidRPr="00C1036E">
              <w:t xml:space="preserve"> 122, ФЗ № 159, ФЗ № 48.</w:t>
            </w:r>
          </w:p>
        </w:tc>
        <w:tc>
          <w:tcPr>
            <w:tcW w:w="2366" w:type="dxa"/>
            <w:shd w:val="clear" w:color="auto" w:fill="auto"/>
          </w:tcPr>
          <w:p w:rsidR="00DD79C6" w:rsidRPr="00C1036E" w:rsidRDefault="00DD79C6" w:rsidP="00DD79C6">
            <w:pPr>
              <w:ind w:left="284"/>
            </w:pPr>
            <w:r w:rsidRPr="00C1036E">
              <w:t>С 1 по 14 сентября.</w:t>
            </w:r>
          </w:p>
        </w:tc>
      </w:tr>
      <w:tr w:rsidR="00DD79C6" w:rsidRPr="00C1036E" w:rsidTr="00961640">
        <w:trPr>
          <w:jc w:val="center"/>
        </w:trPr>
        <w:tc>
          <w:tcPr>
            <w:tcW w:w="360" w:type="dxa"/>
            <w:shd w:val="clear" w:color="auto" w:fill="auto"/>
          </w:tcPr>
          <w:p w:rsidR="00DD79C6" w:rsidRPr="00C1036E" w:rsidRDefault="00DD79C6" w:rsidP="00DD79C6">
            <w:pPr>
              <w:ind w:left="284"/>
            </w:pPr>
            <w:r w:rsidRPr="00C1036E">
              <w:t>5</w:t>
            </w:r>
          </w:p>
        </w:tc>
        <w:tc>
          <w:tcPr>
            <w:tcW w:w="4371" w:type="dxa"/>
            <w:shd w:val="clear" w:color="auto" w:fill="auto"/>
          </w:tcPr>
          <w:p w:rsidR="00DD79C6" w:rsidRPr="00C1036E" w:rsidRDefault="00DD79C6" w:rsidP="00DD79C6">
            <w:pPr>
              <w:ind w:left="284"/>
            </w:pPr>
            <w:r w:rsidRPr="00C1036E">
              <w:t xml:space="preserve">Разрешение школьных конфликтов </w:t>
            </w:r>
          </w:p>
          <w:p w:rsidR="00DD79C6" w:rsidRPr="00C1036E" w:rsidRDefault="00DD79C6" w:rsidP="00DD79C6">
            <w:pPr>
              <w:ind w:left="284"/>
            </w:pPr>
            <w:r w:rsidRPr="00C1036E">
              <w:t>с помощью методики медиации.</w:t>
            </w:r>
          </w:p>
        </w:tc>
        <w:tc>
          <w:tcPr>
            <w:tcW w:w="2366"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66" w:type="dxa"/>
            <w:shd w:val="clear" w:color="auto" w:fill="auto"/>
          </w:tcPr>
          <w:p w:rsidR="00DD79C6" w:rsidRPr="00C1036E" w:rsidRDefault="00DD79C6" w:rsidP="00DD79C6">
            <w:pPr>
              <w:ind w:left="284"/>
            </w:pPr>
            <w:r w:rsidRPr="00C1036E">
              <w:t xml:space="preserve">по мере  необходимости </w:t>
            </w:r>
          </w:p>
          <w:p w:rsidR="00DD79C6" w:rsidRPr="00C1036E" w:rsidRDefault="00DD79C6" w:rsidP="00DD79C6">
            <w:pPr>
              <w:ind w:left="284"/>
            </w:pPr>
            <w:r w:rsidRPr="00C1036E">
              <w:t>в течение месяца.</w:t>
            </w:r>
          </w:p>
        </w:tc>
      </w:tr>
    </w:tbl>
    <w:p w:rsidR="00DD79C6" w:rsidRPr="000F5EEB" w:rsidRDefault="00DD79C6" w:rsidP="00DD79C6">
      <w:pPr>
        <w:ind w:left="284"/>
        <w:rPr>
          <w:b/>
        </w:rPr>
      </w:pPr>
    </w:p>
    <w:p w:rsidR="00DD79C6" w:rsidRPr="000F5EEB" w:rsidRDefault="00DD79C6" w:rsidP="00DD79C6">
      <w:pPr>
        <w:ind w:left="284"/>
        <w:jc w:val="center"/>
        <w:rPr>
          <w:b/>
        </w:rPr>
      </w:pPr>
      <w:r w:rsidRPr="000F5EEB">
        <w:rPr>
          <w:b/>
        </w:rPr>
        <w:t>Октябрь.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263"/>
        <w:gridCol w:w="2393"/>
        <w:gridCol w:w="2393"/>
      </w:tblGrid>
      <w:tr w:rsidR="00DD79C6" w:rsidRPr="00C1036E" w:rsidTr="00961640">
        <w:trPr>
          <w:jc w:val="center"/>
        </w:trPr>
        <w:tc>
          <w:tcPr>
            <w:tcW w:w="522" w:type="dxa"/>
            <w:shd w:val="clear" w:color="auto" w:fill="auto"/>
          </w:tcPr>
          <w:p w:rsidR="00DD79C6" w:rsidRPr="00C1036E" w:rsidRDefault="00DD79C6" w:rsidP="00DD79C6">
            <w:pPr>
              <w:ind w:left="284"/>
            </w:pPr>
            <w:r w:rsidRPr="00C1036E">
              <w:t>№</w:t>
            </w:r>
          </w:p>
        </w:tc>
        <w:tc>
          <w:tcPr>
            <w:tcW w:w="4263" w:type="dxa"/>
            <w:shd w:val="clear" w:color="auto" w:fill="auto"/>
          </w:tcPr>
          <w:p w:rsidR="00DD79C6" w:rsidRPr="00C1036E" w:rsidRDefault="00DD79C6" w:rsidP="00DD79C6">
            <w:pPr>
              <w:ind w:left="284"/>
            </w:pPr>
            <w:r w:rsidRPr="00C1036E">
              <w:t>Содержание работы</w:t>
            </w:r>
          </w:p>
        </w:tc>
        <w:tc>
          <w:tcPr>
            <w:tcW w:w="2393" w:type="dxa"/>
            <w:shd w:val="clear" w:color="auto" w:fill="auto"/>
          </w:tcPr>
          <w:p w:rsidR="00DD79C6" w:rsidRPr="00C1036E" w:rsidRDefault="00DD79C6" w:rsidP="00DD79C6">
            <w:pPr>
              <w:ind w:left="284"/>
            </w:pPr>
            <w:r w:rsidRPr="00C1036E">
              <w:t>Нормативн</w:t>
            </w:r>
            <w:proofErr w:type="gramStart"/>
            <w:r w:rsidRPr="00C1036E">
              <w:t>о-</w:t>
            </w:r>
            <w:proofErr w:type="gramEnd"/>
            <w:r w:rsidRPr="00C1036E">
              <w:t xml:space="preserve"> правовая база.</w:t>
            </w:r>
          </w:p>
        </w:tc>
        <w:tc>
          <w:tcPr>
            <w:tcW w:w="2393"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t>1</w:t>
            </w:r>
          </w:p>
        </w:tc>
        <w:tc>
          <w:tcPr>
            <w:tcW w:w="4263" w:type="dxa"/>
            <w:shd w:val="clear" w:color="auto" w:fill="auto"/>
          </w:tcPr>
          <w:p w:rsidR="00DD79C6" w:rsidRPr="00C1036E" w:rsidRDefault="00DD79C6" w:rsidP="00DD79C6">
            <w:pPr>
              <w:ind w:left="284"/>
            </w:pPr>
            <w:r w:rsidRPr="00C1036E">
              <w:t>Работа с документацией. Подача справок  в отдел образования на подопечных  и опекаемых детей об их занятости.</w:t>
            </w:r>
          </w:p>
        </w:tc>
        <w:tc>
          <w:tcPr>
            <w:tcW w:w="2393" w:type="dxa"/>
            <w:shd w:val="clear" w:color="auto" w:fill="auto"/>
          </w:tcPr>
          <w:p w:rsidR="00DD79C6" w:rsidRPr="00C1036E" w:rsidRDefault="00DD79C6" w:rsidP="00DD79C6">
            <w:pPr>
              <w:ind w:left="284"/>
            </w:pPr>
            <w:r w:rsidRPr="00C1036E">
              <w:t>ГК РФ, ч.1, ст. 122, ФЗ №159, ФЗ № 48.</w:t>
            </w:r>
          </w:p>
        </w:tc>
        <w:tc>
          <w:tcPr>
            <w:tcW w:w="2393" w:type="dxa"/>
            <w:shd w:val="clear" w:color="auto" w:fill="auto"/>
          </w:tcPr>
          <w:p w:rsidR="00DD79C6" w:rsidRPr="00C1036E" w:rsidRDefault="00DD79C6" w:rsidP="00DD79C6">
            <w:pPr>
              <w:ind w:left="284"/>
            </w:pPr>
            <w:r w:rsidRPr="00C1036E">
              <w:t>Со 2 по 12 .</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t>2.</w:t>
            </w:r>
          </w:p>
        </w:tc>
        <w:tc>
          <w:tcPr>
            <w:tcW w:w="4263" w:type="dxa"/>
            <w:shd w:val="clear" w:color="auto" w:fill="auto"/>
          </w:tcPr>
          <w:p w:rsidR="00DD79C6" w:rsidRPr="00C1036E" w:rsidRDefault="00DD79C6" w:rsidP="00DD79C6">
            <w:pPr>
              <w:ind w:left="284"/>
            </w:pPr>
            <w:r w:rsidRPr="00C1036E">
              <w:t xml:space="preserve">Индивидуальная работа с детьми из семей социального риска с целью изучения  положения ребенка в семье,    его взаимоотношений с </w:t>
            </w:r>
            <w:r w:rsidRPr="00C1036E">
              <w:lastRenderedPageBreak/>
              <w:t>родителями, эмоционального климата в семье.</w:t>
            </w:r>
          </w:p>
        </w:tc>
        <w:tc>
          <w:tcPr>
            <w:tcW w:w="2393" w:type="dxa"/>
            <w:shd w:val="clear" w:color="auto" w:fill="auto"/>
          </w:tcPr>
          <w:p w:rsidR="00DD79C6" w:rsidRPr="00C1036E" w:rsidRDefault="00DD79C6" w:rsidP="00DD79C6">
            <w:pPr>
              <w:ind w:left="284"/>
            </w:pPr>
            <w:r w:rsidRPr="00C1036E">
              <w:lastRenderedPageBreak/>
              <w:t>№ 120 – ФЗ от 24.07.1999 г.</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lastRenderedPageBreak/>
              <w:t>3.</w:t>
            </w:r>
          </w:p>
        </w:tc>
        <w:tc>
          <w:tcPr>
            <w:tcW w:w="4263" w:type="dxa"/>
            <w:shd w:val="clear" w:color="auto" w:fill="auto"/>
          </w:tcPr>
          <w:p w:rsidR="00DD79C6" w:rsidRPr="00C1036E" w:rsidRDefault="00DD79C6" w:rsidP="00DD79C6">
            <w:pPr>
              <w:ind w:left="284"/>
            </w:pPr>
            <w:r w:rsidRPr="00C1036E">
              <w:t>Осуществление  мер по социальной поддержке детей из малообеспеченных семей. Организация досуга в каникулярное время, направление в детские оздоровительные лагеря.</w:t>
            </w:r>
          </w:p>
        </w:tc>
        <w:tc>
          <w:tcPr>
            <w:tcW w:w="2393" w:type="dxa"/>
            <w:shd w:val="clear" w:color="auto" w:fill="auto"/>
          </w:tcPr>
          <w:p w:rsidR="00DD79C6" w:rsidRPr="00C1036E" w:rsidRDefault="00DD79C6" w:rsidP="00DD79C6">
            <w:pPr>
              <w:ind w:left="284"/>
            </w:pPr>
            <w:r w:rsidRPr="00C1036E">
              <w:t>Закон Воронежской области « Об охране семьи, материнства и детства» от 02.08.2000 г.№176-II-ОД.</w:t>
            </w:r>
          </w:p>
        </w:tc>
        <w:tc>
          <w:tcPr>
            <w:tcW w:w="2393" w:type="dxa"/>
            <w:shd w:val="clear" w:color="auto" w:fill="auto"/>
          </w:tcPr>
          <w:p w:rsidR="00DD79C6" w:rsidRPr="00C1036E" w:rsidRDefault="00DD79C6" w:rsidP="00DD79C6">
            <w:pPr>
              <w:ind w:left="284"/>
            </w:pPr>
            <w:r w:rsidRPr="00C1036E">
              <w:t>В каникулярное время.</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t>4.</w:t>
            </w:r>
          </w:p>
        </w:tc>
        <w:tc>
          <w:tcPr>
            <w:tcW w:w="4263" w:type="dxa"/>
            <w:shd w:val="clear" w:color="auto" w:fill="auto"/>
          </w:tcPr>
          <w:p w:rsidR="00DD79C6" w:rsidRPr="00C1036E" w:rsidRDefault="00DD79C6" w:rsidP="00DD79C6">
            <w:pPr>
              <w:ind w:left="284"/>
            </w:pPr>
            <w:r w:rsidRPr="00C1036E">
              <w:t>Контролирование прохождение медицинского осмотра опекаемыми и подопечными детьми.</w:t>
            </w:r>
          </w:p>
        </w:tc>
        <w:tc>
          <w:tcPr>
            <w:tcW w:w="2393" w:type="dxa"/>
            <w:shd w:val="clear" w:color="auto" w:fill="auto"/>
          </w:tcPr>
          <w:p w:rsidR="00DD79C6" w:rsidRPr="00C1036E" w:rsidRDefault="00DD79C6" w:rsidP="00DD79C6">
            <w:pPr>
              <w:ind w:left="284"/>
            </w:pPr>
            <w:r w:rsidRPr="00C1036E">
              <w:t>ФЗ № 159, ФЗ № 48.</w:t>
            </w:r>
          </w:p>
        </w:tc>
        <w:tc>
          <w:tcPr>
            <w:tcW w:w="2393" w:type="dxa"/>
            <w:shd w:val="clear" w:color="auto" w:fill="auto"/>
          </w:tcPr>
          <w:p w:rsidR="00DD79C6" w:rsidRPr="00C1036E" w:rsidRDefault="00DD79C6" w:rsidP="00DD79C6">
            <w:pPr>
              <w:ind w:left="284"/>
            </w:pPr>
            <w:r w:rsidRPr="00C1036E">
              <w:t>С 16 по 30.</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t>5.</w:t>
            </w:r>
          </w:p>
        </w:tc>
        <w:tc>
          <w:tcPr>
            <w:tcW w:w="4263" w:type="dxa"/>
            <w:shd w:val="clear" w:color="auto" w:fill="auto"/>
          </w:tcPr>
          <w:p w:rsidR="00DD79C6" w:rsidRPr="00C1036E" w:rsidRDefault="00DD79C6" w:rsidP="00DD79C6">
            <w:pPr>
              <w:ind w:left="284"/>
            </w:pPr>
            <w:r w:rsidRPr="00C1036E">
              <w:t>Проведение социометрии во 2 классе с целью выявления адаптации на 2 году обучения.</w:t>
            </w:r>
          </w:p>
        </w:tc>
        <w:tc>
          <w:tcPr>
            <w:tcW w:w="2393" w:type="dxa"/>
            <w:shd w:val="clear" w:color="auto" w:fill="auto"/>
          </w:tcPr>
          <w:p w:rsidR="00DD79C6" w:rsidRPr="00C1036E" w:rsidRDefault="00DD79C6" w:rsidP="00DD79C6">
            <w:pPr>
              <w:ind w:left="284"/>
            </w:pP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522" w:type="dxa"/>
            <w:shd w:val="clear" w:color="auto" w:fill="auto"/>
          </w:tcPr>
          <w:p w:rsidR="00DD79C6" w:rsidRPr="00C1036E" w:rsidRDefault="00DD79C6" w:rsidP="00DD79C6">
            <w:pPr>
              <w:ind w:left="284"/>
            </w:pPr>
            <w:r w:rsidRPr="00C1036E">
              <w:t>6</w:t>
            </w:r>
          </w:p>
        </w:tc>
        <w:tc>
          <w:tcPr>
            <w:tcW w:w="4263"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393"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bl>
    <w:p w:rsidR="00DD79C6" w:rsidRPr="000F5EEB" w:rsidRDefault="00DD79C6" w:rsidP="00DD79C6">
      <w:pPr>
        <w:ind w:left="284"/>
        <w:rPr>
          <w:b/>
        </w:rPr>
      </w:pPr>
    </w:p>
    <w:p w:rsidR="00DD79C6" w:rsidRPr="000F5EEB" w:rsidRDefault="00DD79C6" w:rsidP="00DD79C6">
      <w:pPr>
        <w:ind w:left="284"/>
        <w:jc w:val="center"/>
        <w:rPr>
          <w:b/>
        </w:rPr>
      </w:pPr>
      <w:r w:rsidRPr="000F5EEB">
        <w:rPr>
          <w:b/>
        </w:rPr>
        <w:t>Ноябрь.</w:t>
      </w:r>
    </w:p>
    <w:p w:rsidR="00DD79C6" w:rsidRPr="00C1036E" w:rsidRDefault="00DD79C6" w:rsidP="00DD79C6">
      <w:pPr>
        <w:tabs>
          <w:tab w:val="left" w:pos="1170"/>
        </w:tabs>
        <w:ind w:left="284"/>
      </w:pPr>
      <w:r w:rsidRPr="00C1036E">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307"/>
        <w:gridCol w:w="2390"/>
        <w:gridCol w:w="2390"/>
      </w:tblGrid>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w:t>
            </w:r>
          </w:p>
        </w:tc>
        <w:tc>
          <w:tcPr>
            <w:tcW w:w="4307" w:type="dxa"/>
            <w:shd w:val="clear" w:color="auto" w:fill="auto"/>
          </w:tcPr>
          <w:p w:rsidR="00DD79C6" w:rsidRPr="00C1036E" w:rsidRDefault="00DD79C6" w:rsidP="00DD79C6">
            <w:pPr>
              <w:tabs>
                <w:tab w:val="left" w:pos="1170"/>
              </w:tabs>
              <w:ind w:left="284"/>
            </w:pPr>
            <w:r w:rsidRPr="00C1036E">
              <w:t>Содержание работы</w:t>
            </w:r>
          </w:p>
        </w:tc>
        <w:tc>
          <w:tcPr>
            <w:tcW w:w="2390" w:type="dxa"/>
            <w:shd w:val="clear" w:color="auto" w:fill="auto"/>
          </w:tcPr>
          <w:p w:rsidR="00DD79C6" w:rsidRPr="00C1036E" w:rsidRDefault="00DD79C6" w:rsidP="00DD79C6">
            <w:pPr>
              <w:tabs>
                <w:tab w:val="left" w:pos="1170"/>
              </w:tabs>
              <w:ind w:left="284"/>
            </w:pPr>
            <w:r w:rsidRPr="00C1036E">
              <w:t>Нормативн</w:t>
            </w:r>
            <w:proofErr w:type="gramStart"/>
            <w:r w:rsidRPr="00C1036E">
              <w:t>о-</w:t>
            </w:r>
            <w:proofErr w:type="gramEnd"/>
            <w:r w:rsidRPr="00C1036E">
              <w:t xml:space="preserve"> правовая база</w:t>
            </w:r>
          </w:p>
        </w:tc>
        <w:tc>
          <w:tcPr>
            <w:tcW w:w="2390" w:type="dxa"/>
            <w:shd w:val="clear" w:color="auto" w:fill="auto"/>
          </w:tcPr>
          <w:p w:rsidR="00DD79C6" w:rsidRPr="00C1036E" w:rsidRDefault="00DD79C6" w:rsidP="00DD79C6">
            <w:pPr>
              <w:tabs>
                <w:tab w:val="left" w:pos="1170"/>
              </w:tabs>
              <w:ind w:left="284"/>
            </w:pPr>
            <w:r w:rsidRPr="00C1036E">
              <w:t>Сроки исполнения.</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1.</w:t>
            </w:r>
          </w:p>
        </w:tc>
        <w:tc>
          <w:tcPr>
            <w:tcW w:w="4307" w:type="dxa"/>
            <w:shd w:val="clear" w:color="auto" w:fill="auto"/>
          </w:tcPr>
          <w:p w:rsidR="00DD79C6" w:rsidRPr="00C1036E" w:rsidRDefault="00DD79C6" w:rsidP="00DD79C6">
            <w:pPr>
              <w:tabs>
                <w:tab w:val="left" w:pos="1170"/>
              </w:tabs>
              <w:ind w:left="284"/>
            </w:pPr>
            <w:r w:rsidRPr="00C1036E">
              <w:t>Индивидуальная работа с опекаемыми и подопечными детьми. Проведение теста « Моя семья».</w:t>
            </w:r>
          </w:p>
        </w:tc>
        <w:tc>
          <w:tcPr>
            <w:tcW w:w="2390" w:type="dxa"/>
            <w:shd w:val="clear" w:color="auto" w:fill="auto"/>
          </w:tcPr>
          <w:p w:rsidR="00DD79C6" w:rsidRPr="00C1036E" w:rsidRDefault="00DD79C6" w:rsidP="00DD79C6">
            <w:pPr>
              <w:tabs>
                <w:tab w:val="left" w:pos="1170"/>
              </w:tabs>
              <w:ind w:left="284"/>
            </w:pPr>
          </w:p>
        </w:tc>
        <w:tc>
          <w:tcPr>
            <w:tcW w:w="2390" w:type="dxa"/>
            <w:shd w:val="clear" w:color="auto" w:fill="auto"/>
          </w:tcPr>
          <w:p w:rsidR="00DD79C6" w:rsidRPr="00C1036E" w:rsidRDefault="00DD79C6" w:rsidP="00DD79C6">
            <w:pPr>
              <w:tabs>
                <w:tab w:val="left" w:pos="1170"/>
              </w:tabs>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2.</w:t>
            </w:r>
          </w:p>
        </w:tc>
        <w:tc>
          <w:tcPr>
            <w:tcW w:w="4307" w:type="dxa"/>
            <w:shd w:val="clear" w:color="auto" w:fill="auto"/>
          </w:tcPr>
          <w:p w:rsidR="00DD79C6" w:rsidRPr="00C1036E" w:rsidRDefault="00DD79C6" w:rsidP="00DD79C6">
            <w:pPr>
              <w:tabs>
                <w:tab w:val="left" w:pos="1170"/>
              </w:tabs>
              <w:ind w:left="284"/>
            </w:pPr>
            <w:r w:rsidRPr="00C1036E">
              <w:t>Подача информации о размере пенсии по потере кормильца, прописке  в личные дела подопечных</w:t>
            </w:r>
            <w:proofErr w:type="gramStart"/>
            <w:r w:rsidRPr="00C1036E">
              <w:t xml:space="preserve"> .</w:t>
            </w:r>
            <w:proofErr w:type="gramEnd"/>
          </w:p>
        </w:tc>
        <w:tc>
          <w:tcPr>
            <w:tcW w:w="2390" w:type="dxa"/>
            <w:shd w:val="clear" w:color="auto" w:fill="auto"/>
          </w:tcPr>
          <w:p w:rsidR="00DD79C6" w:rsidRPr="00C1036E" w:rsidRDefault="00DD79C6" w:rsidP="00DD79C6">
            <w:pPr>
              <w:ind w:left="284"/>
            </w:pPr>
            <w:r w:rsidRPr="00C1036E">
              <w:t>ГК РФ, ч.1, ст. 122,ФЗ №159, ФЗ № 48</w:t>
            </w:r>
          </w:p>
          <w:p w:rsidR="00DD79C6" w:rsidRPr="00C1036E" w:rsidRDefault="00DD79C6" w:rsidP="00DD79C6">
            <w:pPr>
              <w:tabs>
                <w:tab w:val="left" w:pos="1170"/>
              </w:tabs>
              <w:ind w:left="284"/>
            </w:pPr>
          </w:p>
        </w:tc>
        <w:tc>
          <w:tcPr>
            <w:tcW w:w="2390" w:type="dxa"/>
            <w:shd w:val="clear" w:color="auto" w:fill="auto"/>
          </w:tcPr>
          <w:p w:rsidR="00DD79C6" w:rsidRPr="00C1036E" w:rsidRDefault="00DD79C6" w:rsidP="00DD79C6">
            <w:pPr>
              <w:tabs>
                <w:tab w:val="left" w:pos="1170"/>
              </w:tabs>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3.</w:t>
            </w:r>
          </w:p>
        </w:tc>
        <w:tc>
          <w:tcPr>
            <w:tcW w:w="4307" w:type="dxa"/>
            <w:shd w:val="clear" w:color="auto" w:fill="auto"/>
          </w:tcPr>
          <w:p w:rsidR="00DD79C6" w:rsidRPr="00C1036E" w:rsidRDefault="00DD79C6" w:rsidP="00DD79C6">
            <w:pPr>
              <w:tabs>
                <w:tab w:val="left" w:pos="1170"/>
              </w:tabs>
              <w:ind w:left="284"/>
            </w:pPr>
            <w:r w:rsidRPr="00C1036E">
              <w:t>По мере необходимости вызов родителей, не обеспечивающих полноценного воспитания своих детей на управляющий совет.</w:t>
            </w:r>
          </w:p>
        </w:tc>
        <w:tc>
          <w:tcPr>
            <w:tcW w:w="2390" w:type="dxa"/>
            <w:shd w:val="clear" w:color="auto" w:fill="auto"/>
          </w:tcPr>
          <w:p w:rsidR="00DD79C6" w:rsidRPr="00C1036E" w:rsidRDefault="00DD79C6" w:rsidP="00DD79C6">
            <w:pPr>
              <w:tabs>
                <w:tab w:val="left" w:pos="1170"/>
              </w:tabs>
              <w:ind w:left="284"/>
            </w:pPr>
            <w:r w:rsidRPr="00C1036E">
              <w:t xml:space="preserve">ФЗ  № 120, </w:t>
            </w:r>
            <w:proofErr w:type="spellStart"/>
            <w:r w:rsidRPr="00C1036E">
              <w:t>гл.II</w:t>
            </w:r>
            <w:proofErr w:type="spellEnd"/>
            <w:r w:rsidRPr="00C1036E">
              <w:t xml:space="preserve">, ст.14, №176-II- 03, </w:t>
            </w:r>
            <w:proofErr w:type="spellStart"/>
            <w:r w:rsidRPr="00C1036E">
              <w:t>гл.IV</w:t>
            </w:r>
            <w:proofErr w:type="spellEnd"/>
            <w:r w:rsidRPr="00C1036E">
              <w:t>, ст. 33, п. 4</w:t>
            </w:r>
          </w:p>
        </w:tc>
        <w:tc>
          <w:tcPr>
            <w:tcW w:w="2390" w:type="dxa"/>
            <w:shd w:val="clear" w:color="auto" w:fill="auto"/>
          </w:tcPr>
          <w:p w:rsidR="00DD79C6" w:rsidRPr="00C1036E" w:rsidRDefault="00DD79C6" w:rsidP="00DD79C6">
            <w:pPr>
              <w:tabs>
                <w:tab w:val="left" w:pos="1170"/>
              </w:tabs>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4.</w:t>
            </w:r>
          </w:p>
        </w:tc>
        <w:tc>
          <w:tcPr>
            <w:tcW w:w="4307" w:type="dxa"/>
            <w:shd w:val="clear" w:color="auto" w:fill="auto"/>
          </w:tcPr>
          <w:p w:rsidR="00DD79C6" w:rsidRPr="00C1036E" w:rsidRDefault="00DD79C6" w:rsidP="00DD79C6">
            <w:pPr>
              <w:tabs>
                <w:tab w:val="left" w:pos="1170"/>
              </w:tabs>
              <w:ind w:left="284"/>
            </w:pPr>
            <w:r w:rsidRPr="00C1036E">
              <w:t>Встреча учащихся  8 классов с медицинским работником. Беседа «Мое здоровье».</w:t>
            </w:r>
          </w:p>
        </w:tc>
        <w:tc>
          <w:tcPr>
            <w:tcW w:w="2390" w:type="dxa"/>
            <w:shd w:val="clear" w:color="auto" w:fill="auto"/>
          </w:tcPr>
          <w:p w:rsidR="00DD79C6" w:rsidRPr="00C1036E" w:rsidRDefault="00DD79C6" w:rsidP="00DD79C6">
            <w:pPr>
              <w:tabs>
                <w:tab w:val="left" w:pos="1170"/>
              </w:tabs>
              <w:ind w:left="284"/>
            </w:pPr>
            <w:r w:rsidRPr="00C1036E">
              <w:t>Конвенция о правах ребенка.</w:t>
            </w:r>
          </w:p>
        </w:tc>
        <w:tc>
          <w:tcPr>
            <w:tcW w:w="2390" w:type="dxa"/>
            <w:shd w:val="clear" w:color="auto" w:fill="auto"/>
          </w:tcPr>
          <w:p w:rsidR="00DD79C6" w:rsidRPr="00C1036E" w:rsidRDefault="00DD79C6" w:rsidP="00DD79C6">
            <w:pPr>
              <w:tabs>
                <w:tab w:val="left" w:pos="1170"/>
              </w:tabs>
              <w:ind w:left="284"/>
            </w:pPr>
            <w:r w:rsidRPr="00C1036E">
              <w:t>23.11.2012</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5.</w:t>
            </w:r>
          </w:p>
        </w:tc>
        <w:tc>
          <w:tcPr>
            <w:tcW w:w="4307" w:type="dxa"/>
            <w:shd w:val="clear" w:color="auto" w:fill="auto"/>
          </w:tcPr>
          <w:p w:rsidR="00DD79C6" w:rsidRPr="00C1036E" w:rsidRDefault="00DD79C6" w:rsidP="00DD79C6">
            <w:pPr>
              <w:tabs>
                <w:tab w:val="left" w:pos="1170"/>
              </w:tabs>
              <w:ind w:left="284"/>
            </w:pPr>
            <w:r w:rsidRPr="00C1036E">
              <w:t>Индивидуальная работа с опекаемыми и подопечными детьми. Проведение теста «Моя семья».</w:t>
            </w:r>
          </w:p>
        </w:tc>
        <w:tc>
          <w:tcPr>
            <w:tcW w:w="2390" w:type="dxa"/>
            <w:shd w:val="clear" w:color="auto" w:fill="auto"/>
          </w:tcPr>
          <w:p w:rsidR="00DD79C6" w:rsidRPr="00C1036E" w:rsidRDefault="00DD79C6" w:rsidP="00DD79C6">
            <w:pPr>
              <w:tabs>
                <w:tab w:val="left" w:pos="1170"/>
              </w:tabs>
              <w:ind w:left="284"/>
            </w:pPr>
          </w:p>
        </w:tc>
        <w:tc>
          <w:tcPr>
            <w:tcW w:w="2390" w:type="dxa"/>
            <w:shd w:val="clear" w:color="auto" w:fill="auto"/>
          </w:tcPr>
          <w:p w:rsidR="00DD79C6" w:rsidRPr="00C1036E" w:rsidRDefault="00DD79C6" w:rsidP="00DD79C6">
            <w:pPr>
              <w:tabs>
                <w:tab w:val="left" w:pos="1170"/>
              </w:tabs>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tabs>
                <w:tab w:val="left" w:pos="1170"/>
              </w:tabs>
              <w:ind w:left="284"/>
            </w:pPr>
            <w:r w:rsidRPr="00C1036E">
              <w:t>6</w:t>
            </w:r>
          </w:p>
        </w:tc>
        <w:tc>
          <w:tcPr>
            <w:tcW w:w="4307"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390"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0" w:type="dxa"/>
            <w:shd w:val="clear" w:color="auto" w:fill="auto"/>
          </w:tcPr>
          <w:p w:rsidR="00DD79C6" w:rsidRPr="00C1036E" w:rsidRDefault="00DD79C6" w:rsidP="00DD79C6">
            <w:pPr>
              <w:tabs>
                <w:tab w:val="left" w:pos="1170"/>
              </w:tabs>
              <w:ind w:left="284"/>
            </w:pPr>
            <w:r w:rsidRPr="00C1036E">
              <w:t>В течение месяца</w:t>
            </w:r>
          </w:p>
        </w:tc>
      </w:tr>
    </w:tbl>
    <w:p w:rsidR="00DD79C6" w:rsidRPr="00C1036E" w:rsidRDefault="00DD79C6" w:rsidP="00DD79C6">
      <w:pPr>
        <w:ind w:left="284"/>
      </w:pPr>
    </w:p>
    <w:p w:rsidR="00DD79C6" w:rsidRPr="000F5EEB" w:rsidRDefault="00DD79C6" w:rsidP="00DD79C6">
      <w:pPr>
        <w:tabs>
          <w:tab w:val="left" w:pos="3630"/>
        </w:tabs>
        <w:ind w:left="284"/>
        <w:jc w:val="center"/>
        <w:rPr>
          <w:b/>
        </w:rPr>
      </w:pPr>
      <w:r w:rsidRPr="000F5EEB">
        <w:rPr>
          <w:b/>
        </w:rPr>
        <w:t>Декабрь.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672"/>
        <w:gridCol w:w="2119"/>
        <w:gridCol w:w="2262"/>
      </w:tblGrid>
      <w:tr w:rsidR="00DD79C6" w:rsidRPr="00C1036E" w:rsidTr="00961640">
        <w:trPr>
          <w:jc w:val="center"/>
        </w:trPr>
        <w:tc>
          <w:tcPr>
            <w:tcW w:w="518" w:type="dxa"/>
            <w:shd w:val="clear" w:color="auto" w:fill="auto"/>
          </w:tcPr>
          <w:p w:rsidR="00DD79C6" w:rsidRPr="00C1036E" w:rsidRDefault="00DD79C6" w:rsidP="00DD79C6">
            <w:pPr>
              <w:ind w:left="284"/>
            </w:pPr>
            <w:r w:rsidRPr="00C1036E">
              <w:t>№</w:t>
            </w:r>
          </w:p>
        </w:tc>
        <w:tc>
          <w:tcPr>
            <w:tcW w:w="4672" w:type="dxa"/>
            <w:shd w:val="clear" w:color="auto" w:fill="auto"/>
          </w:tcPr>
          <w:p w:rsidR="00DD79C6" w:rsidRPr="00C1036E" w:rsidRDefault="00DD79C6" w:rsidP="00DD79C6">
            <w:pPr>
              <w:ind w:left="284"/>
            </w:pPr>
            <w:r w:rsidRPr="00C1036E">
              <w:t>Содержание работы.</w:t>
            </w:r>
          </w:p>
        </w:tc>
        <w:tc>
          <w:tcPr>
            <w:tcW w:w="2119" w:type="dxa"/>
            <w:shd w:val="clear" w:color="auto" w:fill="auto"/>
          </w:tcPr>
          <w:p w:rsidR="00DD79C6" w:rsidRPr="00C1036E" w:rsidRDefault="00DD79C6" w:rsidP="00DD79C6">
            <w:pPr>
              <w:ind w:left="284"/>
            </w:pPr>
            <w:r w:rsidRPr="00C1036E">
              <w:t>Нормативно – правовая база.</w:t>
            </w:r>
          </w:p>
        </w:tc>
        <w:tc>
          <w:tcPr>
            <w:tcW w:w="2262"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518" w:type="dxa"/>
            <w:shd w:val="clear" w:color="auto" w:fill="auto"/>
          </w:tcPr>
          <w:p w:rsidR="00DD79C6" w:rsidRPr="00C1036E" w:rsidRDefault="00DD79C6" w:rsidP="00DD79C6">
            <w:pPr>
              <w:ind w:left="284"/>
            </w:pPr>
            <w:r w:rsidRPr="00C1036E">
              <w:t>1.</w:t>
            </w:r>
          </w:p>
        </w:tc>
        <w:tc>
          <w:tcPr>
            <w:tcW w:w="4672" w:type="dxa"/>
            <w:shd w:val="clear" w:color="auto" w:fill="auto"/>
          </w:tcPr>
          <w:p w:rsidR="00DD79C6" w:rsidRPr="00C1036E" w:rsidRDefault="00DD79C6" w:rsidP="00DD79C6">
            <w:pPr>
              <w:ind w:left="284"/>
            </w:pPr>
            <w:r w:rsidRPr="00C1036E">
              <w:t xml:space="preserve">Проведение контрольного обследования - </w:t>
            </w:r>
            <w:proofErr w:type="spellStart"/>
            <w:proofErr w:type="gramStart"/>
            <w:r w:rsidRPr="00C1036E">
              <w:t>жилищно</w:t>
            </w:r>
            <w:proofErr w:type="spellEnd"/>
            <w:r w:rsidRPr="00C1036E">
              <w:t xml:space="preserve"> бытовых</w:t>
            </w:r>
            <w:proofErr w:type="gramEnd"/>
            <w:r w:rsidRPr="00C1036E">
              <w:t xml:space="preserve"> условий жизни подопечных и опекаемых детей.</w:t>
            </w:r>
          </w:p>
          <w:p w:rsidR="00DD79C6" w:rsidRPr="00C1036E" w:rsidRDefault="00DD79C6" w:rsidP="00DD79C6">
            <w:pPr>
              <w:ind w:left="284"/>
            </w:pPr>
            <w:r w:rsidRPr="00C1036E">
              <w:t>Составление справки по результатам контрольного обследования</w:t>
            </w:r>
            <w:proofErr w:type="gramStart"/>
            <w:r w:rsidRPr="00C1036E">
              <w:t xml:space="preserve"> .</w:t>
            </w:r>
            <w:proofErr w:type="gramEnd"/>
          </w:p>
        </w:tc>
        <w:tc>
          <w:tcPr>
            <w:tcW w:w="2119" w:type="dxa"/>
            <w:shd w:val="clear" w:color="auto" w:fill="auto"/>
          </w:tcPr>
          <w:p w:rsidR="00DD79C6" w:rsidRPr="00C1036E" w:rsidRDefault="00DD79C6" w:rsidP="00DD79C6">
            <w:pPr>
              <w:ind w:left="284"/>
            </w:pPr>
            <w:r w:rsidRPr="00C1036E">
              <w:t>ФЗ №159, ФЗ№ 48.</w:t>
            </w:r>
          </w:p>
        </w:tc>
        <w:tc>
          <w:tcPr>
            <w:tcW w:w="2262" w:type="dxa"/>
            <w:shd w:val="clear" w:color="auto" w:fill="auto"/>
          </w:tcPr>
          <w:p w:rsidR="00DD79C6" w:rsidRPr="00C1036E" w:rsidRDefault="00DD79C6" w:rsidP="00DD79C6">
            <w:pPr>
              <w:ind w:left="284"/>
            </w:pPr>
            <w:r w:rsidRPr="00C1036E">
              <w:t>С</w:t>
            </w:r>
            <w:proofErr w:type="gramStart"/>
            <w:r w:rsidRPr="00C1036E">
              <w:t>1</w:t>
            </w:r>
            <w:proofErr w:type="gramEnd"/>
            <w:r w:rsidRPr="00C1036E">
              <w:t xml:space="preserve"> по 15 </w:t>
            </w:r>
          </w:p>
        </w:tc>
      </w:tr>
      <w:tr w:rsidR="00DD79C6" w:rsidRPr="00C1036E" w:rsidTr="00961640">
        <w:trPr>
          <w:jc w:val="center"/>
        </w:trPr>
        <w:tc>
          <w:tcPr>
            <w:tcW w:w="518" w:type="dxa"/>
            <w:shd w:val="clear" w:color="auto" w:fill="auto"/>
          </w:tcPr>
          <w:p w:rsidR="00DD79C6" w:rsidRPr="00C1036E" w:rsidRDefault="00DD79C6" w:rsidP="00DD79C6">
            <w:pPr>
              <w:ind w:left="284"/>
            </w:pPr>
            <w:r w:rsidRPr="00C1036E">
              <w:lastRenderedPageBreak/>
              <w:t>2.</w:t>
            </w:r>
          </w:p>
        </w:tc>
        <w:tc>
          <w:tcPr>
            <w:tcW w:w="4672" w:type="dxa"/>
            <w:shd w:val="clear" w:color="auto" w:fill="auto"/>
          </w:tcPr>
          <w:p w:rsidR="00DD79C6" w:rsidRPr="00C1036E" w:rsidRDefault="00DD79C6" w:rsidP="00DD79C6">
            <w:pPr>
              <w:ind w:left="284"/>
            </w:pPr>
            <w:r w:rsidRPr="00C1036E">
              <w:t>Истребование отчетов опекунов о расходовании денежных средств  на опекаемых детей, согласно постановлению № 409.</w:t>
            </w:r>
          </w:p>
        </w:tc>
        <w:tc>
          <w:tcPr>
            <w:tcW w:w="2119" w:type="dxa"/>
            <w:shd w:val="clear" w:color="auto" w:fill="auto"/>
          </w:tcPr>
          <w:p w:rsidR="00DD79C6" w:rsidRPr="00C1036E" w:rsidRDefault="00DD79C6" w:rsidP="00DD79C6">
            <w:pPr>
              <w:ind w:left="284"/>
            </w:pPr>
            <w:r w:rsidRPr="00C1036E">
              <w:t>ФЗ № 159, ФЗ № 48.</w:t>
            </w:r>
          </w:p>
        </w:tc>
        <w:tc>
          <w:tcPr>
            <w:tcW w:w="2262" w:type="dxa"/>
            <w:shd w:val="clear" w:color="auto" w:fill="auto"/>
          </w:tcPr>
          <w:p w:rsidR="00DD79C6" w:rsidRPr="00C1036E" w:rsidRDefault="00DD79C6" w:rsidP="00DD79C6">
            <w:pPr>
              <w:ind w:left="284"/>
            </w:pPr>
            <w:r w:rsidRPr="00C1036E">
              <w:t xml:space="preserve">С 1 по 20 </w:t>
            </w:r>
          </w:p>
        </w:tc>
      </w:tr>
      <w:tr w:rsidR="00DD79C6" w:rsidRPr="00C1036E" w:rsidTr="00961640">
        <w:trPr>
          <w:jc w:val="center"/>
        </w:trPr>
        <w:tc>
          <w:tcPr>
            <w:tcW w:w="518" w:type="dxa"/>
            <w:shd w:val="clear" w:color="auto" w:fill="auto"/>
          </w:tcPr>
          <w:p w:rsidR="00DD79C6" w:rsidRPr="00C1036E" w:rsidRDefault="00DD79C6" w:rsidP="00DD79C6">
            <w:pPr>
              <w:ind w:left="284"/>
            </w:pPr>
            <w:r w:rsidRPr="00C1036E">
              <w:t>3.</w:t>
            </w:r>
          </w:p>
        </w:tc>
        <w:tc>
          <w:tcPr>
            <w:tcW w:w="4672" w:type="dxa"/>
            <w:shd w:val="clear" w:color="auto" w:fill="auto"/>
          </w:tcPr>
          <w:p w:rsidR="00DD79C6" w:rsidRPr="00C1036E" w:rsidRDefault="00DD79C6" w:rsidP="00DD79C6">
            <w:pPr>
              <w:ind w:left="284"/>
            </w:pPr>
            <w:r w:rsidRPr="00C1036E">
              <w:t>Организация получения новогодних подарков для детей из малообеспеченных семей, детей – инвалидов.</w:t>
            </w:r>
          </w:p>
        </w:tc>
        <w:tc>
          <w:tcPr>
            <w:tcW w:w="2119" w:type="dxa"/>
            <w:shd w:val="clear" w:color="auto" w:fill="auto"/>
          </w:tcPr>
          <w:p w:rsidR="00DD79C6" w:rsidRPr="00C1036E" w:rsidRDefault="00DD79C6" w:rsidP="00DD79C6">
            <w:pPr>
              <w:ind w:left="284"/>
            </w:pPr>
            <w:r w:rsidRPr="00C1036E">
              <w:t>Закон Воронежской области « Об охране семьи, материнства и детства» от 02.08.2000г. № 176-II-ОД.</w:t>
            </w:r>
          </w:p>
        </w:tc>
        <w:tc>
          <w:tcPr>
            <w:tcW w:w="2262" w:type="dxa"/>
            <w:shd w:val="clear" w:color="auto" w:fill="auto"/>
          </w:tcPr>
          <w:p w:rsidR="00DD79C6" w:rsidRPr="00C1036E" w:rsidRDefault="00DD79C6" w:rsidP="00DD79C6">
            <w:pPr>
              <w:ind w:left="284"/>
            </w:pPr>
            <w:r w:rsidRPr="00C1036E">
              <w:t>По мере необходимости.</w:t>
            </w:r>
          </w:p>
        </w:tc>
      </w:tr>
      <w:tr w:rsidR="00DD79C6" w:rsidRPr="00C1036E" w:rsidTr="00961640">
        <w:trPr>
          <w:jc w:val="center"/>
        </w:trPr>
        <w:tc>
          <w:tcPr>
            <w:tcW w:w="518" w:type="dxa"/>
            <w:shd w:val="clear" w:color="auto" w:fill="auto"/>
          </w:tcPr>
          <w:p w:rsidR="00DD79C6" w:rsidRPr="00C1036E" w:rsidRDefault="00DD79C6" w:rsidP="00DD79C6">
            <w:pPr>
              <w:ind w:left="284"/>
            </w:pPr>
            <w:r w:rsidRPr="00C1036E">
              <w:t>4</w:t>
            </w:r>
          </w:p>
        </w:tc>
        <w:tc>
          <w:tcPr>
            <w:tcW w:w="4672" w:type="dxa"/>
            <w:shd w:val="clear" w:color="auto" w:fill="auto"/>
          </w:tcPr>
          <w:p w:rsidR="00DD79C6" w:rsidRPr="00C1036E" w:rsidRDefault="00DD79C6" w:rsidP="00DD79C6">
            <w:pPr>
              <w:ind w:left="284"/>
            </w:pPr>
            <w:r w:rsidRPr="00C1036E">
              <w:t>Проведение социометрии в 5 классе.</w:t>
            </w:r>
          </w:p>
        </w:tc>
        <w:tc>
          <w:tcPr>
            <w:tcW w:w="2119" w:type="dxa"/>
            <w:shd w:val="clear" w:color="auto" w:fill="auto"/>
          </w:tcPr>
          <w:p w:rsidR="00DD79C6" w:rsidRPr="00C1036E" w:rsidRDefault="00DD79C6" w:rsidP="00DD79C6">
            <w:pPr>
              <w:ind w:left="284"/>
            </w:pPr>
          </w:p>
        </w:tc>
        <w:tc>
          <w:tcPr>
            <w:tcW w:w="2262"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518" w:type="dxa"/>
            <w:shd w:val="clear" w:color="auto" w:fill="auto"/>
          </w:tcPr>
          <w:p w:rsidR="00DD79C6" w:rsidRPr="00C1036E" w:rsidRDefault="00DD79C6" w:rsidP="00DD79C6">
            <w:pPr>
              <w:ind w:left="284"/>
            </w:pPr>
            <w:r w:rsidRPr="00C1036E">
              <w:t>5</w:t>
            </w:r>
          </w:p>
        </w:tc>
        <w:tc>
          <w:tcPr>
            <w:tcW w:w="4672"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119"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262" w:type="dxa"/>
            <w:shd w:val="clear" w:color="auto" w:fill="auto"/>
          </w:tcPr>
          <w:p w:rsidR="00DD79C6" w:rsidRPr="00C1036E" w:rsidRDefault="00DD79C6" w:rsidP="00DD79C6">
            <w:pPr>
              <w:ind w:left="284"/>
            </w:pPr>
            <w:r w:rsidRPr="00C1036E">
              <w:t>В течение месяца</w:t>
            </w:r>
          </w:p>
        </w:tc>
      </w:tr>
    </w:tbl>
    <w:p w:rsidR="00DD79C6" w:rsidRPr="00C1036E" w:rsidRDefault="00DD79C6" w:rsidP="00DD79C6">
      <w:pPr>
        <w:ind w:left="284"/>
        <w:jc w:val="center"/>
      </w:pPr>
    </w:p>
    <w:p w:rsidR="00DD79C6" w:rsidRPr="000F5EEB" w:rsidRDefault="00DD79C6" w:rsidP="00DD79C6">
      <w:pPr>
        <w:ind w:left="284"/>
        <w:jc w:val="center"/>
        <w:rPr>
          <w:b/>
        </w:rPr>
      </w:pPr>
      <w:r w:rsidRPr="000F5EEB">
        <w:rPr>
          <w:b/>
        </w:rPr>
        <w:t>Январь.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572"/>
        <w:gridCol w:w="2160"/>
        <w:gridCol w:w="2340"/>
      </w:tblGrid>
      <w:tr w:rsidR="00DD79C6" w:rsidRPr="00C1036E" w:rsidTr="00961640">
        <w:trPr>
          <w:jc w:val="center"/>
        </w:trPr>
        <w:tc>
          <w:tcPr>
            <w:tcW w:w="537" w:type="dxa"/>
            <w:shd w:val="clear" w:color="auto" w:fill="auto"/>
          </w:tcPr>
          <w:p w:rsidR="00DD79C6" w:rsidRPr="00C1036E" w:rsidRDefault="00DD79C6" w:rsidP="00DD79C6">
            <w:pPr>
              <w:ind w:left="284"/>
            </w:pPr>
            <w:r w:rsidRPr="00C1036E">
              <w:t>№</w:t>
            </w:r>
          </w:p>
        </w:tc>
        <w:tc>
          <w:tcPr>
            <w:tcW w:w="4572" w:type="dxa"/>
            <w:shd w:val="clear" w:color="auto" w:fill="auto"/>
          </w:tcPr>
          <w:p w:rsidR="00DD79C6" w:rsidRPr="00C1036E" w:rsidRDefault="00DD79C6" w:rsidP="00DD79C6">
            <w:pPr>
              <w:ind w:left="284"/>
            </w:pPr>
            <w:r w:rsidRPr="00C1036E">
              <w:t>Содержание работы</w:t>
            </w:r>
          </w:p>
        </w:tc>
        <w:tc>
          <w:tcPr>
            <w:tcW w:w="2160" w:type="dxa"/>
            <w:shd w:val="clear" w:color="auto" w:fill="auto"/>
          </w:tcPr>
          <w:p w:rsidR="00DD79C6" w:rsidRPr="00C1036E" w:rsidRDefault="00DD79C6" w:rsidP="00DD79C6">
            <w:pPr>
              <w:ind w:left="284"/>
            </w:pPr>
            <w:r w:rsidRPr="00C1036E">
              <w:t>Нормативно – правовая база</w:t>
            </w:r>
          </w:p>
        </w:tc>
        <w:tc>
          <w:tcPr>
            <w:tcW w:w="2340"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537" w:type="dxa"/>
            <w:shd w:val="clear" w:color="auto" w:fill="auto"/>
          </w:tcPr>
          <w:p w:rsidR="00DD79C6" w:rsidRPr="00C1036E" w:rsidRDefault="00DD79C6" w:rsidP="00DD79C6">
            <w:pPr>
              <w:ind w:left="284"/>
            </w:pPr>
            <w:r w:rsidRPr="00C1036E">
              <w:t>1</w:t>
            </w:r>
          </w:p>
        </w:tc>
        <w:tc>
          <w:tcPr>
            <w:tcW w:w="4572" w:type="dxa"/>
            <w:shd w:val="clear" w:color="auto" w:fill="auto"/>
          </w:tcPr>
          <w:p w:rsidR="00DD79C6" w:rsidRPr="00C1036E" w:rsidRDefault="00DD79C6" w:rsidP="00DD79C6">
            <w:pPr>
              <w:ind w:left="284"/>
            </w:pPr>
            <w:r w:rsidRPr="00C1036E">
              <w:t xml:space="preserve">Совместная работа по профилактике безнадзорности несовершеннолетних  с работниками ПДН. Посещение неблагополучных семей  с целью выяснения </w:t>
            </w:r>
            <w:proofErr w:type="spellStart"/>
            <w:proofErr w:type="gramStart"/>
            <w:r w:rsidRPr="00C1036E">
              <w:t>жилищно</w:t>
            </w:r>
            <w:proofErr w:type="spellEnd"/>
            <w:r w:rsidRPr="00C1036E">
              <w:t xml:space="preserve"> – бытовых</w:t>
            </w:r>
            <w:proofErr w:type="gramEnd"/>
            <w:r w:rsidRPr="00C1036E">
              <w:t xml:space="preserve"> условий детей.</w:t>
            </w:r>
          </w:p>
        </w:tc>
        <w:tc>
          <w:tcPr>
            <w:tcW w:w="2160" w:type="dxa"/>
            <w:shd w:val="clear" w:color="auto" w:fill="auto"/>
          </w:tcPr>
          <w:p w:rsidR="00DD79C6" w:rsidRPr="00C1036E" w:rsidRDefault="00DD79C6" w:rsidP="00DD79C6">
            <w:pPr>
              <w:ind w:left="284"/>
            </w:pPr>
            <w:r w:rsidRPr="00C1036E">
              <w:t xml:space="preserve">№ 120- </w:t>
            </w:r>
            <w:proofErr w:type="spellStart"/>
            <w:r w:rsidRPr="00C1036E">
              <w:t>ФЗ</w:t>
            </w:r>
            <w:proofErr w:type="gramStart"/>
            <w:r w:rsidRPr="00C1036E">
              <w:t>.о</w:t>
            </w:r>
            <w:proofErr w:type="gramEnd"/>
            <w:r w:rsidRPr="00C1036E">
              <w:t>т</w:t>
            </w:r>
            <w:proofErr w:type="spellEnd"/>
            <w:r w:rsidRPr="00C1036E">
              <w:t xml:space="preserve"> 24.07.1999 г.</w:t>
            </w:r>
          </w:p>
        </w:tc>
        <w:tc>
          <w:tcPr>
            <w:tcW w:w="2340"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537" w:type="dxa"/>
            <w:shd w:val="clear" w:color="auto" w:fill="auto"/>
          </w:tcPr>
          <w:p w:rsidR="00DD79C6" w:rsidRPr="00C1036E" w:rsidRDefault="00DD79C6" w:rsidP="00DD79C6">
            <w:pPr>
              <w:ind w:left="284"/>
            </w:pPr>
            <w:r w:rsidRPr="00C1036E">
              <w:t xml:space="preserve">2 </w:t>
            </w:r>
          </w:p>
        </w:tc>
        <w:tc>
          <w:tcPr>
            <w:tcW w:w="4572" w:type="dxa"/>
            <w:shd w:val="clear" w:color="auto" w:fill="auto"/>
          </w:tcPr>
          <w:p w:rsidR="00DD79C6" w:rsidRPr="00C1036E" w:rsidRDefault="00DD79C6" w:rsidP="00DD79C6">
            <w:pPr>
              <w:ind w:left="284"/>
            </w:pPr>
            <w:r w:rsidRPr="00C1036E">
              <w:t xml:space="preserve">Пропаганда законодательства о несовершеннолетних в среде учащихся. Беседа с учащимися, стоящими на </w:t>
            </w:r>
            <w:proofErr w:type="spellStart"/>
            <w:r w:rsidRPr="00C1036E">
              <w:t>внутришкольном</w:t>
            </w:r>
            <w:proofErr w:type="spellEnd"/>
            <w:r w:rsidRPr="00C1036E">
              <w:t xml:space="preserve"> контроле, о правовой ответственности несовершеннолетних.</w:t>
            </w:r>
          </w:p>
        </w:tc>
        <w:tc>
          <w:tcPr>
            <w:tcW w:w="2160" w:type="dxa"/>
            <w:shd w:val="clear" w:color="auto" w:fill="auto"/>
          </w:tcPr>
          <w:p w:rsidR="00DD79C6" w:rsidRPr="00C1036E" w:rsidRDefault="00DD79C6" w:rsidP="00DD79C6">
            <w:pPr>
              <w:ind w:left="284"/>
            </w:pPr>
            <w:r w:rsidRPr="00C1036E">
              <w:t>Конвенция о правах детей. Гражданский кодекс. Жилищный кодекс. Семейный кодекс.</w:t>
            </w:r>
          </w:p>
        </w:tc>
        <w:tc>
          <w:tcPr>
            <w:tcW w:w="2340" w:type="dxa"/>
            <w:shd w:val="clear" w:color="auto" w:fill="auto"/>
          </w:tcPr>
          <w:p w:rsidR="00DD79C6" w:rsidRPr="00C1036E" w:rsidRDefault="00DD79C6" w:rsidP="00DD79C6">
            <w:pPr>
              <w:ind w:left="284"/>
            </w:pPr>
            <w:r w:rsidRPr="00C1036E">
              <w:t>19. 01.</w:t>
            </w:r>
          </w:p>
        </w:tc>
      </w:tr>
      <w:tr w:rsidR="00DD79C6" w:rsidRPr="00C1036E" w:rsidTr="00961640">
        <w:trPr>
          <w:jc w:val="center"/>
        </w:trPr>
        <w:tc>
          <w:tcPr>
            <w:tcW w:w="537" w:type="dxa"/>
            <w:shd w:val="clear" w:color="auto" w:fill="auto"/>
          </w:tcPr>
          <w:p w:rsidR="00DD79C6" w:rsidRPr="00C1036E" w:rsidRDefault="00DD79C6" w:rsidP="00DD79C6">
            <w:pPr>
              <w:ind w:left="284"/>
            </w:pPr>
            <w:r w:rsidRPr="00C1036E">
              <w:t>3</w:t>
            </w:r>
          </w:p>
        </w:tc>
        <w:tc>
          <w:tcPr>
            <w:tcW w:w="4572" w:type="dxa"/>
            <w:shd w:val="clear" w:color="auto" w:fill="auto"/>
          </w:tcPr>
          <w:p w:rsidR="00DD79C6" w:rsidRPr="00C1036E" w:rsidRDefault="00DD79C6" w:rsidP="00DD79C6">
            <w:pPr>
              <w:ind w:left="284"/>
            </w:pPr>
            <w:r w:rsidRPr="00C1036E">
              <w:t>Контроль организации зимнего отдыха подопечных и опекаемых</w:t>
            </w:r>
          </w:p>
        </w:tc>
        <w:tc>
          <w:tcPr>
            <w:tcW w:w="2160" w:type="dxa"/>
            <w:shd w:val="clear" w:color="auto" w:fill="auto"/>
          </w:tcPr>
          <w:p w:rsidR="00DD79C6" w:rsidRPr="00C1036E" w:rsidRDefault="00DD79C6" w:rsidP="00DD79C6">
            <w:pPr>
              <w:ind w:left="284"/>
            </w:pPr>
            <w:r w:rsidRPr="00C1036E">
              <w:t>ФЗ № 159, ФЗ № 48.</w:t>
            </w:r>
          </w:p>
        </w:tc>
        <w:tc>
          <w:tcPr>
            <w:tcW w:w="2340" w:type="dxa"/>
            <w:shd w:val="clear" w:color="auto" w:fill="auto"/>
          </w:tcPr>
          <w:p w:rsidR="00DD79C6" w:rsidRPr="00C1036E" w:rsidRDefault="00DD79C6" w:rsidP="00DD79C6">
            <w:pPr>
              <w:ind w:left="284"/>
            </w:pPr>
            <w:r w:rsidRPr="00C1036E">
              <w:t>С 1 по 15</w:t>
            </w:r>
          </w:p>
        </w:tc>
      </w:tr>
      <w:tr w:rsidR="00DD79C6" w:rsidRPr="00C1036E" w:rsidTr="00961640">
        <w:trPr>
          <w:jc w:val="center"/>
        </w:trPr>
        <w:tc>
          <w:tcPr>
            <w:tcW w:w="537" w:type="dxa"/>
            <w:shd w:val="clear" w:color="auto" w:fill="auto"/>
          </w:tcPr>
          <w:p w:rsidR="00DD79C6" w:rsidRPr="00C1036E" w:rsidRDefault="00DD79C6" w:rsidP="00DD79C6">
            <w:pPr>
              <w:ind w:left="284"/>
            </w:pPr>
            <w:r w:rsidRPr="00C1036E">
              <w:t>4</w:t>
            </w:r>
          </w:p>
        </w:tc>
        <w:tc>
          <w:tcPr>
            <w:tcW w:w="4572" w:type="dxa"/>
            <w:shd w:val="clear" w:color="auto" w:fill="auto"/>
          </w:tcPr>
          <w:p w:rsidR="00DD79C6" w:rsidRPr="00C1036E" w:rsidRDefault="00DD79C6" w:rsidP="00DD79C6">
            <w:pPr>
              <w:ind w:left="284"/>
            </w:pPr>
            <w:r w:rsidRPr="00C1036E">
              <w:t>Мероприятие по духовно – нравственному воспитанию. Классный час с социальным педагогом. «Друг – это тот, кто рядом». 6 класс.</w:t>
            </w:r>
          </w:p>
        </w:tc>
        <w:tc>
          <w:tcPr>
            <w:tcW w:w="2160" w:type="dxa"/>
            <w:shd w:val="clear" w:color="auto" w:fill="auto"/>
          </w:tcPr>
          <w:p w:rsidR="00DD79C6" w:rsidRPr="00C1036E" w:rsidRDefault="00DD79C6" w:rsidP="00DD79C6">
            <w:pPr>
              <w:ind w:left="284"/>
            </w:pPr>
          </w:p>
        </w:tc>
        <w:tc>
          <w:tcPr>
            <w:tcW w:w="2340" w:type="dxa"/>
            <w:shd w:val="clear" w:color="auto" w:fill="auto"/>
          </w:tcPr>
          <w:p w:rsidR="00DD79C6" w:rsidRPr="00C1036E" w:rsidRDefault="00DD79C6" w:rsidP="00DD79C6">
            <w:pPr>
              <w:ind w:left="284"/>
            </w:pPr>
            <w:r w:rsidRPr="00C1036E">
              <w:t>24 января</w:t>
            </w:r>
          </w:p>
        </w:tc>
      </w:tr>
      <w:tr w:rsidR="00DD79C6" w:rsidRPr="00C1036E" w:rsidTr="00961640">
        <w:trPr>
          <w:jc w:val="center"/>
        </w:trPr>
        <w:tc>
          <w:tcPr>
            <w:tcW w:w="537" w:type="dxa"/>
            <w:shd w:val="clear" w:color="auto" w:fill="auto"/>
          </w:tcPr>
          <w:p w:rsidR="00DD79C6" w:rsidRPr="00C1036E" w:rsidRDefault="00DD79C6" w:rsidP="00DD79C6">
            <w:pPr>
              <w:ind w:left="284"/>
            </w:pPr>
            <w:r w:rsidRPr="00C1036E">
              <w:t>5</w:t>
            </w:r>
          </w:p>
        </w:tc>
        <w:tc>
          <w:tcPr>
            <w:tcW w:w="4572" w:type="dxa"/>
            <w:shd w:val="clear" w:color="auto" w:fill="auto"/>
          </w:tcPr>
          <w:p w:rsidR="00DD79C6" w:rsidRPr="00C1036E" w:rsidRDefault="00DD79C6" w:rsidP="00DD79C6">
            <w:pPr>
              <w:ind w:left="284"/>
            </w:pPr>
            <w:r w:rsidRPr="00C1036E">
              <w:t>Разрешение школьных конфликтов  с помощью службы школьной  медиации.</w:t>
            </w:r>
          </w:p>
        </w:tc>
        <w:tc>
          <w:tcPr>
            <w:tcW w:w="2160"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40" w:type="dxa"/>
            <w:shd w:val="clear" w:color="auto" w:fill="auto"/>
          </w:tcPr>
          <w:p w:rsidR="00DD79C6" w:rsidRPr="00C1036E" w:rsidRDefault="00DD79C6" w:rsidP="00DD79C6">
            <w:pPr>
              <w:ind w:left="284"/>
            </w:pPr>
            <w:r w:rsidRPr="00C1036E">
              <w:t>В течение месяца</w:t>
            </w:r>
          </w:p>
        </w:tc>
      </w:tr>
    </w:tbl>
    <w:p w:rsidR="00DD79C6" w:rsidRPr="00C1036E" w:rsidRDefault="00DD79C6" w:rsidP="00DD79C6">
      <w:pPr>
        <w:ind w:left="284"/>
      </w:pPr>
    </w:p>
    <w:p w:rsidR="00DD79C6" w:rsidRPr="00E25C72" w:rsidRDefault="00DD79C6" w:rsidP="00DD79C6">
      <w:pPr>
        <w:ind w:left="284"/>
        <w:jc w:val="center"/>
        <w:rPr>
          <w:b/>
        </w:rPr>
      </w:pPr>
      <w:r w:rsidRPr="00E25C72">
        <w:rPr>
          <w:b/>
        </w:rPr>
        <w:t>Февраль.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301"/>
        <w:gridCol w:w="2393"/>
        <w:gridCol w:w="2393"/>
      </w:tblGrid>
      <w:tr w:rsidR="00DD79C6" w:rsidRPr="00C1036E" w:rsidTr="00961640">
        <w:trPr>
          <w:jc w:val="center"/>
        </w:trPr>
        <w:tc>
          <w:tcPr>
            <w:tcW w:w="484" w:type="dxa"/>
            <w:shd w:val="clear" w:color="auto" w:fill="auto"/>
          </w:tcPr>
          <w:p w:rsidR="00DD79C6" w:rsidRPr="00C1036E" w:rsidRDefault="00DD79C6" w:rsidP="00DD79C6">
            <w:pPr>
              <w:ind w:left="284"/>
            </w:pPr>
            <w:r w:rsidRPr="00C1036E">
              <w:t>№</w:t>
            </w:r>
          </w:p>
        </w:tc>
        <w:tc>
          <w:tcPr>
            <w:tcW w:w="4301" w:type="dxa"/>
            <w:shd w:val="clear" w:color="auto" w:fill="auto"/>
          </w:tcPr>
          <w:p w:rsidR="00DD79C6" w:rsidRPr="00C1036E" w:rsidRDefault="00DD79C6" w:rsidP="00DD79C6">
            <w:pPr>
              <w:ind w:left="284"/>
            </w:pPr>
            <w:r w:rsidRPr="00C1036E">
              <w:t>Содержание работы</w:t>
            </w:r>
          </w:p>
        </w:tc>
        <w:tc>
          <w:tcPr>
            <w:tcW w:w="2393" w:type="dxa"/>
            <w:shd w:val="clear" w:color="auto" w:fill="auto"/>
          </w:tcPr>
          <w:p w:rsidR="00DD79C6" w:rsidRPr="00C1036E" w:rsidRDefault="00DD79C6" w:rsidP="00DD79C6">
            <w:pPr>
              <w:ind w:left="284"/>
            </w:pPr>
            <w:r w:rsidRPr="00C1036E">
              <w:t>Нормативно – правовая база</w:t>
            </w:r>
          </w:p>
        </w:tc>
        <w:tc>
          <w:tcPr>
            <w:tcW w:w="2393"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1</w:t>
            </w:r>
          </w:p>
        </w:tc>
        <w:tc>
          <w:tcPr>
            <w:tcW w:w="4301" w:type="dxa"/>
            <w:shd w:val="clear" w:color="auto" w:fill="auto"/>
          </w:tcPr>
          <w:p w:rsidR="00DD79C6" w:rsidRPr="00C1036E" w:rsidRDefault="00DD79C6" w:rsidP="00DD79C6">
            <w:pPr>
              <w:ind w:left="284"/>
            </w:pPr>
            <w:r w:rsidRPr="00C1036E">
              <w:t xml:space="preserve">Собрание опекунов, попечителей. Тема: знакомство с материалами Закона РФ № 159 о дополнительных </w:t>
            </w:r>
            <w:r w:rsidRPr="00C1036E">
              <w:lastRenderedPageBreak/>
              <w:t>гарантиях по социальной защите дете</w:t>
            </w:r>
            <w:proofErr w:type="gramStart"/>
            <w:r w:rsidRPr="00C1036E">
              <w:t>й-</w:t>
            </w:r>
            <w:proofErr w:type="gramEnd"/>
            <w:r w:rsidRPr="00C1036E">
              <w:t xml:space="preserve"> сирот и детей, оставшихся без попечения родителей.</w:t>
            </w:r>
          </w:p>
        </w:tc>
        <w:tc>
          <w:tcPr>
            <w:tcW w:w="2393" w:type="dxa"/>
            <w:shd w:val="clear" w:color="auto" w:fill="auto"/>
          </w:tcPr>
          <w:p w:rsidR="00DD79C6" w:rsidRPr="00C1036E" w:rsidRDefault="00DD79C6" w:rsidP="00DD79C6">
            <w:pPr>
              <w:ind w:left="284"/>
            </w:pPr>
            <w:r w:rsidRPr="00C1036E">
              <w:lastRenderedPageBreak/>
              <w:t>ФЗ № 159, ФЗ № 46, ФЗ № 423 от 18.05.2009 г.</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lastRenderedPageBreak/>
              <w:t>2</w:t>
            </w:r>
          </w:p>
        </w:tc>
        <w:tc>
          <w:tcPr>
            <w:tcW w:w="4301" w:type="dxa"/>
            <w:shd w:val="clear" w:color="auto" w:fill="auto"/>
          </w:tcPr>
          <w:p w:rsidR="00DD79C6" w:rsidRPr="00C1036E" w:rsidRDefault="00DD79C6" w:rsidP="00DD79C6">
            <w:pPr>
              <w:ind w:left="284"/>
            </w:pPr>
            <w:r w:rsidRPr="00C1036E">
              <w:t>Диагностическая работа. Исследование социального окружения учащихся, состоящих на ВШК и учете ПДН.</w:t>
            </w:r>
          </w:p>
        </w:tc>
        <w:tc>
          <w:tcPr>
            <w:tcW w:w="2393" w:type="dxa"/>
            <w:shd w:val="clear" w:color="auto" w:fill="auto"/>
          </w:tcPr>
          <w:p w:rsidR="00DD79C6" w:rsidRPr="00C1036E" w:rsidRDefault="00DD79C6" w:rsidP="00DD79C6">
            <w:pPr>
              <w:ind w:left="284"/>
            </w:pPr>
            <w:r w:rsidRPr="00C1036E">
              <w:t>№120- ФЗ от 24.07.1999 г.</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3</w:t>
            </w:r>
          </w:p>
        </w:tc>
        <w:tc>
          <w:tcPr>
            <w:tcW w:w="4301" w:type="dxa"/>
            <w:shd w:val="clear" w:color="auto" w:fill="auto"/>
          </w:tcPr>
          <w:p w:rsidR="00DD79C6" w:rsidRPr="00C1036E" w:rsidRDefault="00DD79C6" w:rsidP="00DD79C6">
            <w:pPr>
              <w:ind w:left="284"/>
            </w:pPr>
            <w:r w:rsidRPr="00C1036E">
              <w:t xml:space="preserve"> Мероприятия  по плану «Учусь жить в обществе». </w:t>
            </w:r>
          </w:p>
        </w:tc>
        <w:tc>
          <w:tcPr>
            <w:tcW w:w="2393" w:type="dxa"/>
            <w:shd w:val="clear" w:color="auto" w:fill="auto"/>
          </w:tcPr>
          <w:p w:rsidR="00DD79C6" w:rsidRPr="00C1036E" w:rsidRDefault="00DD79C6" w:rsidP="00DD79C6">
            <w:pPr>
              <w:ind w:left="284"/>
            </w:pP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4</w:t>
            </w:r>
          </w:p>
        </w:tc>
        <w:tc>
          <w:tcPr>
            <w:tcW w:w="4301" w:type="dxa"/>
            <w:shd w:val="clear" w:color="auto" w:fill="auto"/>
          </w:tcPr>
          <w:p w:rsidR="00DD79C6" w:rsidRPr="00C1036E" w:rsidRDefault="00DD79C6" w:rsidP="00DD79C6">
            <w:pPr>
              <w:ind w:left="284"/>
            </w:pPr>
            <w:r w:rsidRPr="00C1036E">
              <w:t xml:space="preserve">Индивидуальные беседы с опекаемыми и подопечными детьми с целью изучения личности ребенка, </w:t>
            </w:r>
            <w:proofErr w:type="spellStart"/>
            <w:r w:rsidRPr="00C1036E">
              <w:t>досуговых</w:t>
            </w:r>
            <w:proofErr w:type="spellEnd"/>
            <w:r w:rsidRPr="00C1036E">
              <w:t xml:space="preserve"> предпочтений.</w:t>
            </w:r>
          </w:p>
        </w:tc>
        <w:tc>
          <w:tcPr>
            <w:tcW w:w="2393" w:type="dxa"/>
            <w:shd w:val="clear" w:color="auto" w:fill="auto"/>
          </w:tcPr>
          <w:p w:rsidR="00DD79C6" w:rsidRPr="00C1036E" w:rsidRDefault="00DD79C6" w:rsidP="00DD79C6">
            <w:pPr>
              <w:ind w:left="284"/>
            </w:pPr>
            <w:r w:rsidRPr="00C1036E">
              <w:t>Конвенция о правах детей.</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5.</w:t>
            </w:r>
          </w:p>
        </w:tc>
        <w:tc>
          <w:tcPr>
            <w:tcW w:w="4301" w:type="dxa"/>
            <w:shd w:val="clear" w:color="auto" w:fill="auto"/>
          </w:tcPr>
          <w:p w:rsidR="00DD79C6" w:rsidRPr="00C1036E" w:rsidRDefault="00DD79C6" w:rsidP="00DD79C6">
            <w:pPr>
              <w:ind w:left="284"/>
            </w:pPr>
            <w:r w:rsidRPr="00C1036E">
              <w:t>Посещение семей социального риска с целью выявления окружения детей в семье и семейной атмосферы.</w:t>
            </w:r>
          </w:p>
        </w:tc>
        <w:tc>
          <w:tcPr>
            <w:tcW w:w="2393" w:type="dxa"/>
            <w:shd w:val="clear" w:color="auto" w:fill="auto"/>
          </w:tcPr>
          <w:p w:rsidR="00DD79C6" w:rsidRPr="00C1036E" w:rsidRDefault="00DD79C6" w:rsidP="00DD79C6">
            <w:pPr>
              <w:tabs>
                <w:tab w:val="left" w:pos="1170"/>
              </w:tabs>
              <w:ind w:left="284"/>
            </w:pPr>
            <w:r w:rsidRPr="00C1036E">
              <w:t xml:space="preserve">ФЗ  № 120, </w:t>
            </w:r>
            <w:proofErr w:type="spellStart"/>
            <w:r w:rsidRPr="00C1036E">
              <w:t>гл.II</w:t>
            </w:r>
            <w:proofErr w:type="spellEnd"/>
            <w:r w:rsidRPr="00C1036E">
              <w:t xml:space="preserve">, ст.14, №176-II- 03, </w:t>
            </w:r>
            <w:proofErr w:type="spellStart"/>
            <w:r w:rsidRPr="00C1036E">
              <w:t>гл.IV</w:t>
            </w:r>
            <w:proofErr w:type="spellEnd"/>
            <w:r w:rsidRPr="00C1036E">
              <w:t>, ст. 33, п. 4</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6</w:t>
            </w:r>
          </w:p>
        </w:tc>
        <w:tc>
          <w:tcPr>
            <w:tcW w:w="4301"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393"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bl>
    <w:p w:rsidR="00DD79C6" w:rsidRPr="003016A8" w:rsidRDefault="00DD79C6" w:rsidP="00DD79C6">
      <w:pPr>
        <w:ind w:left="284"/>
        <w:rPr>
          <w:b/>
        </w:rPr>
      </w:pPr>
    </w:p>
    <w:p w:rsidR="00DD79C6" w:rsidRPr="003016A8" w:rsidRDefault="00DD79C6" w:rsidP="00DD79C6">
      <w:pPr>
        <w:tabs>
          <w:tab w:val="left" w:pos="3525"/>
        </w:tabs>
        <w:ind w:left="284"/>
        <w:jc w:val="center"/>
        <w:rPr>
          <w:b/>
        </w:rPr>
      </w:pPr>
      <w:r w:rsidRPr="003016A8">
        <w:rPr>
          <w:b/>
        </w:rPr>
        <w:t>Март.</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301"/>
        <w:gridCol w:w="2393"/>
        <w:gridCol w:w="2393"/>
      </w:tblGrid>
      <w:tr w:rsidR="00DD79C6" w:rsidRPr="00C1036E" w:rsidTr="00961640">
        <w:trPr>
          <w:jc w:val="center"/>
        </w:trPr>
        <w:tc>
          <w:tcPr>
            <w:tcW w:w="484" w:type="dxa"/>
            <w:shd w:val="clear" w:color="auto" w:fill="auto"/>
          </w:tcPr>
          <w:p w:rsidR="00DD79C6" w:rsidRPr="00C1036E" w:rsidRDefault="00DD79C6" w:rsidP="00DD79C6">
            <w:pPr>
              <w:ind w:left="284"/>
            </w:pPr>
            <w:r w:rsidRPr="00C1036E">
              <w:t>№</w:t>
            </w:r>
          </w:p>
        </w:tc>
        <w:tc>
          <w:tcPr>
            <w:tcW w:w="4301" w:type="dxa"/>
            <w:shd w:val="clear" w:color="auto" w:fill="auto"/>
          </w:tcPr>
          <w:p w:rsidR="00DD79C6" w:rsidRPr="00C1036E" w:rsidRDefault="00DD79C6" w:rsidP="00DD79C6">
            <w:pPr>
              <w:ind w:left="284"/>
            </w:pPr>
            <w:r w:rsidRPr="00C1036E">
              <w:t>Содержание работы</w:t>
            </w:r>
          </w:p>
        </w:tc>
        <w:tc>
          <w:tcPr>
            <w:tcW w:w="2393" w:type="dxa"/>
            <w:shd w:val="clear" w:color="auto" w:fill="auto"/>
          </w:tcPr>
          <w:p w:rsidR="00DD79C6" w:rsidRPr="00C1036E" w:rsidRDefault="00DD79C6" w:rsidP="00DD79C6">
            <w:pPr>
              <w:ind w:left="284"/>
            </w:pPr>
            <w:r w:rsidRPr="00C1036E">
              <w:t>Нормативно – правовая база</w:t>
            </w:r>
          </w:p>
        </w:tc>
        <w:tc>
          <w:tcPr>
            <w:tcW w:w="2393"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1</w:t>
            </w:r>
          </w:p>
        </w:tc>
        <w:tc>
          <w:tcPr>
            <w:tcW w:w="4301" w:type="dxa"/>
            <w:shd w:val="clear" w:color="auto" w:fill="auto"/>
          </w:tcPr>
          <w:p w:rsidR="00DD79C6" w:rsidRPr="00C1036E" w:rsidRDefault="00DD79C6" w:rsidP="00DD79C6">
            <w:pPr>
              <w:ind w:left="284"/>
            </w:pPr>
            <w:r w:rsidRPr="00C1036E">
              <w:t>Работа с документацией. Подача справок  в отдел образования на подопечных  и опекаемых детей об их занятости.</w:t>
            </w:r>
          </w:p>
        </w:tc>
        <w:tc>
          <w:tcPr>
            <w:tcW w:w="2393" w:type="dxa"/>
            <w:shd w:val="clear" w:color="auto" w:fill="auto"/>
          </w:tcPr>
          <w:p w:rsidR="00DD79C6" w:rsidRPr="00C1036E" w:rsidRDefault="00DD79C6" w:rsidP="00DD79C6">
            <w:pPr>
              <w:ind w:left="284"/>
            </w:pPr>
            <w:r w:rsidRPr="00C1036E">
              <w:t>ГК РФ, ч.1, ст. 122, ФЗ №159, ФЗ № 48.</w:t>
            </w:r>
          </w:p>
        </w:tc>
        <w:tc>
          <w:tcPr>
            <w:tcW w:w="2393" w:type="dxa"/>
            <w:shd w:val="clear" w:color="auto" w:fill="auto"/>
          </w:tcPr>
          <w:p w:rsidR="00DD79C6" w:rsidRPr="00C1036E" w:rsidRDefault="00DD79C6" w:rsidP="00DD79C6">
            <w:pPr>
              <w:ind w:left="284"/>
            </w:pPr>
            <w:r w:rsidRPr="00C1036E">
              <w:t>С 1 по 15 .</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2</w:t>
            </w:r>
          </w:p>
        </w:tc>
        <w:tc>
          <w:tcPr>
            <w:tcW w:w="4301" w:type="dxa"/>
            <w:shd w:val="clear" w:color="auto" w:fill="auto"/>
          </w:tcPr>
          <w:p w:rsidR="00DD79C6" w:rsidRPr="00C1036E" w:rsidRDefault="00DD79C6" w:rsidP="00DD79C6">
            <w:pPr>
              <w:ind w:left="284"/>
            </w:pPr>
            <w:r w:rsidRPr="00C1036E">
              <w:t>Организация консультаций для родителей из многодетных семей с целью их социальной защиты.</w:t>
            </w:r>
          </w:p>
        </w:tc>
        <w:tc>
          <w:tcPr>
            <w:tcW w:w="2393" w:type="dxa"/>
            <w:shd w:val="clear" w:color="auto" w:fill="auto"/>
          </w:tcPr>
          <w:p w:rsidR="00DD79C6" w:rsidRPr="00C1036E" w:rsidRDefault="00DD79C6" w:rsidP="00DD79C6">
            <w:pPr>
              <w:ind w:left="284"/>
            </w:pPr>
            <w:r w:rsidRPr="00C1036E">
              <w:t>Закон Воронежской области «Об охране семьи, материнства и детства»</w:t>
            </w:r>
            <w:proofErr w:type="gramStart"/>
            <w:r w:rsidRPr="00C1036E">
              <w:t>.</w:t>
            </w:r>
            <w:proofErr w:type="gramEnd"/>
            <w:r w:rsidRPr="00C1036E">
              <w:t xml:space="preserve"> </w:t>
            </w:r>
            <w:proofErr w:type="gramStart"/>
            <w:r w:rsidRPr="00C1036E">
              <w:t>о</w:t>
            </w:r>
            <w:proofErr w:type="gramEnd"/>
            <w:r w:rsidRPr="00C1036E">
              <w:t xml:space="preserve">т 02.08. </w:t>
            </w:r>
            <w:smartTag w:uri="urn:schemas-microsoft-com:office:smarttags" w:element="metricconverter">
              <w:smartTagPr>
                <w:attr w:name="ProductID" w:val="2000 г"/>
              </w:smartTagPr>
              <w:r w:rsidRPr="00C1036E">
                <w:t>2000 г</w:t>
              </w:r>
            </w:smartTag>
            <w:r w:rsidRPr="00C1036E">
              <w:t>. № 176- II- ОД.</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3</w:t>
            </w:r>
          </w:p>
        </w:tc>
        <w:tc>
          <w:tcPr>
            <w:tcW w:w="4301" w:type="dxa"/>
            <w:shd w:val="clear" w:color="auto" w:fill="auto"/>
          </w:tcPr>
          <w:p w:rsidR="00DD79C6" w:rsidRPr="00C1036E" w:rsidRDefault="00DD79C6" w:rsidP="00DD79C6">
            <w:pPr>
              <w:ind w:left="284"/>
            </w:pPr>
            <w:r w:rsidRPr="00C1036E">
              <w:t>Индивидуальная работа с детьми из семей социального риска. Тестирование по методу незаконченного предложения  с целью выявления проблем школьника.</w:t>
            </w:r>
          </w:p>
        </w:tc>
        <w:tc>
          <w:tcPr>
            <w:tcW w:w="2393" w:type="dxa"/>
            <w:shd w:val="clear" w:color="auto" w:fill="auto"/>
          </w:tcPr>
          <w:p w:rsidR="00DD79C6" w:rsidRPr="00C1036E" w:rsidRDefault="00DD79C6" w:rsidP="00DD79C6">
            <w:pPr>
              <w:ind w:left="284"/>
            </w:pPr>
            <w:r w:rsidRPr="00C1036E">
              <w:t xml:space="preserve"> № 120 -ФЗ  от 24.07. </w:t>
            </w:r>
            <w:smartTag w:uri="urn:schemas-microsoft-com:office:smarttags" w:element="metricconverter">
              <w:smartTagPr>
                <w:attr w:name="ProductID" w:val="1999 г"/>
              </w:smartTagPr>
              <w:r w:rsidRPr="00C1036E">
                <w:t>1999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4</w:t>
            </w:r>
          </w:p>
        </w:tc>
        <w:tc>
          <w:tcPr>
            <w:tcW w:w="4301" w:type="dxa"/>
            <w:shd w:val="clear" w:color="auto" w:fill="auto"/>
          </w:tcPr>
          <w:p w:rsidR="00DD79C6" w:rsidRPr="00C1036E" w:rsidRDefault="00DD79C6" w:rsidP="00DD79C6">
            <w:pPr>
              <w:ind w:left="284"/>
            </w:pPr>
            <w:r w:rsidRPr="00C1036E">
              <w:t>Взаимодействие с социальными структурами профилактики правонарушений несовершеннолетних: ПДН, КДН. Направление ходатайств, рейды, направление характеристик.</w:t>
            </w:r>
          </w:p>
        </w:tc>
        <w:tc>
          <w:tcPr>
            <w:tcW w:w="2393" w:type="dxa"/>
            <w:shd w:val="clear" w:color="auto" w:fill="auto"/>
          </w:tcPr>
          <w:p w:rsidR="00DD79C6" w:rsidRPr="00C1036E" w:rsidRDefault="00DD79C6" w:rsidP="00DD79C6">
            <w:pPr>
              <w:ind w:left="284"/>
            </w:pPr>
            <w:r w:rsidRPr="00C1036E">
              <w:t xml:space="preserve">№ 120 -ФЗ  от 24.07. </w:t>
            </w:r>
            <w:smartTag w:uri="urn:schemas-microsoft-com:office:smarttags" w:element="metricconverter">
              <w:smartTagPr>
                <w:attr w:name="ProductID" w:val="1999 г"/>
              </w:smartTagPr>
              <w:r w:rsidRPr="00C1036E">
                <w:t>1999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5</w:t>
            </w:r>
          </w:p>
        </w:tc>
        <w:tc>
          <w:tcPr>
            <w:tcW w:w="4301"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393"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bl>
    <w:p w:rsidR="00DD79C6" w:rsidRDefault="00DD79C6" w:rsidP="00DD79C6">
      <w:pPr>
        <w:ind w:left="284"/>
      </w:pPr>
    </w:p>
    <w:p w:rsidR="00DD79C6" w:rsidRDefault="00DD79C6" w:rsidP="00DD79C6">
      <w:pPr>
        <w:ind w:left="284"/>
        <w:jc w:val="center"/>
        <w:rPr>
          <w:b/>
        </w:rPr>
      </w:pPr>
    </w:p>
    <w:p w:rsidR="00DD79C6" w:rsidRPr="003016A8" w:rsidRDefault="00DD79C6" w:rsidP="00DD79C6">
      <w:pPr>
        <w:ind w:left="284"/>
        <w:jc w:val="center"/>
        <w:rPr>
          <w:b/>
        </w:rPr>
      </w:pPr>
      <w:r w:rsidRPr="003016A8">
        <w:rPr>
          <w:b/>
        </w:rPr>
        <w:lastRenderedPageBreak/>
        <w:t>Апрель.</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301"/>
        <w:gridCol w:w="2393"/>
        <w:gridCol w:w="2393"/>
      </w:tblGrid>
      <w:tr w:rsidR="00DD79C6" w:rsidRPr="00C1036E" w:rsidTr="00961640">
        <w:trPr>
          <w:jc w:val="center"/>
        </w:trPr>
        <w:tc>
          <w:tcPr>
            <w:tcW w:w="484" w:type="dxa"/>
            <w:shd w:val="clear" w:color="auto" w:fill="auto"/>
          </w:tcPr>
          <w:p w:rsidR="00DD79C6" w:rsidRPr="00C1036E" w:rsidRDefault="00DD79C6" w:rsidP="00DD79C6">
            <w:pPr>
              <w:ind w:left="284"/>
            </w:pPr>
            <w:r w:rsidRPr="00C1036E">
              <w:t>№</w:t>
            </w:r>
          </w:p>
        </w:tc>
        <w:tc>
          <w:tcPr>
            <w:tcW w:w="4301" w:type="dxa"/>
            <w:shd w:val="clear" w:color="auto" w:fill="auto"/>
          </w:tcPr>
          <w:p w:rsidR="00DD79C6" w:rsidRPr="00C1036E" w:rsidRDefault="00DD79C6" w:rsidP="00DD79C6">
            <w:pPr>
              <w:ind w:left="284"/>
            </w:pPr>
            <w:r w:rsidRPr="00C1036E">
              <w:t>Содержание работы</w:t>
            </w:r>
          </w:p>
        </w:tc>
        <w:tc>
          <w:tcPr>
            <w:tcW w:w="2393" w:type="dxa"/>
            <w:shd w:val="clear" w:color="auto" w:fill="auto"/>
          </w:tcPr>
          <w:p w:rsidR="00DD79C6" w:rsidRPr="00C1036E" w:rsidRDefault="00DD79C6" w:rsidP="00DD79C6">
            <w:pPr>
              <w:ind w:left="284"/>
            </w:pPr>
            <w:r w:rsidRPr="00C1036E">
              <w:t>Нормативно – правовая база</w:t>
            </w:r>
          </w:p>
        </w:tc>
        <w:tc>
          <w:tcPr>
            <w:tcW w:w="2393"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1</w:t>
            </w:r>
          </w:p>
        </w:tc>
        <w:tc>
          <w:tcPr>
            <w:tcW w:w="4301" w:type="dxa"/>
            <w:shd w:val="clear" w:color="auto" w:fill="auto"/>
          </w:tcPr>
          <w:p w:rsidR="00DD79C6" w:rsidRPr="00C1036E" w:rsidRDefault="00DD79C6" w:rsidP="00DD79C6">
            <w:pPr>
              <w:ind w:left="284"/>
            </w:pPr>
            <w:r w:rsidRPr="00C1036E">
              <w:t>Месячник по охране детства (по отдельному плану).</w:t>
            </w:r>
          </w:p>
        </w:tc>
        <w:tc>
          <w:tcPr>
            <w:tcW w:w="2393" w:type="dxa"/>
            <w:shd w:val="clear" w:color="auto" w:fill="auto"/>
          </w:tcPr>
          <w:p w:rsidR="00DD79C6" w:rsidRPr="00C1036E" w:rsidRDefault="00DD79C6" w:rsidP="00DD79C6">
            <w:pPr>
              <w:ind w:left="284"/>
            </w:pPr>
            <w:r w:rsidRPr="00C1036E">
              <w:t>Конвенция о правах детей.</w:t>
            </w:r>
          </w:p>
        </w:tc>
        <w:tc>
          <w:tcPr>
            <w:tcW w:w="2393" w:type="dxa"/>
            <w:shd w:val="clear" w:color="auto" w:fill="auto"/>
          </w:tcPr>
          <w:p w:rsidR="00DD79C6" w:rsidRPr="00C1036E" w:rsidRDefault="00DD79C6" w:rsidP="00DD79C6">
            <w:pPr>
              <w:ind w:left="284"/>
            </w:pPr>
            <w:r w:rsidRPr="00C1036E">
              <w:t xml:space="preserve">Со 2 по 16 </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2</w:t>
            </w:r>
          </w:p>
        </w:tc>
        <w:tc>
          <w:tcPr>
            <w:tcW w:w="4301" w:type="dxa"/>
            <w:shd w:val="clear" w:color="auto" w:fill="auto"/>
          </w:tcPr>
          <w:p w:rsidR="00DD79C6" w:rsidRPr="00C1036E" w:rsidRDefault="00DD79C6" w:rsidP="00DD79C6">
            <w:pPr>
              <w:ind w:left="284"/>
            </w:pPr>
            <w:r w:rsidRPr="00C1036E">
              <w:t>Формирование ремонтной бригады из числа учащихся, желающих быть трудоустроенными во время летних каникул. Оформление через центр занятости.</w:t>
            </w:r>
          </w:p>
        </w:tc>
        <w:tc>
          <w:tcPr>
            <w:tcW w:w="2393" w:type="dxa"/>
            <w:shd w:val="clear" w:color="auto" w:fill="auto"/>
          </w:tcPr>
          <w:p w:rsidR="00DD79C6" w:rsidRPr="00C1036E" w:rsidRDefault="00DD79C6" w:rsidP="00DD79C6">
            <w:pPr>
              <w:ind w:left="284"/>
            </w:pPr>
            <w:r w:rsidRPr="00C1036E">
              <w:t>Трудовой кодекс РФ.</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3</w:t>
            </w:r>
          </w:p>
        </w:tc>
        <w:tc>
          <w:tcPr>
            <w:tcW w:w="4301" w:type="dxa"/>
            <w:shd w:val="clear" w:color="auto" w:fill="auto"/>
          </w:tcPr>
          <w:p w:rsidR="00DD79C6" w:rsidRPr="00C1036E" w:rsidRDefault="00DD79C6" w:rsidP="00DD79C6">
            <w:pPr>
              <w:ind w:left="284"/>
            </w:pPr>
            <w:r w:rsidRPr="00C1036E">
              <w:t>Составление списков учащихся, желающих отдохнуть в течение летних каникул в лагерях летнего отдыха, оформление необходимых документов совместно с районным комитетом социальной поддержки населения.</w:t>
            </w:r>
          </w:p>
        </w:tc>
        <w:tc>
          <w:tcPr>
            <w:tcW w:w="2393" w:type="dxa"/>
            <w:shd w:val="clear" w:color="auto" w:fill="auto"/>
          </w:tcPr>
          <w:p w:rsidR="00DD79C6" w:rsidRPr="00C1036E" w:rsidRDefault="00DD79C6" w:rsidP="00DD79C6">
            <w:pPr>
              <w:ind w:left="284"/>
            </w:pPr>
            <w:r w:rsidRPr="00C1036E">
              <w:t>Конвенция о правах детей.</w:t>
            </w:r>
          </w:p>
        </w:tc>
        <w:tc>
          <w:tcPr>
            <w:tcW w:w="2393"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4</w:t>
            </w:r>
          </w:p>
        </w:tc>
        <w:tc>
          <w:tcPr>
            <w:tcW w:w="4301" w:type="dxa"/>
            <w:shd w:val="clear" w:color="auto" w:fill="auto"/>
          </w:tcPr>
          <w:p w:rsidR="00DD79C6" w:rsidRPr="00C1036E" w:rsidRDefault="00DD79C6" w:rsidP="00DD79C6">
            <w:pPr>
              <w:ind w:left="284"/>
            </w:pPr>
            <w:r w:rsidRPr="00C1036E">
              <w:t>Разрешение школьных конфликтов  с помощью методики медиации.</w:t>
            </w:r>
          </w:p>
        </w:tc>
        <w:tc>
          <w:tcPr>
            <w:tcW w:w="2393"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3" w:type="dxa"/>
            <w:shd w:val="clear" w:color="auto" w:fill="auto"/>
          </w:tcPr>
          <w:p w:rsidR="00DD79C6" w:rsidRPr="00C1036E" w:rsidRDefault="00DD79C6" w:rsidP="00DD79C6">
            <w:pPr>
              <w:ind w:left="284"/>
            </w:pPr>
            <w:r w:rsidRPr="00C1036E">
              <w:t>В течение месяца</w:t>
            </w:r>
          </w:p>
        </w:tc>
      </w:tr>
    </w:tbl>
    <w:p w:rsidR="00DD79C6" w:rsidRPr="00C1036E" w:rsidRDefault="00DD79C6" w:rsidP="00DD79C6">
      <w:pPr>
        <w:ind w:left="284"/>
      </w:pPr>
    </w:p>
    <w:p w:rsidR="00DD79C6" w:rsidRPr="003016A8" w:rsidRDefault="00DD79C6" w:rsidP="00DD79C6">
      <w:pPr>
        <w:ind w:left="284"/>
        <w:jc w:val="center"/>
        <w:rPr>
          <w:b/>
        </w:rPr>
      </w:pPr>
      <w:r w:rsidRPr="003016A8">
        <w:rPr>
          <w:b/>
        </w:rPr>
        <w:t>Май</w:t>
      </w:r>
    </w:p>
    <w:p w:rsidR="00DD79C6" w:rsidRPr="00C1036E" w:rsidRDefault="00DD79C6" w:rsidP="00DD79C6">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307"/>
        <w:gridCol w:w="2390"/>
        <w:gridCol w:w="2390"/>
      </w:tblGrid>
      <w:tr w:rsidR="00DD79C6" w:rsidRPr="00C1036E" w:rsidTr="00961640">
        <w:trPr>
          <w:jc w:val="center"/>
        </w:trPr>
        <w:tc>
          <w:tcPr>
            <w:tcW w:w="484" w:type="dxa"/>
            <w:shd w:val="clear" w:color="auto" w:fill="auto"/>
          </w:tcPr>
          <w:p w:rsidR="00DD79C6" w:rsidRPr="00C1036E" w:rsidRDefault="00DD79C6" w:rsidP="00DD79C6">
            <w:pPr>
              <w:ind w:left="284"/>
            </w:pPr>
            <w:r w:rsidRPr="00C1036E">
              <w:t>№</w:t>
            </w:r>
          </w:p>
        </w:tc>
        <w:tc>
          <w:tcPr>
            <w:tcW w:w="4307" w:type="dxa"/>
            <w:shd w:val="clear" w:color="auto" w:fill="auto"/>
          </w:tcPr>
          <w:p w:rsidR="00DD79C6" w:rsidRPr="00C1036E" w:rsidRDefault="00DD79C6" w:rsidP="00DD79C6">
            <w:pPr>
              <w:ind w:left="284"/>
            </w:pPr>
            <w:r w:rsidRPr="00C1036E">
              <w:t>Содержание работы</w:t>
            </w:r>
          </w:p>
        </w:tc>
        <w:tc>
          <w:tcPr>
            <w:tcW w:w="2390" w:type="dxa"/>
            <w:shd w:val="clear" w:color="auto" w:fill="auto"/>
          </w:tcPr>
          <w:p w:rsidR="00DD79C6" w:rsidRPr="00C1036E" w:rsidRDefault="00DD79C6" w:rsidP="00DD79C6">
            <w:pPr>
              <w:ind w:left="284"/>
            </w:pPr>
            <w:r w:rsidRPr="00C1036E">
              <w:t>Нормативно – правовая база</w:t>
            </w:r>
          </w:p>
        </w:tc>
        <w:tc>
          <w:tcPr>
            <w:tcW w:w="2390" w:type="dxa"/>
            <w:shd w:val="clear" w:color="auto" w:fill="auto"/>
          </w:tcPr>
          <w:p w:rsidR="00DD79C6" w:rsidRPr="00C1036E" w:rsidRDefault="00DD79C6" w:rsidP="00DD79C6">
            <w:pPr>
              <w:ind w:left="284"/>
            </w:pPr>
            <w:r w:rsidRPr="00C1036E">
              <w:t>Сроки исполнения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1</w:t>
            </w:r>
          </w:p>
        </w:tc>
        <w:tc>
          <w:tcPr>
            <w:tcW w:w="4307" w:type="dxa"/>
            <w:shd w:val="clear" w:color="auto" w:fill="auto"/>
          </w:tcPr>
          <w:p w:rsidR="00DD79C6" w:rsidRPr="00C1036E" w:rsidRDefault="00DD79C6" w:rsidP="00DD79C6">
            <w:pPr>
              <w:ind w:left="284"/>
            </w:pPr>
            <w:r w:rsidRPr="00C1036E">
              <w:t xml:space="preserve">Контрольное обследование </w:t>
            </w:r>
            <w:proofErr w:type="spellStart"/>
            <w:proofErr w:type="gramStart"/>
            <w:r w:rsidRPr="00C1036E">
              <w:t>жилищно</w:t>
            </w:r>
            <w:proofErr w:type="spellEnd"/>
            <w:r w:rsidRPr="00C1036E">
              <w:t xml:space="preserve"> – бытовых</w:t>
            </w:r>
            <w:proofErr w:type="gramEnd"/>
            <w:r w:rsidRPr="00C1036E">
              <w:t xml:space="preserve"> условий жизни детей, находящихся под опекой.</w:t>
            </w:r>
          </w:p>
        </w:tc>
        <w:tc>
          <w:tcPr>
            <w:tcW w:w="2390" w:type="dxa"/>
            <w:shd w:val="clear" w:color="auto" w:fill="auto"/>
          </w:tcPr>
          <w:p w:rsidR="00DD79C6" w:rsidRPr="00C1036E" w:rsidRDefault="00DD79C6" w:rsidP="00DD79C6">
            <w:pPr>
              <w:ind w:left="284"/>
            </w:pPr>
            <w:r w:rsidRPr="00C1036E">
              <w:t>ГК РФ, ч.1, ст.122, ФЗ№ 159, ФЗ № 48.</w:t>
            </w:r>
          </w:p>
        </w:tc>
        <w:tc>
          <w:tcPr>
            <w:tcW w:w="2390" w:type="dxa"/>
            <w:shd w:val="clear" w:color="auto" w:fill="auto"/>
          </w:tcPr>
          <w:p w:rsidR="00DD79C6" w:rsidRPr="00C1036E" w:rsidRDefault="00DD79C6" w:rsidP="00DD79C6">
            <w:pPr>
              <w:ind w:left="284"/>
            </w:pPr>
            <w:r w:rsidRPr="00C1036E">
              <w:t xml:space="preserve"> С 1 по 15 мая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2</w:t>
            </w:r>
          </w:p>
        </w:tc>
        <w:tc>
          <w:tcPr>
            <w:tcW w:w="4307" w:type="dxa"/>
            <w:shd w:val="clear" w:color="auto" w:fill="auto"/>
          </w:tcPr>
          <w:p w:rsidR="00DD79C6" w:rsidRPr="00C1036E" w:rsidRDefault="00DD79C6" w:rsidP="00DD79C6">
            <w:pPr>
              <w:ind w:left="284"/>
            </w:pPr>
            <w:r w:rsidRPr="00C1036E">
              <w:t>Проведение классных мероприятий  ко Дню Семьи.  Вручение благодарственных  писем семьям, имеющих положительный опыт семейного воспитания.</w:t>
            </w:r>
          </w:p>
        </w:tc>
        <w:tc>
          <w:tcPr>
            <w:tcW w:w="2390" w:type="dxa"/>
            <w:shd w:val="clear" w:color="auto" w:fill="auto"/>
          </w:tcPr>
          <w:p w:rsidR="00DD79C6" w:rsidRPr="00C1036E" w:rsidRDefault="00DD79C6" w:rsidP="00DD79C6">
            <w:pPr>
              <w:ind w:left="284"/>
            </w:pPr>
          </w:p>
        </w:tc>
        <w:tc>
          <w:tcPr>
            <w:tcW w:w="2390" w:type="dxa"/>
            <w:shd w:val="clear" w:color="auto" w:fill="auto"/>
          </w:tcPr>
          <w:p w:rsidR="00DD79C6" w:rsidRPr="00C1036E" w:rsidRDefault="00DD79C6" w:rsidP="00DD79C6">
            <w:pPr>
              <w:ind w:left="284"/>
            </w:pPr>
            <w:r w:rsidRPr="00C1036E">
              <w:t>15 мая.</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3</w:t>
            </w:r>
          </w:p>
        </w:tc>
        <w:tc>
          <w:tcPr>
            <w:tcW w:w="4307" w:type="dxa"/>
            <w:shd w:val="clear" w:color="auto" w:fill="auto"/>
          </w:tcPr>
          <w:p w:rsidR="00DD79C6" w:rsidRPr="00C1036E" w:rsidRDefault="00DD79C6" w:rsidP="00DD79C6">
            <w:pPr>
              <w:ind w:left="284"/>
            </w:pPr>
            <w:r w:rsidRPr="00C1036E">
              <w:t>Организация летнего отдыха подопечных и опекаемых детей, детей из семей социального риска.</w:t>
            </w:r>
          </w:p>
        </w:tc>
        <w:tc>
          <w:tcPr>
            <w:tcW w:w="2390" w:type="dxa"/>
            <w:shd w:val="clear" w:color="auto" w:fill="auto"/>
          </w:tcPr>
          <w:p w:rsidR="00DD79C6" w:rsidRPr="00C1036E" w:rsidRDefault="00DD79C6" w:rsidP="00DD79C6">
            <w:pPr>
              <w:ind w:left="284"/>
            </w:pPr>
            <w:r w:rsidRPr="00C1036E">
              <w:t xml:space="preserve">ФЗ  № 120, </w:t>
            </w:r>
            <w:proofErr w:type="spellStart"/>
            <w:r w:rsidRPr="00C1036E">
              <w:t>гл.II</w:t>
            </w:r>
            <w:proofErr w:type="spellEnd"/>
            <w:r w:rsidRPr="00C1036E">
              <w:t xml:space="preserve">, ст.14, №176-II- 03, </w:t>
            </w:r>
            <w:proofErr w:type="spellStart"/>
            <w:r w:rsidRPr="00C1036E">
              <w:t>гл.IV</w:t>
            </w:r>
            <w:proofErr w:type="spellEnd"/>
            <w:r w:rsidRPr="00C1036E">
              <w:t>, ст. 33, п. 4</w:t>
            </w:r>
          </w:p>
        </w:tc>
        <w:tc>
          <w:tcPr>
            <w:tcW w:w="2390" w:type="dxa"/>
            <w:shd w:val="clear" w:color="auto" w:fill="auto"/>
          </w:tcPr>
          <w:p w:rsidR="00DD79C6" w:rsidRPr="00C1036E" w:rsidRDefault="00DD79C6" w:rsidP="00DD79C6">
            <w:pPr>
              <w:ind w:left="284"/>
            </w:pPr>
            <w:r w:rsidRPr="00C1036E">
              <w:t>В течение месяца.</w:t>
            </w:r>
          </w:p>
        </w:tc>
      </w:tr>
      <w:tr w:rsidR="00DD79C6" w:rsidRPr="00C1036E" w:rsidTr="00961640">
        <w:trPr>
          <w:jc w:val="center"/>
        </w:trPr>
        <w:tc>
          <w:tcPr>
            <w:tcW w:w="484" w:type="dxa"/>
            <w:shd w:val="clear" w:color="auto" w:fill="auto"/>
          </w:tcPr>
          <w:p w:rsidR="00DD79C6" w:rsidRPr="00C1036E" w:rsidRDefault="00DD79C6" w:rsidP="00DD79C6">
            <w:pPr>
              <w:ind w:left="284"/>
            </w:pPr>
            <w:r w:rsidRPr="00C1036E">
              <w:t>4</w:t>
            </w:r>
          </w:p>
        </w:tc>
        <w:tc>
          <w:tcPr>
            <w:tcW w:w="4307" w:type="dxa"/>
            <w:shd w:val="clear" w:color="auto" w:fill="auto"/>
          </w:tcPr>
          <w:p w:rsidR="00DD79C6" w:rsidRPr="00C1036E" w:rsidRDefault="00DD79C6" w:rsidP="00DD79C6">
            <w:pPr>
              <w:ind w:left="284"/>
            </w:pPr>
            <w:r w:rsidRPr="00C1036E">
              <w:t>Разрешение школьных конфликтов  с помощью</w:t>
            </w:r>
            <w:r w:rsidRPr="001D6167">
              <w:t xml:space="preserve"> </w:t>
            </w:r>
            <w:r>
              <w:t>службы</w:t>
            </w:r>
            <w:r w:rsidRPr="00C1036E">
              <w:t xml:space="preserve"> медиации.</w:t>
            </w:r>
          </w:p>
        </w:tc>
        <w:tc>
          <w:tcPr>
            <w:tcW w:w="2390" w:type="dxa"/>
            <w:shd w:val="clear" w:color="auto" w:fill="auto"/>
          </w:tcPr>
          <w:p w:rsidR="00DD79C6" w:rsidRPr="00C1036E" w:rsidRDefault="00DD79C6" w:rsidP="00DD79C6">
            <w:pPr>
              <w:ind w:left="284"/>
            </w:pPr>
            <w:r w:rsidRPr="00C1036E">
              <w:t xml:space="preserve">№ 193 – ФЗ от 27. </w:t>
            </w:r>
            <w:smartTag w:uri="urn:schemas-microsoft-com:office:smarttags" w:element="metricconverter">
              <w:smartTagPr>
                <w:attr w:name="ProductID" w:val="07.2010 г"/>
              </w:smartTagPr>
              <w:r w:rsidRPr="00C1036E">
                <w:t>07.2010 г</w:t>
              </w:r>
            </w:smartTag>
            <w:r w:rsidRPr="00C1036E">
              <w:t>.</w:t>
            </w:r>
          </w:p>
        </w:tc>
        <w:tc>
          <w:tcPr>
            <w:tcW w:w="2390" w:type="dxa"/>
            <w:shd w:val="clear" w:color="auto" w:fill="auto"/>
          </w:tcPr>
          <w:p w:rsidR="00DD79C6" w:rsidRPr="00C1036E" w:rsidRDefault="00DD79C6" w:rsidP="00DD79C6">
            <w:pPr>
              <w:ind w:left="284"/>
            </w:pPr>
            <w:r w:rsidRPr="00C1036E">
              <w:t>В течение месяца</w:t>
            </w:r>
          </w:p>
        </w:tc>
      </w:tr>
    </w:tbl>
    <w:p w:rsidR="00DD79C6" w:rsidRPr="00C1036E" w:rsidRDefault="00DD79C6" w:rsidP="00DD79C6">
      <w:pPr>
        <w:ind w:left="284"/>
      </w:pPr>
    </w:p>
    <w:p w:rsidR="00DD79C6" w:rsidRPr="00411071" w:rsidRDefault="00DD79C6" w:rsidP="00DD79C6">
      <w:pPr>
        <w:ind w:left="284"/>
        <w:rPr>
          <w:b/>
          <w:color w:val="800000"/>
        </w:rPr>
        <w:sectPr w:rsidR="00DD79C6" w:rsidRPr="00411071" w:rsidSect="00DD79C6">
          <w:pgSz w:w="11906" w:h="16838"/>
          <w:pgMar w:top="1134" w:right="567" w:bottom="1134" w:left="851" w:header="709" w:footer="709" w:gutter="0"/>
          <w:cols w:space="720"/>
        </w:sectPr>
      </w:pPr>
    </w:p>
    <w:p w:rsidR="00DD79C6" w:rsidRPr="001D6167" w:rsidRDefault="00DD79C6" w:rsidP="00DD79C6">
      <w:pPr>
        <w:ind w:left="284"/>
        <w:jc w:val="center"/>
        <w:rPr>
          <w:b/>
        </w:rPr>
      </w:pPr>
      <w:r w:rsidRPr="001D6167">
        <w:rPr>
          <w:b/>
        </w:rPr>
        <w:lastRenderedPageBreak/>
        <w:t xml:space="preserve">Раздел </w:t>
      </w:r>
      <w:r w:rsidRPr="001D6167">
        <w:rPr>
          <w:b/>
          <w:lang w:val="en-US"/>
        </w:rPr>
        <w:t>V</w:t>
      </w:r>
      <w:r w:rsidRPr="001D6167">
        <w:rPr>
          <w:b/>
        </w:rPr>
        <w:t>. План работы психолога.</w:t>
      </w:r>
    </w:p>
    <w:p w:rsidR="00DD79C6" w:rsidRPr="001D6167" w:rsidRDefault="00DD79C6" w:rsidP="00DD79C6">
      <w:pPr>
        <w:ind w:left="284"/>
        <w:jc w:val="both"/>
      </w:pPr>
      <w:r w:rsidRPr="001D6167">
        <w:rPr>
          <w:b/>
          <w:bCs/>
        </w:rPr>
        <w:t>ЦЕЛЬ:</w:t>
      </w:r>
    </w:p>
    <w:p w:rsidR="00DD79C6" w:rsidRPr="00C93BE8" w:rsidRDefault="00DD79C6" w:rsidP="00DD79C6">
      <w:pPr>
        <w:ind w:left="284"/>
        <w:jc w:val="both"/>
      </w:pPr>
      <w:r w:rsidRPr="00C93BE8">
        <w:t>Создание оптимальных условий для успешной социализации и гармонизации личности ребёнка и сохранение психического здоровья всех участников образовательного процесса.</w:t>
      </w:r>
    </w:p>
    <w:p w:rsidR="00DD79C6" w:rsidRPr="00C93BE8" w:rsidRDefault="00DD79C6" w:rsidP="00DD79C6">
      <w:pPr>
        <w:ind w:left="284"/>
        <w:jc w:val="both"/>
      </w:pPr>
    </w:p>
    <w:p w:rsidR="00DD79C6" w:rsidRPr="001D6167" w:rsidRDefault="00DD79C6" w:rsidP="00DD79C6">
      <w:pPr>
        <w:ind w:left="284"/>
        <w:jc w:val="both"/>
      </w:pPr>
      <w:r w:rsidRPr="001D6167">
        <w:rPr>
          <w:b/>
        </w:rPr>
        <w:t>ЗАДАЧИ</w:t>
      </w:r>
      <w:r w:rsidRPr="001D6167">
        <w:t xml:space="preserve">: </w:t>
      </w:r>
    </w:p>
    <w:p w:rsidR="00DD79C6" w:rsidRPr="001D6167" w:rsidRDefault="00DD79C6" w:rsidP="00DD79C6">
      <w:pPr>
        <w:ind w:left="284"/>
        <w:jc w:val="both"/>
      </w:pPr>
    </w:p>
    <w:p w:rsidR="00DD79C6" w:rsidRPr="00C93BE8" w:rsidRDefault="00DD79C6" w:rsidP="00DD79C6">
      <w:pPr>
        <w:ind w:left="284"/>
        <w:jc w:val="both"/>
      </w:pPr>
      <w:r w:rsidRPr="00C93BE8">
        <w:t xml:space="preserve">1.Обеспечение индивидуального подхода к каждому ребёнку </w:t>
      </w:r>
      <w:proofErr w:type="gramStart"/>
      <w:r w:rsidRPr="00C93BE8">
        <w:t>на</w:t>
      </w:r>
      <w:proofErr w:type="gramEnd"/>
    </w:p>
    <w:p w:rsidR="00DD79C6" w:rsidRPr="00C93BE8" w:rsidRDefault="00DD79C6" w:rsidP="00DD79C6">
      <w:pPr>
        <w:ind w:left="284"/>
        <w:jc w:val="both"/>
      </w:pPr>
      <w:r w:rsidRPr="00C93BE8">
        <w:t xml:space="preserve">   основе психолого-педагогического изучения детей.</w:t>
      </w:r>
    </w:p>
    <w:p w:rsidR="00DD79C6" w:rsidRPr="00C93BE8" w:rsidRDefault="00DD79C6" w:rsidP="00DD79C6">
      <w:pPr>
        <w:ind w:left="284"/>
        <w:jc w:val="both"/>
      </w:pPr>
      <w:r w:rsidRPr="00C93BE8">
        <w:t>2. Предупреждение возникновения проблем развития ребенка.</w:t>
      </w:r>
    </w:p>
    <w:p w:rsidR="00DD79C6" w:rsidRPr="00C93BE8" w:rsidRDefault="00DD79C6" w:rsidP="00DD79C6">
      <w:pPr>
        <w:ind w:left="284"/>
        <w:jc w:val="both"/>
      </w:pPr>
      <w:r w:rsidRPr="00C93BE8">
        <w:t>3. Оказание ребёнку необходимой психологической помощи.</w:t>
      </w:r>
    </w:p>
    <w:p w:rsidR="00DD79C6" w:rsidRPr="00C93BE8" w:rsidRDefault="00DD79C6" w:rsidP="00DD79C6">
      <w:pPr>
        <w:ind w:left="284"/>
        <w:jc w:val="both"/>
      </w:pPr>
      <w:r w:rsidRPr="00C93BE8">
        <w:t>4. Развитие психолого-педагогической компетентности (психологической культуры) учащихся, родителей, педагогов.</w:t>
      </w:r>
    </w:p>
    <w:p w:rsidR="00DD79C6" w:rsidRPr="00C93BE8" w:rsidRDefault="00DD79C6" w:rsidP="00DD79C6">
      <w:pPr>
        <w:ind w:left="284"/>
        <w:jc w:val="both"/>
        <w:rPr>
          <w:color w:val="002060"/>
        </w:rPr>
      </w:pPr>
    </w:p>
    <w:p w:rsidR="00DD79C6" w:rsidRPr="001D6167" w:rsidRDefault="00DD79C6" w:rsidP="00DD79C6">
      <w:pPr>
        <w:ind w:left="284"/>
        <w:jc w:val="both"/>
        <w:rPr>
          <w:b/>
          <w:bCs/>
        </w:rPr>
      </w:pPr>
      <w:r w:rsidRPr="001D6167">
        <w:rPr>
          <w:b/>
          <w:bCs/>
        </w:rPr>
        <w:t>Текущая работа (в течение года):</w:t>
      </w:r>
    </w:p>
    <w:p w:rsidR="00DD79C6" w:rsidRPr="001D6167" w:rsidRDefault="00DD79C6" w:rsidP="00DD79C6">
      <w:pPr>
        <w:ind w:left="284"/>
        <w:jc w:val="both"/>
        <w:rPr>
          <w:bCs/>
        </w:rPr>
      </w:pPr>
    </w:p>
    <w:p w:rsidR="00DD79C6" w:rsidRPr="00C93BE8" w:rsidRDefault="00DD79C6" w:rsidP="00DD79C6">
      <w:pPr>
        <w:tabs>
          <w:tab w:val="left" w:pos="426"/>
          <w:tab w:val="left" w:pos="567"/>
        </w:tabs>
        <w:ind w:left="284"/>
        <w:jc w:val="both"/>
      </w:pPr>
      <w:r w:rsidRPr="00C93BE8">
        <w:t xml:space="preserve">1.Консультирование учащихся, учителей, родителей. </w:t>
      </w:r>
    </w:p>
    <w:p w:rsidR="00DD79C6" w:rsidRPr="00C93BE8" w:rsidRDefault="00DD79C6" w:rsidP="00DD79C6">
      <w:pPr>
        <w:ind w:left="284"/>
        <w:jc w:val="both"/>
      </w:pPr>
      <w:r w:rsidRPr="00C93BE8">
        <w:t>2. Работа по запросам.</w:t>
      </w:r>
    </w:p>
    <w:p w:rsidR="00DD79C6" w:rsidRPr="00C93BE8" w:rsidRDefault="00DD79C6" w:rsidP="00DD79C6">
      <w:pPr>
        <w:ind w:left="284"/>
        <w:jc w:val="both"/>
      </w:pPr>
      <w:r w:rsidRPr="00C93BE8">
        <w:t>3. Индивидуальная работа с учащимися, нуждающимися в психологической помощи.</w:t>
      </w:r>
    </w:p>
    <w:p w:rsidR="00DD79C6" w:rsidRPr="00C93BE8" w:rsidRDefault="00DD79C6" w:rsidP="00DD79C6">
      <w:pPr>
        <w:ind w:left="284"/>
        <w:jc w:val="both"/>
      </w:pPr>
      <w:r w:rsidRPr="00C93BE8">
        <w:t>4. Работа с методической литературой.</w:t>
      </w:r>
    </w:p>
    <w:p w:rsidR="00DD79C6" w:rsidRPr="00C93BE8" w:rsidRDefault="00DD79C6" w:rsidP="00DD79C6">
      <w:pPr>
        <w:ind w:left="284"/>
        <w:jc w:val="both"/>
      </w:pPr>
      <w:r w:rsidRPr="00C93BE8">
        <w:t xml:space="preserve">5. Индивидуальная и групповая работа с неуспевающими, одарёнными учащимися и учащимися, стоящими на </w:t>
      </w:r>
      <w:proofErr w:type="spellStart"/>
      <w:r w:rsidRPr="00C93BE8">
        <w:t>внутришкольном</w:t>
      </w:r>
      <w:proofErr w:type="spellEnd"/>
      <w:r w:rsidRPr="00C93BE8">
        <w:t xml:space="preserve">  контроле.</w:t>
      </w:r>
    </w:p>
    <w:p w:rsidR="00DD79C6" w:rsidRPr="00C93BE8" w:rsidRDefault="00DD79C6" w:rsidP="00DD79C6">
      <w:pPr>
        <w:ind w:left="284"/>
        <w:jc w:val="both"/>
      </w:pPr>
      <w:r w:rsidRPr="00C93BE8">
        <w:t xml:space="preserve">6. Просветительская работа – лекции – выступления для учителей, </w:t>
      </w:r>
    </w:p>
    <w:p w:rsidR="00DD79C6" w:rsidRPr="00C93BE8" w:rsidRDefault="00DD79C6" w:rsidP="00DD79C6">
      <w:pPr>
        <w:ind w:left="284"/>
        <w:jc w:val="both"/>
      </w:pPr>
      <w:r w:rsidRPr="00C93BE8">
        <w:t xml:space="preserve">родителей (педагогические советы, родительские собрания и т. д.).  </w:t>
      </w:r>
    </w:p>
    <w:p w:rsidR="00DD79C6" w:rsidRPr="00C93BE8" w:rsidRDefault="00DD79C6" w:rsidP="00DD79C6">
      <w:pPr>
        <w:ind w:left="284"/>
        <w:jc w:val="both"/>
        <w:rPr>
          <w:b/>
          <w:bCs/>
          <w:color w:val="00B050"/>
        </w:rPr>
      </w:pPr>
    </w:p>
    <w:p w:rsidR="00DD79C6" w:rsidRPr="001D6167" w:rsidRDefault="00DD79C6" w:rsidP="00DD79C6">
      <w:pPr>
        <w:ind w:left="284"/>
        <w:jc w:val="both"/>
        <w:rPr>
          <w:b/>
          <w:bCs/>
          <w:sz w:val="28"/>
          <w:szCs w:val="28"/>
        </w:rPr>
      </w:pPr>
      <w:r w:rsidRPr="001D6167">
        <w:rPr>
          <w:b/>
          <w:bCs/>
          <w:sz w:val="28"/>
          <w:szCs w:val="28"/>
        </w:rPr>
        <w:t>Основная работа</w:t>
      </w:r>
    </w:p>
    <w:p w:rsidR="00DD79C6" w:rsidRPr="001D6167" w:rsidRDefault="00DD79C6" w:rsidP="00DD79C6">
      <w:pPr>
        <w:ind w:left="284"/>
        <w:jc w:val="both"/>
        <w:rPr>
          <w:b/>
          <w:bCs/>
        </w:rPr>
      </w:pPr>
      <w:r w:rsidRPr="001D6167">
        <w:rPr>
          <w:b/>
          <w:bCs/>
        </w:rPr>
        <w:t xml:space="preserve">      </w:t>
      </w:r>
    </w:p>
    <w:p w:rsidR="00DD79C6" w:rsidRDefault="00DD79C6" w:rsidP="00DD79C6">
      <w:pPr>
        <w:ind w:left="284"/>
        <w:jc w:val="both"/>
        <w:rPr>
          <w:b/>
          <w:bCs/>
          <w:color w:val="002060"/>
        </w:rPr>
      </w:pPr>
      <w:r>
        <w:rPr>
          <w:b/>
          <w:bCs/>
          <w:color w:val="002060"/>
        </w:rPr>
        <w:t xml:space="preserve">               </w:t>
      </w:r>
      <w:r w:rsidRPr="00C93BE8">
        <w:rPr>
          <w:b/>
          <w:bCs/>
          <w:color w:val="002060"/>
        </w:rPr>
        <w:t>СЕНТЯБРЬ</w:t>
      </w:r>
    </w:p>
    <w:p w:rsidR="00DD79C6" w:rsidRPr="00192605" w:rsidRDefault="00DD79C6" w:rsidP="00DD79C6">
      <w:pPr>
        <w:ind w:left="284"/>
        <w:jc w:val="both"/>
        <w:rPr>
          <w:b/>
          <w:bCs/>
          <w:color w:val="002060"/>
        </w:rPr>
      </w:pPr>
      <w:r>
        <w:rPr>
          <w:b/>
          <w:bCs/>
          <w:color w:val="002060"/>
        </w:rPr>
        <w:t xml:space="preserve">             </w:t>
      </w:r>
      <w:r w:rsidRPr="00C93BE8">
        <w:t>1. Индивидуальная работа с учащимися, поступившими с 01.09. 20</w:t>
      </w:r>
      <w:r w:rsidRPr="00C26B6F">
        <w:t>19</w:t>
      </w:r>
      <w:r w:rsidRPr="00C93BE8">
        <w:t xml:space="preserve"> г.</w:t>
      </w:r>
    </w:p>
    <w:p w:rsidR="00DD79C6" w:rsidRPr="00C93BE8" w:rsidRDefault="00DD79C6" w:rsidP="00DD79C6">
      <w:pPr>
        <w:ind w:left="284"/>
        <w:jc w:val="both"/>
      </w:pPr>
    </w:p>
    <w:p w:rsidR="00DD79C6" w:rsidRPr="00C93BE8" w:rsidRDefault="00DD79C6" w:rsidP="00DD79C6">
      <w:pPr>
        <w:ind w:left="284"/>
        <w:jc w:val="both"/>
      </w:pPr>
      <w:r w:rsidRPr="00C93BE8">
        <w:t>2. Диагностическая индивидуальная работа с учащимися 1-го класса Цель: определение общего уровня  тревожности, адаптации, мотивации обучения в школе.</w:t>
      </w:r>
    </w:p>
    <w:p w:rsidR="00DD79C6" w:rsidRPr="00C93BE8" w:rsidRDefault="00DD79C6" w:rsidP="00DD79C6">
      <w:pPr>
        <w:ind w:left="284"/>
        <w:jc w:val="both"/>
      </w:pPr>
      <w:r w:rsidRPr="00283A1B">
        <w:rPr>
          <w:u w:val="single"/>
        </w:rPr>
        <w:t>Итог:</w:t>
      </w:r>
      <w:r w:rsidRPr="00C93BE8">
        <w:t xml:space="preserve"> психолого-педагогический консилиум.</w:t>
      </w:r>
    </w:p>
    <w:p w:rsidR="00DD79C6" w:rsidRPr="00C93BE8" w:rsidRDefault="00DD79C6" w:rsidP="00DD79C6">
      <w:pPr>
        <w:ind w:left="284"/>
        <w:jc w:val="both"/>
      </w:pPr>
    </w:p>
    <w:p w:rsidR="00DD79C6" w:rsidRPr="00C93BE8" w:rsidRDefault="00DD79C6" w:rsidP="00DD79C6">
      <w:pPr>
        <w:ind w:left="284"/>
        <w:jc w:val="both"/>
        <w:rPr>
          <w:bCs/>
          <w:color w:val="000000"/>
        </w:rPr>
      </w:pPr>
      <w:r w:rsidRPr="00C93BE8">
        <w:t xml:space="preserve">3. Адаптационное занятие для первоклассников </w:t>
      </w:r>
      <w:r w:rsidRPr="00C93BE8">
        <w:rPr>
          <w:bCs/>
          <w:color w:val="000000"/>
        </w:rPr>
        <w:t>«Я - в школе».</w:t>
      </w:r>
    </w:p>
    <w:p w:rsidR="00DD79C6" w:rsidRPr="00C93BE8" w:rsidRDefault="00DD79C6" w:rsidP="00DD79C6">
      <w:pPr>
        <w:ind w:left="284"/>
        <w:jc w:val="both"/>
      </w:pPr>
      <w:r w:rsidRPr="00C93BE8">
        <w:rPr>
          <w:color w:val="000000"/>
        </w:rPr>
        <w:lastRenderedPageBreak/>
        <w:br/>
      </w:r>
      <w:r w:rsidRPr="00C93BE8">
        <w:t>4. Диагностика с учащимися 5-го класса.</w:t>
      </w:r>
    </w:p>
    <w:p w:rsidR="00DD79C6" w:rsidRPr="00C93BE8" w:rsidRDefault="00DD79C6" w:rsidP="00DD79C6">
      <w:pPr>
        <w:ind w:left="284"/>
        <w:jc w:val="both"/>
      </w:pPr>
    </w:p>
    <w:p w:rsidR="00DD79C6" w:rsidRPr="00C93BE8" w:rsidRDefault="00DD79C6" w:rsidP="00DD79C6">
      <w:pPr>
        <w:ind w:left="284"/>
        <w:jc w:val="both"/>
      </w:pPr>
      <w:r w:rsidRPr="00C93BE8">
        <w:t xml:space="preserve">Цель: определение уровня адаптации, тревожности при переходе в среднее звено, их мотивации обучения в школе.  </w:t>
      </w:r>
    </w:p>
    <w:p w:rsidR="00DD79C6" w:rsidRPr="00C93BE8" w:rsidRDefault="00DD79C6" w:rsidP="00DD79C6">
      <w:pPr>
        <w:ind w:left="284"/>
        <w:jc w:val="both"/>
      </w:pPr>
      <w:r w:rsidRPr="00283A1B">
        <w:rPr>
          <w:u w:val="single"/>
        </w:rPr>
        <w:t>Итог:</w:t>
      </w:r>
      <w:r w:rsidRPr="00C93BE8">
        <w:t xml:space="preserve"> психолого-педагогический консилиум.</w:t>
      </w:r>
    </w:p>
    <w:p w:rsidR="00DD79C6" w:rsidRPr="00C93BE8" w:rsidRDefault="00DD79C6" w:rsidP="00DD79C6">
      <w:pPr>
        <w:ind w:left="284"/>
        <w:jc w:val="both"/>
      </w:pPr>
    </w:p>
    <w:p w:rsidR="00DD79C6" w:rsidRPr="00C93BE8" w:rsidRDefault="00DD79C6" w:rsidP="00DD79C6">
      <w:pPr>
        <w:ind w:left="284"/>
        <w:jc w:val="both"/>
      </w:pPr>
      <w:r w:rsidRPr="00C93BE8">
        <w:t>5. Адаптационный классный час «Мы – пятиклассники».</w:t>
      </w:r>
    </w:p>
    <w:p w:rsidR="00DD79C6" w:rsidRPr="00C93BE8" w:rsidRDefault="00DD79C6" w:rsidP="00DD79C6">
      <w:pPr>
        <w:ind w:left="284"/>
        <w:jc w:val="both"/>
      </w:pPr>
    </w:p>
    <w:p w:rsidR="00DD79C6" w:rsidRPr="00C93BE8" w:rsidRDefault="00DD79C6" w:rsidP="00DD79C6">
      <w:pPr>
        <w:ind w:left="284"/>
        <w:jc w:val="both"/>
      </w:pPr>
      <w:r w:rsidRPr="00C93BE8">
        <w:t>6.</w:t>
      </w:r>
      <w:r>
        <w:t xml:space="preserve"> </w:t>
      </w:r>
      <w:r w:rsidRPr="00C93BE8">
        <w:t xml:space="preserve">Тестирование с учащимися 7-11-х классов по профилактике </w:t>
      </w:r>
      <w:proofErr w:type="spellStart"/>
      <w:r w:rsidRPr="00C93BE8">
        <w:t>наркозависимости</w:t>
      </w:r>
      <w:proofErr w:type="spellEnd"/>
      <w:r w:rsidRPr="00C93BE8">
        <w:t>.</w:t>
      </w:r>
    </w:p>
    <w:p w:rsidR="00DD79C6" w:rsidRPr="00C93BE8" w:rsidRDefault="00DD79C6" w:rsidP="00DD79C6">
      <w:pPr>
        <w:ind w:left="284" w:hanging="360"/>
        <w:jc w:val="both"/>
      </w:pPr>
    </w:p>
    <w:p w:rsidR="00DD79C6" w:rsidRPr="00C93BE8" w:rsidRDefault="00DD79C6" w:rsidP="00DD79C6">
      <w:pPr>
        <w:ind w:left="284"/>
        <w:jc w:val="both"/>
      </w:pPr>
      <w:r w:rsidRPr="00C93BE8">
        <w:t xml:space="preserve">          </w:t>
      </w:r>
      <w:r>
        <w:t xml:space="preserve">   </w:t>
      </w:r>
      <w:r w:rsidRPr="00C93BE8">
        <w:t>7. Выступления на родительских собраниях на темы:</w:t>
      </w:r>
    </w:p>
    <w:p w:rsidR="00DD79C6" w:rsidRPr="00C93BE8" w:rsidRDefault="00DD79C6" w:rsidP="00DD79C6">
      <w:pPr>
        <w:ind w:left="284"/>
        <w:jc w:val="both"/>
      </w:pPr>
    </w:p>
    <w:p w:rsidR="00DD79C6" w:rsidRPr="00C93BE8" w:rsidRDefault="00DD79C6" w:rsidP="00DD79C6">
      <w:pPr>
        <w:pStyle w:val="12"/>
        <w:numPr>
          <w:ilvl w:val="0"/>
          <w:numId w:val="41"/>
        </w:numPr>
        <w:spacing w:after="200"/>
        <w:ind w:left="284"/>
        <w:contextualSpacing/>
        <w:jc w:val="both"/>
      </w:pPr>
      <w:r w:rsidRPr="00C93BE8">
        <w:t>«Мой ребенок в школе, или особенности школьной адаптации»</w:t>
      </w:r>
      <w:r>
        <w:t xml:space="preserve"> </w:t>
      </w:r>
      <w:r w:rsidRPr="00C93BE8">
        <w:t xml:space="preserve">(1 </w:t>
      </w:r>
      <w:proofErr w:type="spellStart"/>
      <w:r w:rsidRPr="00C93BE8">
        <w:t>кл</w:t>
      </w:r>
      <w:proofErr w:type="spellEnd"/>
      <w:r w:rsidRPr="00C93BE8">
        <w:t>.).</w:t>
      </w:r>
    </w:p>
    <w:p w:rsidR="00DD79C6" w:rsidRPr="00C93BE8" w:rsidRDefault="00DD79C6" w:rsidP="00DD79C6">
      <w:pPr>
        <w:pStyle w:val="12"/>
        <w:ind w:left="284"/>
        <w:jc w:val="both"/>
      </w:pPr>
      <w:r w:rsidRPr="00C93BE8">
        <w:t>2. «Ваш ребенок – пятиклассник, или особенности адаптации» (5кл.).</w:t>
      </w:r>
    </w:p>
    <w:p w:rsidR="00DD79C6" w:rsidRPr="00283A1B" w:rsidRDefault="00DD79C6" w:rsidP="00DD79C6">
      <w:pPr>
        <w:ind w:left="284" w:hanging="786"/>
        <w:jc w:val="both"/>
      </w:pPr>
      <w:r w:rsidRPr="00C93BE8">
        <w:t xml:space="preserve">          </w:t>
      </w:r>
      <w:r>
        <w:t xml:space="preserve">   </w:t>
      </w:r>
      <w:r w:rsidRPr="00C93BE8">
        <w:t xml:space="preserve">3. «Тяжело в ученье…» (10 </w:t>
      </w:r>
      <w:proofErr w:type="spellStart"/>
      <w:r w:rsidRPr="00C93BE8">
        <w:t>кл</w:t>
      </w:r>
      <w:proofErr w:type="spellEnd"/>
      <w:r w:rsidRPr="00C93BE8">
        <w:t>.) и другие по запросам классных   руководителей.</w:t>
      </w:r>
    </w:p>
    <w:p w:rsidR="00DD79C6" w:rsidRDefault="00DD79C6" w:rsidP="00DD79C6">
      <w:pPr>
        <w:ind w:left="284"/>
        <w:jc w:val="both"/>
        <w:rPr>
          <w:b/>
          <w:bCs/>
          <w:color w:val="002060"/>
        </w:rPr>
      </w:pPr>
    </w:p>
    <w:p w:rsidR="00DD79C6" w:rsidRDefault="00DD79C6" w:rsidP="00DD79C6">
      <w:pPr>
        <w:ind w:left="284"/>
        <w:jc w:val="both"/>
        <w:rPr>
          <w:b/>
          <w:bCs/>
          <w:color w:val="002060"/>
        </w:rPr>
      </w:pPr>
      <w:r w:rsidRPr="00C93BE8">
        <w:rPr>
          <w:b/>
          <w:bCs/>
          <w:color w:val="002060"/>
        </w:rPr>
        <w:t>ОКТЯБРЬ</w:t>
      </w:r>
    </w:p>
    <w:p w:rsidR="00DD79C6" w:rsidRPr="00192605" w:rsidRDefault="00DD79C6" w:rsidP="00DD79C6">
      <w:pPr>
        <w:ind w:left="284"/>
        <w:jc w:val="both"/>
        <w:rPr>
          <w:b/>
          <w:bCs/>
          <w:color w:val="002060"/>
        </w:rPr>
      </w:pPr>
      <w:r w:rsidRPr="00C93BE8">
        <w:t>1.</w:t>
      </w:r>
      <w:r>
        <w:t xml:space="preserve"> </w:t>
      </w:r>
      <w:r w:rsidRPr="00C93BE8">
        <w:t>Классный час с учащимися 2-х классов на тему «Привычки и здоровье».</w:t>
      </w:r>
    </w:p>
    <w:p w:rsidR="00DD79C6" w:rsidRPr="00C93BE8" w:rsidRDefault="00DD79C6" w:rsidP="00DD79C6">
      <w:pPr>
        <w:ind w:left="284"/>
        <w:jc w:val="both"/>
      </w:pPr>
      <w:r w:rsidRPr="00C93BE8">
        <w:t>Цель: формирование у учащихся представления о полезных и вредных привычках, о влиянии вредных привычках на поведение человека и развитие личности.</w:t>
      </w:r>
    </w:p>
    <w:p w:rsidR="00DD79C6" w:rsidRPr="00C93BE8" w:rsidRDefault="00DD79C6" w:rsidP="00DD79C6">
      <w:pPr>
        <w:ind w:left="284"/>
        <w:jc w:val="both"/>
      </w:pPr>
    </w:p>
    <w:p w:rsidR="00DD79C6" w:rsidRPr="00C93BE8" w:rsidRDefault="00DD79C6" w:rsidP="00DD79C6">
      <w:pPr>
        <w:ind w:left="284"/>
        <w:jc w:val="both"/>
      </w:pPr>
      <w:r w:rsidRPr="00C93BE8">
        <w:t>2. Анкетирование с учащимися 10-го класса.</w:t>
      </w:r>
    </w:p>
    <w:p w:rsidR="00DD79C6" w:rsidRPr="00C93BE8" w:rsidRDefault="00DD79C6" w:rsidP="00DD79C6">
      <w:pPr>
        <w:ind w:left="284"/>
        <w:jc w:val="both"/>
      </w:pPr>
      <w:r w:rsidRPr="00C93BE8">
        <w:t>Цель: определение их уровня тревожности, адаптации к новым условиям обучения и психологического климата в коллективе.</w:t>
      </w:r>
    </w:p>
    <w:p w:rsidR="00DD79C6" w:rsidRPr="00C93BE8" w:rsidRDefault="00DD79C6" w:rsidP="00DD79C6">
      <w:pPr>
        <w:ind w:left="284" w:hanging="360"/>
        <w:jc w:val="both"/>
      </w:pPr>
      <w:r w:rsidRPr="00C93BE8">
        <w:t>Итог: психолого-педагогический консилиум.</w:t>
      </w:r>
    </w:p>
    <w:p w:rsidR="00DD79C6" w:rsidRPr="00C93BE8" w:rsidRDefault="00DD79C6" w:rsidP="00DD79C6">
      <w:pPr>
        <w:ind w:left="284" w:hanging="360"/>
        <w:jc w:val="both"/>
      </w:pPr>
    </w:p>
    <w:p w:rsidR="00DD79C6" w:rsidRPr="00C93BE8" w:rsidRDefault="00DD79C6" w:rsidP="00DD79C6">
      <w:pPr>
        <w:ind w:left="284"/>
        <w:jc w:val="both"/>
      </w:pPr>
      <w:r w:rsidRPr="00C93BE8">
        <w:t>3. Адаптационный классный час для десятиклассников «Старшая школа. Что это?».</w:t>
      </w:r>
    </w:p>
    <w:p w:rsidR="00DD79C6" w:rsidRPr="00C93BE8" w:rsidRDefault="00DD79C6" w:rsidP="00DD79C6">
      <w:pPr>
        <w:ind w:left="284"/>
        <w:jc w:val="both"/>
      </w:pPr>
    </w:p>
    <w:p w:rsidR="00DD79C6" w:rsidRPr="00C93BE8" w:rsidRDefault="00DD79C6" w:rsidP="00DD79C6">
      <w:pPr>
        <w:ind w:left="284"/>
        <w:jc w:val="both"/>
      </w:pPr>
      <w:r w:rsidRPr="00C93BE8">
        <w:t>4. Выступление на психолого-педагогическом консилиуме на тему:</w:t>
      </w:r>
    </w:p>
    <w:p w:rsidR="00DD79C6" w:rsidRPr="00C93BE8" w:rsidRDefault="00DD79C6" w:rsidP="00DD79C6">
      <w:pPr>
        <w:ind w:left="284"/>
        <w:jc w:val="both"/>
      </w:pPr>
      <w:r w:rsidRPr="00C93BE8">
        <w:t>«Адаптация учащихся 1,5,10-х классов в новой среде».</w:t>
      </w:r>
    </w:p>
    <w:p w:rsidR="00DD79C6" w:rsidRPr="00C93BE8" w:rsidRDefault="00DD79C6" w:rsidP="00DD79C6">
      <w:pPr>
        <w:ind w:left="284"/>
        <w:jc w:val="both"/>
      </w:pPr>
    </w:p>
    <w:p w:rsidR="00DD79C6" w:rsidRPr="00C93BE8" w:rsidRDefault="00DD79C6" w:rsidP="00DD79C6">
      <w:pPr>
        <w:ind w:left="284"/>
        <w:jc w:val="both"/>
        <w:outlineLvl w:val="0"/>
        <w:rPr>
          <w:bCs/>
          <w:color w:val="444444"/>
          <w:kern w:val="36"/>
        </w:rPr>
      </w:pPr>
      <w:r w:rsidRPr="00C93BE8">
        <w:t>5. Мониторинг удовлетворённости учащихся и их родителей качеством образовательных услуг, оказываемые общеобразовательным учреждением.</w:t>
      </w:r>
    </w:p>
    <w:p w:rsidR="00DD79C6" w:rsidRPr="00C93BE8" w:rsidRDefault="00DD79C6" w:rsidP="00DD79C6">
      <w:pPr>
        <w:ind w:left="284"/>
        <w:jc w:val="both"/>
        <w:outlineLvl w:val="0"/>
        <w:rPr>
          <w:bCs/>
          <w:kern w:val="36"/>
        </w:rPr>
      </w:pPr>
      <w:r w:rsidRPr="00AC4A55">
        <w:rPr>
          <w:b/>
          <w:bCs/>
          <w:kern w:val="36"/>
        </w:rPr>
        <w:t>Итог:</w:t>
      </w:r>
      <w:r w:rsidRPr="00C93BE8">
        <w:rPr>
          <w:bCs/>
          <w:kern w:val="36"/>
        </w:rPr>
        <w:t xml:space="preserve"> заседание Управляющего совета.</w:t>
      </w:r>
    </w:p>
    <w:p w:rsidR="00DD79C6" w:rsidRPr="00C93BE8" w:rsidRDefault="00DD79C6" w:rsidP="00DD79C6">
      <w:pPr>
        <w:ind w:left="284"/>
        <w:jc w:val="both"/>
        <w:outlineLvl w:val="0"/>
        <w:rPr>
          <w:bCs/>
          <w:kern w:val="36"/>
        </w:rPr>
      </w:pPr>
    </w:p>
    <w:p w:rsidR="00DD79C6" w:rsidRPr="00C93BE8" w:rsidRDefault="00DD79C6" w:rsidP="00DD79C6">
      <w:pPr>
        <w:ind w:left="284"/>
        <w:jc w:val="both"/>
      </w:pPr>
      <w:r w:rsidRPr="00C93BE8">
        <w:t xml:space="preserve">6.Диагностика уровня воспитанности учащихся 1-11-х классов </w:t>
      </w:r>
    </w:p>
    <w:p w:rsidR="00DD79C6" w:rsidRPr="00C93BE8" w:rsidRDefault="00DD79C6" w:rsidP="00DD79C6">
      <w:pPr>
        <w:ind w:left="284"/>
        <w:jc w:val="both"/>
      </w:pPr>
      <w:r w:rsidRPr="00C93BE8">
        <w:lastRenderedPageBreak/>
        <w:t xml:space="preserve">            </w:t>
      </w:r>
      <w:r>
        <w:t xml:space="preserve">    </w:t>
      </w:r>
      <w:r w:rsidRPr="00C93BE8">
        <w:t>в оценке классных руководителей.</w:t>
      </w:r>
    </w:p>
    <w:p w:rsidR="00DD79C6" w:rsidRPr="00C93BE8" w:rsidRDefault="00DD79C6" w:rsidP="00DD79C6">
      <w:pPr>
        <w:ind w:left="284"/>
        <w:jc w:val="both"/>
      </w:pPr>
      <w:r w:rsidRPr="00C93BE8">
        <w:t xml:space="preserve">         </w:t>
      </w:r>
      <w:r>
        <w:t xml:space="preserve">     </w:t>
      </w:r>
      <w:r w:rsidRPr="00C93BE8">
        <w:t xml:space="preserve">  </w:t>
      </w:r>
      <w:r w:rsidRPr="00AC4A55">
        <w:rPr>
          <w:u w:val="single"/>
        </w:rPr>
        <w:t>Итог:</w:t>
      </w:r>
      <w:r w:rsidRPr="00C93BE8">
        <w:t xml:space="preserve"> методическое объединение классных руководителей.</w:t>
      </w:r>
    </w:p>
    <w:p w:rsidR="00DD79C6" w:rsidRDefault="00DD79C6" w:rsidP="00DD79C6">
      <w:pPr>
        <w:ind w:left="284"/>
        <w:jc w:val="both"/>
      </w:pPr>
      <w:r>
        <w:t xml:space="preserve"> </w:t>
      </w:r>
    </w:p>
    <w:p w:rsidR="00DD79C6" w:rsidRPr="00C93BE8" w:rsidRDefault="00DD79C6" w:rsidP="00DD79C6">
      <w:pPr>
        <w:ind w:left="284"/>
        <w:jc w:val="both"/>
      </w:pPr>
      <w:r w:rsidRPr="00C93BE8">
        <w:rPr>
          <w:b/>
          <w:bCs/>
          <w:color w:val="002060"/>
        </w:rPr>
        <w:t>НОЯБРЬ</w:t>
      </w:r>
    </w:p>
    <w:p w:rsidR="00DD79C6" w:rsidRPr="00C93BE8" w:rsidRDefault="00DD79C6" w:rsidP="00DD79C6">
      <w:pPr>
        <w:ind w:left="284"/>
        <w:jc w:val="both"/>
      </w:pPr>
      <w:r w:rsidRPr="00C93BE8">
        <w:t>1.</w:t>
      </w:r>
      <w:r>
        <w:t xml:space="preserve"> </w:t>
      </w:r>
      <w:r w:rsidRPr="00C93BE8">
        <w:t>Урок психологии с учащимися 3-х классов по профилактике курения.</w:t>
      </w:r>
    </w:p>
    <w:p w:rsidR="00DD79C6" w:rsidRPr="00C93BE8" w:rsidRDefault="00DD79C6" w:rsidP="00DD79C6">
      <w:pPr>
        <w:ind w:left="284"/>
        <w:jc w:val="both"/>
      </w:pPr>
    </w:p>
    <w:p w:rsidR="00DD79C6" w:rsidRPr="00C93BE8" w:rsidRDefault="00DD79C6" w:rsidP="00DD79C6">
      <w:pPr>
        <w:ind w:left="284"/>
        <w:jc w:val="both"/>
      </w:pPr>
      <w:r w:rsidRPr="00C93BE8">
        <w:t>Цель: предоставить основные сведения о курении.</w:t>
      </w:r>
    </w:p>
    <w:p w:rsidR="00DD79C6" w:rsidRPr="00C93BE8" w:rsidRDefault="00DD79C6" w:rsidP="00DD79C6">
      <w:pPr>
        <w:ind w:left="284"/>
        <w:jc w:val="both"/>
      </w:pPr>
    </w:p>
    <w:p w:rsidR="00DD79C6" w:rsidRPr="00C93BE8" w:rsidRDefault="00DD79C6" w:rsidP="00DD79C6">
      <w:pPr>
        <w:ind w:left="284"/>
        <w:jc w:val="both"/>
      </w:pPr>
      <w:r w:rsidRPr="00C93BE8">
        <w:t>2. Урок профилактики с учащимися 9-х классов «Жизнь без наркотиков».</w:t>
      </w:r>
    </w:p>
    <w:p w:rsidR="00DD79C6" w:rsidRPr="00C93BE8" w:rsidRDefault="00DD79C6" w:rsidP="00DD79C6">
      <w:pPr>
        <w:ind w:left="284"/>
        <w:jc w:val="both"/>
      </w:pPr>
    </w:p>
    <w:p w:rsidR="00DD79C6" w:rsidRPr="00C93BE8" w:rsidRDefault="00DD79C6" w:rsidP="00DD79C6">
      <w:pPr>
        <w:ind w:left="284"/>
        <w:jc w:val="both"/>
      </w:pPr>
      <w:r w:rsidRPr="00C93BE8">
        <w:t>3. Диагностика интересов, способностей учащихся 9-х классов.</w:t>
      </w:r>
    </w:p>
    <w:p w:rsidR="00DD79C6" w:rsidRPr="00C93BE8" w:rsidRDefault="00DD79C6" w:rsidP="00DD79C6">
      <w:pPr>
        <w:ind w:left="284"/>
        <w:jc w:val="both"/>
      </w:pPr>
    </w:p>
    <w:p w:rsidR="00DD79C6" w:rsidRPr="00C93BE8" w:rsidRDefault="00DD79C6" w:rsidP="00DD79C6">
      <w:pPr>
        <w:ind w:left="284"/>
        <w:jc w:val="both"/>
      </w:pPr>
      <w:r w:rsidRPr="00C93BE8">
        <w:t>Цель: изучить учебные интересы и профессиональные способности учащихся.</w:t>
      </w:r>
    </w:p>
    <w:p w:rsidR="00DD79C6" w:rsidRPr="00C93BE8" w:rsidRDefault="00DD79C6" w:rsidP="00DD79C6">
      <w:pPr>
        <w:ind w:left="284"/>
        <w:jc w:val="both"/>
      </w:pPr>
    </w:p>
    <w:p w:rsidR="00DD79C6" w:rsidRPr="00C93BE8" w:rsidRDefault="00DD79C6" w:rsidP="00DD79C6">
      <w:pPr>
        <w:ind w:left="284"/>
        <w:jc w:val="both"/>
      </w:pPr>
      <w:r w:rsidRPr="00C93BE8">
        <w:t>4. Выступления на родительских собраниях на темы:</w:t>
      </w:r>
    </w:p>
    <w:p w:rsidR="00DD79C6" w:rsidRPr="00C93BE8" w:rsidRDefault="00DD79C6" w:rsidP="00DD79C6">
      <w:pPr>
        <w:ind w:left="284" w:hanging="360"/>
        <w:jc w:val="both"/>
      </w:pPr>
    </w:p>
    <w:p w:rsidR="00DD79C6" w:rsidRPr="00C93BE8" w:rsidRDefault="00DD79C6" w:rsidP="00DD79C6">
      <w:pPr>
        <w:ind w:left="284"/>
        <w:jc w:val="both"/>
      </w:pPr>
      <w:r w:rsidRPr="00C93BE8">
        <w:t xml:space="preserve">1. «Мой ребёнок становится трудным» (3 </w:t>
      </w:r>
      <w:proofErr w:type="spellStart"/>
      <w:r w:rsidRPr="00C93BE8">
        <w:t>кл</w:t>
      </w:r>
      <w:proofErr w:type="spellEnd"/>
      <w:r w:rsidRPr="00C93BE8">
        <w:t>.)</w:t>
      </w:r>
    </w:p>
    <w:p w:rsidR="00DD79C6" w:rsidRPr="00C93BE8" w:rsidRDefault="00DD79C6" w:rsidP="00DD79C6">
      <w:pPr>
        <w:ind w:left="284"/>
        <w:jc w:val="both"/>
      </w:pPr>
    </w:p>
    <w:p w:rsidR="00DD79C6" w:rsidRPr="00C93BE8" w:rsidRDefault="00DD79C6" w:rsidP="00DD79C6">
      <w:pPr>
        <w:ind w:left="284"/>
      </w:pPr>
      <w:r w:rsidRPr="00C93BE8">
        <w:t>2. «Психофизическое развитие подростков»(8 классы.) и другие по запросам классных руководителей.</w:t>
      </w:r>
    </w:p>
    <w:p w:rsidR="00DD79C6" w:rsidRPr="00C93BE8" w:rsidRDefault="00DD79C6" w:rsidP="00DD79C6">
      <w:pPr>
        <w:ind w:left="284" w:hanging="360"/>
        <w:jc w:val="both"/>
      </w:pPr>
    </w:p>
    <w:p w:rsidR="00DD79C6" w:rsidRPr="00C93BE8" w:rsidRDefault="00DD79C6" w:rsidP="00DD79C6">
      <w:pPr>
        <w:ind w:left="284"/>
        <w:jc w:val="both"/>
        <w:rPr>
          <w:color w:val="002060"/>
        </w:rPr>
      </w:pPr>
      <w:r w:rsidRPr="00C93BE8">
        <w:rPr>
          <w:b/>
          <w:bCs/>
          <w:color w:val="002060"/>
        </w:rPr>
        <w:t>ДЕКАБРЬ</w:t>
      </w:r>
    </w:p>
    <w:p w:rsidR="00DD79C6" w:rsidRPr="00C93BE8" w:rsidRDefault="00DD79C6" w:rsidP="00DD79C6">
      <w:pPr>
        <w:ind w:left="284"/>
        <w:jc w:val="both"/>
      </w:pPr>
      <w:r w:rsidRPr="00C93BE8">
        <w:t>1.</w:t>
      </w:r>
      <w:r>
        <w:t xml:space="preserve"> </w:t>
      </w:r>
      <w:r w:rsidRPr="00C93BE8">
        <w:t xml:space="preserve">Диагностика с учащимися 1-го класса. </w:t>
      </w:r>
    </w:p>
    <w:p w:rsidR="00DD79C6" w:rsidRPr="00C93BE8" w:rsidRDefault="00DD79C6" w:rsidP="00DD79C6">
      <w:pPr>
        <w:ind w:left="284"/>
        <w:jc w:val="both"/>
      </w:pPr>
    </w:p>
    <w:p w:rsidR="00DD79C6" w:rsidRPr="00C93BE8" w:rsidRDefault="00DD79C6" w:rsidP="00DD79C6">
      <w:pPr>
        <w:ind w:left="284"/>
        <w:jc w:val="both"/>
      </w:pPr>
      <w:r w:rsidRPr="00C93BE8">
        <w:t>Цель: исследование словесно-логического мышления</w:t>
      </w:r>
      <w:r w:rsidRPr="001D6167">
        <w:t xml:space="preserve"> </w:t>
      </w:r>
      <w:r w:rsidRPr="00C93BE8">
        <w:t>и мотивации обучения в школе.</w:t>
      </w:r>
    </w:p>
    <w:p w:rsidR="00DD79C6" w:rsidRPr="00C93BE8" w:rsidRDefault="00DD79C6" w:rsidP="00DD79C6">
      <w:pPr>
        <w:ind w:left="284"/>
        <w:jc w:val="both"/>
      </w:pPr>
    </w:p>
    <w:p w:rsidR="00DD79C6" w:rsidRPr="00C93BE8" w:rsidRDefault="00DD79C6" w:rsidP="00DD79C6">
      <w:pPr>
        <w:ind w:left="284"/>
        <w:jc w:val="both"/>
      </w:pPr>
      <w:r w:rsidRPr="00C93BE8">
        <w:t>2. Урок здоровья с учащимися 4-х классов «Злой волшебник – алкоголь».</w:t>
      </w:r>
    </w:p>
    <w:p w:rsidR="00DD79C6" w:rsidRPr="00C93BE8" w:rsidRDefault="00DD79C6" w:rsidP="00DD79C6">
      <w:pPr>
        <w:ind w:left="284"/>
        <w:jc w:val="both"/>
      </w:pPr>
    </w:p>
    <w:p w:rsidR="00DD79C6" w:rsidRPr="00C93BE8" w:rsidRDefault="00DD79C6" w:rsidP="00DD79C6">
      <w:pPr>
        <w:ind w:left="284"/>
        <w:jc w:val="both"/>
      </w:pPr>
      <w:r w:rsidRPr="00C93BE8">
        <w:t>Цель: показать пагубность влияния алкоголя на психическое и физическое здоровье человека.</w:t>
      </w:r>
    </w:p>
    <w:p w:rsidR="00DD79C6" w:rsidRPr="00C93BE8" w:rsidRDefault="00DD79C6" w:rsidP="00DD79C6">
      <w:pPr>
        <w:ind w:left="284"/>
        <w:jc w:val="both"/>
      </w:pPr>
    </w:p>
    <w:p w:rsidR="00DD79C6" w:rsidRPr="00C93BE8" w:rsidRDefault="00DD79C6" w:rsidP="00DD79C6">
      <w:pPr>
        <w:ind w:left="284"/>
        <w:jc w:val="both"/>
      </w:pPr>
      <w:r w:rsidRPr="00C93BE8">
        <w:t>3.</w:t>
      </w:r>
      <w:r>
        <w:t xml:space="preserve"> </w:t>
      </w:r>
      <w:r w:rsidRPr="00C93BE8">
        <w:t>Анкетирование с учащимися 8-х классов на тему «Мои права».</w:t>
      </w:r>
    </w:p>
    <w:p w:rsidR="00DD79C6" w:rsidRPr="00C93BE8" w:rsidRDefault="00DD79C6" w:rsidP="00DD79C6">
      <w:pPr>
        <w:ind w:left="284"/>
        <w:jc w:val="both"/>
      </w:pPr>
    </w:p>
    <w:p w:rsidR="00DD79C6" w:rsidRPr="00C93BE8" w:rsidRDefault="00DD79C6" w:rsidP="00DD79C6">
      <w:pPr>
        <w:ind w:left="284"/>
        <w:jc w:val="both"/>
      </w:pPr>
      <w:r w:rsidRPr="00C93BE8">
        <w:t>Цель: выяснить, владеют ли учащиеся знаниями о своих правах и обязанностях.</w:t>
      </w:r>
    </w:p>
    <w:p w:rsidR="00DD79C6" w:rsidRPr="00C93BE8" w:rsidRDefault="00DD79C6" w:rsidP="00DD79C6">
      <w:pPr>
        <w:ind w:left="284"/>
        <w:jc w:val="both"/>
      </w:pPr>
    </w:p>
    <w:p w:rsidR="00DD79C6" w:rsidRPr="00C93BE8" w:rsidRDefault="00DD79C6" w:rsidP="00DD79C6">
      <w:pPr>
        <w:ind w:left="284" w:hanging="360"/>
        <w:jc w:val="both"/>
      </w:pPr>
      <w:r w:rsidRPr="00C93BE8">
        <w:t>4. Урок самоопределения с учащимися 5-го класса на тему «Азы правильного выбора».</w:t>
      </w:r>
    </w:p>
    <w:p w:rsidR="00DD79C6" w:rsidRPr="00C93BE8" w:rsidRDefault="00DD79C6" w:rsidP="00DD79C6">
      <w:pPr>
        <w:ind w:left="284"/>
        <w:jc w:val="both"/>
      </w:pPr>
    </w:p>
    <w:p w:rsidR="00DD79C6" w:rsidRPr="00C93BE8" w:rsidRDefault="00DD79C6" w:rsidP="00DD79C6">
      <w:pPr>
        <w:ind w:left="284"/>
        <w:jc w:val="both"/>
        <w:rPr>
          <w:b/>
          <w:bCs/>
          <w:color w:val="365F91"/>
        </w:rPr>
      </w:pPr>
      <w:r w:rsidRPr="00C93BE8">
        <w:rPr>
          <w:b/>
          <w:bCs/>
          <w:color w:val="002060"/>
        </w:rPr>
        <w:t>ЯНВАРЬ</w:t>
      </w:r>
    </w:p>
    <w:p w:rsidR="00DD79C6" w:rsidRPr="00C93BE8" w:rsidRDefault="00DD79C6" w:rsidP="00DD79C6">
      <w:pPr>
        <w:ind w:left="284"/>
        <w:jc w:val="both"/>
      </w:pPr>
      <w:r w:rsidRPr="00C93BE8">
        <w:t>1.</w:t>
      </w:r>
      <w:r>
        <w:t xml:space="preserve"> </w:t>
      </w:r>
      <w:proofErr w:type="spellStart"/>
      <w:r w:rsidRPr="00C93BE8">
        <w:t>Профдиагностика</w:t>
      </w:r>
      <w:proofErr w:type="spellEnd"/>
      <w:r w:rsidRPr="00C93BE8">
        <w:t xml:space="preserve"> с учащимися 11-го класса.</w:t>
      </w:r>
    </w:p>
    <w:p w:rsidR="00DD79C6" w:rsidRPr="00C93BE8" w:rsidRDefault="00DD79C6" w:rsidP="00DD79C6">
      <w:pPr>
        <w:ind w:left="284"/>
        <w:jc w:val="both"/>
      </w:pPr>
      <w:r w:rsidRPr="00C93BE8">
        <w:t>Цель: изучение профессиональных интересов и планов учащихся.</w:t>
      </w:r>
    </w:p>
    <w:p w:rsidR="00DD79C6" w:rsidRPr="00C93BE8" w:rsidRDefault="00DD79C6" w:rsidP="00DD79C6">
      <w:pPr>
        <w:ind w:left="284"/>
        <w:jc w:val="both"/>
      </w:pPr>
      <w:r w:rsidRPr="00CC19EC">
        <w:rPr>
          <w:u w:val="single"/>
        </w:rPr>
        <w:t>Итог:</w:t>
      </w:r>
      <w:r w:rsidRPr="00C93BE8">
        <w:t xml:space="preserve"> методическое объединение классных руководителей.</w:t>
      </w:r>
    </w:p>
    <w:p w:rsidR="00DD79C6" w:rsidRPr="00C93BE8" w:rsidRDefault="00DD79C6" w:rsidP="00DD79C6">
      <w:pPr>
        <w:ind w:left="284"/>
        <w:jc w:val="both"/>
      </w:pPr>
    </w:p>
    <w:p w:rsidR="00DD79C6" w:rsidRPr="00C93BE8" w:rsidRDefault="00DD79C6" w:rsidP="00DD79C6">
      <w:pPr>
        <w:ind w:left="284"/>
        <w:jc w:val="both"/>
      </w:pPr>
      <w:r w:rsidRPr="00C93BE8">
        <w:t>2. Беседа с учащимися 11 класса на тему «Выбор профессии – дело серьезное».</w:t>
      </w:r>
    </w:p>
    <w:p w:rsidR="00DD79C6" w:rsidRPr="00C93BE8" w:rsidRDefault="00DD79C6" w:rsidP="00DD79C6">
      <w:pPr>
        <w:ind w:left="284"/>
        <w:jc w:val="both"/>
      </w:pPr>
    </w:p>
    <w:p w:rsidR="00DD79C6" w:rsidRPr="00C93BE8" w:rsidRDefault="00DD79C6" w:rsidP="00DD79C6">
      <w:pPr>
        <w:ind w:left="284"/>
      </w:pPr>
      <w:r w:rsidRPr="00C93BE8">
        <w:t xml:space="preserve">3. Психологический час для учащихся 6-го класса по развитию доброжелательности, позитивного </w:t>
      </w:r>
      <w:proofErr w:type="spellStart"/>
      <w:r w:rsidRPr="00C93BE8">
        <w:t>самоотношения</w:t>
      </w:r>
      <w:proofErr w:type="spellEnd"/>
      <w:r w:rsidRPr="00C93BE8">
        <w:t xml:space="preserve"> (</w:t>
      </w:r>
      <w:proofErr w:type="spellStart"/>
      <w:r w:rsidRPr="00C93BE8">
        <w:t>сказкотерапия</w:t>
      </w:r>
      <w:proofErr w:type="spellEnd"/>
      <w:r w:rsidRPr="00C93BE8">
        <w:t xml:space="preserve"> «Пропало имя»).</w:t>
      </w:r>
    </w:p>
    <w:p w:rsidR="00DD79C6" w:rsidRPr="00C93BE8" w:rsidRDefault="00DD79C6" w:rsidP="00DD79C6">
      <w:pPr>
        <w:ind w:left="284"/>
        <w:jc w:val="both"/>
      </w:pPr>
    </w:p>
    <w:p w:rsidR="00DD79C6" w:rsidRPr="00C93BE8" w:rsidRDefault="00DD79C6" w:rsidP="00DD79C6">
      <w:pPr>
        <w:ind w:left="284"/>
        <w:jc w:val="both"/>
      </w:pPr>
      <w:r w:rsidRPr="00C93BE8">
        <w:t>4. Выступления на родительских собраниях на темы:</w:t>
      </w:r>
    </w:p>
    <w:p w:rsidR="00DD79C6" w:rsidRPr="00C93BE8" w:rsidRDefault="00DD79C6" w:rsidP="00DD79C6">
      <w:pPr>
        <w:ind w:left="284"/>
        <w:jc w:val="both"/>
      </w:pPr>
    </w:p>
    <w:p w:rsidR="00DD79C6" w:rsidRPr="00C93BE8" w:rsidRDefault="00DD79C6" w:rsidP="00DD79C6">
      <w:pPr>
        <w:ind w:left="284"/>
        <w:jc w:val="both"/>
      </w:pPr>
      <w:r w:rsidRPr="00C93BE8">
        <w:t>1. «Как помочь подростку выбрать будущую профессию» (11кл.)</w:t>
      </w:r>
    </w:p>
    <w:p w:rsidR="00DD79C6" w:rsidRPr="00C93BE8" w:rsidRDefault="00DD79C6" w:rsidP="00DD79C6">
      <w:pPr>
        <w:ind w:left="284"/>
        <w:jc w:val="both"/>
      </w:pPr>
      <w:r w:rsidRPr="00C93BE8">
        <w:t xml:space="preserve">2. «Стили родительского воспитания»  (7 </w:t>
      </w:r>
      <w:proofErr w:type="spellStart"/>
      <w:r w:rsidRPr="00C93BE8">
        <w:t>кл</w:t>
      </w:r>
      <w:proofErr w:type="spellEnd"/>
      <w:r w:rsidRPr="00C93BE8">
        <w:t xml:space="preserve">.) </w:t>
      </w:r>
    </w:p>
    <w:p w:rsidR="00DD79C6" w:rsidRPr="00C93BE8" w:rsidRDefault="00DD79C6" w:rsidP="00DD79C6">
      <w:pPr>
        <w:ind w:left="284"/>
        <w:jc w:val="both"/>
      </w:pPr>
      <w:r w:rsidRPr="00C93BE8">
        <w:t xml:space="preserve">3. «Детская агрессия» (2 </w:t>
      </w:r>
      <w:proofErr w:type="spellStart"/>
      <w:r w:rsidRPr="00C93BE8">
        <w:t>кл</w:t>
      </w:r>
      <w:proofErr w:type="spellEnd"/>
      <w:r w:rsidRPr="00C93BE8">
        <w:t>.) и другие по запросам классных руководителей.</w:t>
      </w:r>
    </w:p>
    <w:p w:rsidR="00DD79C6" w:rsidRPr="00C93BE8" w:rsidRDefault="00DD79C6" w:rsidP="00DD79C6">
      <w:pPr>
        <w:ind w:left="284"/>
        <w:jc w:val="both"/>
      </w:pPr>
    </w:p>
    <w:p w:rsidR="00DD79C6" w:rsidRPr="00C93BE8" w:rsidRDefault="00DD79C6" w:rsidP="00DD79C6">
      <w:pPr>
        <w:ind w:left="284"/>
        <w:jc w:val="both"/>
        <w:rPr>
          <w:color w:val="002060"/>
        </w:rPr>
      </w:pPr>
      <w:r w:rsidRPr="00C93BE8">
        <w:rPr>
          <w:b/>
          <w:bCs/>
          <w:color w:val="002060"/>
        </w:rPr>
        <w:t>ФЕВРАЛЬ</w:t>
      </w:r>
    </w:p>
    <w:p w:rsidR="00DD79C6" w:rsidRPr="00C93BE8" w:rsidRDefault="00DD79C6" w:rsidP="00DD79C6">
      <w:pPr>
        <w:ind w:left="284"/>
        <w:jc w:val="both"/>
      </w:pPr>
      <w:r w:rsidRPr="00C93BE8">
        <w:t>1.</w:t>
      </w:r>
      <w:r>
        <w:t xml:space="preserve"> </w:t>
      </w:r>
      <w:r w:rsidRPr="00C93BE8">
        <w:t xml:space="preserve">Коррекционно-развивающие занятия для первоклассников </w:t>
      </w:r>
    </w:p>
    <w:p w:rsidR="00DD79C6" w:rsidRPr="00C93BE8" w:rsidRDefault="00DD79C6" w:rsidP="00DD79C6">
      <w:pPr>
        <w:ind w:left="284"/>
        <w:jc w:val="both"/>
      </w:pPr>
      <w:r w:rsidRPr="00C93BE8">
        <w:t xml:space="preserve"> Я расту, я развиваюсь» (1-4 занятия).</w:t>
      </w:r>
    </w:p>
    <w:p w:rsidR="00DD79C6" w:rsidRPr="00C93BE8" w:rsidRDefault="00DD79C6" w:rsidP="00DD79C6">
      <w:pPr>
        <w:ind w:left="284"/>
        <w:jc w:val="both"/>
      </w:pPr>
    </w:p>
    <w:p w:rsidR="00DD79C6" w:rsidRPr="00C93BE8" w:rsidRDefault="00DD79C6" w:rsidP="00DD79C6">
      <w:pPr>
        <w:ind w:left="284"/>
        <w:jc w:val="both"/>
      </w:pPr>
      <w:r w:rsidRPr="00C93BE8">
        <w:t>Цель: развитие познавательных и коммуникативных способностей.</w:t>
      </w:r>
    </w:p>
    <w:p w:rsidR="00DD79C6" w:rsidRPr="00C93BE8" w:rsidRDefault="00DD79C6" w:rsidP="00DD79C6">
      <w:pPr>
        <w:ind w:left="284" w:hanging="180"/>
        <w:jc w:val="both"/>
      </w:pPr>
    </w:p>
    <w:p w:rsidR="00DD79C6" w:rsidRPr="00C93BE8" w:rsidRDefault="00DD79C6" w:rsidP="00DD79C6">
      <w:pPr>
        <w:ind w:left="284"/>
        <w:jc w:val="both"/>
      </w:pPr>
      <w:r w:rsidRPr="00C93BE8">
        <w:t>2. Диагностика с уч-ся 8-х классов.</w:t>
      </w:r>
    </w:p>
    <w:p w:rsidR="00DD79C6" w:rsidRPr="00C93BE8" w:rsidRDefault="00DD79C6" w:rsidP="00DD79C6">
      <w:pPr>
        <w:ind w:left="284"/>
        <w:jc w:val="both"/>
      </w:pPr>
    </w:p>
    <w:p w:rsidR="00DD79C6" w:rsidRPr="00C93BE8" w:rsidRDefault="00DD79C6" w:rsidP="00DD79C6">
      <w:pPr>
        <w:ind w:left="284"/>
        <w:jc w:val="both"/>
      </w:pPr>
      <w:r w:rsidRPr="00C93BE8">
        <w:t xml:space="preserve">Цель: изучение предметных интересов, профессиональных склонностей учащихся. </w:t>
      </w:r>
    </w:p>
    <w:p w:rsidR="00DD79C6" w:rsidRPr="00C93BE8" w:rsidRDefault="00DD79C6" w:rsidP="00DD79C6">
      <w:pPr>
        <w:ind w:left="284"/>
        <w:jc w:val="both"/>
      </w:pPr>
      <w:r w:rsidRPr="00C93BE8">
        <w:t>Итог: методическое объединение классных руководителей.</w:t>
      </w:r>
    </w:p>
    <w:p w:rsidR="00DD79C6" w:rsidRPr="00C93BE8" w:rsidRDefault="00DD79C6" w:rsidP="00DD79C6">
      <w:pPr>
        <w:ind w:left="284"/>
        <w:jc w:val="both"/>
      </w:pPr>
    </w:p>
    <w:p w:rsidR="00DD79C6" w:rsidRPr="00C93BE8" w:rsidRDefault="00DD79C6" w:rsidP="00DD79C6">
      <w:pPr>
        <w:ind w:left="284"/>
        <w:jc w:val="both"/>
      </w:pPr>
      <w:r w:rsidRPr="00C93BE8">
        <w:t xml:space="preserve">3. Урок профилактики с учащимися 8-х классов «Жизнь без наркотиков». </w:t>
      </w:r>
    </w:p>
    <w:p w:rsidR="00DD79C6" w:rsidRPr="00C93BE8" w:rsidRDefault="00DD79C6" w:rsidP="00DD79C6">
      <w:pPr>
        <w:ind w:left="284"/>
        <w:jc w:val="both"/>
      </w:pPr>
    </w:p>
    <w:p w:rsidR="00DD79C6" w:rsidRPr="00C93BE8" w:rsidRDefault="00DD79C6" w:rsidP="00DD79C6">
      <w:pPr>
        <w:ind w:left="284"/>
        <w:jc w:val="both"/>
      </w:pPr>
      <w:r w:rsidRPr="00C93BE8">
        <w:t>4. Урок самоопределения с учащимися 7-х классов на тему «Признаки профессии».</w:t>
      </w:r>
    </w:p>
    <w:p w:rsidR="00DD79C6" w:rsidRPr="00C93BE8" w:rsidRDefault="00DD79C6" w:rsidP="00DD79C6">
      <w:pPr>
        <w:ind w:left="284"/>
        <w:jc w:val="both"/>
        <w:rPr>
          <w:b/>
          <w:bCs/>
          <w:color w:val="002060"/>
        </w:rPr>
      </w:pPr>
    </w:p>
    <w:p w:rsidR="00DD79C6" w:rsidRPr="00C93BE8" w:rsidRDefault="00DD79C6" w:rsidP="00DD79C6">
      <w:pPr>
        <w:ind w:left="284"/>
        <w:jc w:val="both"/>
        <w:rPr>
          <w:b/>
          <w:bCs/>
          <w:color w:val="002060"/>
        </w:rPr>
      </w:pPr>
      <w:r w:rsidRPr="00C93BE8">
        <w:rPr>
          <w:b/>
          <w:bCs/>
          <w:color w:val="002060"/>
        </w:rPr>
        <w:t>МАРТ</w:t>
      </w:r>
    </w:p>
    <w:p w:rsidR="00DD79C6" w:rsidRPr="00C93BE8" w:rsidRDefault="00DD79C6" w:rsidP="00DD79C6">
      <w:pPr>
        <w:ind w:left="284"/>
        <w:jc w:val="both"/>
      </w:pPr>
      <w:r w:rsidRPr="00C93BE8">
        <w:t>1.</w:t>
      </w:r>
      <w:r>
        <w:t xml:space="preserve"> </w:t>
      </w:r>
      <w:r w:rsidRPr="00C93BE8">
        <w:t xml:space="preserve">Коррекционно-развивающие занятия для первоклассников </w:t>
      </w:r>
    </w:p>
    <w:p w:rsidR="00DD79C6" w:rsidRPr="00C93BE8" w:rsidRDefault="00DD79C6" w:rsidP="00DD79C6">
      <w:pPr>
        <w:ind w:left="284"/>
        <w:jc w:val="both"/>
      </w:pPr>
      <w:r w:rsidRPr="00C93BE8">
        <w:t>Я расту, я развиваюсь» (5-8 занятия).</w:t>
      </w:r>
    </w:p>
    <w:p w:rsidR="00DD79C6" w:rsidRPr="00C93BE8" w:rsidRDefault="00DD79C6" w:rsidP="00DD79C6">
      <w:pPr>
        <w:ind w:left="284"/>
        <w:jc w:val="both"/>
      </w:pPr>
    </w:p>
    <w:p w:rsidR="00DD79C6" w:rsidRPr="00C93BE8" w:rsidRDefault="00DD79C6" w:rsidP="00DD79C6">
      <w:pPr>
        <w:ind w:left="284"/>
        <w:jc w:val="both"/>
      </w:pPr>
      <w:r w:rsidRPr="00C93BE8">
        <w:t>Цель: развитие познавательных и коммуникативных способностей.</w:t>
      </w:r>
    </w:p>
    <w:p w:rsidR="00DD79C6" w:rsidRPr="00C93BE8" w:rsidRDefault="00DD79C6" w:rsidP="00DD79C6">
      <w:pPr>
        <w:ind w:left="284" w:hanging="180"/>
        <w:jc w:val="both"/>
      </w:pPr>
    </w:p>
    <w:p w:rsidR="00DD79C6" w:rsidRPr="00C93BE8" w:rsidRDefault="00DD79C6" w:rsidP="00DD79C6">
      <w:pPr>
        <w:ind w:left="284"/>
        <w:jc w:val="both"/>
      </w:pPr>
      <w:r w:rsidRPr="00C93BE8">
        <w:t>2. Анкетирование профессионального самоопределения  учащихся 9-х классов.</w:t>
      </w:r>
    </w:p>
    <w:p w:rsidR="00DD79C6" w:rsidRPr="00C93BE8" w:rsidRDefault="00DD79C6" w:rsidP="00DD79C6">
      <w:pPr>
        <w:ind w:left="284" w:hanging="180"/>
        <w:jc w:val="both"/>
      </w:pPr>
    </w:p>
    <w:p w:rsidR="00DD79C6" w:rsidRPr="00C93BE8" w:rsidRDefault="00DD79C6" w:rsidP="00DD79C6">
      <w:pPr>
        <w:ind w:left="284"/>
        <w:jc w:val="both"/>
      </w:pPr>
      <w:r w:rsidRPr="00C93BE8">
        <w:t>3.</w:t>
      </w:r>
      <w:r>
        <w:t xml:space="preserve"> </w:t>
      </w:r>
      <w:r w:rsidRPr="00C93BE8">
        <w:t>Лекция для 9-ков «Психологические основы выбора профессии. Темперамент».</w:t>
      </w:r>
    </w:p>
    <w:p w:rsidR="00DD79C6" w:rsidRPr="00C93BE8" w:rsidRDefault="00DD79C6" w:rsidP="00DD79C6">
      <w:pPr>
        <w:ind w:left="284"/>
        <w:jc w:val="both"/>
      </w:pPr>
    </w:p>
    <w:p w:rsidR="00DD79C6" w:rsidRPr="00C93BE8" w:rsidRDefault="00DD79C6" w:rsidP="00DD79C6">
      <w:pPr>
        <w:ind w:left="284"/>
        <w:jc w:val="both"/>
      </w:pPr>
      <w:r w:rsidRPr="00C93BE8">
        <w:t>4.</w:t>
      </w:r>
      <w:r>
        <w:t xml:space="preserve"> </w:t>
      </w:r>
      <w:r w:rsidRPr="00C93BE8">
        <w:t>Классный час с учащимися 2-х классов  по вопросам взаимоотношений мальчиков и девочек.</w:t>
      </w:r>
    </w:p>
    <w:p w:rsidR="00DD79C6" w:rsidRPr="00C93BE8" w:rsidRDefault="00DD79C6" w:rsidP="00DD79C6">
      <w:pPr>
        <w:ind w:left="284"/>
        <w:jc w:val="both"/>
      </w:pPr>
    </w:p>
    <w:p w:rsidR="00DD79C6" w:rsidRPr="00C93BE8" w:rsidRDefault="00DD79C6" w:rsidP="00DD79C6">
      <w:pPr>
        <w:ind w:left="284"/>
        <w:jc w:val="both"/>
      </w:pPr>
      <w:r w:rsidRPr="00C93BE8">
        <w:t>5. Выступления на родительских собраниях на темы:</w:t>
      </w:r>
    </w:p>
    <w:p w:rsidR="00DD79C6" w:rsidRPr="00C93BE8" w:rsidRDefault="00DD79C6" w:rsidP="00DD79C6">
      <w:pPr>
        <w:ind w:left="284"/>
        <w:jc w:val="both"/>
      </w:pPr>
      <w:r>
        <w:t xml:space="preserve">     </w:t>
      </w:r>
      <w:r w:rsidRPr="00C93BE8">
        <w:t xml:space="preserve">1. «Без таблеток и микстур» (1  </w:t>
      </w:r>
      <w:proofErr w:type="spellStart"/>
      <w:r w:rsidRPr="00C93BE8">
        <w:t>кл</w:t>
      </w:r>
      <w:proofErr w:type="spellEnd"/>
      <w:r w:rsidRPr="00C93BE8">
        <w:t>.)</w:t>
      </w:r>
    </w:p>
    <w:p w:rsidR="00DD79C6" w:rsidRPr="00C93BE8" w:rsidRDefault="00DD79C6" w:rsidP="00DD79C6">
      <w:pPr>
        <w:ind w:left="284"/>
        <w:jc w:val="both"/>
      </w:pPr>
      <w:r w:rsidRPr="00C93BE8">
        <w:t xml:space="preserve">     2. «Влияние внутрисемейных отношений на эмоциональное   состояние ребенка» (семинар-тренинг) (5 </w:t>
      </w:r>
      <w:proofErr w:type="spellStart"/>
      <w:r w:rsidRPr="00C93BE8">
        <w:t>кл</w:t>
      </w:r>
      <w:proofErr w:type="spellEnd"/>
      <w:r w:rsidRPr="00C93BE8">
        <w:t xml:space="preserve">.) </w:t>
      </w:r>
    </w:p>
    <w:p w:rsidR="00DD79C6" w:rsidRPr="00C93BE8" w:rsidRDefault="00DD79C6" w:rsidP="00DD79C6">
      <w:pPr>
        <w:ind w:left="284"/>
        <w:jc w:val="both"/>
      </w:pPr>
      <w:r w:rsidRPr="00C93BE8">
        <w:t xml:space="preserve">     3. «Типы семейного воспитания» (6-7 </w:t>
      </w:r>
      <w:proofErr w:type="spellStart"/>
      <w:r w:rsidRPr="00C93BE8">
        <w:t>кл</w:t>
      </w:r>
      <w:proofErr w:type="spellEnd"/>
      <w:r w:rsidRPr="00C93BE8">
        <w:t>.)</w:t>
      </w:r>
    </w:p>
    <w:p w:rsidR="00DD79C6" w:rsidRPr="00C93BE8" w:rsidRDefault="00DD79C6" w:rsidP="00DD79C6">
      <w:pPr>
        <w:ind w:left="284"/>
        <w:jc w:val="both"/>
      </w:pPr>
      <w:r w:rsidRPr="00C93BE8">
        <w:t xml:space="preserve">     4. «Трудовое воспитание и профориентация старшеклассников» </w:t>
      </w:r>
    </w:p>
    <w:p w:rsidR="00DD79C6" w:rsidRPr="00C93BE8" w:rsidRDefault="00DD79C6" w:rsidP="00DD79C6">
      <w:pPr>
        <w:ind w:left="284"/>
        <w:jc w:val="both"/>
      </w:pPr>
      <w:r w:rsidRPr="00C93BE8">
        <w:t xml:space="preserve">         (9 </w:t>
      </w:r>
      <w:proofErr w:type="spellStart"/>
      <w:r w:rsidRPr="00C93BE8">
        <w:t>кл</w:t>
      </w:r>
      <w:proofErr w:type="spellEnd"/>
      <w:r w:rsidRPr="00C93BE8">
        <w:t>.) и другие по запросам классных руководителей.</w:t>
      </w:r>
    </w:p>
    <w:p w:rsidR="00DD79C6" w:rsidRPr="00C93BE8" w:rsidRDefault="00DD79C6" w:rsidP="00DD79C6">
      <w:pPr>
        <w:ind w:left="284"/>
        <w:jc w:val="both"/>
      </w:pPr>
    </w:p>
    <w:p w:rsidR="00DD79C6" w:rsidRPr="00C93BE8" w:rsidRDefault="00DD79C6" w:rsidP="00DD79C6">
      <w:pPr>
        <w:ind w:left="284"/>
        <w:jc w:val="both"/>
        <w:rPr>
          <w:color w:val="365F91"/>
        </w:rPr>
      </w:pPr>
      <w:r w:rsidRPr="00C93BE8">
        <w:rPr>
          <w:b/>
          <w:bCs/>
          <w:color w:val="002060"/>
        </w:rPr>
        <w:t>АПРЕЛЬ</w:t>
      </w:r>
    </w:p>
    <w:p w:rsidR="00DD79C6" w:rsidRPr="00C93BE8" w:rsidRDefault="00DD79C6" w:rsidP="00DD79C6">
      <w:pPr>
        <w:ind w:left="284"/>
        <w:jc w:val="both"/>
      </w:pPr>
      <w:r w:rsidRPr="00C93BE8">
        <w:t>1.</w:t>
      </w:r>
      <w:r>
        <w:t xml:space="preserve"> </w:t>
      </w:r>
      <w:r w:rsidRPr="00C93BE8">
        <w:t>Диагностика с учащимися 9, 11-х классов.</w:t>
      </w:r>
    </w:p>
    <w:p w:rsidR="00DD79C6" w:rsidRPr="00C93BE8" w:rsidRDefault="00DD79C6" w:rsidP="00DD79C6">
      <w:pPr>
        <w:ind w:left="284"/>
        <w:jc w:val="both"/>
      </w:pPr>
      <w:r w:rsidRPr="00C93BE8">
        <w:t xml:space="preserve">Цель:  изучение уровня </w:t>
      </w:r>
      <w:proofErr w:type="spellStart"/>
      <w:r w:rsidRPr="00C93BE8">
        <w:t>психоэмоционального</w:t>
      </w:r>
      <w:proofErr w:type="spellEnd"/>
      <w:r w:rsidRPr="00C93BE8">
        <w:t xml:space="preserve"> напряжения в период подготовки к экзаменам.</w:t>
      </w:r>
    </w:p>
    <w:p w:rsidR="00DD79C6" w:rsidRPr="00C93BE8" w:rsidRDefault="00DD79C6" w:rsidP="00DD79C6">
      <w:pPr>
        <w:ind w:left="284"/>
        <w:jc w:val="both"/>
      </w:pPr>
    </w:p>
    <w:p w:rsidR="00DD79C6" w:rsidRPr="00C93BE8" w:rsidRDefault="00DD79C6" w:rsidP="00DD79C6">
      <w:pPr>
        <w:ind w:left="284"/>
        <w:jc w:val="both"/>
      </w:pPr>
      <w:r w:rsidRPr="00C93BE8">
        <w:t xml:space="preserve">2. Психологические </w:t>
      </w:r>
      <w:proofErr w:type="spellStart"/>
      <w:r w:rsidRPr="00C93BE8">
        <w:t>тренинговые</w:t>
      </w:r>
      <w:proofErr w:type="spellEnd"/>
      <w:r w:rsidRPr="00C93BE8">
        <w:t xml:space="preserve"> занятия с учащимися 9, 11-х классов с целью уменьшения </w:t>
      </w:r>
      <w:proofErr w:type="spellStart"/>
      <w:r w:rsidRPr="00C93BE8">
        <w:t>психоэмоционального</w:t>
      </w:r>
      <w:proofErr w:type="spellEnd"/>
      <w:r w:rsidRPr="00C93BE8">
        <w:t xml:space="preserve"> стресса перед экзаменами.</w:t>
      </w:r>
    </w:p>
    <w:p w:rsidR="00DD79C6" w:rsidRPr="00C93BE8" w:rsidRDefault="00DD79C6" w:rsidP="00DD79C6">
      <w:pPr>
        <w:ind w:left="284" w:hanging="180"/>
        <w:jc w:val="both"/>
      </w:pPr>
    </w:p>
    <w:p w:rsidR="00DD79C6" w:rsidRPr="00C93BE8" w:rsidRDefault="00DD79C6" w:rsidP="00DD79C6">
      <w:pPr>
        <w:ind w:left="284"/>
        <w:jc w:val="both"/>
      </w:pPr>
      <w:r w:rsidRPr="00C93BE8">
        <w:t>3. Семинар с педагогами на тему «Психологическое здоровье педагогов и  учащихся. Первая помощь им после действия стрессовых факторов».</w:t>
      </w:r>
    </w:p>
    <w:p w:rsidR="00DD79C6" w:rsidRPr="00C93BE8" w:rsidRDefault="00DD79C6" w:rsidP="00DD79C6">
      <w:pPr>
        <w:ind w:left="284"/>
        <w:jc w:val="both"/>
      </w:pPr>
    </w:p>
    <w:p w:rsidR="00DD79C6" w:rsidRPr="00C93BE8" w:rsidRDefault="00DD79C6" w:rsidP="00DD79C6">
      <w:pPr>
        <w:ind w:left="284"/>
        <w:jc w:val="both"/>
      </w:pPr>
      <w:r w:rsidRPr="00C93BE8">
        <w:t xml:space="preserve">4. Диагностика уровня воспитанности учащихся 1-11-х классов </w:t>
      </w:r>
    </w:p>
    <w:p w:rsidR="00DD79C6" w:rsidRPr="00C93BE8" w:rsidRDefault="00DD79C6" w:rsidP="00DD79C6">
      <w:pPr>
        <w:ind w:left="284"/>
        <w:jc w:val="both"/>
      </w:pPr>
      <w:r w:rsidRPr="00C93BE8">
        <w:t>в оценке классных руководителей.</w:t>
      </w:r>
    </w:p>
    <w:p w:rsidR="00DD79C6" w:rsidRPr="00C93BE8" w:rsidRDefault="00DD79C6" w:rsidP="00DD79C6">
      <w:pPr>
        <w:ind w:left="284"/>
        <w:jc w:val="both"/>
      </w:pPr>
      <w:r w:rsidRPr="001D4B49">
        <w:rPr>
          <w:u w:val="single"/>
        </w:rPr>
        <w:t>Итог:</w:t>
      </w:r>
      <w:r w:rsidRPr="00C93BE8">
        <w:t xml:space="preserve"> методическое объединение классных руководителей.</w:t>
      </w:r>
    </w:p>
    <w:p w:rsidR="00DD79C6" w:rsidRPr="00C93BE8" w:rsidRDefault="00DD79C6" w:rsidP="00DD79C6">
      <w:pPr>
        <w:ind w:left="284"/>
        <w:jc w:val="both"/>
      </w:pPr>
    </w:p>
    <w:p w:rsidR="00DD79C6" w:rsidRPr="00C93BE8" w:rsidRDefault="00DD79C6" w:rsidP="00DD79C6">
      <w:pPr>
        <w:ind w:left="284"/>
        <w:jc w:val="both"/>
      </w:pPr>
      <w:r w:rsidRPr="00C93BE8">
        <w:t xml:space="preserve">5. Мониторинг удовлетворённости учащихся и их родителей качеством образовательных услуг, оказываемым общеобразовательным учреждением. </w:t>
      </w:r>
    </w:p>
    <w:p w:rsidR="00DD79C6" w:rsidRDefault="00DD79C6" w:rsidP="00DD79C6">
      <w:pPr>
        <w:ind w:left="284"/>
        <w:jc w:val="both"/>
        <w:rPr>
          <w:b/>
          <w:bCs/>
          <w:color w:val="002060"/>
        </w:rPr>
      </w:pPr>
    </w:p>
    <w:p w:rsidR="00DD79C6" w:rsidRPr="00C93BE8" w:rsidRDefault="00DD79C6" w:rsidP="00DD79C6">
      <w:pPr>
        <w:ind w:left="284"/>
        <w:jc w:val="both"/>
        <w:rPr>
          <w:b/>
          <w:bCs/>
          <w:color w:val="365F91"/>
        </w:rPr>
      </w:pPr>
      <w:r w:rsidRPr="00C93BE8">
        <w:rPr>
          <w:b/>
          <w:bCs/>
          <w:color w:val="002060"/>
        </w:rPr>
        <w:t>МАЙ</w:t>
      </w:r>
    </w:p>
    <w:p w:rsidR="00DD79C6" w:rsidRPr="00C93BE8" w:rsidRDefault="00DD79C6" w:rsidP="00DD79C6">
      <w:pPr>
        <w:ind w:left="284"/>
        <w:jc w:val="both"/>
      </w:pPr>
      <w:r w:rsidRPr="00C93BE8">
        <w:t>1.</w:t>
      </w:r>
      <w:r>
        <w:t xml:space="preserve"> </w:t>
      </w:r>
      <w:r w:rsidRPr="00C93BE8">
        <w:t>Диагностика готовности к школе будущих первоклассников.</w:t>
      </w:r>
    </w:p>
    <w:p w:rsidR="00DD79C6" w:rsidRPr="00C93BE8" w:rsidRDefault="00DD79C6" w:rsidP="00DD79C6">
      <w:pPr>
        <w:ind w:left="284"/>
        <w:jc w:val="both"/>
      </w:pPr>
    </w:p>
    <w:p w:rsidR="00DD79C6" w:rsidRPr="00C93BE8" w:rsidRDefault="00DD79C6" w:rsidP="00DD79C6">
      <w:pPr>
        <w:ind w:left="284"/>
        <w:jc w:val="both"/>
      </w:pPr>
      <w:r w:rsidRPr="00C93BE8">
        <w:lastRenderedPageBreak/>
        <w:t>2. Диагностика с учащимися 1-го класса.</w:t>
      </w:r>
    </w:p>
    <w:p w:rsidR="00DD79C6" w:rsidRPr="00C93BE8" w:rsidRDefault="00DD79C6" w:rsidP="00DD79C6">
      <w:pPr>
        <w:ind w:left="284"/>
        <w:jc w:val="both"/>
      </w:pPr>
      <w:r w:rsidRPr="00C93BE8">
        <w:t>Цель: исследование словесно-логического мышления учащихся, их актуального психического состояния.</w:t>
      </w:r>
    </w:p>
    <w:p w:rsidR="00DD79C6" w:rsidRPr="00C93BE8" w:rsidRDefault="00DD79C6" w:rsidP="00DD79C6">
      <w:pPr>
        <w:ind w:left="284"/>
        <w:jc w:val="both"/>
      </w:pPr>
    </w:p>
    <w:p w:rsidR="00DD79C6" w:rsidRPr="00C93BE8" w:rsidRDefault="00DD79C6" w:rsidP="00DD79C6">
      <w:pPr>
        <w:ind w:left="284"/>
        <w:jc w:val="both"/>
      </w:pPr>
      <w:r w:rsidRPr="00C93BE8">
        <w:t>3. Диагностика с учащимися 4-х классов.</w:t>
      </w:r>
    </w:p>
    <w:p w:rsidR="00DD79C6" w:rsidRPr="00C93BE8" w:rsidRDefault="00DD79C6" w:rsidP="00DD79C6">
      <w:pPr>
        <w:ind w:left="284"/>
        <w:jc w:val="both"/>
      </w:pPr>
      <w:r w:rsidRPr="00C93BE8">
        <w:t xml:space="preserve">Цель: определение готовности  (психологической) учащихся, мотивации при переходе в среднее звено. </w:t>
      </w:r>
    </w:p>
    <w:p w:rsidR="00DD79C6" w:rsidRPr="00C93BE8" w:rsidRDefault="00DD79C6" w:rsidP="00DD79C6">
      <w:pPr>
        <w:ind w:left="284" w:hanging="360"/>
        <w:jc w:val="both"/>
      </w:pPr>
    </w:p>
    <w:p w:rsidR="00DD79C6" w:rsidRPr="00C93BE8" w:rsidRDefault="00DD79C6" w:rsidP="00DD79C6">
      <w:pPr>
        <w:ind w:left="284"/>
        <w:jc w:val="both"/>
      </w:pPr>
      <w:r w:rsidRPr="00C93BE8">
        <w:t>4. Индивидуальная работа с учащимися 9,11-х классов, испытывающих тревожность в период подготовки к экзаменам.</w:t>
      </w:r>
    </w:p>
    <w:p w:rsidR="00DD79C6" w:rsidRPr="00C93BE8" w:rsidRDefault="00DD79C6" w:rsidP="00DD79C6">
      <w:pPr>
        <w:ind w:left="284"/>
        <w:jc w:val="both"/>
      </w:pPr>
    </w:p>
    <w:p w:rsidR="00DD79C6" w:rsidRPr="00C93BE8" w:rsidRDefault="00DD79C6" w:rsidP="00DD79C6">
      <w:pPr>
        <w:ind w:left="284"/>
        <w:jc w:val="both"/>
      </w:pPr>
      <w:r w:rsidRPr="00C93BE8">
        <w:t xml:space="preserve">5. Мониторинг удовлетворённости учащихся и их родителей качеством образовательных услуг, оказываемым общеобразовательным учреждением. </w:t>
      </w:r>
    </w:p>
    <w:p w:rsidR="00DD79C6" w:rsidRPr="00C93BE8" w:rsidRDefault="00DD79C6" w:rsidP="00DD79C6">
      <w:pPr>
        <w:ind w:left="284"/>
        <w:jc w:val="both"/>
      </w:pPr>
      <w:r w:rsidRPr="00C93BE8">
        <w:t>6. Выступления на родительских собраниях на темы:</w:t>
      </w:r>
    </w:p>
    <w:p w:rsidR="00DD79C6" w:rsidRPr="00C93BE8" w:rsidRDefault="00DD79C6" w:rsidP="00DD79C6">
      <w:pPr>
        <w:ind w:left="284"/>
        <w:jc w:val="both"/>
        <w:outlineLvl w:val="0"/>
      </w:pPr>
      <w:r w:rsidRPr="00C93BE8">
        <w:t xml:space="preserve">   1. «С гордостью и тревогой»(4- классы).</w:t>
      </w:r>
    </w:p>
    <w:p w:rsidR="00DD79C6" w:rsidRPr="00C93BE8" w:rsidRDefault="00DD79C6" w:rsidP="00DD79C6">
      <w:pPr>
        <w:ind w:left="284"/>
        <w:jc w:val="both"/>
        <w:outlineLvl w:val="0"/>
      </w:pPr>
      <w:r w:rsidRPr="00C93BE8">
        <w:t xml:space="preserve">   2. «Психологическая подготовка к экзаменам. Как прот</w:t>
      </w:r>
      <w:r>
        <w:t>ивостоять стрессу» (9,11 классы).</w:t>
      </w:r>
    </w:p>
    <w:p w:rsidR="00DD79C6" w:rsidRPr="00E70B82" w:rsidRDefault="00DD79C6" w:rsidP="00DD79C6">
      <w:pPr>
        <w:ind w:left="284"/>
        <w:jc w:val="center"/>
        <w:rPr>
          <w:b/>
          <w:color w:val="800000"/>
        </w:rPr>
      </w:pPr>
    </w:p>
    <w:p w:rsidR="00DD79C6" w:rsidRDefault="00DD79C6" w:rsidP="00DD79C6">
      <w:pPr>
        <w:spacing w:before="100" w:beforeAutospacing="1" w:after="100" w:afterAutospacing="1"/>
        <w:ind w:left="284"/>
        <w:jc w:val="center"/>
        <w:rPr>
          <w:b/>
          <w:bCs/>
        </w:rPr>
      </w:pPr>
    </w:p>
    <w:p w:rsidR="00DD79C6" w:rsidRDefault="00DD79C6" w:rsidP="00DD79C6">
      <w:pPr>
        <w:spacing w:before="100" w:beforeAutospacing="1" w:after="100" w:afterAutospacing="1"/>
        <w:ind w:left="284"/>
        <w:jc w:val="center"/>
        <w:rPr>
          <w:b/>
          <w:bCs/>
        </w:rPr>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ind w:left="284"/>
      </w:pPr>
    </w:p>
    <w:p w:rsidR="00DD79C6" w:rsidRDefault="00DD79C6" w:rsidP="00DD79C6">
      <w:pPr>
        <w:pStyle w:val="af9"/>
        <w:ind w:left="284"/>
        <w:jc w:val="center"/>
        <w:rPr>
          <w:sz w:val="28"/>
          <w:szCs w:val="28"/>
        </w:rPr>
      </w:pPr>
    </w:p>
    <w:p w:rsidR="00DD79C6" w:rsidRDefault="00DD79C6" w:rsidP="00DD79C6">
      <w:pPr>
        <w:pStyle w:val="af9"/>
        <w:ind w:left="284"/>
        <w:jc w:val="center"/>
        <w:rPr>
          <w:sz w:val="28"/>
          <w:szCs w:val="28"/>
        </w:rPr>
      </w:pPr>
      <w:bookmarkStart w:id="0" w:name="_GoBack"/>
      <w:bookmarkEnd w:id="0"/>
      <w:r>
        <w:rPr>
          <w:sz w:val="28"/>
          <w:szCs w:val="28"/>
        </w:rPr>
        <w:t>ПЛАН     ВНУТРИШКОЛЬНОГО    КОНТРОЛЯ</w:t>
      </w:r>
    </w:p>
    <w:p w:rsidR="00DD79C6" w:rsidRDefault="00DD79C6" w:rsidP="00DD79C6">
      <w:pPr>
        <w:pStyle w:val="af9"/>
        <w:ind w:left="284"/>
        <w:jc w:val="center"/>
        <w:rPr>
          <w:sz w:val="28"/>
          <w:szCs w:val="28"/>
        </w:rPr>
      </w:pPr>
      <w:r>
        <w:rPr>
          <w:sz w:val="28"/>
          <w:szCs w:val="28"/>
        </w:rPr>
        <w:lastRenderedPageBreak/>
        <w:t>ЗА ОРГАНИЗАЦИЕЙ ВОСПИТАТЕЛЬНОГО ПРОЦЕССА</w:t>
      </w:r>
    </w:p>
    <w:p w:rsidR="00DD79C6" w:rsidRDefault="00DD79C6" w:rsidP="00DD79C6">
      <w:pPr>
        <w:ind w:left="284"/>
        <w:rPr>
          <w:sz w:val="16"/>
          <w:szCs w:val="16"/>
        </w:rPr>
      </w:pPr>
    </w:p>
    <w:tbl>
      <w:tblPr>
        <w:tblW w:w="158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1501"/>
        <w:gridCol w:w="2275"/>
        <w:gridCol w:w="2746"/>
        <w:gridCol w:w="3221"/>
        <w:gridCol w:w="2991"/>
        <w:gridCol w:w="2323"/>
      </w:tblGrid>
      <w:tr w:rsidR="00DD79C6" w:rsidTr="00961640">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w:t>
            </w:r>
          </w:p>
        </w:tc>
        <w:tc>
          <w:tcPr>
            <w:tcW w:w="15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МЕСЯЦ</w:t>
            </w:r>
          </w:p>
        </w:tc>
        <w:tc>
          <w:tcPr>
            <w:tcW w:w="2111"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ОБЪЕКТ КОНТРОЛЯ</w:t>
            </w:r>
          </w:p>
        </w:tc>
        <w:tc>
          <w:tcPr>
            <w:tcW w:w="2749"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ТЕМА</w:t>
            </w: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ЦЕЛЬ КОНТРОЛЯ</w:t>
            </w: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МЕТОДЫ И ФОРМЫ КОНТРОЛЯ</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ВЫХОД НА РЕЗУЛЬТАТ</w:t>
            </w:r>
          </w:p>
        </w:tc>
      </w:tr>
      <w:tr w:rsidR="00DD79C6" w:rsidTr="00961640">
        <w:trPr>
          <w:cantSplit/>
          <w:trHeight w:val="88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t>1</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jc w:val="center"/>
              <w:rPr>
                <w:color w:val="003300"/>
              </w:rPr>
            </w:pPr>
            <w:r>
              <w:rPr>
                <w:color w:val="003300"/>
              </w:rPr>
              <w:t xml:space="preserve">Сентябрь </w:t>
            </w:r>
          </w:p>
          <w:p w:rsidR="00DD79C6" w:rsidRDefault="00DD79C6" w:rsidP="00DD79C6">
            <w:pPr>
              <w:ind w:left="284"/>
              <w:jc w:val="center"/>
              <w:rPr>
                <w:color w:val="003300"/>
              </w:rPr>
            </w:pPr>
          </w:p>
          <w:p w:rsidR="00DD79C6" w:rsidRDefault="00DD79C6" w:rsidP="00DD79C6">
            <w:pPr>
              <w:ind w:left="284"/>
              <w:jc w:val="center"/>
              <w:rPr>
                <w:color w:val="003300"/>
              </w:rPr>
            </w:pPr>
          </w:p>
          <w:p w:rsidR="00DD79C6" w:rsidRDefault="00DD79C6" w:rsidP="00DD79C6">
            <w:pPr>
              <w:ind w:left="284"/>
              <w:rPr>
                <w:color w:val="003300"/>
              </w:rPr>
            </w:pPr>
          </w:p>
          <w:p w:rsidR="00DD79C6" w:rsidRDefault="00DD79C6" w:rsidP="00DD79C6">
            <w:pPr>
              <w:ind w:left="284"/>
              <w:rPr>
                <w:color w:val="003300"/>
              </w:rPr>
            </w:pPr>
          </w:p>
          <w:p w:rsidR="00DD79C6" w:rsidRDefault="00DD79C6" w:rsidP="00DD79C6">
            <w:pPr>
              <w:ind w:left="284"/>
              <w:rPr>
                <w:color w:val="003300"/>
              </w:rPr>
            </w:pPr>
          </w:p>
          <w:p w:rsidR="00DD79C6" w:rsidRDefault="00DD79C6" w:rsidP="00DD79C6">
            <w:pPr>
              <w:ind w:left="284"/>
              <w:jc w:val="center"/>
              <w:rPr>
                <w:color w:val="003300"/>
              </w:rPr>
            </w:pPr>
          </w:p>
          <w:p w:rsidR="00DD79C6" w:rsidRDefault="00DD79C6" w:rsidP="00DD79C6">
            <w:pPr>
              <w:ind w:left="284"/>
              <w:rPr>
                <w:color w:val="003300"/>
              </w:rPr>
            </w:pPr>
          </w:p>
          <w:p w:rsidR="00DD79C6" w:rsidRDefault="00DD79C6" w:rsidP="00DD79C6">
            <w:pPr>
              <w:ind w:left="284"/>
              <w:rPr>
                <w:color w:val="003300"/>
              </w:rPr>
            </w:pPr>
          </w:p>
        </w:tc>
        <w:tc>
          <w:tcPr>
            <w:tcW w:w="2111"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 xml:space="preserve">Обучающиеся   </w:t>
            </w:r>
          </w:p>
        </w:tc>
        <w:tc>
          <w:tcPr>
            <w:tcW w:w="2749"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Определение направленности личности, интересов</w:t>
            </w:r>
          </w:p>
        </w:tc>
        <w:tc>
          <w:tcPr>
            <w:tcW w:w="3377"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 xml:space="preserve">Изучение интересов и склонностей обучающихся. Формирование системы </w:t>
            </w:r>
            <w:proofErr w:type="gramStart"/>
            <w:r>
              <w:rPr>
                <w:color w:val="003300"/>
              </w:rPr>
              <w:t>ДО</w:t>
            </w:r>
            <w:proofErr w:type="gramEnd"/>
            <w:r>
              <w:rPr>
                <w:color w:val="003300"/>
              </w:rPr>
              <w:t>. Максимальная занятость.</w:t>
            </w:r>
          </w:p>
        </w:tc>
        <w:tc>
          <w:tcPr>
            <w:tcW w:w="317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Опрос, собеседование</w:t>
            </w:r>
          </w:p>
        </w:tc>
        <w:tc>
          <w:tcPr>
            <w:tcW w:w="211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 xml:space="preserve">Списки. Собеседование </w:t>
            </w:r>
          </w:p>
        </w:tc>
      </w:tr>
      <w:tr w:rsidR="00DD79C6" w:rsidTr="00961640">
        <w:trPr>
          <w:cantSplit/>
          <w:trHeight w:val="932"/>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003300"/>
              </w:rPr>
            </w:pPr>
          </w:p>
        </w:tc>
        <w:tc>
          <w:tcPr>
            <w:tcW w:w="2111"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Классные руководители</w:t>
            </w:r>
          </w:p>
          <w:p w:rsidR="00DD79C6" w:rsidRDefault="00DD79C6" w:rsidP="00DD79C6">
            <w:pPr>
              <w:ind w:left="284"/>
              <w:jc w:val="center"/>
              <w:rPr>
                <w:color w:val="003300"/>
              </w:rPr>
            </w:pPr>
            <w:r>
              <w:rPr>
                <w:color w:val="003300"/>
              </w:rPr>
              <w:t>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Содержание планов ВР</w:t>
            </w:r>
          </w:p>
        </w:tc>
        <w:tc>
          <w:tcPr>
            <w:tcW w:w="3377"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Проверить соответствие содержания планов классных руководителей возрастным особенностям обучающимся, актуальность решаемых задач и соответствие задачам школы, умение классных руководителей анализировать работу с классом</w:t>
            </w:r>
          </w:p>
        </w:tc>
        <w:tc>
          <w:tcPr>
            <w:tcW w:w="317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Анализ планов</w:t>
            </w:r>
          </w:p>
        </w:tc>
        <w:tc>
          <w:tcPr>
            <w:tcW w:w="211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Выступление на МО классных руководителей</w:t>
            </w:r>
          </w:p>
        </w:tc>
      </w:tr>
      <w:tr w:rsidR="00DD79C6" w:rsidTr="00961640">
        <w:trPr>
          <w:cantSplit/>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003300"/>
              </w:rPr>
            </w:pPr>
          </w:p>
        </w:tc>
        <w:tc>
          <w:tcPr>
            <w:tcW w:w="2111"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Педагоги дополнительного образования.</w:t>
            </w:r>
          </w:p>
        </w:tc>
        <w:tc>
          <w:tcPr>
            <w:tcW w:w="2749"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Программы и тематическое планирование</w:t>
            </w:r>
          </w:p>
        </w:tc>
        <w:tc>
          <w:tcPr>
            <w:tcW w:w="3377"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Проверить соответствие тематического планирования программе объединения; методическая грамотность педагога в определении задач работы с коллективом.</w:t>
            </w:r>
          </w:p>
        </w:tc>
        <w:tc>
          <w:tcPr>
            <w:tcW w:w="317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Анализ документации. Посещение занятий. Собеседование с педагогами и учащимися.</w:t>
            </w:r>
          </w:p>
          <w:p w:rsidR="00DD79C6" w:rsidRDefault="00DD79C6" w:rsidP="00DD79C6">
            <w:pPr>
              <w:ind w:left="284"/>
              <w:rPr>
                <w:color w:val="003300"/>
              </w:rPr>
            </w:pPr>
          </w:p>
        </w:tc>
        <w:tc>
          <w:tcPr>
            <w:tcW w:w="211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Выступление на МО классных руководителей и МО педагогов дополнительного образования.</w:t>
            </w:r>
          </w:p>
        </w:tc>
      </w:tr>
      <w:tr w:rsidR="00DD79C6" w:rsidTr="00961640">
        <w:trPr>
          <w:cantSplit/>
          <w:trHeight w:val="1429"/>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003300"/>
              </w:rPr>
            </w:pPr>
          </w:p>
        </w:tc>
        <w:tc>
          <w:tcPr>
            <w:tcW w:w="2111"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Обучающиеся.</w:t>
            </w:r>
          </w:p>
        </w:tc>
        <w:tc>
          <w:tcPr>
            <w:tcW w:w="2749"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jc w:val="center"/>
              <w:rPr>
                <w:color w:val="003300"/>
              </w:rPr>
            </w:pPr>
            <w:r>
              <w:rPr>
                <w:color w:val="003300"/>
              </w:rPr>
              <w:t xml:space="preserve">Выявление </w:t>
            </w:r>
            <w:proofErr w:type="gramStart"/>
            <w:r>
              <w:rPr>
                <w:color w:val="003300"/>
              </w:rPr>
              <w:t>проблемных</w:t>
            </w:r>
            <w:proofErr w:type="gramEnd"/>
            <w:r>
              <w:rPr>
                <w:color w:val="003300"/>
              </w:rPr>
              <w:t xml:space="preserve"> обучающихся. Составление банка данных. Социального паспорта</w:t>
            </w:r>
          </w:p>
        </w:tc>
        <w:tc>
          <w:tcPr>
            <w:tcW w:w="3377"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Первоначальный анализ на основе сбора информации. Формирование банка данных.</w:t>
            </w:r>
          </w:p>
        </w:tc>
        <w:tc>
          <w:tcPr>
            <w:tcW w:w="317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Собеседование с классными руководителями. Анализ посещения занятий, выполнение учащимися правил внутреннего распорядка.</w:t>
            </w:r>
          </w:p>
        </w:tc>
        <w:tc>
          <w:tcPr>
            <w:tcW w:w="2113" w:type="dxa"/>
            <w:tcBorders>
              <w:top w:val="single" w:sz="4" w:space="0" w:color="auto"/>
              <w:left w:val="single" w:sz="4" w:space="0" w:color="auto"/>
              <w:bottom w:val="single" w:sz="4" w:space="0" w:color="auto"/>
              <w:right w:val="single" w:sz="4" w:space="0" w:color="auto"/>
            </w:tcBorders>
            <w:shd w:val="clear" w:color="auto" w:fill="C6D9F1"/>
          </w:tcPr>
          <w:p w:rsidR="00DD79C6" w:rsidRDefault="00DD79C6" w:rsidP="00DD79C6">
            <w:pPr>
              <w:ind w:left="284"/>
              <w:rPr>
                <w:color w:val="003300"/>
              </w:rPr>
            </w:pPr>
            <w:r>
              <w:rPr>
                <w:color w:val="003300"/>
              </w:rPr>
              <w:t xml:space="preserve">Совещание классных руководителей совместно с педагогом-психологом </w:t>
            </w:r>
          </w:p>
        </w:tc>
      </w:tr>
      <w:tr w:rsidR="00DD79C6" w:rsidTr="00961640">
        <w:trPr>
          <w:cantSplit/>
          <w:trHeight w:val="1259"/>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0080"/>
              </w:rPr>
            </w:pPr>
            <w:r>
              <w:rPr>
                <w:b/>
                <w:color w:val="000080"/>
              </w:rPr>
              <w:t>5</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r>
              <w:rPr>
                <w:color w:val="000080"/>
              </w:rPr>
              <w:t xml:space="preserve">   Октябрь</w:t>
            </w: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jc w:val="center"/>
              <w:rPr>
                <w:color w:val="000080"/>
              </w:rPr>
            </w:pPr>
          </w:p>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Педагоги дополнительного образования</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Ведение и заполнение журналов дополнительного образования</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Выявить, насколько регулярно заполняются журналы. Качество ведения </w:t>
            </w:r>
          </w:p>
          <w:p w:rsidR="00DD79C6" w:rsidRDefault="00DD79C6" w:rsidP="00DD79C6">
            <w:pPr>
              <w:ind w:left="284"/>
              <w:rPr>
                <w:color w:val="000080"/>
              </w:rPr>
            </w:pP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Проверка журналов. Собеседование. </w:t>
            </w: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Собеседование  </w:t>
            </w:r>
          </w:p>
        </w:tc>
      </w:tr>
      <w:tr w:rsidR="00DD79C6" w:rsidTr="00961640">
        <w:trPr>
          <w:cantSplit/>
          <w:trHeight w:val="232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0080"/>
              </w:rPr>
            </w:pPr>
            <w:r>
              <w:rPr>
                <w:b/>
                <w:color w:val="000080"/>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 xml:space="preserve">Классные руководители </w:t>
            </w:r>
          </w:p>
          <w:p w:rsidR="00DD79C6" w:rsidRDefault="00DD79C6" w:rsidP="00DD79C6">
            <w:pPr>
              <w:ind w:left="284"/>
              <w:jc w:val="center"/>
              <w:rPr>
                <w:color w:val="000080"/>
              </w:rPr>
            </w:pPr>
            <w:r>
              <w:rPr>
                <w:color w:val="000080"/>
              </w:rPr>
              <w:t>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Подготовка к организации каникул</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Проверить целесообразность распланированные на осенние каникулы мероприятий, соответствие их возрасту и особенностям данного детского коллектива</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Анализ планирования каникул</w:t>
            </w: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Школьный план каникул</w:t>
            </w:r>
          </w:p>
        </w:tc>
      </w:tr>
      <w:tr w:rsidR="00DD79C6" w:rsidTr="00961640">
        <w:trPr>
          <w:cantSplit/>
          <w:trHeight w:val="206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0080"/>
              </w:rPr>
            </w:pPr>
            <w:r>
              <w:rPr>
                <w:b/>
                <w:color w:val="000080"/>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Классные руководители 5-х классов.</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Классные часы.</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Познакомиться с системой проведения классных часов, с их содержанием, формой, результативностью. Оказание методической помощи</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Посещение классных часов. Беседы с учащимися, с классным руководителем. Анкетирование. Анализ планов ВР</w:t>
            </w: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Собеседование </w:t>
            </w:r>
          </w:p>
        </w:tc>
      </w:tr>
      <w:tr w:rsidR="00DD79C6" w:rsidTr="00961640">
        <w:trPr>
          <w:cantSplit/>
          <w:trHeight w:val="748"/>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0080"/>
              </w:rPr>
            </w:pPr>
            <w:r>
              <w:rPr>
                <w:b/>
                <w:color w:val="000080"/>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 xml:space="preserve">Обучающиеся </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Коррекция поведенческих навыков.</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Достижение допустимого и оптимального уровня воспитанности</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Тест. Уровень воспитанности учащихся</w:t>
            </w:r>
          </w:p>
          <w:p w:rsidR="00DD79C6" w:rsidRDefault="00DD79C6" w:rsidP="00DD79C6">
            <w:pPr>
              <w:ind w:left="284"/>
              <w:rPr>
                <w:color w:val="000080"/>
              </w:rPr>
            </w:pP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Отчеты по классам</w:t>
            </w:r>
          </w:p>
        </w:tc>
      </w:tr>
      <w:tr w:rsidR="00DD79C6" w:rsidTr="00961640">
        <w:trPr>
          <w:cantSplit/>
          <w:trHeight w:val="110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0080"/>
              </w:rPr>
            </w:pPr>
            <w:r>
              <w:rPr>
                <w:b/>
                <w:color w:val="000080"/>
              </w:rPr>
              <w:lastRenderedPageBreak/>
              <w:t>9</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Классные руководители 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rPr>
                <w:color w:val="000080"/>
              </w:rPr>
            </w:pPr>
            <w:r>
              <w:rPr>
                <w:color w:val="000080"/>
              </w:rPr>
              <w:t xml:space="preserve">Организация внеурочной деятельности </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Проверить занятость обучающихся 1-11 классов в системе дополнительного образования </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 xml:space="preserve">Опрос </w:t>
            </w:r>
          </w:p>
          <w:p w:rsidR="00DD79C6" w:rsidRDefault="00DD79C6" w:rsidP="00DD79C6">
            <w:pPr>
              <w:ind w:left="284"/>
              <w:rPr>
                <w:color w:val="000080"/>
              </w:rPr>
            </w:pPr>
          </w:p>
          <w:p w:rsidR="00DD79C6" w:rsidRDefault="00DD79C6" w:rsidP="00DD79C6">
            <w:pPr>
              <w:ind w:left="284"/>
              <w:rPr>
                <w:color w:val="000080"/>
              </w:rPr>
            </w:pPr>
          </w:p>
          <w:p w:rsidR="00DD79C6" w:rsidRDefault="00DD79C6" w:rsidP="00DD79C6">
            <w:pPr>
              <w:ind w:left="284"/>
              <w:rPr>
                <w:color w:val="000080"/>
              </w:rPr>
            </w:pP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rPr>
                <w:color w:val="000080"/>
              </w:rPr>
            </w:pPr>
            <w:r>
              <w:rPr>
                <w:color w:val="000080"/>
              </w:rPr>
              <w:t>Справка-график</w:t>
            </w:r>
          </w:p>
        </w:tc>
      </w:tr>
      <w:tr w:rsidR="00DD79C6" w:rsidTr="00961640">
        <w:trPr>
          <w:cantSplit/>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800000"/>
              </w:rPr>
            </w:pPr>
            <w:r>
              <w:rPr>
                <w:b/>
                <w:color w:val="800000"/>
              </w:rPr>
              <w:t>10</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800000"/>
              </w:rPr>
            </w:pPr>
          </w:p>
          <w:p w:rsidR="00DD79C6" w:rsidRDefault="00DD79C6" w:rsidP="00DD79C6">
            <w:pPr>
              <w:ind w:left="284"/>
              <w:jc w:val="center"/>
              <w:rPr>
                <w:color w:val="800000"/>
              </w:rPr>
            </w:pPr>
          </w:p>
          <w:p w:rsidR="00DD79C6" w:rsidRDefault="00DD79C6" w:rsidP="00DD79C6">
            <w:pPr>
              <w:ind w:left="284"/>
              <w:jc w:val="center"/>
              <w:rPr>
                <w:color w:val="800000"/>
              </w:rPr>
            </w:pPr>
          </w:p>
          <w:p w:rsidR="00DD79C6" w:rsidRDefault="00DD79C6" w:rsidP="00DD79C6">
            <w:pPr>
              <w:ind w:left="284"/>
              <w:jc w:val="center"/>
              <w:rPr>
                <w:color w:val="800000"/>
              </w:rPr>
            </w:pPr>
          </w:p>
          <w:p w:rsidR="00DD79C6" w:rsidRDefault="00DD79C6" w:rsidP="00DD79C6">
            <w:pPr>
              <w:ind w:left="284"/>
              <w:jc w:val="center"/>
              <w:rPr>
                <w:color w:val="800000"/>
              </w:rPr>
            </w:pPr>
            <w:r>
              <w:rPr>
                <w:color w:val="800000"/>
              </w:rPr>
              <w:t>Ноябрь</w:t>
            </w:r>
          </w:p>
          <w:p w:rsidR="00DD79C6" w:rsidRDefault="00DD79C6" w:rsidP="00DD79C6">
            <w:pPr>
              <w:ind w:left="284"/>
              <w:rPr>
                <w:color w:val="800000"/>
              </w:rPr>
            </w:pPr>
          </w:p>
        </w:tc>
        <w:tc>
          <w:tcPr>
            <w:tcW w:w="2111"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800000"/>
              </w:rPr>
            </w:pPr>
            <w:r>
              <w:rPr>
                <w:color w:val="800000"/>
              </w:rPr>
              <w:t xml:space="preserve">Классные руководители </w:t>
            </w:r>
          </w:p>
          <w:p w:rsidR="00DD79C6" w:rsidRDefault="00DD79C6" w:rsidP="00DD79C6">
            <w:pPr>
              <w:ind w:left="284"/>
              <w:jc w:val="center"/>
              <w:rPr>
                <w:color w:val="800000"/>
              </w:rPr>
            </w:pPr>
            <w:r>
              <w:rPr>
                <w:color w:val="800000"/>
              </w:rPr>
              <w:t>1-4 классов</w:t>
            </w:r>
          </w:p>
        </w:tc>
        <w:tc>
          <w:tcPr>
            <w:tcW w:w="2749"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800000"/>
              </w:rPr>
            </w:pPr>
            <w:r>
              <w:rPr>
                <w:color w:val="800000"/>
              </w:rPr>
              <w:t>Классные часы</w:t>
            </w: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Познакомиться с системой проведения классных часов в начальной школе, с их содержанием, формой, результативностью</w:t>
            </w: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Посещение классных часов, беседы с обучающимися и педагогами</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Выступление на МО</w:t>
            </w:r>
          </w:p>
        </w:tc>
      </w:tr>
      <w:tr w:rsidR="00DD79C6" w:rsidTr="00961640">
        <w:trPr>
          <w:cantSplit/>
          <w:trHeight w:val="900"/>
        </w:trPr>
        <w:tc>
          <w:tcPr>
            <w:tcW w:w="827"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800000"/>
              </w:rPr>
            </w:pPr>
          </w:p>
        </w:tc>
        <w:tc>
          <w:tcPr>
            <w:tcW w:w="2111"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800000"/>
              </w:rPr>
            </w:pPr>
          </w:p>
          <w:p w:rsidR="00DD79C6" w:rsidRDefault="00DD79C6" w:rsidP="00DD79C6">
            <w:pPr>
              <w:ind w:left="284"/>
              <w:jc w:val="center"/>
              <w:rPr>
                <w:color w:val="800000"/>
              </w:rPr>
            </w:pPr>
            <w:r>
              <w:rPr>
                <w:color w:val="800000"/>
              </w:rPr>
              <w:t xml:space="preserve">Классные руководители </w:t>
            </w:r>
          </w:p>
          <w:p w:rsidR="00DD79C6" w:rsidRDefault="00DD79C6" w:rsidP="00DD79C6">
            <w:pPr>
              <w:ind w:left="284"/>
              <w:jc w:val="center"/>
              <w:rPr>
                <w:color w:val="800000"/>
              </w:rPr>
            </w:pPr>
          </w:p>
        </w:tc>
        <w:tc>
          <w:tcPr>
            <w:tcW w:w="2749"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800000"/>
              </w:rPr>
            </w:pPr>
            <w:r>
              <w:rPr>
                <w:color w:val="800000"/>
              </w:rPr>
              <w:t>Выполнение Устава, единых школьных требований.</w:t>
            </w:r>
          </w:p>
          <w:p w:rsidR="00DD79C6" w:rsidRDefault="00DD79C6" w:rsidP="00DD79C6">
            <w:pPr>
              <w:ind w:left="284"/>
              <w:jc w:val="center"/>
              <w:rPr>
                <w:color w:val="800000"/>
              </w:rPr>
            </w:pPr>
          </w:p>
          <w:p w:rsidR="00DD79C6" w:rsidRDefault="00DD79C6" w:rsidP="00DD79C6">
            <w:pPr>
              <w:ind w:left="284"/>
              <w:jc w:val="center"/>
              <w:rPr>
                <w:color w:val="800000"/>
              </w:rPr>
            </w:pPr>
          </w:p>
          <w:p w:rsidR="00DD79C6" w:rsidRDefault="00DD79C6" w:rsidP="00DD79C6">
            <w:pPr>
              <w:ind w:left="284"/>
              <w:rPr>
                <w:color w:val="800000"/>
              </w:rPr>
            </w:pP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Проверить выполнение учащимися единых школьных требований.</w:t>
            </w: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Анализ итогов дежурства по школе.</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Выступление на МО</w:t>
            </w:r>
          </w:p>
        </w:tc>
      </w:tr>
      <w:tr w:rsidR="00DD79C6" w:rsidTr="00961640">
        <w:trPr>
          <w:cantSplit/>
          <w:trHeight w:val="742"/>
        </w:trPr>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8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8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800000"/>
              </w:rPr>
            </w:pP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Проверить проведение профилактической работы по ДДТТ</w:t>
            </w: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 xml:space="preserve"> Выборочный анализ планов ВР</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800000"/>
              </w:rPr>
            </w:pPr>
            <w:r>
              <w:rPr>
                <w:color w:val="800000"/>
              </w:rPr>
              <w:t xml:space="preserve">Собеседование </w:t>
            </w:r>
          </w:p>
        </w:tc>
      </w:tr>
      <w:tr w:rsidR="00DD79C6" w:rsidTr="00961640">
        <w:trPr>
          <w:cantSplit/>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13</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p>
          <w:p w:rsidR="00DD79C6" w:rsidRDefault="00DD79C6" w:rsidP="00DD79C6">
            <w:pPr>
              <w:ind w:left="284"/>
              <w:jc w:val="center"/>
            </w:pPr>
          </w:p>
          <w:p w:rsidR="00DD79C6" w:rsidRDefault="00DD79C6" w:rsidP="00DD79C6">
            <w:pPr>
              <w:ind w:left="284"/>
              <w:jc w:val="center"/>
            </w:pPr>
          </w:p>
          <w:p w:rsidR="00DD79C6" w:rsidRDefault="00DD79C6" w:rsidP="00DD79C6">
            <w:pPr>
              <w:ind w:left="284"/>
              <w:jc w:val="center"/>
            </w:pPr>
          </w:p>
          <w:p w:rsidR="00DD79C6" w:rsidRDefault="00DD79C6" w:rsidP="00DD79C6">
            <w:pPr>
              <w:ind w:left="284"/>
              <w:jc w:val="center"/>
            </w:pPr>
          </w:p>
          <w:p w:rsidR="00DD79C6" w:rsidRDefault="00DD79C6" w:rsidP="00DD79C6">
            <w:pPr>
              <w:ind w:left="284"/>
              <w:jc w:val="center"/>
            </w:pPr>
          </w:p>
          <w:p w:rsidR="00DD79C6" w:rsidRDefault="00DD79C6" w:rsidP="00DD79C6">
            <w:pPr>
              <w:ind w:left="284"/>
              <w:jc w:val="center"/>
            </w:pPr>
            <w:r>
              <w:t xml:space="preserve">Декабрь - январь </w:t>
            </w: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 xml:space="preserve">Классные руководители </w:t>
            </w:r>
          </w:p>
          <w:p w:rsidR="00DD79C6" w:rsidRDefault="00DD79C6" w:rsidP="00DD79C6">
            <w:pPr>
              <w:ind w:left="284"/>
              <w:jc w:val="center"/>
            </w:pPr>
            <w:r>
              <w:t>1-8 классов</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Организация профилактической работы по предупреждению ДДТТ и соблюдению ПДД</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Познакомиться с системой работы классного руководителя в данном направлении</w:t>
            </w: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 xml:space="preserve">Мониторинг. Посещение классных часов. Беседы с учащимися, с классным руководителем. </w:t>
            </w: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Аналитическая справка. Выступление на МО классных руководителей.</w:t>
            </w:r>
          </w:p>
        </w:tc>
      </w:tr>
      <w:tr w:rsidR="00DD79C6" w:rsidTr="00961640">
        <w:trPr>
          <w:cantSplit/>
          <w:trHeight w:val="1315"/>
        </w:trPr>
        <w:tc>
          <w:tcPr>
            <w:tcW w:w="827"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Руководители ШДО</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both"/>
            </w:pPr>
            <w:r>
              <w:t>Итоги работы за 1 полугодие</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 xml:space="preserve">Проверить документацию детских организаций. Определить их эффективность работы. </w:t>
            </w: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Сбор отчетов. Работа с представленной документацией</w:t>
            </w: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Выступление на МО классных руководителей Общешкольный план каникул.</w:t>
            </w:r>
          </w:p>
        </w:tc>
      </w:tr>
      <w:tr w:rsidR="00DD79C6" w:rsidTr="00961640">
        <w:trPr>
          <w:cantSplit/>
          <w:trHeight w:val="800"/>
        </w:trPr>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Классные руководители 6-11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Классные часы</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Познакомиться с системой проведения классных часов, с их содержанием, формой, результативностью</w:t>
            </w:r>
          </w:p>
          <w:p w:rsidR="00DD79C6" w:rsidRDefault="00DD79C6" w:rsidP="00DD79C6">
            <w:pPr>
              <w:ind w:left="284"/>
            </w:pP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Посещение классных часов</w:t>
            </w: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Справка</w:t>
            </w:r>
          </w:p>
        </w:tc>
      </w:tr>
      <w:tr w:rsidR="00DD79C6" w:rsidTr="00961640">
        <w:trPr>
          <w:cantSplit/>
          <w:trHeight w:val="80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p>
        </w:tc>
        <w:tc>
          <w:tcPr>
            <w:tcW w:w="1513" w:type="dxa"/>
            <w:vMerge w:val="restart"/>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rPr>
                <w:color w:val="993300"/>
              </w:rPr>
            </w:pPr>
          </w:p>
          <w:p w:rsidR="00DD79C6" w:rsidRDefault="00DD79C6" w:rsidP="00DD79C6">
            <w:pPr>
              <w:ind w:left="284"/>
              <w:jc w:val="center"/>
            </w:pPr>
            <w:r>
              <w:rPr>
                <w:color w:val="993300"/>
              </w:rPr>
              <w:t xml:space="preserve">Январь </w:t>
            </w: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pStyle w:val="22"/>
              <w:ind w:left="284"/>
            </w:pPr>
            <w:r>
              <w:rPr>
                <w:sz w:val="22"/>
                <w:szCs w:val="22"/>
              </w:rPr>
              <w:t xml:space="preserve">Классные руководители </w:t>
            </w:r>
          </w:p>
          <w:p w:rsidR="00DD79C6" w:rsidRDefault="00DD79C6" w:rsidP="00DD79C6">
            <w:pPr>
              <w:ind w:left="284"/>
              <w:jc w:val="center"/>
            </w:pPr>
            <w:r>
              <w:t>8-11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 xml:space="preserve">Работа с учащимися </w:t>
            </w:r>
          </w:p>
          <w:p w:rsidR="00DD79C6" w:rsidRDefault="00DD79C6" w:rsidP="00DD79C6">
            <w:pPr>
              <w:ind w:left="284"/>
              <w:jc w:val="center"/>
            </w:pPr>
            <w:r>
              <w:t>8- 11 классов по предупреждению потребления ПАВ</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Познакомиться с системой проведения профилактической  работы с учащимися  8-11 классов, с их содержанием, формой, результативностью.</w:t>
            </w: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b/>
              </w:rPr>
            </w:pPr>
            <w:r>
              <w:t xml:space="preserve"> Беседы с классным руководителем и учащимися, анализ планов ВР (выборочно)</w:t>
            </w: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Справка.</w:t>
            </w:r>
          </w:p>
          <w:p w:rsidR="00DD79C6" w:rsidRDefault="00DD79C6" w:rsidP="00DD79C6">
            <w:pPr>
              <w:ind w:left="284"/>
            </w:pPr>
            <w:r>
              <w:t xml:space="preserve">Выступление на МО </w:t>
            </w:r>
            <w:proofErr w:type="spellStart"/>
            <w:r>
              <w:t>кл</w:t>
            </w:r>
            <w:proofErr w:type="gramStart"/>
            <w:r>
              <w:t>.р</w:t>
            </w:r>
            <w:proofErr w:type="gramEnd"/>
            <w:r>
              <w:t>уководителей</w:t>
            </w:r>
            <w:proofErr w:type="spellEnd"/>
          </w:p>
        </w:tc>
      </w:tr>
      <w:tr w:rsidR="00DD79C6" w:rsidTr="00961640">
        <w:trPr>
          <w:cantSplit/>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993300"/>
              </w:rPr>
            </w:pPr>
            <w:r>
              <w:rPr>
                <w:b/>
                <w:color w:val="993300"/>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Педагоги дополнительного образования</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pPr>
            <w:r>
              <w:t>Аналитический отчет о результатах деятельности за 1 полугодие</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Проверить соответствие проводимых мероприятий с запланированными, посещение их учащимися; проверить работу кружков по интересам в дни каникул.</w:t>
            </w:r>
          </w:p>
          <w:p w:rsidR="00DD79C6" w:rsidRDefault="00DD79C6" w:rsidP="00DD79C6">
            <w:pPr>
              <w:ind w:left="284"/>
            </w:pP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Посещение мероприятий.  Собеседование с учащимися.  Анкетирование.</w:t>
            </w: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pPr>
            <w:r>
              <w:t xml:space="preserve"> Справка о наполняемости групп</w:t>
            </w:r>
          </w:p>
        </w:tc>
      </w:tr>
      <w:tr w:rsidR="00DD79C6" w:rsidTr="00961640">
        <w:trPr>
          <w:cantSplit/>
          <w:trHeight w:val="1677"/>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993300"/>
              </w:rPr>
            </w:pPr>
            <w:r>
              <w:rPr>
                <w:b/>
                <w:color w:val="993300"/>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pStyle w:val="22"/>
              <w:ind w:left="284"/>
            </w:pPr>
            <w:r>
              <w:t>Классные руководители</w:t>
            </w:r>
          </w:p>
          <w:p w:rsidR="00DD79C6" w:rsidRDefault="00DD79C6" w:rsidP="00DD79C6">
            <w:pPr>
              <w:pStyle w:val="22"/>
              <w:ind w:left="284"/>
              <w:rPr>
                <w:color w:val="993300"/>
              </w:rPr>
            </w:pPr>
            <w:r>
              <w:t>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rPr>
                <w:color w:val="993300"/>
              </w:rPr>
            </w:pPr>
            <w:r>
              <w:rPr>
                <w:color w:val="993300"/>
              </w:rPr>
              <w:t>Работа классных руководителей по воспитанию гражданско-патриотических качеств обучающихся</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color w:val="993300"/>
              </w:rPr>
            </w:pPr>
            <w:r>
              <w:rPr>
                <w:color w:val="993300"/>
              </w:rPr>
              <w:t>Проверить соответствие намеченных в плане мероприятий по гражданско-патриотическому воспитанию и правовому с этой целью работы. Определить результативность.</w:t>
            </w: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color w:val="993300"/>
              </w:rPr>
            </w:pPr>
            <w:r>
              <w:rPr>
                <w:color w:val="993300"/>
              </w:rPr>
              <w:t xml:space="preserve">Анализ соответствующих разделов в плане ВР, собеседование с </w:t>
            </w:r>
            <w:proofErr w:type="gramStart"/>
            <w:r>
              <w:rPr>
                <w:color w:val="993300"/>
              </w:rPr>
              <w:t>обучающимися</w:t>
            </w:r>
            <w:proofErr w:type="gramEnd"/>
            <w:r>
              <w:rPr>
                <w:color w:val="993300"/>
              </w:rPr>
              <w:t>.</w:t>
            </w:r>
          </w:p>
          <w:p w:rsidR="00DD79C6" w:rsidRDefault="00DD79C6" w:rsidP="00DD79C6">
            <w:pPr>
              <w:ind w:left="284"/>
              <w:rPr>
                <w:color w:val="993300"/>
              </w:rPr>
            </w:pPr>
          </w:p>
          <w:p w:rsidR="00DD79C6" w:rsidRDefault="00DD79C6" w:rsidP="00DD79C6">
            <w:pPr>
              <w:ind w:left="284"/>
              <w:rPr>
                <w:color w:val="993300"/>
              </w:rPr>
            </w:pP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color w:val="993300"/>
              </w:rPr>
            </w:pPr>
          </w:p>
          <w:p w:rsidR="00DD79C6" w:rsidRDefault="00DD79C6" w:rsidP="00DD79C6">
            <w:pPr>
              <w:ind w:left="284"/>
              <w:rPr>
                <w:color w:val="993300"/>
              </w:rPr>
            </w:pPr>
            <w:r>
              <w:rPr>
                <w:color w:val="993300"/>
              </w:rPr>
              <w:t>Выступление на совещании при директоре.</w:t>
            </w:r>
          </w:p>
        </w:tc>
      </w:tr>
      <w:tr w:rsidR="00DD79C6" w:rsidTr="00961640">
        <w:trPr>
          <w:cantSplit/>
          <w:trHeight w:val="156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993300"/>
              </w:rPr>
            </w:pPr>
            <w:r>
              <w:rPr>
                <w:b/>
                <w:color w:val="993300"/>
              </w:rPr>
              <w:lastRenderedPageBreak/>
              <w:t>18</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rPr>
                <w:color w:val="993300"/>
              </w:rPr>
            </w:pPr>
            <w:r>
              <w:rPr>
                <w:color w:val="993300"/>
              </w:rPr>
              <w:t>Классные руководители 9, 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jc w:val="center"/>
              <w:rPr>
                <w:color w:val="993300"/>
              </w:rPr>
            </w:pPr>
            <w:proofErr w:type="spellStart"/>
            <w:r>
              <w:rPr>
                <w:color w:val="993300"/>
              </w:rPr>
              <w:t>Профориентационная</w:t>
            </w:r>
            <w:proofErr w:type="spellEnd"/>
            <w:r>
              <w:rPr>
                <w:color w:val="993300"/>
              </w:rPr>
              <w:t xml:space="preserve"> работа с учащимися и их родителями (законными представителями) выпускников.</w:t>
            </w:r>
          </w:p>
        </w:tc>
        <w:tc>
          <w:tcPr>
            <w:tcW w:w="3377"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color w:val="993300"/>
              </w:rPr>
            </w:pPr>
            <w:r>
              <w:rPr>
                <w:color w:val="993300"/>
              </w:rPr>
              <w:t xml:space="preserve">Познакомиться с системой проведения </w:t>
            </w:r>
            <w:proofErr w:type="spellStart"/>
            <w:r>
              <w:rPr>
                <w:color w:val="993300"/>
              </w:rPr>
              <w:t>профориентационной</w:t>
            </w:r>
            <w:proofErr w:type="spellEnd"/>
            <w:r>
              <w:rPr>
                <w:color w:val="993300"/>
              </w:rPr>
              <w:t xml:space="preserve"> работы с учащимися и родителями 9,11 классов.  С содержанием, формой, результативностью проведения родительских собраний по данному направлению работы.</w:t>
            </w:r>
          </w:p>
        </w:tc>
        <w:tc>
          <w:tcPr>
            <w:tcW w:w="317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b/>
                <w:color w:val="993300"/>
              </w:rPr>
            </w:pPr>
            <w:r>
              <w:rPr>
                <w:color w:val="993300"/>
              </w:rPr>
              <w:t>Посещение родительских собраний. Беседы с родителями,  с классным руководителем. Анкетирование.</w:t>
            </w:r>
          </w:p>
          <w:p w:rsidR="00DD79C6" w:rsidRDefault="00DD79C6" w:rsidP="00DD79C6">
            <w:pPr>
              <w:ind w:left="284"/>
              <w:rPr>
                <w:b/>
                <w:color w:val="993300"/>
              </w:rPr>
            </w:pPr>
          </w:p>
          <w:p w:rsidR="00DD79C6" w:rsidRDefault="00DD79C6" w:rsidP="00DD79C6">
            <w:pPr>
              <w:ind w:left="284"/>
              <w:rPr>
                <w:b/>
                <w:color w:val="993300"/>
              </w:rPr>
            </w:pPr>
          </w:p>
          <w:p w:rsidR="00DD79C6" w:rsidRDefault="00DD79C6" w:rsidP="00DD79C6">
            <w:pPr>
              <w:ind w:left="284"/>
              <w:rPr>
                <w:b/>
                <w:color w:val="993300"/>
              </w:rPr>
            </w:pPr>
          </w:p>
          <w:p w:rsidR="00DD79C6" w:rsidRDefault="00DD79C6" w:rsidP="00DD79C6">
            <w:pPr>
              <w:ind w:left="284"/>
              <w:rPr>
                <w:color w:val="993300"/>
              </w:rPr>
            </w:pPr>
          </w:p>
          <w:p w:rsidR="00DD79C6" w:rsidRDefault="00DD79C6" w:rsidP="00DD79C6">
            <w:pPr>
              <w:ind w:left="284"/>
              <w:rPr>
                <w:color w:val="993300"/>
              </w:rPr>
            </w:pPr>
          </w:p>
        </w:tc>
        <w:tc>
          <w:tcPr>
            <w:tcW w:w="2113" w:type="dxa"/>
            <w:tcBorders>
              <w:top w:val="single" w:sz="4" w:space="0" w:color="auto"/>
              <w:left w:val="single" w:sz="4" w:space="0" w:color="auto"/>
              <w:bottom w:val="single" w:sz="4" w:space="0" w:color="auto"/>
              <w:right w:val="single" w:sz="4" w:space="0" w:color="auto"/>
            </w:tcBorders>
            <w:shd w:val="clear" w:color="auto" w:fill="DAEEF3"/>
          </w:tcPr>
          <w:p w:rsidR="00DD79C6" w:rsidRDefault="00DD79C6" w:rsidP="00DD79C6">
            <w:pPr>
              <w:ind w:left="284"/>
              <w:rPr>
                <w:color w:val="993300"/>
              </w:rPr>
            </w:pPr>
            <w:r>
              <w:rPr>
                <w:color w:val="993300"/>
              </w:rPr>
              <w:t>Справка.</w:t>
            </w:r>
          </w:p>
          <w:p w:rsidR="00DD79C6" w:rsidRDefault="00DD79C6" w:rsidP="00DD79C6">
            <w:pPr>
              <w:ind w:left="284"/>
              <w:rPr>
                <w:color w:val="993300"/>
              </w:rPr>
            </w:pPr>
            <w:r>
              <w:rPr>
                <w:color w:val="993300"/>
              </w:rPr>
              <w:t>Выступление на совещание при директоре.</w:t>
            </w:r>
          </w:p>
        </w:tc>
      </w:tr>
      <w:tr w:rsidR="00DD79C6" w:rsidTr="00961640">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19</w:t>
            </w:r>
          </w:p>
        </w:tc>
        <w:tc>
          <w:tcPr>
            <w:tcW w:w="1513"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jc w:val="center"/>
            </w:pPr>
          </w:p>
          <w:p w:rsidR="00DD79C6" w:rsidRDefault="00DD79C6" w:rsidP="00DD79C6">
            <w:pPr>
              <w:ind w:left="284"/>
              <w:jc w:val="center"/>
            </w:pPr>
            <w:r>
              <w:t xml:space="preserve">Февраль </w:t>
            </w:r>
          </w:p>
        </w:tc>
        <w:tc>
          <w:tcPr>
            <w:tcW w:w="2111"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jc w:val="center"/>
            </w:pPr>
            <w:r>
              <w:t xml:space="preserve">Классные руководители </w:t>
            </w:r>
          </w:p>
          <w:p w:rsidR="00DD79C6" w:rsidRDefault="00DD79C6" w:rsidP="00DD79C6">
            <w:pPr>
              <w:ind w:left="284"/>
              <w:jc w:val="center"/>
            </w:pPr>
            <w:r>
              <w:t>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jc w:val="center"/>
            </w:pPr>
            <w:r>
              <w:t>Работа классных руководителей по воспитанию у учащихся духовно-нравственных качеств</w:t>
            </w:r>
          </w:p>
        </w:tc>
        <w:tc>
          <w:tcPr>
            <w:tcW w:w="3377"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pPr>
            <w:r>
              <w:t>Проверить соответствие намеченных в плане мероприятий по духовно-нравственному воспитанию с проводимой с этой целью работой.  Определить результативность.</w:t>
            </w:r>
          </w:p>
        </w:tc>
        <w:tc>
          <w:tcPr>
            <w:tcW w:w="3173"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pPr>
            <w:r>
              <w:t>Анализ соответствующего раздела плана.  Посещение классных часов, мероприятий.  Анкетирование.  Наблюдение.</w:t>
            </w:r>
          </w:p>
          <w:p w:rsidR="00DD79C6" w:rsidRDefault="00DD79C6" w:rsidP="00DD79C6">
            <w:pPr>
              <w:ind w:left="284"/>
            </w:pPr>
          </w:p>
        </w:tc>
        <w:tc>
          <w:tcPr>
            <w:tcW w:w="2113" w:type="dxa"/>
            <w:tcBorders>
              <w:top w:val="single" w:sz="4" w:space="0" w:color="auto"/>
              <w:left w:val="single" w:sz="4" w:space="0" w:color="auto"/>
              <w:bottom w:val="single" w:sz="4" w:space="0" w:color="auto"/>
              <w:right w:val="single" w:sz="4" w:space="0" w:color="auto"/>
            </w:tcBorders>
            <w:shd w:val="clear" w:color="auto" w:fill="EEECE1"/>
          </w:tcPr>
          <w:p w:rsidR="00DD79C6" w:rsidRDefault="00DD79C6" w:rsidP="00DD79C6">
            <w:pPr>
              <w:ind w:left="284"/>
            </w:pPr>
            <w:r>
              <w:t>Выступление на МО классных руководителей.</w:t>
            </w:r>
          </w:p>
        </w:tc>
      </w:tr>
      <w:tr w:rsidR="00DD79C6" w:rsidTr="00961640">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20</w:t>
            </w:r>
          </w:p>
        </w:tc>
        <w:tc>
          <w:tcPr>
            <w:tcW w:w="1513"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jc w:val="center"/>
            </w:pPr>
          </w:p>
          <w:p w:rsidR="00DD79C6" w:rsidRDefault="00DD79C6" w:rsidP="00DD79C6">
            <w:pPr>
              <w:ind w:left="284"/>
              <w:jc w:val="center"/>
            </w:pPr>
            <w:r>
              <w:t xml:space="preserve">Март </w:t>
            </w:r>
          </w:p>
        </w:tc>
        <w:tc>
          <w:tcPr>
            <w:tcW w:w="2111"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pPr>
            <w:r>
              <w:t xml:space="preserve">Классные руководители 1-11 классов </w:t>
            </w:r>
          </w:p>
          <w:p w:rsidR="00DD79C6" w:rsidRDefault="00DD79C6" w:rsidP="00DD79C6">
            <w:pPr>
              <w:ind w:left="284"/>
            </w:pPr>
            <w:r>
              <w:t>Педагога – психолога и социального педагога</w:t>
            </w:r>
          </w:p>
        </w:tc>
        <w:tc>
          <w:tcPr>
            <w:tcW w:w="2749"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jc w:val="center"/>
            </w:pPr>
            <w:r>
              <w:t>Работа по профилактике правонарушений среди обучающихся группы «риска»</w:t>
            </w:r>
          </w:p>
        </w:tc>
        <w:tc>
          <w:tcPr>
            <w:tcW w:w="3377"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pPr>
            <w:r>
              <w:t>Проверить качество индивидуальной работы с детьми группы риска</w:t>
            </w:r>
          </w:p>
        </w:tc>
        <w:tc>
          <w:tcPr>
            <w:tcW w:w="3173"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pPr>
            <w:r>
              <w:t xml:space="preserve">Анализ документации, анализ посещения </w:t>
            </w:r>
            <w:proofErr w:type="gramStart"/>
            <w:r>
              <w:t>обучающимися</w:t>
            </w:r>
            <w:proofErr w:type="gramEnd"/>
            <w:r>
              <w:t xml:space="preserve"> уроков и внеклассных мероприятий. Собеседование с </w:t>
            </w:r>
            <w:proofErr w:type="gramStart"/>
            <w:r>
              <w:t>обучающимися</w:t>
            </w:r>
            <w:proofErr w:type="gramEnd"/>
            <w:r>
              <w:t xml:space="preserve">. </w:t>
            </w:r>
          </w:p>
          <w:p w:rsidR="00DD79C6" w:rsidRDefault="00DD79C6" w:rsidP="00DD79C6">
            <w:pPr>
              <w:ind w:left="284"/>
            </w:pPr>
          </w:p>
          <w:p w:rsidR="00DD79C6" w:rsidRDefault="00DD79C6" w:rsidP="00DD79C6">
            <w:pPr>
              <w:ind w:left="284"/>
            </w:pPr>
          </w:p>
        </w:tc>
        <w:tc>
          <w:tcPr>
            <w:tcW w:w="2113" w:type="dxa"/>
            <w:tcBorders>
              <w:top w:val="single" w:sz="4" w:space="0" w:color="auto"/>
              <w:left w:val="single" w:sz="4" w:space="0" w:color="auto"/>
              <w:bottom w:val="single" w:sz="4" w:space="0" w:color="auto"/>
              <w:right w:val="single" w:sz="4" w:space="0" w:color="auto"/>
            </w:tcBorders>
            <w:shd w:val="clear" w:color="auto" w:fill="DBE5F1"/>
          </w:tcPr>
          <w:p w:rsidR="00DD79C6" w:rsidRDefault="00DD79C6" w:rsidP="00DD79C6">
            <w:pPr>
              <w:ind w:left="284"/>
            </w:pPr>
            <w:r>
              <w:t>Справка</w:t>
            </w:r>
          </w:p>
        </w:tc>
      </w:tr>
      <w:tr w:rsidR="00DD79C6" w:rsidTr="00961640">
        <w:trPr>
          <w:trHeight w:val="108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rPr>
              <w:t>21</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pPr>
          </w:p>
          <w:p w:rsidR="00DD79C6" w:rsidRDefault="00DD79C6" w:rsidP="00DD79C6">
            <w:pPr>
              <w:ind w:left="284"/>
              <w:jc w:val="center"/>
            </w:pPr>
            <w:r>
              <w:t xml:space="preserve">Апрель </w:t>
            </w: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 xml:space="preserve">Классные руководители 1-11 классов </w:t>
            </w:r>
          </w:p>
          <w:p w:rsidR="00DD79C6" w:rsidRDefault="00DD79C6" w:rsidP="00DD79C6">
            <w:pPr>
              <w:ind w:left="284"/>
            </w:pPr>
            <w:r>
              <w:t xml:space="preserve">Педагога – психолога и социального </w:t>
            </w:r>
            <w:r>
              <w:lastRenderedPageBreak/>
              <w:t>педагога</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lastRenderedPageBreak/>
              <w:t>Работа классных руководителей, социального педагога и педагога психолога с семьей.</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Проверить наличие и качество взаимодействия классных руководителей, педагога психолога, социального педагога и родителей</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Анализ, наблюдение, собеседование, протоколы родительских собраний</w:t>
            </w: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Выступление на совещании при директоре</w:t>
            </w:r>
          </w:p>
          <w:p w:rsidR="00DD79C6" w:rsidRDefault="00DD79C6" w:rsidP="00DD79C6">
            <w:pPr>
              <w:ind w:left="284"/>
            </w:pPr>
          </w:p>
        </w:tc>
      </w:tr>
      <w:tr w:rsidR="00DD79C6" w:rsidTr="00961640">
        <w:trPr>
          <w:trHeight w:val="1080"/>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rPr>
            </w:pPr>
            <w:r>
              <w:rPr>
                <w:b/>
                <w:color w:val="003300"/>
              </w:rPr>
              <w:lastRenderedPageBreak/>
              <w:t>22</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pPr>
          </w:p>
        </w:tc>
        <w:tc>
          <w:tcPr>
            <w:tcW w:w="2111"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pPr>
            <w:r>
              <w:t>Родители учащихся</w:t>
            </w:r>
          </w:p>
        </w:tc>
        <w:tc>
          <w:tcPr>
            <w:tcW w:w="2749"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jc w:val="center"/>
            </w:pPr>
            <w:r>
              <w:t xml:space="preserve">Оценка качества предоставления услуг </w:t>
            </w:r>
            <w:proofErr w:type="gramStart"/>
            <w:r>
              <w:t>по</w:t>
            </w:r>
            <w:proofErr w:type="gramEnd"/>
            <w:r>
              <w:t xml:space="preserve"> </w:t>
            </w:r>
            <w:proofErr w:type="gramStart"/>
            <w:r>
              <w:t>программа</w:t>
            </w:r>
            <w:proofErr w:type="gramEnd"/>
            <w:r>
              <w:t xml:space="preserve"> дополнительного образования и в рамках внеурочной деятельности</w:t>
            </w:r>
          </w:p>
        </w:tc>
        <w:tc>
          <w:tcPr>
            <w:tcW w:w="3377"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Сбор информации</w:t>
            </w:r>
          </w:p>
        </w:tc>
        <w:tc>
          <w:tcPr>
            <w:tcW w:w="317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Анализ мониторинга</w:t>
            </w:r>
          </w:p>
        </w:tc>
        <w:tc>
          <w:tcPr>
            <w:tcW w:w="2113" w:type="dxa"/>
            <w:tcBorders>
              <w:top w:val="single" w:sz="4" w:space="0" w:color="auto"/>
              <w:left w:val="single" w:sz="4" w:space="0" w:color="auto"/>
              <w:bottom w:val="single" w:sz="4" w:space="0" w:color="auto"/>
              <w:right w:val="single" w:sz="4" w:space="0" w:color="auto"/>
            </w:tcBorders>
            <w:shd w:val="clear" w:color="auto" w:fill="EAF1DD"/>
          </w:tcPr>
          <w:p w:rsidR="00DD79C6" w:rsidRDefault="00DD79C6" w:rsidP="00DD79C6">
            <w:pPr>
              <w:ind w:left="284"/>
            </w:pPr>
            <w:r>
              <w:t>Таблица, диаграмма</w:t>
            </w:r>
          </w:p>
        </w:tc>
      </w:tr>
      <w:tr w:rsidR="00DD79C6" w:rsidTr="00961640">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t>23</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003300"/>
              </w:rPr>
            </w:pPr>
          </w:p>
          <w:p w:rsidR="00DD79C6" w:rsidRDefault="00DD79C6" w:rsidP="00DD79C6">
            <w:pPr>
              <w:ind w:left="284"/>
              <w:jc w:val="center"/>
              <w:rPr>
                <w:color w:val="003300"/>
              </w:rPr>
            </w:pPr>
            <w:r>
              <w:rPr>
                <w:color w:val="003300"/>
              </w:rPr>
              <w:t xml:space="preserve">Май </w:t>
            </w:r>
          </w:p>
        </w:tc>
        <w:tc>
          <w:tcPr>
            <w:tcW w:w="2111"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003300"/>
              </w:rPr>
            </w:pPr>
            <w:r>
              <w:rPr>
                <w:color w:val="003300"/>
              </w:rPr>
              <w:t xml:space="preserve">Документация классных руководителей </w:t>
            </w:r>
          </w:p>
          <w:p w:rsidR="00DD79C6" w:rsidRDefault="00DD79C6" w:rsidP="00DD79C6">
            <w:pPr>
              <w:ind w:left="284"/>
              <w:jc w:val="center"/>
              <w:rPr>
                <w:color w:val="003300"/>
              </w:rPr>
            </w:pPr>
            <w:r>
              <w:rPr>
                <w:color w:val="003300"/>
              </w:rPr>
              <w:t xml:space="preserve">1-11 классов, </w:t>
            </w:r>
          </w:p>
          <w:p w:rsidR="00DD79C6" w:rsidRDefault="00DD79C6" w:rsidP="00DD79C6">
            <w:pPr>
              <w:ind w:left="284"/>
              <w:jc w:val="center"/>
              <w:rPr>
                <w:color w:val="003300"/>
              </w:rPr>
            </w:pPr>
            <w:r>
              <w:rPr>
                <w:color w:val="003300"/>
              </w:rPr>
              <w:t>руководителей кружков, спортивных секций, студий.</w:t>
            </w:r>
          </w:p>
        </w:tc>
        <w:tc>
          <w:tcPr>
            <w:tcW w:w="2749"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003300"/>
              </w:rPr>
            </w:pPr>
            <w:r>
              <w:rPr>
                <w:color w:val="003300"/>
              </w:rPr>
              <w:t>Анализ работы за учебный год.</w:t>
            </w: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Проверить аналитические умения классного руководителя, руководителя кружка, способность подвести итоги проведённой работы, определить её результативность и задачи на новый учебный год.</w:t>
            </w:r>
          </w:p>
          <w:p w:rsidR="00DD79C6" w:rsidRDefault="00DD79C6" w:rsidP="00DD79C6">
            <w:pPr>
              <w:ind w:left="284"/>
              <w:rPr>
                <w:color w:val="003300"/>
              </w:rPr>
            </w:pP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Собеседование. ВР в классе.  Анкетирование. Оценка письменного анализа работы и задач на следующий учебный год.</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Аналитическая справка. Выступление на МО классных руководителей.</w:t>
            </w:r>
          </w:p>
        </w:tc>
      </w:tr>
      <w:tr w:rsidR="00DD79C6" w:rsidTr="00961640">
        <w:tc>
          <w:tcPr>
            <w:tcW w:w="82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b/>
                <w:color w:val="003300"/>
              </w:rPr>
            </w:pPr>
            <w:r>
              <w:rPr>
                <w:b/>
                <w:color w:val="003300"/>
              </w:rPr>
              <w:t>24</w:t>
            </w:r>
          </w:p>
        </w:tc>
        <w:tc>
          <w:tcPr>
            <w:tcW w:w="0" w:type="auto"/>
            <w:vMerge/>
            <w:tcBorders>
              <w:top w:val="single" w:sz="4" w:space="0" w:color="auto"/>
              <w:left w:val="single" w:sz="4" w:space="0" w:color="auto"/>
              <w:bottom w:val="single" w:sz="4" w:space="0" w:color="auto"/>
              <w:right w:val="single" w:sz="4" w:space="0" w:color="auto"/>
            </w:tcBorders>
            <w:vAlign w:val="center"/>
          </w:tcPr>
          <w:p w:rsidR="00DD79C6" w:rsidRDefault="00DD79C6" w:rsidP="00DD79C6">
            <w:pPr>
              <w:ind w:left="284"/>
              <w:rPr>
                <w:color w:val="003300"/>
              </w:rPr>
            </w:pPr>
          </w:p>
        </w:tc>
        <w:tc>
          <w:tcPr>
            <w:tcW w:w="2111"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003300"/>
              </w:rPr>
            </w:pPr>
            <w:r>
              <w:rPr>
                <w:color w:val="003300"/>
              </w:rPr>
              <w:t>Классные руководители 1-11 классов</w:t>
            </w:r>
          </w:p>
        </w:tc>
        <w:tc>
          <w:tcPr>
            <w:tcW w:w="2749"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jc w:val="center"/>
              <w:rPr>
                <w:color w:val="003300"/>
              </w:rPr>
            </w:pPr>
            <w:r>
              <w:rPr>
                <w:color w:val="003300"/>
              </w:rPr>
              <w:t>Рейтинг классных коллективов</w:t>
            </w:r>
          </w:p>
        </w:tc>
        <w:tc>
          <w:tcPr>
            <w:tcW w:w="3377"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Анализ представленных отчетов.</w:t>
            </w:r>
          </w:p>
        </w:tc>
        <w:tc>
          <w:tcPr>
            <w:tcW w:w="317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Сбор и анализ информации</w:t>
            </w:r>
          </w:p>
        </w:tc>
        <w:tc>
          <w:tcPr>
            <w:tcW w:w="2113" w:type="dxa"/>
            <w:tcBorders>
              <w:top w:val="single" w:sz="4" w:space="0" w:color="auto"/>
              <w:left w:val="single" w:sz="4" w:space="0" w:color="auto"/>
              <w:bottom w:val="single" w:sz="4" w:space="0" w:color="auto"/>
              <w:right w:val="single" w:sz="4" w:space="0" w:color="auto"/>
            </w:tcBorders>
            <w:shd w:val="clear" w:color="auto" w:fill="E5DFEC"/>
          </w:tcPr>
          <w:p w:rsidR="00DD79C6" w:rsidRDefault="00DD79C6" w:rsidP="00DD79C6">
            <w:pPr>
              <w:ind w:left="284"/>
              <w:rPr>
                <w:color w:val="003300"/>
              </w:rPr>
            </w:pPr>
            <w:r>
              <w:rPr>
                <w:color w:val="003300"/>
              </w:rPr>
              <w:t>Аналитическая справка по итогам года</w:t>
            </w:r>
          </w:p>
        </w:tc>
      </w:tr>
    </w:tbl>
    <w:p w:rsidR="00DD79C6" w:rsidRDefault="00DD79C6" w:rsidP="00DD79C6">
      <w:pPr>
        <w:ind w:left="284"/>
      </w:pPr>
    </w:p>
    <w:p w:rsidR="00DD79C6" w:rsidRPr="00BD2DB5" w:rsidRDefault="00DD79C6" w:rsidP="00DD79C6">
      <w:pPr>
        <w:ind w:left="284"/>
      </w:pPr>
    </w:p>
    <w:p w:rsidR="00DD79C6" w:rsidRDefault="00DD79C6" w:rsidP="00DD79C6">
      <w:pPr>
        <w:ind w:left="284"/>
        <w:rPr>
          <w:b/>
        </w:rPr>
      </w:pPr>
    </w:p>
    <w:p w:rsidR="00DD79C6" w:rsidRDefault="00DD79C6" w:rsidP="00DD79C6">
      <w:pPr>
        <w:ind w:left="284"/>
        <w:jc w:val="center"/>
        <w:rPr>
          <w:b/>
        </w:rPr>
      </w:pPr>
    </w:p>
    <w:p w:rsidR="00DD79C6" w:rsidRDefault="00DD79C6" w:rsidP="00DD79C6">
      <w:pPr>
        <w:pStyle w:val="a4"/>
        <w:ind w:left="284"/>
        <w:jc w:val="center"/>
      </w:pPr>
    </w:p>
    <w:p w:rsidR="00F63038" w:rsidRDefault="00F63038" w:rsidP="00DD79C6">
      <w:pPr>
        <w:spacing w:after="200" w:line="276" w:lineRule="auto"/>
        <w:ind w:left="284"/>
      </w:pPr>
    </w:p>
    <w:sectPr w:rsidR="00F63038" w:rsidSect="00DD79C6">
      <w:footerReference w:type="default" r:id="rId9"/>
      <w:pgSz w:w="16838" w:h="11906" w:orient="landscape"/>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94" w:rsidRDefault="006E5994" w:rsidP="00787C1E">
      <w:r>
        <w:separator/>
      </w:r>
    </w:p>
  </w:endnote>
  <w:endnote w:type="continuationSeparator" w:id="0">
    <w:p w:rsidR="006E5994" w:rsidRDefault="006E5994" w:rsidP="00787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0F" w:rsidRDefault="00744B2C">
    <w:pPr>
      <w:pStyle w:val="a9"/>
      <w:jc w:val="right"/>
    </w:pPr>
    <w:r>
      <w:rPr>
        <w:noProof/>
      </w:rPr>
      <w:fldChar w:fldCharType="begin"/>
    </w:r>
    <w:r w:rsidR="00A60B67">
      <w:rPr>
        <w:noProof/>
      </w:rPr>
      <w:instrText xml:space="preserve"> PAGE   \* MERGEFORMAT </w:instrText>
    </w:r>
    <w:r>
      <w:rPr>
        <w:noProof/>
      </w:rPr>
      <w:fldChar w:fldCharType="separate"/>
    </w:r>
    <w:r w:rsidR="00DD79C6">
      <w:rPr>
        <w:noProof/>
      </w:rPr>
      <w:t>52</w:t>
    </w:r>
    <w:r>
      <w:rPr>
        <w:noProof/>
      </w:rPr>
      <w:fldChar w:fldCharType="end"/>
    </w:r>
  </w:p>
  <w:p w:rsidR="00CC080F" w:rsidRDefault="00CC08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94" w:rsidRDefault="006E5994" w:rsidP="00787C1E">
      <w:r>
        <w:separator/>
      </w:r>
    </w:p>
  </w:footnote>
  <w:footnote w:type="continuationSeparator" w:id="0">
    <w:p w:rsidR="006E5994" w:rsidRDefault="006E5994" w:rsidP="00787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4">
    <w:nsid w:val="00000DDC"/>
    <w:multiLevelType w:val="hybridMultilevel"/>
    <w:tmpl w:val="FFFFFFFF"/>
    <w:lvl w:ilvl="0" w:tplc="71EE1DF6">
      <w:start w:val="1"/>
      <w:numFmt w:val="decimal"/>
      <w:lvlText w:val="%1."/>
      <w:lvlJc w:val="left"/>
      <w:pPr>
        <w:ind w:left="0" w:firstLine="0"/>
      </w:pPr>
      <w:rPr>
        <w:rFonts w:cs="Times New Roman"/>
      </w:rPr>
    </w:lvl>
    <w:lvl w:ilvl="1" w:tplc="C8388C4A">
      <w:numFmt w:val="decimal"/>
      <w:lvlText w:val=""/>
      <w:lvlJc w:val="left"/>
      <w:pPr>
        <w:ind w:left="0" w:firstLine="0"/>
      </w:pPr>
      <w:rPr>
        <w:rFonts w:cs="Times New Roman"/>
      </w:rPr>
    </w:lvl>
    <w:lvl w:ilvl="2" w:tplc="92B0D9BE">
      <w:numFmt w:val="decimal"/>
      <w:lvlText w:val=""/>
      <w:lvlJc w:val="left"/>
      <w:pPr>
        <w:ind w:left="0" w:firstLine="0"/>
      </w:pPr>
      <w:rPr>
        <w:rFonts w:cs="Times New Roman"/>
      </w:rPr>
    </w:lvl>
    <w:lvl w:ilvl="3" w:tplc="EB8AB33C">
      <w:numFmt w:val="decimal"/>
      <w:lvlText w:val=""/>
      <w:lvlJc w:val="left"/>
      <w:pPr>
        <w:ind w:left="0" w:firstLine="0"/>
      </w:pPr>
      <w:rPr>
        <w:rFonts w:cs="Times New Roman"/>
      </w:rPr>
    </w:lvl>
    <w:lvl w:ilvl="4" w:tplc="B526F52C">
      <w:numFmt w:val="decimal"/>
      <w:lvlText w:val=""/>
      <w:lvlJc w:val="left"/>
      <w:pPr>
        <w:ind w:left="0" w:firstLine="0"/>
      </w:pPr>
      <w:rPr>
        <w:rFonts w:cs="Times New Roman"/>
      </w:rPr>
    </w:lvl>
    <w:lvl w:ilvl="5" w:tplc="1D8611B2">
      <w:numFmt w:val="decimal"/>
      <w:lvlText w:val=""/>
      <w:lvlJc w:val="left"/>
      <w:pPr>
        <w:ind w:left="0" w:firstLine="0"/>
      </w:pPr>
      <w:rPr>
        <w:rFonts w:cs="Times New Roman"/>
      </w:rPr>
    </w:lvl>
    <w:lvl w:ilvl="6" w:tplc="3462186E">
      <w:numFmt w:val="decimal"/>
      <w:lvlText w:val=""/>
      <w:lvlJc w:val="left"/>
      <w:pPr>
        <w:ind w:left="0" w:firstLine="0"/>
      </w:pPr>
      <w:rPr>
        <w:rFonts w:cs="Times New Roman"/>
      </w:rPr>
    </w:lvl>
    <w:lvl w:ilvl="7" w:tplc="8EA28110">
      <w:numFmt w:val="decimal"/>
      <w:lvlText w:val=""/>
      <w:lvlJc w:val="left"/>
      <w:pPr>
        <w:ind w:left="0" w:firstLine="0"/>
      </w:pPr>
      <w:rPr>
        <w:rFonts w:cs="Times New Roman"/>
      </w:rPr>
    </w:lvl>
    <w:lvl w:ilvl="8" w:tplc="BC2C73FA">
      <w:numFmt w:val="decimal"/>
      <w:lvlText w:val=""/>
      <w:lvlJc w:val="left"/>
      <w:pPr>
        <w:ind w:left="0" w:firstLine="0"/>
      </w:pPr>
      <w:rPr>
        <w:rFonts w:cs="Times New Roman"/>
      </w:rPr>
    </w:lvl>
  </w:abstractNum>
  <w:abstractNum w:abstractNumId="5">
    <w:nsid w:val="00001366"/>
    <w:multiLevelType w:val="hybridMultilevel"/>
    <w:tmpl w:val="FFFFFFFF"/>
    <w:lvl w:ilvl="0" w:tplc="68C0F2A4">
      <w:start w:val="1"/>
      <w:numFmt w:val="decimal"/>
      <w:lvlText w:val="%1."/>
      <w:lvlJc w:val="left"/>
      <w:pPr>
        <w:ind w:left="0" w:firstLine="0"/>
      </w:pPr>
      <w:rPr>
        <w:rFonts w:cs="Times New Roman"/>
      </w:rPr>
    </w:lvl>
    <w:lvl w:ilvl="1" w:tplc="34BEA446">
      <w:numFmt w:val="decimal"/>
      <w:lvlText w:val=""/>
      <w:lvlJc w:val="left"/>
      <w:pPr>
        <w:ind w:left="0" w:firstLine="0"/>
      </w:pPr>
      <w:rPr>
        <w:rFonts w:cs="Times New Roman"/>
      </w:rPr>
    </w:lvl>
    <w:lvl w:ilvl="2" w:tplc="8D56C418">
      <w:numFmt w:val="decimal"/>
      <w:lvlText w:val=""/>
      <w:lvlJc w:val="left"/>
      <w:pPr>
        <w:ind w:left="0" w:firstLine="0"/>
      </w:pPr>
      <w:rPr>
        <w:rFonts w:cs="Times New Roman"/>
      </w:rPr>
    </w:lvl>
    <w:lvl w:ilvl="3" w:tplc="48B221B8">
      <w:numFmt w:val="decimal"/>
      <w:lvlText w:val=""/>
      <w:lvlJc w:val="left"/>
      <w:pPr>
        <w:ind w:left="0" w:firstLine="0"/>
      </w:pPr>
      <w:rPr>
        <w:rFonts w:cs="Times New Roman"/>
      </w:rPr>
    </w:lvl>
    <w:lvl w:ilvl="4" w:tplc="D2F0B836">
      <w:numFmt w:val="decimal"/>
      <w:lvlText w:val=""/>
      <w:lvlJc w:val="left"/>
      <w:pPr>
        <w:ind w:left="0" w:firstLine="0"/>
      </w:pPr>
      <w:rPr>
        <w:rFonts w:cs="Times New Roman"/>
      </w:rPr>
    </w:lvl>
    <w:lvl w:ilvl="5" w:tplc="6E60EB96">
      <w:numFmt w:val="decimal"/>
      <w:lvlText w:val=""/>
      <w:lvlJc w:val="left"/>
      <w:pPr>
        <w:ind w:left="0" w:firstLine="0"/>
      </w:pPr>
      <w:rPr>
        <w:rFonts w:cs="Times New Roman"/>
      </w:rPr>
    </w:lvl>
    <w:lvl w:ilvl="6" w:tplc="8E06F134">
      <w:numFmt w:val="decimal"/>
      <w:lvlText w:val=""/>
      <w:lvlJc w:val="left"/>
      <w:pPr>
        <w:ind w:left="0" w:firstLine="0"/>
      </w:pPr>
      <w:rPr>
        <w:rFonts w:cs="Times New Roman"/>
      </w:rPr>
    </w:lvl>
    <w:lvl w:ilvl="7" w:tplc="DDD49C62">
      <w:numFmt w:val="decimal"/>
      <w:lvlText w:val=""/>
      <w:lvlJc w:val="left"/>
      <w:pPr>
        <w:ind w:left="0" w:firstLine="0"/>
      </w:pPr>
      <w:rPr>
        <w:rFonts w:cs="Times New Roman"/>
      </w:rPr>
    </w:lvl>
    <w:lvl w:ilvl="8" w:tplc="CF962AA0">
      <w:numFmt w:val="decimal"/>
      <w:lvlText w:val=""/>
      <w:lvlJc w:val="left"/>
      <w:pPr>
        <w:ind w:left="0" w:firstLine="0"/>
      </w:pPr>
      <w:rPr>
        <w:rFonts w:cs="Times New Roman"/>
      </w:rPr>
    </w:lvl>
  </w:abstractNum>
  <w:abstractNum w:abstractNumId="6">
    <w:nsid w:val="000015A1"/>
    <w:multiLevelType w:val="hybridMultilevel"/>
    <w:tmpl w:val="FFFFFFFF"/>
    <w:lvl w:ilvl="0" w:tplc="89F26FD2">
      <w:start w:val="5"/>
      <w:numFmt w:val="decimal"/>
      <w:lvlText w:val="%1."/>
      <w:lvlJc w:val="left"/>
      <w:pPr>
        <w:ind w:left="0" w:firstLine="0"/>
      </w:pPr>
      <w:rPr>
        <w:rFonts w:cs="Times New Roman"/>
      </w:rPr>
    </w:lvl>
    <w:lvl w:ilvl="1" w:tplc="4EB02BCE">
      <w:numFmt w:val="decimal"/>
      <w:lvlText w:val=""/>
      <w:lvlJc w:val="left"/>
      <w:pPr>
        <w:ind w:left="0" w:firstLine="0"/>
      </w:pPr>
      <w:rPr>
        <w:rFonts w:cs="Times New Roman"/>
      </w:rPr>
    </w:lvl>
    <w:lvl w:ilvl="2" w:tplc="04EE6538">
      <w:numFmt w:val="decimal"/>
      <w:lvlText w:val=""/>
      <w:lvlJc w:val="left"/>
      <w:pPr>
        <w:ind w:left="0" w:firstLine="0"/>
      </w:pPr>
      <w:rPr>
        <w:rFonts w:cs="Times New Roman"/>
      </w:rPr>
    </w:lvl>
    <w:lvl w:ilvl="3" w:tplc="6F7A0972">
      <w:numFmt w:val="decimal"/>
      <w:lvlText w:val=""/>
      <w:lvlJc w:val="left"/>
      <w:pPr>
        <w:ind w:left="0" w:firstLine="0"/>
      </w:pPr>
      <w:rPr>
        <w:rFonts w:cs="Times New Roman"/>
      </w:rPr>
    </w:lvl>
    <w:lvl w:ilvl="4" w:tplc="B8F088F0">
      <w:numFmt w:val="decimal"/>
      <w:lvlText w:val=""/>
      <w:lvlJc w:val="left"/>
      <w:pPr>
        <w:ind w:left="0" w:firstLine="0"/>
      </w:pPr>
      <w:rPr>
        <w:rFonts w:cs="Times New Roman"/>
      </w:rPr>
    </w:lvl>
    <w:lvl w:ilvl="5" w:tplc="C36E0BB0">
      <w:numFmt w:val="decimal"/>
      <w:lvlText w:val=""/>
      <w:lvlJc w:val="left"/>
      <w:pPr>
        <w:ind w:left="0" w:firstLine="0"/>
      </w:pPr>
      <w:rPr>
        <w:rFonts w:cs="Times New Roman"/>
      </w:rPr>
    </w:lvl>
    <w:lvl w:ilvl="6" w:tplc="DD9C29B2">
      <w:numFmt w:val="decimal"/>
      <w:lvlText w:val=""/>
      <w:lvlJc w:val="left"/>
      <w:pPr>
        <w:ind w:left="0" w:firstLine="0"/>
      </w:pPr>
      <w:rPr>
        <w:rFonts w:cs="Times New Roman"/>
      </w:rPr>
    </w:lvl>
    <w:lvl w:ilvl="7" w:tplc="0F105CE0">
      <w:numFmt w:val="decimal"/>
      <w:lvlText w:val=""/>
      <w:lvlJc w:val="left"/>
      <w:pPr>
        <w:ind w:left="0" w:firstLine="0"/>
      </w:pPr>
      <w:rPr>
        <w:rFonts w:cs="Times New Roman"/>
      </w:rPr>
    </w:lvl>
    <w:lvl w:ilvl="8" w:tplc="7A7ED7CE">
      <w:numFmt w:val="decimal"/>
      <w:lvlText w:val=""/>
      <w:lvlJc w:val="left"/>
      <w:pPr>
        <w:ind w:left="0" w:firstLine="0"/>
      </w:pPr>
      <w:rPr>
        <w:rFonts w:cs="Times New Roman"/>
      </w:rPr>
    </w:lvl>
  </w:abstractNum>
  <w:abstractNum w:abstractNumId="7">
    <w:nsid w:val="00001A49"/>
    <w:multiLevelType w:val="hybridMultilevel"/>
    <w:tmpl w:val="FFFFFFFF"/>
    <w:lvl w:ilvl="0" w:tplc="D1F2D8FE">
      <w:start w:val="4"/>
      <w:numFmt w:val="decimal"/>
      <w:lvlText w:val="%1"/>
      <w:lvlJc w:val="left"/>
      <w:pPr>
        <w:ind w:left="0" w:firstLine="0"/>
      </w:pPr>
      <w:rPr>
        <w:rFonts w:cs="Times New Roman"/>
      </w:rPr>
    </w:lvl>
    <w:lvl w:ilvl="1" w:tplc="31E4783C">
      <w:numFmt w:val="decimal"/>
      <w:lvlText w:val=""/>
      <w:lvlJc w:val="left"/>
      <w:pPr>
        <w:ind w:left="0" w:firstLine="0"/>
      </w:pPr>
      <w:rPr>
        <w:rFonts w:cs="Times New Roman"/>
      </w:rPr>
    </w:lvl>
    <w:lvl w:ilvl="2" w:tplc="F2428ECE">
      <w:numFmt w:val="decimal"/>
      <w:lvlText w:val=""/>
      <w:lvlJc w:val="left"/>
      <w:pPr>
        <w:ind w:left="0" w:firstLine="0"/>
      </w:pPr>
      <w:rPr>
        <w:rFonts w:cs="Times New Roman"/>
      </w:rPr>
    </w:lvl>
    <w:lvl w:ilvl="3" w:tplc="1C7C0EEE">
      <w:numFmt w:val="decimal"/>
      <w:lvlText w:val=""/>
      <w:lvlJc w:val="left"/>
      <w:pPr>
        <w:ind w:left="0" w:firstLine="0"/>
      </w:pPr>
      <w:rPr>
        <w:rFonts w:cs="Times New Roman"/>
      </w:rPr>
    </w:lvl>
    <w:lvl w:ilvl="4" w:tplc="2D2E8D16">
      <w:numFmt w:val="decimal"/>
      <w:lvlText w:val=""/>
      <w:lvlJc w:val="left"/>
      <w:pPr>
        <w:ind w:left="0" w:firstLine="0"/>
      </w:pPr>
      <w:rPr>
        <w:rFonts w:cs="Times New Roman"/>
      </w:rPr>
    </w:lvl>
    <w:lvl w:ilvl="5" w:tplc="E9F63258">
      <w:numFmt w:val="decimal"/>
      <w:lvlText w:val=""/>
      <w:lvlJc w:val="left"/>
      <w:pPr>
        <w:ind w:left="0" w:firstLine="0"/>
      </w:pPr>
      <w:rPr>
        <w:rFonts w:cs="Times New Roman"/>
      </w:rPr>
    </w:lvl>
    <w:lvl w:ilvl="6" w:tplc="ACDCE868">
      <w:numFmt w:val="decimal"/>
      <w:lvlText w:val=""/>
      <w:lvlJc w:val="left"/>
      <w:pPr>
        <w:ind w:left="0" w:firstLine="0"/>
      </w:pPr>
      <w:rPr>
        <w:rFonts w:cs="Times New Roman"/>
      </w:rPr>
    </w:lvl>
    <w:lvl w:ilvl="7" w:tplc="8090A808">
      <w:numFmt w:val="decimal"/>
      <w:lvlText w:val=""/>
      <w:lvlJc w:val="left"/>
      <w:pPr>
        <w:ind w:left="0" w:firstLine="0"/>
      </w:pPr>
      <w:rPr>
        <w:rFonts w:cs="Times New Roman"/>
      </w:rPr>
    </w:lvl>
    <w:lvl w:ilvl="8" w:tplc="DF30CCEA">
      <w:numFmt w:val="decimal"/>
      <w:lvlText w:val=""/>
      <w:lvlJc w:val="left"/>
      <w:pPr>
        <w:ind w:left="0" w:firstLine="0"/>
      </w:pPr>
      <w:rPr>
        <w:rFonts w:cs="Times New Roman"/>
      </w:rPr>
    </w:lvl>
  </w:abstractNum>
  <w:abstractNum w:abstractNumId="8">
    <w:nsid w:val="00001CD0"/>
    <w:multiLevelType w:val="hybridMultilevel"/>
    <w:tmpl w:val="FFFFFFFF"/>
    <w:lvl w:ilvl="0" w:tplc="B7BAFDFA">
      <w:start w:val="1"/>
      <w:numFmt w:val="decimal"/>
      <w:lvlText w:val="%1."/>
      <w:lvlJc w:val="left"/>
      <w:pPr>
        <w:ind w:left="0" w:firstLine="0"/>
      </w:pPr>
      <w:rPr>
        <w:rFonts w:cs="Times New Roman"/>
      </w:rPr>
    </w:lvl>
    <w:lvl w:ilvl="1" w:tplc="2B7CA19A">
      <w:numFmt w:val="decimal"/>
      <w:lvlText w:val=""/>
      <w:lvlJc w:val="left"/>
      <w:pPr>
        <w:ind w:left="0" w:firstLine="0"/>
      </w:pPr>
      <w:rPr>
        <w:rFonts w:cs="Times New Roman"/>
      </w:rPr>
    </w:lvl>
    <w:lvl w:ilvl="2" w:tplc="0CF69018">
      <w:numFmt w:val="decimal"/>
      <w:lvlText w:val=""/>
      <w:lvlJc w:val="left"/>
      <w:pPr>
        <w:ind w:left="0" w:firstLine="0"/>
      </w:pPr>
      <w:rPr>
        <w:rFonts w:cs="Times New Roman"/>
      </w:rPr>
    </w:lvl>
    <w:lvl w:ilvl="3" w:tplc="710A2326">
      <w:numFmt w:val="decimal"/>
      <w:lvlText w:val=""/>
      <w:lvlJc w:val="left"/>
      <w:pPr>
        <w:ind w:left="0" w:firstLine="0"/>
      </w:pPr>
      <w:rPr>
        <w:rFonts w:cs="Times New Roman"/>
      </w:rPr>
    </w:lvl>
    <w:lvl w:ilvl="4" w:tplc="E7567584">
      <w:numFmt w:val="decimal"/>
      <w:lvlText w:val=""/>
      <w:lvlJc w:val="left"/>
      <w:pPr>
        <w:ind w:left="0" w:firstLine="0"/>
      </w:pPr>
      <w:rPr>
        <w:rFonts w:cs="Times New Roman"/>
      </w:rPr>
    </w:lvl>
    <w:lvl w:ilvl="5" w:tplc="CAF46CD4">
      <w:numFmt w:val="decimal"/>
      <w:lvlText w:val=""/>
      <w:lvlJc w:val="left"/>
      <w:pPr>
        <w:ind w:left="0" w:firstLine="0"/>
      </w:pPr>
      <w:rPr>
        <w:rFonts w:cs="Times New Roman"/>
      </w:rPr>
    </w:lvl>
    <w:lvl w:ilvl="6" w:tplc="99D2A0D8">
      <w:numFmt w:val="decimal"/>
      <w:lvlText w:val=""/>
      <w:lvlJc w:val="left"/>
      <w:pPr>
        <w:ind w:left="0" w:firstLine="0"/>
      </w:pPr>
      <w:rPr>
        <w:rFonts w:cs="Times New Roman"/>
      </w:rPr>
    </w:lvl>
    <w:lvl w:ilvl="7" w:tplc="17348EDA">
      <w:numFmt w:val="decimal"/>
      <w:lvlText w:val=""/>
      <w:lvlJc w:val="left"/>
      <w:pPr>
        <w:ind w:left="0" w:firstLine="0"/>
      </w:pPr>
      <w:rPr>
        <w:rFonts w:cs="Times New Roman"/>
      </w:rPr>
    </w:lvl>
    <w:lvl w:ilvl="8" w:tplc="EC8076A8">
      <w:numFmt w:val="decimal"/>
      <w:lvlText w:val=""/>
      <w:lvlJc w:val="left"/>
      <w:pPr>
        <w:ind w:left="0" w:firstLine="0"/>
      </w:pPr>
      <w:rPr>
        <w:rFonts w:cs="Times New Roman"/>
      </w:rPr>
    </w:lvl>
  </w:abstractNum>
  <w:abstractNum w:abstractNumId="9">
    <w:nsid w:val="000022EE"/>
    <w:multiLevelType w:val="hybridMultilevel"/>
    <w:tmpl w:val="FFFFFFFF"/>
    <w:lvl w:ilvl="0" w:tplc="033C61B4">
      <w:start w:val="1"/>
      <w:numFmt w:val="decimal"/>
      <w:lvlText w:val="%1"/>
      <w:lvlJc w:val="left"/>
      <w:pPr>
        <w:ind w:left="0" w:firstLine="0"/>
      </w:pPr>
      <w:rPr>
        <w:rFonts w:cs="Times New Roman"/>
      </w:rPr>
    </w:lvl>
    <w:lvl w:ilvl="1" w:tplc="A650F4C0">
      <w:numFmt w:val="decimal"/>
      <w:lvlText w:val=""/>
      <w:lvlJc w:val="left"/>
      <w:pPr>
        <w:ind w:left="0" w:firstLine="0"/>
      </w:pPr>
      <w:rPr>
        <w:rFonts w:cs="Times New Roman"/>
      </w:rPr>
    </w:lvl>
    <w:lvl w:ilvl="2" w:tplc="1056097E">
      <w:numFmt w:val="decimal"/>
      <w:lvlText w:val=""/>
      <w:lvlJc w:val="left"/>
      <w:pPr>
        <w:ind w:left="0" w:firstLine="0"/>
      </w:pPr>
      <w:rPr>
        <w:rFonts w:cs="Times New Roman"/>
      </w:rPr>
    </w:lvl>
    <w:lvl w:ilvl="3" w:tplc="A0B0320E">
      <w:numFmt w:val="decimal"/>
      <w:lvlText w:val=""/>
      <w:lvlJc w:val="left"/>
      <w:pPr>
        <w:ind w:left="0" w:firstLine="0"/>
      </w:pPr>
      <w:rPr>
        <w:rFonts w:cs="Times New Roman"/>
      </w:rPr>
    </w:lvl>
    <w:lvl w:ilvl="4" w:tplc="B73889E0">
      <w:numFmt w:val="decimal"/>
      <w:lvlText w:val=""/>
      <w:lvlJc w:val="left"/>
      <w:pPr>
        <w:ind w:left="0" w:firstLine="0"/>
      </w:pPr>
      <w:rPr>
        <w:rFonts w:cs="Times New Roman"/>
      </w:rPr>
    </w:lvl>
    <w:lvl w:ilvl="5" w:tplc="D6921D16">
      <w:numFmt w:val="decimal"/>
      <w:lvlText w:val=""/>
      <w:lvlJc w:val="left"/>
      <w:pPr>
        <w:ind w:left="0" w:firstLine="0"/>
      </w:pPr>
      <w:rPr>
        <w:rFonts w:cs="Times New Roman"/>
      </w:rPr>
    </w:lvl>
    <w:lvl w:ilvl="6" w:tplc="46EAF484">
      <w:numFmt w:val="decimal"/>
      <w:lvlText w:val=""/>
      <w:lvlJc w:val="left"/>
      <w:pPr>
        <w:ind w:left="0" w:firstLine="0"/>
      </w:pPr>
      <w:rPr>
        <w:rFonts w:cs="Times New Roman"/>
      </w:rPr>
    </w:lvl>
    <w:lvl w:ilvl="7" w:tplc="EE06E6BA">
      <w:numFmt w:val="decimal"/>
      <w:lvlText w:val=""/>
      <w:lvlJc w:val="left"/>
      <w:pPr>
        <w:ind w:left="0" w:firstLine="0"/>
      </w:pPr>
      <w:rPr>
        <w:rFonts w:cs="Times New Roman"/>
      </w:rPr>
    </w:lvl>
    <w:lvl w:ilvl="8" w:tplc="211A3F88">
      <w:numFmt w:val="decimal"/>
      <w:lvlText w:val=""/>
      <w:lvlJc w:val="left"/>
      <w:pPr>
        <w:ind w:left="0" w:firstLine="0"/>
      </w:pPr>
      <w:rPr>
        <w:rFonts w:cs="Times New Roman"/>
      </w:rPr>
    </w:lvl>
  </w:abstractNum>
  <w:abstractNum w:abstractNumId="10">
    <w:nsid w:val="00002C3B"/>
    <w:multiLevelType w:val="hybridMultilevel"/>
    <w:tmpl w:val="FFFFFFFF"/>
    <w:lvl w:ilvl="0" w:tplc="2320DAA8">
      <w:start w:val="1"/>
      <w:numFmt w:val="bullet"/>
      <w:lvlText w:val="-"/>
      <w:lvlJc w:val="left"/>
      <w:pPr>
        <w:ind w:left="0" w:firstLine="0"/>
      </w:pPr>
    </w:lvl>
    <w:lvl w:ilvl="1" w:tplc="F3221228">
      <w:numFmt w:val="decimal"/>
      <w:lvlText w:val=""/>
      <w:lvlJc w:val="left"/>
      <w:pPr>
        <w:ind w:left="0" w:firstLine="0"/>
      </w:pPr>
      <w:rPr>
        <w:rFonts w:cs="Times New Roman"/>
      </w:rPr>
    </w:lvl>
    <w:lvl w:ilvl="2" w:tplc="025013C8">
      <w:numFmt w:val="decimal"/>
      <w:lvlText w:val=""/>
      <w:lvlJc w:val="left"/>
      <w:pPr>
        <w:ind w:left="0" w:firstLine="0"/>
      </w:pPr>
      <w:rPr>
        <w:rFonts w:cs="Times New Roman"/>
      </w:rPr>
    </w:lvl>
    <w:lvl w:ilvl="3" w:tplc="4B3474FA">
      <w:numFmt w:val="decimal"/>
      <w:lvlText w:val=""/>
      <w:lvlJc w:val="left"/>
      <w:pPr>
        <w:ind w:left="0" w:firstLine="0"/>
      </w:pPr>
      <w:rPr>
        <w:rFonts w:cs="Times New Roman"/>
      </w:rPr>
    </w:lvl>
    <w:lvl w:ilvl="4" w:tplc="186AE328">
      <w:numFmt w:val="decimal"/>
      <w:lvlText w:val=""/>
      <w:lvlJc w:val="left"/>
      <w:pPr>
        <w:ind w:left="0" w:firstLine="0"/>
      </w:pPr>
      <w:rPr>
        <w:rFonts w:cs="Times New Roman"/>
      </w:rPr>
    </w:lvl>
    <w:lvl w:ilvl="5" w:tplc="18F6DFD6">
      <w:numFmt w:val="decimal"/>
      <w:lvlText w:val=""/>
      <w:lvlJc w:val="left"/>
      <w:pPr>
        <w:ind w:left="0" w:firstLine="0"/>
      </w:pPr>
      <w:rPr>
        <w:rFonts w:cs="Times New Roman"/>
      </w:rPr>
    </w:lvl>
    <w:lvl w:ilvl="6" w:tplc="B09A7F64">
      <w:numFmt w:val="decimal"/>
      <w:lvlText w:val=""/>
      <w:lvlJc w:val="left"/>
      <w:pPr>
        <w:ind w:left="0" w:firstLine="0"/>
      </w:pPr>
      <w:rPr>
        <w:rFonts w:cs="Times New Roman"/>
      </w:rPr>
    </w:lvl>
    <w:lvl w:ilvl="7" w:tplc="95C8AE2C">
      <w:numFmt w:val="decimal"/>
      <w:lvlText w:val=""/>
      <w:lvlJc w:val="left"/>
      <w:pPr>
        <w:ind w:left="0" w:firstLine="0"/>
      </w:pPr>
      <w:rPr>
        <w:rFonts w:cs="Times New Roman"/>
      </w:rPr>
    </w:lvl>
    <w:lvl w:ilvl="8" w:tplc="57BE899C">
      <w:numFmt w:val="decimal"/>
      <w:lvlText w:val=""/>
      <w:lvlJc w:val="left"/>
      <w:pPr>
        <w:ind w:left="0" w:firstLine="0"/>
      </w:pPr>
      <w:rPr>
        <w:rFonts w:cs="Times New Roman"/>
      </w:rPr>
    </w:lvl>
  </w:abstractNum>
  <w:abstractNum w:abstractNumId="11">
    <w:nsid w:val="00002E40"/>
    <w:multiLevelType w:val="hybridMultilevel"/>
    <w:tmpl w:val="FFFFFFFF"/>
    <w:lvl w:ilvl="0" w:tplc="DD5CA6A6">
      <w:start w:val="1"/>
      <w:numFmt w:val="decimal"/>
      <w:lvlText w:val="%1."/>
      <w:lvlJc w:val="left"/>
      <w:pPr>
        <w:ind w:left="0" w:firstLine="0"/>
      </w:pPr>
      <w:rPr>
        <w:rFonts w:cs="Times New Roman"/>
      </w:rPr>
    </w:lvl>
    <w:lvl w:ilvl="1" w:tplc="C68C9126">
      <w:start w:val="11"/>
      <w:numFmt w:val="decimal"/>
      <w:lvlText w:val="%2"/>
      <w:lvlJc w:val="left"/>
      <w:pPr>
        <w:ind w:left="0" w:firstLine="0"/>
      </w:pPr>
      <w:rPr>
        <w:rFonts w:cs="Times New Roman"/>
      </w:rPr>
    </w:lvl>
    <w:lvl w:ilvl="2" w:tplc="E898A1F6">
      <w:numFmt w:val="decimal"/>
      <w:lvlText w:val=""/>
      <w:lvlJc w:val="left"/>
      <w:pPr>
        <w:ind w:left="0" w:firstLine="0"/>
      </w:pPr>
      <w:rPr>
        <w:rFonts w:cs="Times New Roman"/>
      </w:rPr>
    </w:lvl>
    <w:lvl w:ilvl="3" w:tplc="FD2AEC04">
      <w:numFmt w:val="decimal"/>
      <w:lvlText w:val=""/>
      <w:lvlJc w:val="left"/>
      <w:pPr>
        <w:ind w:left="0" w:firstLine="0"/>
      </w:pPr>
      <w:rPr>
        <w:rFonts w:cs="Times New Roman"/>
      </w:rPr>
    </w:lvl>
    <w:lvl w:ilvl="4" w:tplc="F8BCFA0C">
      <w:numFmt w:val="decimal"/>
      <w:lvlText w:val=""/>
      <w:lvlJc w:val="left"/>
      <w:pPr>
        <w:ind w:left="0" w:firstLine="0"/>
      </w:pPr>
      <w:rPr>
        <w:rFonts w:cs="Times New Roman"/>
      </w:rPr>
    </w:lvl>
    <w:lvl w:ilvl="5" w:tplc="6A98B4E4">
      <w:numFmt w:val="decimal"/>
      <w:lvlText w:val=""/>
      <w:lvlJc w:val="left"/>
      <w:pPr>
        <w:ind w:left="0" w:firstLine="0"/>
      </w:pPr>
      <w:rPr>
        <w:rFonts w:cs="Times New Roman"/>
      </w:rPr>
    </w:lvl>
    <w:lvl w:ilvl="6" w:tplc="0E46E18A">
      <w:numFmt w:val="decimal"/>
      <w:lvlText w:val=""/>
      <w:lvlJc w:val="left"/>
      <w:pPr>
        <w:ind w:left="0" w:firstLine="0"/>
      </w:pPr>
      <w:rPr>
        <w:rFonts w:cs="Times New Roman"/>
      </w:rPr>
    </w:lvl>
    <w:lvl w:ilvl="7" w:tplc="186E793E">
      <w:numFmt w:val="decimal"/>
      <w:lvlText w:val=""/>
      <w:lvlJc w:val="left"/>
      <w:pPr>
        <w:ind w:left="0" w:firstLine="0"/>
      </w:pPr>
      <w:rPr>
        <w:rFonts w:cs="Times New Roman"/>
      </w:rPr>
    </w:lvl>
    <w:lvl w:ilvl="8" w:tplc="A66612B8">
      <w:numFmt w:val="decimal"/>
      <w:lvlText w:val=""/>
      <w:lvlJc w:val="left"/>
      <w:pPr>
        <w:ind w:left="0" w:firstLine="0"/>
      </w:pPr>
      <w:rPr>
        <w:rFonts w:cs="Times New Roman"/>
      </w:rPr>
    </w:lvl>
  </w:abstractNum>
  <w:abstractNum w:abstractNumId="12">
    <w:nsid w:val="00002FFF"/>
    <w:multiLevelType w:val="hybridMultilevel"/>
    <w:tmpl w:val="ED846EB2"/>
    <w:lvl w:ilvl="0" w:tplc="FC421726">
      <w:start w:val="1"/>
      <w:numFmt w:val="bullet"/>
      <w:lvlText w:val=""/>
      <w:lvlJc w:val="left"/>
    </w:lvl>
    <w:lvl w:ilvl="1" w:tplc="85D60472">
      <w:numFmt w:val="decimal"/>
      <w:lvlText w:val=""/>
      <w:lvlJc w:val="left"/>
    </w:lvl>
    <w:lvl w:ilvl="2" w:tplc="C672A8A0">
      <w:numFmt w:val="decimal"/>
      <w:lvlText w:val=""/>
      <w:lvlJc w:val="left"/>
    </w:lvl>
    <w:lvl w:ilvl="3" w:tplc="A40CE6C4">
      <w:numFmt w:val="decimal"/>
      <w:lvlText w:val=""/>
      <w:lvlJc w:val="left"/>
    </w:lvl>
    <w:lvl w:ilvl="4" w:tplc="6DB66FFC">
      <w:numFmt w:val="decimal"/>
      <w:lvlText w:val=""/>
      <w:lvlJc w:val="left"/>
    </w:lvl>
    <w:lvl w:ilvl="5" w:tplc="781E74FE">
      <w:numFmt w:val="decimal"/>
      <w:lvlText w:val=""/>
      <w:lvlJc w:val="left"/>
    </w:lvl>
    <w:lvl w:ilvl="6" w:tplc="D5CA2F10">
      <w:numFmt w:val="decimal"/>
      <w:lvlText w:val=""/>
      <w:lvlJc w:val="left"/>
    </w:lvl>
    <w:lvl w:ilvl="7" w:tplc="F588F8B4">
      <w:numFmt w:val="decimal"/>
      <w:lvlText w:val=""/>
      <w:lvlJc w:val="left"/>
    </w:lvl>
    <w:lvl w:ilvl="8" w:tplc="C8260F8C">
      <w:numFmt w:val="decimal"/>
      <w:lvlText w:val=""/>
      <w:lvlJc w:val="left"/>
    </w:lvl>
  </w:abstractNum>
  <w:abstractNum w:abstractNumId="13">
    <w:nsid w:val="0000314F"/>
    <w:multiLevelType w:val="hybridMultilevel"/>
    <w:tmpl w:val="FFFFFFFF"/>
    <w:lvl w:ilvl="0" w:tplc="91BC727E">
      <w:start w:val="1"/>
      <w:numFmt w:val="decimal"/>
      <w:lvlText w:val="%1."/>
      <w:lvlJc w:val="left"/>
      <w:pPr>
        <w:ind w:left="0" w:firstLine="0"/>
      </w:pPr>
      <w:rPr>
        <w:rFonts w:cs="Times New Roman"/>
      </w:rPr>
    </w:lvl>
    <w:lvl w:ilvl="1" w:tplc="CAEA0E62">
      <w:numFmt w:val="decimal"/>
      <w:lvlText w:val=""/>
      <w:lvlJc w:val="left"/>
      <w:pPr>
        <w:ind w:left="0" w:firstLine="0"/>
      </w:pPr>
      <w:rPr>
        <w:rFonts w:cs="Times New Roman"/>
      </w:rPr>
    </w:lvl>
    <w:lvl w:ilvl="2" w:tplc="48C29158">
      <w:numFmt w:val="decimal"/>
      <w:lvlText w:val=""/>
      <w:lvlJc w:val="left"/>
      <w:pPr>
        <w:ind w:left="0" w:firstLine="0"/>
      </w:pPr>
      <w:rPr>
        <w:rFonts w:cs="Times New Roman"/>
      </w:rPr>
    </w:lvl>
    <w:lvl w:ilvl="3" w:tplc="6A0E2DC2">
      <w:numFmt w:val="decimal"/>
      <w:lvlText w:val=""/>
      <w:lvlJc w:val="left"/>
      <w:pPr>
        <w:ind w:left="0" w:firstLine="0"/>
      </w:pPr>
      <w:rPr>
        <w:rFonts w:cs="Times New Roman"/>
      </w:rPr>
    </w:lvl>
    <w:lvl w:ilvl="4" w:tplc="DED63DBA">
      <w:numFmt w:val="decimal"/>
      <w:lvlText w:val=""/>
      <w:lvlJc w:val="left"/>
      <w:pPr>
        <w:ind w:left="0" w:firstLine="0"/>
      </w:pPr>
      <w:rPr>
        <w:rFonts w:cs="Times New Roman"/>
      </w:rPr>
    </w:lvl>
    <w:lvl w:ilvl="5" w:tplc="67D4C6C4">
      <w:numFmt w:val="decimal"/>
      <w:lvlText w:val=""/>
      <w:lvlJc w:val="left"/>
      <w:pPr>
        <w:ind w:left="0" w:firstLine="0"/>
      </w:pPr>
      <w:rPr>
        <w:rFonts w:cs="Times New Roman"/>
      </w:rPr>
    </w:lvl>
    <w:lvl w:ilvl="6" w:tplc="C7FCB06A">
      <w:numFmt w:val="decimal"/>
      <w:lvlText w:val=""/>
      <w:lvlJc w:val="left"/>
      <w:pPr>
        <w:ind w:left="0" w:firstLine="0"/>
      </w:pPr>
      <w:rPr>
        <w:rFonts w:cs="Times New Roman"/>
      </w:rPr>
    </w:lvl>
    <w:lvl w:ilvl="7" w:tplc="3F5E4C24">
      <w:numFmt w:val="decimal"/>
      <w:lvlText w:val=""/>
      <w:lvlJc w:val="left"/>
      <w:pPr>
        <w:ind w:left="0" w:firstLine="0"/>
      </w:pPr>
      <w:rPr>
        <w:rFonts w:cs="Times New Roman"/>
      </w:rPr>
    </w:lvl>
    <w:lvl w:ilvl="8" w:tplc="80F4AE1E">
      <w:numFmt w:val="decimal"/>
      <w:lvlText w:val=""/>
      <w:lvlJc w:val="left"/>
      <w:pPr>
        <w:ind w:left="0" w:firstLine="0"/>
      </w:pPr>
      <w:rPr>
        <w:rFonts w:cs="Times New Roman"/>
      </w:rPr>
    </w:lvl>
  </w:abstractNum>
  <w:abstractNum w:abstractNumId="14">
    <w:nsid w:val="0000366B"/>
    <w:multiLevelType w:val="hybridMultilevel"/>
    <w:tmpl w:val="FFFFFFFF"/>
    <w:lvl w:ilvl="0" w:tplc="7E2489A6">
      <w:start w:val="1"/>
      <w:numFmt w:val="decimal"/>
      <w:lvlText w:val="%1."/>
      <w:lvlJc w:val="left"/>
      <w:pPr>
        <w:ind w:left="0" w:firstLine="0"/>
      </w:pPr>
      <w:rPr>
        <w:rFonts w:cs="Times New Roman"/>
      </w:rPr>
    </w:lvl>
    <w:lvl w:ilvl="1" w:tplc="47308B54">
      <w:numFmt w:val="decimal"/>
      <w:lvlText w:val=""/>
      <w:lvlJc w:val="left"/>
      <w:pPr>
        <w:ind w:left="0" w:firstLine="0"/>
      </w:pPr>
      <w:rPr>
        <w:rFonts w:cs="Times New Roman"/>
      </w:rPr>
    </w:lvl>
    <w:lvl w:ilvl="2" w:tplc="C14C2266">
      <w:numFmt w:val="decimal"/>
      <w:lvlText w:val=""/>
      <w:lvlJc w:val="left"/>
      <w:pPr>
        <w:ind w:left="0" w:firstLine="0"/>
      </w:pPr>
      <w:rPr>
        <w:rFonts w:cs="Times New Roman"/>
      </w:rPr>
    </w:lvl>
    <w:lvl w:ilvl="3" w:tplc="27A09CAC">
      <w:numFmt w:val="decimal"/>
      <w:lvlText w:val=""/>
      <w:lvlJc w:val="left"/>
      <w:pPr>
        <w:ind w:left="0" w:firstLine="0"/>
      </w:pPr>
      <w:rPr>
        <w:rFonts w:cs="Times New Roman"/>
      </w:rPr>
    </w:lvl>
    <w:lvl w:ilvl="4" w:tplc="1B2CB010">
      <w:numFmt w:val="decimal"/>
      <w:lvlText w:val=""/>
      <w:lvlJc w:val="left"/>
      <w:pPr>
        <w:ind w:left="0" w:firstLine="0"/>
      </w:pPr>
      <w:rPr>
        <w:rFonts w:cs="Times New Roman"/>
      </w:rPr>
    </w:lvl>
    <w:lvl w:ilvl="5" w:tplc="D99822B2">
      <w:numFmt w:val="decimal"/>
      <w:lvlText w:val=""/>
      <w:lvlJc w:val="left"/>
      <w:pPr>
        <w:ind w:left="0" w:firstLine="0"/>
      </w:pPr>
      <w:rPr>
        <w:rFonts w:cs="Times New Roman"/>
      </w:rPr>
    </w:lvl>
    <w:lvl w:ilvl="6" w:tplc="88327C3E">
      <w:numFmt w:val="decimal"/>
      <w:lvlText w:val=""/>
      <w:lvlJc w:val="left"/>
      <w:pPr>
        <w:ind w:left="0" w:firstLine="0"/>
      </w:pPr>
      <w:rPr>
        <w:rFonts w:cs="Times New Roman"/>
      </w:rPr>
    </w:lvl>
    <w:lvl w:ilvl="7" w:tplc="FD5083C2">
      <w:numFmt w:val="decimal"/>
      <w:lvlText w:val=""/>
      <w:lvlJc w:val="left"/>
      <w:pPr>
        <w:ind w:left="0" w:firstLine="0"/>
      </w:pPr>
      <w:rPr>
        <w:rFonts w:cs="Times New Roman"/>
      </w:rPr>
    </w:lvl>
    <w:lvl w:ilvl="8" w:tplc="1B1C59DA">
      <w:numFmt w:val="decimal"/>
      <w:lvlText w:val=""/>
      <w:lvlJc w:val="left"/>
      <w:pPr>
        <w:ind w:left="0" w:firstLine="0"/>
      </w:pPr>
      <w:rPr>
        <w:rFonts w:cs="Times New Roman"/>
      </w:rPr>
    </w:lvl>
  </w:abstractNum>
  <w:abstractNum w:abstractNumId="15">
    <w:nsid w:val="00003A9E"/>
    <w:multiLevelType w:val="hybridMultilevel"/>
    <w:tmpl w:val="FFFFFFFF"/>
    <w:lvl w:ilvl="0" w:tplc="46885E54">
      <w:start w:val="1"/>
      <w:numFmt w:val="decimal"/>
      <w:lvlText w:val="%1."/>
      <w:lvlJc w:val="left"/>
      <w:pPr>
        <w:ind w:left="0" w:firstLine="0"/>
      </w:pPr>
      <w:rPr>
        <w:rFonts w:cs="Times New Roman"/>
      </w:rPr>
    </w:lvl>
    <w:lvl w:ilvl="1" w:tplc="21B0D356">
      <w:numFmt w:val="decimal"/>
      <w:lvlText w:val=""/>
      <w:lvlJc w:val="left"/>
      <w:pPr>
        <w:ind w:left="0" w:firstLine="0"/>
      </w:pPr>
      <w:rPr>
        <w:rFonts w:cs="Times New Roman"/>
      </w:rPr>
    </w:lvl>
    <w:lvl w:ilvl="2" w:tplc="23AA7ECE">
      <w:numFmt w:val="decimal"/>
      <w:lvlText w:val=""/>
      <w:lvlJc w:val="left"/>
      <w:pPr>
        <w:ind w:left="0" w:firstLine="0"/>
      </w:pPr>
      <w:rPr>
        <w:rFonts w:cs="Times New Roman"/>
      </w:rPr>
    </w:lvl>
    <w:lvl w:ilvl="3" w:tplc="00F8700C">
      <w:numFmt w:val="decimal"/>
      <w:lvlText w:val=""/>
      <w:lvlJc w:val="left"/>
      <w:pPr>
        <w:ind w:left="0" w:firstLine="0"/>
      </w:pPr>
      <w:rPr>
        <w:rFonts w:cs="Times New Roman"/>
      </w:rPr>
    </w:lvl>
    <w:lvl w:ilvl="4" w:tplc="F482C524">
      <w:numFmt w:val="decimal"/>
      <w:lvlText w:val=""/>
      <w:lvlJc w:val="left"/>
      <w:pPr>
        <w:ind w:left="0" w:firstLine="0"/>
      </w:pPr>
      <w:rPr>
        <w:rFonts w:cs="Times New Roman"/>
      </w:rPr>
    </w:lvl>
    <w:lvl w:ilvl="5" w:tplc="7EDEA518">
      <w:numFmt w:val="decimal"/>
      <w:lvlText w:val=""/>
      <w:lvlJc w:val="left"/>
      <w:pPr>
        <w:ind w:left="0" w:firstLine="0"/>
      </w:pPr>
      <w:rPr>
        <w:rFonts w:cs="Times New Roman"/>
      </w:rPr>
    </w:lvl>
    <w:lvl w:ilvl="6" w:tplc="067C1CC6">
      <w:numFmt w:val="decimal"/>
      <w:lvlText w:val=""/>
      <w:lvlJc w:val="left"/>
      <w:pPr>
        <w:ind w:left="0" w:firstLine="0"/>
      </w:pPr>
      <w:rPr>
        <w:rFonts w:cs="Times New Roman"/>
      </w:rPr>
    </w:lvl>
    <w:lvl w:ilvl="7" w:tplc="2F50558C">
      <w:numFmt w:val="decimal"/>
      <w:lvlText w:val=""/>
      <w:lvlJc w:val="left"/>
      <w:pPr>
        <w:ind w:left="0" w:firstLine="0"/>
      </w:pPr>
      <w:rPr>
        <w:rFonts w:cs="Times New Roman"/>
      </w:rPr>
    </w:lvl>
    <w:lvl w:ilvl="8" w:tplc="41441BE2">
      <w:numFmt w:val="decimal"/>
      <w:lvlText w:val=""/>
      <w:lvlJc w:val="left"/>
      <w:pPr>
        <w:ind w:left="0" w:firstLine="0"/>
      </w:pPr>
      <w:rPr>
        <w:rFonts w:cs="Times New Roman"/>
      </w:rPr>
    </w:lvl>
  </w:abstractNum>
  <w:abstractNum w:abstractNumId="16">
    <w:nsid w:val="00003BF6"/>
    <w:multiLevelType w:val="hybridMultilevel"/>
    <w:tmpl w:val="FFFFFFFF"/>
    <w:lvl w:ilvl="0" w:tplc="65DC343E">
      <w:start w:val="5"/>
      <w:numFmt w:val="decimal"/>
      <w:lvlText w:val="%1"/>
      <w:lvlJc w:val="left"/>
      <w:pPr>
        <w:ind w:left="0" w:firstLine="0"/>
      </w:pPr>
      <w:rPr>
        <w:rFonts w:cs="Times New Roman"/>
      </w:rPr>
    </w:lvl>
    <w:lvl w:ilvl="1" w:tplc="AB8A4542">
      <w:numFmt w:val="decimal"/>
      <w:lvlText w:val=""/>
      <w:lvlJc w:val="left"/>
      <w:pPr>
        <w:ind w:left="0" w:firstLine="0"/>
      </w:pPr>
      <w:rPr>
        <w:rFonts w:cs="Times New Roman"/>
      </w:rPr>
    </w:lvl>
    <w:lvl w:ilvl="2" w:tplc="6F9671B2">
      <w:numFmt w:val="decimal"/>
      <w:lvlText w:val=""/>
      <w:lvlJc w:val="left"/>
      <w:pPr>
        <w:ind w:left="0" w:firstLine="0"/>
      </w:pPr>
      <w:rPr>
        <w:rFonts w:cs="Times New Roman"/>
      </w:rPr>
    </w:lvl>
    <w:lvl w:ilvl="3" w:tplc="504835D2">
      <w:numFmt w:val="decimal"/>
      <w:lvlText w:val=""/>
      <w:lvlJc w:val="left"/>
      <w:pPr>
        <w:ind w:left="0" w:firstLine="0"/>
      </w:pPr>
      <w:rPr>
        <w:rFonts w:cs="Times New Roman"/>
      </w:rPr>
    </w:lvl>
    <w:lvl w:ilvl="4" w:tplc="380458EE">
      <w:numFmt w:val="decimal"/>
      <w:lvlText w:val=""/>
      <w:lvlJc w:val="left"/>
      <w:pPr>
        <w:ind w:left="0" w:firstLine="0"/>
      </w:pPr>
      <w:rPr>
        <w:rFonts w:cs="Times New Roman"/>
      </w:rPr>
    </w:lvl>
    <w:lvl w:ilvl="5" w:tplc="00D081A6">
      <w:numFmt w:val="decimal"/>
      <w:lvlText w:val=""/>
      <w:lvlJc w:val="left"/>
      <w:pPr>
        <w:ind w:left="0" w:firstLine="0"/>
      </w:pPr>
      <w:rPr>
        <w:rFonts w:cs="Times New Roman"/>
      </w:rPr>
    </w:lvl>
    <w:lvl w:ilvl="6" w:tplc="4EBABECE">
      <w:numFmt w:val="decimal"/>
      <w:lvlText w:val=""/>
      <w:lvlJc w:val="left"/>
      <w:pPr>
        <w:ind w:left="0" w:firstLine="0"/>
      </w:pPr>
      <w:rPr>
        <w:rFonts w:cs="Times New Roman"/>
      </w:rPr>
    </w:lvl>
    <w:lvl w:ilvl="7" w:tplc="68C6FA3E">
      <w:numFmt w:val="decimal"/>
      <w:lvlText w:val=""/>
      <w:lvlJc w:val="left"/>
      <w:pPr>
        <w:ind w:left="0" w:firstLine="0"/>
      </w:pPr>
      <w:rPr>
        <w:rFonts w:cs="Times New Roman"/>
      </w:rPr>
    </w:lvl>
    <w:lvl w:ilvl="8" w:tplc="DFF07490">
      <w:numFmt w:val="decimal"/>
      <w:lvlText w:val=""/>
      <w:lvlJc w:val="left"/>
      <w:pPr>
        <w:ind w:left="0" w:firstLine="0"/>
      </w:pPr>
      <w:rPr>
        <w:rFonts w:cs="Times New Roman"/>
      </w:rPr>
    </w:lvl>
  </w:abstractNum>
  <w:abstractNum w:abstractNumId="17">
    <w:nsid w:val="00003C61"/>
    <w:multiLevelType w:val="hybridMultilevel"/>
    <w:tmpl w:val="FEBC2C74"/>
    <w:lvl w:ilvl="0" w:tplc="1B0C0020">
      <w:start w:val="1"/>
      <w:numFmt w:val="bullet"/>
      <w:lvlText w:val=""/>
      <w:lvlJc w:val="left"/>
    </w:lvl>
    <w:lvl w:ilvl="1" w:tplc="2E18A12E">
      <w:numFmt w:val="decimal"/>
      <w:lvlText w:val=""/>
      <w:lvlJc w:val="left"/>
    </w:lvl>
    <w:lvl w:ilvl="2" w:tplc="FB56DD1C">
      <w:numFmt w:val="decimal"/>
      <w:lvlText w:val=""/>
      <w:lvlJc w:val="left"/>
    </w:lvl>
    <w:lvl w:ilvl="3" w:tplc="39DE8704">
      <w:numFmt w:val="decimal"/>
      <w:lvlText w:val=""/>
      <w:lvlJc w:val="left"/>
    </w:lvl>
    <w:lvl w:ilvl="4" w:tplc="1B9A5506">
      <w:numFmt w:val="decimal"/>
      <w:lvlText w:val=""/>
      <w:lvlJc w:val="left"/>
    </w:lvl>
    <w:lvl w:ilvl="5" w:tplc="5D4C9B3C">
      <w:numFmt w:val="decimal"/>
      <w:lvlText w:val=""/>
      <w:lvlJc w:val="left"/>
    </w:lvl>
    <w:lvl w:ilvl="6" w:tplc="E18C59F0">
      <w:numFmt w:val="decimal"/>
      <w:lvlText w:val=""/>
      <w:lvlJc w:val="left"/>
    </w:lvl>
    <w:lvl w:ilvl="7" w:tplc="C574926A">
      <w:numFmt w:val="decimal"/>
      <w:lvlText w:val=""/>
      <w:lvlJc w:val="left"/>
    </w:lvl>
    <w:lvl w:ilvl="8" w:tplc="51CEAE36">
      <w:numFmt w:val="decimal"/>
      <w:lvlText w:val=""/>
      <w:lvlJc w:val="left"/>
    </w:lvl>
  </w:abstractNum>
  <w:abstractNum w:abstractNumId="18">
    <w:nsid w:val="00003E12"/>
    <w:multiLevelType w:val="hybridMultilevel"/>
    <w:tmpl w:val="FFFFFFFF"/>
    <w:lvl w:ilvl="0" w:tplc="F59CE5EA">
      <w:start w:val="1"/>
      <w:numFmt w:val="decimal"/>
      <w:lvlText w:val="%1."/>
      <w:lvlJc w:val="left"/>
      <w:pPr>
        <w:ind w:left="0" w:firstLine="0"/>
      </w:pPr>
      <w:rPr>
        <w:rFonts w:cs="Times New Roman"/>
      </w:rPr>
    </w:lvl>
    <w:lvl w:ilvl="1" w:tplc="BFEA244A">
      <w:numFmt w:val="decimal"/>
      <w:lvlText w:val=""/>
      <w:lvlJc w:val="left"/>
      <w:pPr>
        <w:ind w:left="0" w:firstLine="0"/>
      </w:pPr>
      <w:rPr>
        <w:rFonts w:cs="Times New Roman"/>
      </w:rPr>
    </w:lvl>
    <w:lvl w:ilvl="2" w:tplc="99E0CEF4">
      <w:numFmt w:val="decimal"/>
      <w:lvlText w:val=""/>
      <w:lvlJc w:val="left"/>
      <w:pPr>
        <w:ind w:left="0" w:firstLine="0"/>
      </w:pPr>
      <w:rPr>
        <w:rFonts w:cs="Times New Roman"/>
      </w:rPr>
    </w:lvl>
    <w:lvl w:ilvl="3" w:tplc="E6BEBEAC">
      <w:numFmt w:val="decimal"/>
      <w:lvlText w:val=""/>
      <w:lvlJc w:val="left"/>
      <w:pPr>
        <w:ind w:left="0" w:firstLine="0"/>
      </w:pPr>
      <w:rPr>
        <w:rFonts w:cs="Times New Roman"/>
      </w:rPr>
    </w:lvl>
    <w:lvl w:ilvl="4" w:tplc="71821796">
      <w:numFmt w:val="decimal"/>
      <w:lvlText w:val=""/>
      <w:lvlJc w:val="left"/>
      <w:pPr>
        <w:ind w:left="0" w:firstLine="0"/>
      </w:pPr>
      <w:rPr>
        <w:rFonts w:cs="Times New Roman"/>
      </w:rPr>
    </w:lvl>
    <w:lvl w:ilvl="5" w:tplc="526ED41C">
      <w:numFmt w:val="decimal"/>
      <w:lvlText w:val=""/>
      <w:lvlJc w:val="left"/>
      <w:pPr>
        <w:ind w:left="0" w:firstLine="0"/>
      </w:pPr>
      <w:rPr>
        <w:rFonts w:cs="Times New Roman"/>
      </w:rPr>
    </w:lvl>
    <w:lvl w:ilvl="6" w:tplc="F50465BA">
      <w:numFmt w:val="decimal"/>
      <w:lvlText w:val=""/>
      <w:lvlJc w:val="left"/>
      <w:pPr>
        <w:ind w:left="0" w:firstLine="0"/>
      </w:pPr>
      <w:rPr>
        <w:rFonts w:cs="Times New Roman"/>
      </w:rPr>
    </w:lvl>
    <w:lvl w:ilvl="7" w:tplc="F962C966">
      <w:numFmt w:val="decimal"/>
      <w:lvlText w:val=""/>
      <w:lvlJc w:val="left"/>
      <w:pPr>
        <w:ind w:left="0" w:firstLine="0"/>
      </w:pPr>
      <w:rPr>
        <w:rFonts w:cs="Times New Roman"/>
      </w:rPr>
    </w:lvl>
    <w:lvl w:ilvl="8" w:tplc="05946A84">
      <w:numFmt w:val="decimal"/>
      <w:lvlText w:val=""/>
      <w:lvlJc w:val="left"/>
      <w:pPr>
        <w:ind w:left="0" w:firstLine="0"/>
      </w:pPr>
      <w:rPr>
        <w:rFonts w:cs="Times New Roman"/>
      </w:rPr>
    </w:lvl>
  </w:abstractNum>
  <w:abstractNum w:abstractNumId="19">
    <w:nsid w:val="00003EF6"/>
    <w:multiLevelType w:val="hybridMultilevel"/>
    <w:tmpl w:val="FFFFFFFF"/>
    <w:lvl w:ilvl="0" w:tplc="EE105FF2">
      <w:start w:val="2"/>
      <w:numFmt w:val="decimal"/>
      <w:lvlText w:val="%1."/>
      <w:lvlJc w:val="left"/>
      <w:pPr>
        <w:ind w:left="0" w:firstLine="0"/>
      </w:pPr>
      <w:rPr>
        <w:rFonts w:cs="Times New Roman"/>
      </w:rPr>
    </w:lvl>
    <w:lvl w:ilvl="1" w:tplc="1BF83CAA">
      <w:numFmt w:val="decimal"/>
      <w:lvlText w:val=""/>
      <w:lvlJc w:val="left"/>
      <w:pPr>
        <w:ind w:left="0" w:firstLine="0"/>
      </w:pPr>
      <w:rPr>
        <w:rFonts w:cs="Times New Roman"/>
      </w:rPr>
    </w:lvl>
    <w:lvl w:ilvl="2" w:tplc="C228FE74">
      <w:numFmt w:val="decimal"/>
      <w:lvlText w:val=""/>
      <w:lvlJc w:val="left"/>
      <w:pPr>
        <w:ind w:left="0" w:firstLine="0"/>
      </w:pPr>
      <w:rPr>
        <w:rFonts w:cs="Times New Roman"/>
      </w:rPr>
    </w:lvl>
    <w:lvl w:ilvl="3" w:tplc="2FAAF5A4">
      <w:numFmt w:val="decimal"/>
      <w:lvlText w:val=""/>
      <w:lvlJc w:val="left"/>
      <w:pPr>
        <w:ind w:left="0" w:firstLine="0"/>
      </w:pPr>
      <w:rPr>
        <w:rFonts w:cs="Times New Roman"/>
      </w:rPr>
    </w:lvl>
    <w:lvl w:ilvl="4" w:tplc="4912AB04">
      <w:numFmt w:val="decimal"/>
      <w:lvlText w:val=""/>
      <w:lvlJc w:val="left"/>
      <w:pPr>
        <w:ind w:left="0" w:firstLine="0"/>
      </w:pPr>
      <w:rPr>
        <w:rFonts w:cs="Times New Roman"/>
      </w:rPr>
    </w:lvl>
    <w:lvl w:ilvl="5" w:tplc="24AE81D4">
      <w:numFmt w:val="decimal"/>
      <w:lvlText w:val=""/>
      <w:lvlJc w:val="left"/>
      <w:pPr>
        <w:ind w:left="0" w:firstLine="0"/>
      </w:pPr>
      <w:rPr>
        <w:rFonts w:cs="Times New Roman"/>
      </w:rPr>
    </w:lvl>
    <w:lvl w:ilvl="6" w:tplc="35C645DA">
      <w:numFmt w:val="decimal"/>
      <w:lvlText w:val=""/>
      <w:lvlJc w:val="left"/>
      <w:pPr>
        <w:ind w:left="0" w:firstLine="0"/>
      </w:pPr>
      <w:rPr>
        <w:rFonts w:cs="Times New Roman"/>
      </w:rPr>
    </w:lvl>
    <w:lvl w:ilvl="7" w:tplc="168ECB2A">
      <w:numFmt w:val="decimal"/>
      <w:lvlText w:val=""/>
      <w:lvlJc w:val="left"/>
      <w:pPr>
        <w:ind w:left="0" w:firstLine="0"/>
      </w:pPr>
      <w:rPr>
        <w:rFonts w:cs="Times New Roman"/>
      </w:rPr>
    </w:lvl>
    <w:lvl w:ilvl="8" w:tplc="952E8130">
      <w:numFmt w:val="decimal"/>
      <w:lvlText w:val=""/>
      <w:lvlJc w:val="left"/>
      <w:pPr>
        <w:ind w:left="0" w:firstLine="0"/>
      </w:pPr>
      <w:rPr>
        <w:rFonts w:cs="Times New Roman"/>
      </w:rPr>
    </w:lvl>
  </w:abstractNum>
  <w:abstractNum w:abstractNumId="20">
    <w:nsid w:val="00004230"/>
    <w:multiLevelType w:val="hybridMultilevel"/>
    <w:tmpl w:val="FFFFFFFF"/>
    <w:lvl w:ilvl="0" w:tplc="2A9C1F9E">
      <w:start w:val="1"/>
      <w:numFmt w:val="decimal"/>
      <w:lvlText w:val="%1."/>
      <w:lvlJc w:val="left"/>
      <w:pPr>
        <w:ind w:left="0" w:firstLine="0"/>
      </w:pPr>
      <w:rPr>
        <w:rFonts w:cs="Times New Roman"/>
      </w:rPr>
    </w:lvl>
    <w:lvl w:ilvl="1" w:tplc="5AE2E52E">
      <w:numFmt w:val="decimal"/>
      <w:lvlText w:val=""/>
      <w:lvlJc w:val="left"/>
      <w:pPr>
        <w:ind w:left="0" w:firstLine="0"/>
      </w:pPr>
      <w:rPr>
        <w:rFonts w:cs="Times New Roman"/>
      </w:rPr>
    </w:lvl>
    <w:lvl w:ilvl="2" w:tplc="AFEA1B7A">
      <w:numFmt w:val="decimal"/>
      <w:lvlText w:val=""/>
      <w:lvlJc w:val="left"/>
      <w:pPr>
        <w:ind w:left="0" w:firstLine="0"/>
      </w:pPr>
      <w:rPr>
        <w:rFonts w:cs="Times New Roman"/>
      </w:rPr>
    </w:lvl>
    <w:lvl w:ilvl="3" w:tplc="6C42B738">
      <w:numFmt w:val="decimal"/>
      <w:lvlText w:val=""/>
      <w:lvlJc w:val="left"/>
      <w:pPr>
        <w:ind w:left="0" w:firstLine="0"/>
      </w:pPr>
      <w:rPr>
        <w:rFonts w:cs="Times New Roman"/>
      </w:rPr>
    </w:lvl>
    <w:lvl w:ilvl="4" w:tplc="791A5164">
      <w:numFmt w:val="decimal"/>
      <w:lvlText w:val=""/>
      <w:lvlJc w:val="left"/>
      <w:pPr>
        <w:ind w:left="0" w:firstLine="0"/>
      </w:pPr>
      <w:rPr>
        <w:rFonts w:cs="Times New Roman"/>
      </w:rPr>
    </w:lvl>
    <w:lvl w:ilvl="5" w:tplc="C478C700">
      <w:numFmt w:val="decimal"/>
      <w:lvlText w:val=""/>
      <w:lvlJc w:val="left"/>
      <w:pPr>
        <w:ind w:left="0" w:firstLine="0"/>
      </w:pPr>
      <w:rPr>
        <w:rFonts w:cs="Times New Roman"/>
      </w:rPr>
    </w:lvl>
    <w:lvl w:ilvl="6" w:tplc="E90E411C">
      <w:numFmt w:val="decimal"/>
      <w:lvlText w:val=""/>
      <w:lvlJc w:val="left"/>
      <w:pPr>
        <w:ind w:left="0" w:firstLine="0"/>
      </w:pPr>
      <w:rPr>
        <w:rFonts w:cs="Times New Roman"/>
      </w:rPr>
    </w:lvl>
    <w:lvl w:ilvl="7" w:tplc="250466D8">
      <w:numFmt w:val="decimal"/>
      <w:lvlText w:val=""/>
      <w:lvlJc w:val="left"/>
      <w:pPr>
        <w:ind w:left="0" w:firstLine="0"/>
      </w:pPr>
      <w:rPr>
        <w:rFonts w:cs="Times New Roman"/>
      </w:rPr>
    </w:lvl>
    <w:lvl w:ilvl="8" w:tplc="04F6949E">
      <w:numFmt w:val="decimal"/>
      <w:lvlText w:val=""/>
      <w:lvlJc w:val="left"/>
      <w:pPr>
        <w:ind w:left="0" w:firstLine="0"/>
      </w:pPr>
      <w:rPr>
        <w:rFonts w:cs="Times New Roman"/>
      </w:rPr>
    </w:lvl>
  </w:abstractNum>
  <w:abstractNum w:abstractNumId="21">
    <w:nsid w:val="00004944"/>
    <w:multiLevelType w:val="hybridMultilevel"/>
    <w:tmpl w:val="FFFFFFFF"/>
    <w:lvl w:ilvl="0" w:tplc="D032A858">
      <w:start w:val="1"/>
      <w:numFmt w:val="decimal"/>
      <w:lvlText w:val="%1"/>
      <w:lvlJc w:val="left"/>
      <w:pPr>
        <w:ind w:left="0" w:firstLine="0"/>
      </w:pPr>
      <w:rPr>
        <w:rFonts w:cs="Times New Roman"/>
      </w:rPr>
    </w:lvl>
    <w:lvl w:ilvl="1" w:tplc="E5C2F9B6">
      <w:start w:val="10"/>
      <w:numFmt w:val="decimal"/>
      <w:lvlText w:val="%2"/>
      <w:lvlJc w:val="left"/>
      <w:pPr>
        <w:ind w:left="0" w:firstLine="0"/>
      </w:pPr>
      <w:rPr>
        <w:rFonts w:cs="Times New Roman"/>
      </w:rPr>
    </w:lvl>
    <w:lvl w:ilvl="2" w:tplc="7FB0FAEE">
      <w:numFmt w:val="decimal"/>
      <w:lvlText w:val=""/>
      <w:lvlJc w:val="left"/>
      <w:pPr>
        <w:ind w:left="0" w:firstLine="0"/>
      </w:pPr>
      <w:rPr>
        <w:rFonts w:cs="Times New Roman"/>
      </w:rPr>
    </w:lvl>
    <w:lvl w:ilvl="3" w:tplc="42CE4E1C">
      <w:numFmt w:val="decimal"/>
      <w:lvlText w:val=""/>
      <w:lvlJc w:val="left"/>
      <w:pPr>
        <w:ind w:left="0" w:firstLine="0"/>
      </w:pPr>
      <w:rPr>
        <w:rFonts w:cs="Times New Roman"/>
      </w:rPr>
    </w:lvl>
    <w:lvl w:ilvl="4" w:tplc="1F602B04">
      <w:numFmt w:val="decimal"/>
      <w:lvlText w:val=""/>
      <w:lvlJc w:val="left"/>
      <w:pPr>
        <w:ind w:left="0" w:firstLine="0"/>
      </w:pPr>
      <w:rPr>
        <w:rFonts w:cs="Times New Roman"/>
      </w:rPr>
    </w:lvl>
    <w:lvl w:ilvl="5" w:tplc="C02C0B4C">
      <w:numFmt w:val="decimal"/>
      <w:lvlText w:val=""/>
      <w:lvlJc w:val="left"/>
      <w:pPr>
        <w:ind w:left="0" w:firstLine="0"/>
      </w:pPr>
      <w:rPr>
        <w:rFonts w:cs="Times New Roman"/>
      </w:rPr>
    </w:lvl>
    <w:lvl w:ilvl="6" w:tplc="CE425A0C">
      <w:numFmt w:val="decimal"/>
      <w:lvlText w:val=""/>
      <w:lvlJc w:val="left"/>
      <w:pPr>
        <w:ind w:left="0" w:firstLine="0"/>
      </w:pPr>
      <w:rPr>
        <w:rFonts w:cs="Times New Roman"/>
      </w:rPr>
    </w:lvl>
    <w:lvl w:ilvl="7" w:tplc="D1C40CA2">
      <w:numFmt w:val="decimal"/>
      <w:lvlText w:val=""/>
      <w:lvlJc w:val="left"/>
      <w:pPr>
        <w:ind w:left="0" w:firstLine="0"/>
      </w:pPr>
      <w:rPr>
        <w:rFonts w:cs="Times New Roman"/>
      </w:rPr>
    </w:lvl>
    <w:lvl w:ilvl="8" w:tplc="E5CED3E6">
      <w:numFmt w:val="decimal"/>
      <w:lvlText w:val=""/>
      <w:lvlJc w:val="left"/>
      <w:pPr>
        <w:ind w:left="0" w:firstLine="0"/>
      </w:pPr>
      <w:rPr>
        <w:rFonts w:cs="Times New Roman"/>
      </w:rPr>
    </w:lvl>
  </w:abstractNum>
  <w:abstractNum w:abstractNumId="22">
    <w:nsid w:val="00004B40"/>
    <w:multiLevelType w:val="hybridMultilevel"/>
    <w:tmpl w:val="FFFFFFFF"/>
    <w:lvl w:ilvl="0" w:tplc="97C28290">
      <w:start w:val="1"/>
      <w:numFmt w:val="decimal"/>
      <w:lvlText w:val="%1."/>
      <w:lvlJc w:val="left"/>
      <w:pPr>
        <w:ind w:left="0" w:firstLine="0"/>
      </w:pPr>
      <w:rPr>
        <w:rFonts w:cs="Times New Roman"/>
      </w:rPr>
    </w:lvl>
    <w:lvl w:ilvl="1" w:tplc="4F2E1CD2">
      <w:numFmt w:val="decimal"/>
      <w:lvlText w:val=""/>
      <w:lvlJc w:val="left"/>
      <w:pPr>
        <w:ind w:left="0" w:firstLine="0"/>
      </w:pPr>
      <w:rPr>
        <w:rFonts w:cs="Times New Roman"/>
      </w:rPr>
    </w:lvl>
    <w:lvl w:ilvl="2" w:tplc="FBC8C6EE">
      <w:numFmt w:val="decimal"/>
      <w:lvlText w:val=""/>
      <w:lvlJc w:val="left"/>
      <w:pPr>
        <w:ind w:left="0" w:firstLine="0"/>
      </w:pPr>
      <w:rPr>
        <w:rFonts w:cs="Times New Roman"/>
      </w:rPr>
    </w:lvl>
    <w:lvl w:ilvl="3" w:tplc="3F2CFC56">
      <w:numFmt w:val="decimal"/>
      <w:lvlText w:val=""/>
      <w:lvlJc w:val="left"/>
      <w:pPr>
        <w:ind w:left="0" w:firstLine="0"/>
      </w:pPr>
      <w:rPr>
        <w:rFonts w:cs="Times New Roman"/>
      </w:rPr>
    </w:lvl>
    <w:lvl w:ilvl="4" w:tplc="FF5E4974">
      <w:numFmt w:val="decimal"/>
      <w:lvlText w:val=""/>
      <w:lvlJc w:val="left"/>
      <w:pPr>
        <w:ind w:left="0" w:firstLine="0"/>
      </w:pPr>
      <w:rPr>
        <w:rFonts w:cs="Times New Roman"/>
      </w:rPr>
    </w:lvl>
    <w:lvl w:ilvl="5" w:tplc="3EFEF3A4">
      <w:numFmt w:val="decimal"/>
      <w:lvlText w:val=""/>
      <w:lvlJc w:val="left"/>
      <w:pPr>
        <w:ind w:left="0" w:firstLine="0"/>
      </w:pPr>
      <w:rPr>
        <w:rFonts w:cs="Times New Roman"/>
      </w:rPr>
    </w:lvl>
    <w:lvl w:ilvl="6" w:tplc="A4B68788">
      <w:numFmt w:val="decimal"/>
      <w:lvlText w:val=""/>
      <w:lvlJc w:val="left"/>
      <w:pPr>
        <w:ind w:left="0" w:firstLine="0"/>
      </w:pPr>
      <w:rPr>
        <w:rFonts w:cs="Times New Roman"/>
      </w:rPr>
    </w:lvl>
    <w:lvl w:ilvl="7" w:tplc="F0BE3B5E">
      <w:numFmt w:val="decimal"/>
      <w:lvlText w:val=""/>
      <w:lvlJc w:val="left"/>
      <w:pPr>
        <w:ind w:left="0" w:firstLine="0"/>
      </w:pPr>
      <w:rPr>
        <w:rFonts w:cs="Times New Roman"/>
      </w:rPr>
    </w:lvl>
    <w:lvl w:ilvl="8" w:tplc="F848AB0C">
      <w:numFmt w:val="decimal"/>
      <w:lvlText w:val=""/>
      <w:lvlJc w:val="left"/>
      <w:pPr>
        <w:ind w:left="0" w:firstLine="0"/>
      </w:pPr>
      <w:rPr>
        <w:rFonts w:cs="Times New Roman"/>
      </w:rPr>
    </w:lvl>
  </w:abstractNum>
  <w:abstractNum w:abstractNumId="23">
    <w:nsid w:val="00004CAD"/>
    <w:multiLevelType w:val="hybridMultilevel"/>
    <w:tmpl w:val="FFFFFFFF"/>
    <w:lvl w:ilvl="0" w:tplc="DD2C5F6E">
      <w:start w:val="8"/>
      <w:numFmt w:val="decimal"/>
      <w:lvlText w:val="%1"/>
      <w:lvlJc w:val="left"/>
      <w:pPr>
        <w:ind w:left="0" w:firstLine="0"/>
      </w:pPr>
      <w:rPr>
        <w:rFonts w:cs="Times New Roman"/>
      </w:rPr>
    </w:lvl>
    <w:lvl w:ilvl="1" w:tplc="81E4845E">
      <w:numFmt w:val="decimal"/>
      <w:lvlText w:val=""/>
      <w:lvlJc w:val="left"/>
      <w:pPr>
        <w:ind w:left="0" w:firstLine="0"/>
      </w:pPr>
      <w:rPr>
        <w:rFonts w:cs="Times New Roman"/>
      </w:rPr>
    </w:lvl>
    <w:lvl w:ilvl="2" w:tplc="80B66C86">
      <w:numFmt w:val="decimal"/>
      <w:lvlText w:val=""/>
      <w:lvlJc w:val="left"/>
      <w:pPr>
        <w:ind w:left="0" w:firstLine="0"/>
      </w:pPr>
      <w:rPr>
        <w:rFonts w:cs="Times New Roman"/>
      </w:rPr>
    </w:lvl>
    <w:lvl w:ilvl="3" w:tplc="CBC02E34">
      <w:numFmt w:val="decimal"/>
      <w:lvlText w:val=""/>
      <w:lvlJc w:val="left"/>
      <w:pPr>
        <w:ind w:left="0" w:firstLine="0"/>
      </w:pPr>
      <w:rPr>
        <w:rFonts w:cs="Times New Roman"/>
      </w:rPr>
    </w:lvl>
    <w:lvl w:ilvl="4" w:tplc="EB409EC2">
      <w:numFmt w:val="decimal"/>
      <w:lvlText w:val=""/>
      <w:lvlJc w:val="left"/>
      <w:pPr>
        <w:ind w:left="0" w:firstLine="0"/>
      </w:pPr>
      <w:rPr>
        <w:rFonts w:cs="Times New Roman"/>
      </w:rPr>
    </w:lvl>
    <w:lvl w:ilvl="5" w:tplc="16A40E6A">
      <w:numFmt w:val="decimal"/>
      <w:lvlText w:val=""/>
      <w:lvlJc w:val="left"/>
      <w:pPr>
        <w:ind w:left="0" w:firstLine="0"/>
      </w:pPr>
      <w:rPr>
        <w:rFonts w:cs="Times New Roman"/>
      </w:rPr>
    </w:lvl>
    <w:lvl w:ilvl="6" w:tplc="6938F992">
      <w:numFmt w:val="decimal"/>
      <w:lvlText w:val=""/>
      <w:lvlJc w:val="left"/>
      <w:pPr>
        <w:ind w:left="0" w:firstLine="0"/>
      </w:pPr>
      <w:rPr>
        <w:rFonts w:cs="Times New Roman"/>
      </w:rPr>
    </w:lvl>
    <w:lvl w:ilvl="7" w:tplc="09D47A0E">
      <w:numFmt w:val="decimal"/>
      <w:lvlText w:val=""/>
      <w:lvlJc w:val="left"/>
      <w:pPr>
        <w:ind w:left="0" w:firstLine="0"/>
      </w:pPr>
      <w:rPr>
        <w:rFonts w:cs="Times New Roman"/>
      </w:rPr>
    </w:lvl>
    <w:lvl w:ilvl="8" w:tplc="EDACA82E">
      <w:numFmt w:val="decimal"/>
      <w:lvlText w:val=""/>
      <w:lvlJc w:val="left"/>
      <w:pPr>
        <w:ind w:left="0" w:firstLine="0"/>
      </w:pPr>
      <w:rPr>
        <w:rFonts w:cs="Times New Roman"/>
      </w:rPr>
    </w:lvl>
  </w:abstractNum>
  <w:abstractNum w:abstractNumId="24">
    <w:nsid w:val="00004DF2"/>
    <w:multiLevelType w:val="hybridMultilevel"/>
    <w:tmpl w:val="FFFFFFFF"/>
    <w:lvl w:ilvl="0" w:tplc="73AACBF6">
      <w:start w:val="2"/>
      <w:numFmt w:val="decimal"/>
      <w:lvlText w:val="%1."/>
      <w:lvlJc w:val="left"/>
      <w:pPr>
        <w:ind w:left="0" w:firstLine="0"/>
      </w:pPr>
      <w:rPr>
        <w:rFonts w:cs="Times New Roman"/>
      </w:rPr>
    </w:lvl>
    <w:lvl w:ilvl="1" w:tplc="13420BB2">
      <w:numFmt w:val="decimal"/>
      <w:lvlText w:val=""/>
      <w:lvlJc w:val="left"/>
      <w:pPr>
        <w:ind w:left="0" w:firstLine="0"/>
      </w:pPr>
      <w:rPr>
        <w:rFonts w:cs="Times New Roman"/>
      </w:rPr>
    </w:lvl>
    <w:lvl w:ilvl="2" w:tplc="0D7A8448">
      <w:numFmt w:val="decimal"/>
      <w:lvlText w:val=""/>
      <w:lvlJc w:val="left"/>
      <w:pPr>
        <w:ind w:left="0" w:firstLine="0"/>
      </w:pPr>
      <w:rPr>
        <w:rFonts w:cs="Times New Roman"/>
      </w:rPr>
    </w:lvl>
    <w:lvl w:ilvl="3" w:tplc="1F9ADD46">
      <w:numFmt w:val="decimal"/>
      <w:lvlText w:val=""/>
      <w:lvlJc w:val="left"/>
      <w:pPr>
        <w:ind w:left="0" w:firstLine="0"/>
      </w:pPr>
      <w:rPr>
        <w:rFonts w:cs="Times New Roman"/>
      </w:rPr>
    </w:lvl>
    <w:lvl w:ilvl="4" w:tplc="64F2F5C0">
      <w:numFmt w:val="decimal"/>
      <w:lvlText w:val=""/>
      <w:lvlJc w:val="left"/>
      <w:pPr>
        <w:ind w:left="0" w:firstLine="0"/>
      </w:pPr>
      <w:rPr>
        <w:rFonts w:cs="Times New Roman"/>
      </w:rPr>
    </w:lvl>
    <w:lvl w:ilvl="5" w:tplc="8FECCB48">
      <w:numFmt w:val="decimal"/>
      <w:lvlText w:val=""/>
      <w:lvlJc w:val="left"/>
      <w:pPr>
        <w:ind w:left="0" w:firstLine="0"/>
      </w:pPr>
      <w:rPr>
        <w:rFonts w:cs="Times New Roman"/>
      </w:rPr>
    </w:lvl>
    <w:lvl w:ilvl="6" w:tplc="FF74991E">
      <w:numFmt w:val="decimal"/>
      <w:lvlText w:val=""/>
      <w:lvlJc w:val="left"/>
      <w:pPr>
        <w:ind w:left="0" w:firstLine="0"/>
      </w:pPr>
      <w:rPr>
        <w:rFonts w:cs="Times New Roman"/>
      </w:rPr>
    </w:lvl>
    <w:lvl w:ilvl="7" w:tplc="A01CF116">
      <w:numFmt w:val="decimal"/>
      <w:lvlText w:val=""/>
      <w:lvlJc w:val="left"/>
      <w:pPr>
        <w:ind w:left="0" w:firstLine="0"/>
      </w:pPr>
      <w:rPr>
        <w:rFonts w:cs="Times New Roman"/>
      </w:rPr>
    </w:lvl>
    <w:lvl w:ilvl="8" w:tplc="624C8CEC">
      <w:numFmt w:val="decimal"/>
      <w:lvlText w:val=""/>
      <w:lvlJc w:val="left"/>
      <w:pPr>
        <w:ind w:left="0" w:firstLine="0"/>
      </w:pPr>
      <w:rPr>
        <w:rFonts w:cs="Times New Roman"/>
      </w:rPr>
    </w:lvl>
  </w:abstractNum>
  <w:abstractNum w:abstractNumId="25">
    <w:nsid w:val="00005422"/>
    <w:multiLevelType w:val="hybridMultilevel"/>
    <w:tmpl w:val="FFFFFFFF"/>
    <w:lvl w:ilvl="0" w:tplc="83BE9C3C">
      <w:start w:val="2"/>
      <w:numFmt w:val="decimal"/>
      <w:lvlText w:val="%1."/>
      <w:lvlJc w:val="left"/>
      <w:pPr>
        <w:ind w:left="0" w:firstLine="0"/>
      </w:pPr>
      <w:rPr>
        <w:rFonts w:cs="Times New Roman"/>
      </w:rPr>
    </w:lvl>
    <w:lvl w:ilvl="1" w:tplc="26CE10C4">
      <w:numFmt w:val="decimal"/>
      <w:lvlText w:val=""/>
      <w:lvlJc w:val="left"/>
      <w:pPr>
        <w:ind w:left="0" w:firstLine="0"/>
      </w:pPr>
      <w:rPr>
        <w:rFonts w:cs="Times New Roman"/>
      </w:rPr>
    </w:lvl>
    <w:lvl w:ilvl="2" w:tplc="914A54E0">
      <w:numFmt w:val="decimal"/>
      <w:lvlText w:val=""/>
      <w:lvlJc w:val="left"/>
      <w:pPr>
        <w:ind w:left="0" w:firstLine="0"/>
      </w:pPr>
      <w:rPr>
        <w:rFonts w:cs="Times New Roman"/>
      </w:rPr>
    </w:lvl>
    <w:lvl w:ilvl="3" w:tplc="9F0E8580">
      <w:numFmt w:val="decimal"/>
      <w:lvlText w:val=""/>
      <w:lvlJc w:val="left"/>
      <w:pPr>
        <w:ind w:left="0" w:firstLine="0"/>
      </w:pPr>
      <w:rPr>
        <w:rFonts w:cs="Times New Roman"/>
      </w:rPr>
    </w:lvl>
    <w:lvl w:ilvl="4" w:tplc="FE2A171E">
      <w:numFmt w:val="decimal"/>
      <w:lvlText w:val=""/>
      <w:lvlJc w:val="left"/>
      <w:pPr>
        <w:ind w:left="0" w:firstLine="0"/>
      </w:pPr>
      <w:rPr>
        <w:rFonts w:cs="Times New Roman"/>
      </w:rPr>
    </w:lvl>
    <w:lvl w:ilvl="5" w:tplc="1B722784">
      <w:numFmt w:val="decimal"/>
      <w:lvlText w:val=""/>
      <w:lvlJc w:val="left"/>
      <w:pPr>
        <w:ind w:left="0" w:firstLine="0"/>
      </w:pPr>
      <w:rPr>
        <w:rFonts w:cs="Times New Roman"/>
      </w:rPr>
    </w:lvl>
    <w:lvl w:ilvl="6" w:tplc="619C198A">
      <w:numFmt w:val="decimal"/>
      <w:lvlText w:val=""/>
      <w:lvlJc w:val="left"/>
      <w:pPr>
        <w:ind w:left="0" w:firstLine="0"/>
      </w:pPr>
      <w:rPr>
        <w:rFonts w:cs="Times New Roman"/>
      </w:rPr>
    </w:lvl>
    <w:lvl w:ilvl="7" w:tplc="1146F838">
      <w:numFmt w:val="decimal"/>
      <w:lvlText w:val=""/>
      <w:lvlJc w:val="left"/>
      <w:pPr>
        <w:ind w:left="0" w:firstLine="0"/>
      </w:pPr>
      <w:rPr>
        <w:rFonts w:cs="Times New Roman"/>
      </w:rPr>
    </w:lvl>
    <w:lvl w:ilvl="8" w:tplc="3446C584">
      <w:numFmt w:val="decimal"/>
      <w:lvlText w:val=""/>
      <w:lvlJc w:val="left"/>
      <w:pPr>
        <w:ind w:left="0" w:firstLine="0"/>
      </w:pPr>
      <w:rPr>
        <w:rFonts w:cs="Times New Roman"/>
      </w:rPr>
    </w:lvl>
  </w:abstractNum>
  <w:abstractNum w:abstractNumId="26">
    <w:nsid w:val="00005878"/>
    <w:multiLevelType w:val="hybridMultilevel"/>
    <w:tmpl w:val="FFFFFFFF"/>
    <w:lvl w:ilvl="0" w:tplc="618A7364">
      <w:start w:val="2"/>
      <w:numFmt w:val="decimal"/>
      <w:lvlText w:val="%1"/>
      <w:lvlJc w:val="left"/>
      <w:pPr>
        <w:ind w:left="0" w:firstLine="0"/>
      </w:pPr>
      <w:rPr>
        <w:rFonts w:cs="Times New Roman"/>
      </w:rPr>
    </w:lvl>
    <w:lvl w:ilvl="1" w:tplc="2B608856">
      <w:numFmt w:val="decimal"/>
      <w:lvlText w:val=""/>
      <w:lvlJc w:val="left"/>
      <w:pPr>
        <w:ind w:left="0" w:firstLine="0"/>
      </w:pPr>
      <w:rPr>
        <w:rFonts w:cs="Times New Roman"/>
      </w:rPr>
    </w:lvl>
    <w:lvl w:ilvl="2" w:tplc="BC2EDFBE">
      <w:numFmt w:val="decimal"/>
      <w:lvlText w:val=""/>
      <w:lvlJc w:val="left"/>
      <w:pPr>
        <w:ind w:left="0" w:firstLine="0"/>
      </w:pPr>
      <w:rPr>
        <w:rFonts w:cs="Times New Roman"/>
      </w:rPr>
    </w:lvl>
    <w:lvl w:ilvl="3" w:tplc="1F30FF24">
      <w:numFmt w:val="decimal"/>
      <w:lvlText w:val=""/>
      <w:lvlJc w:val="left"/>
      <w:pPr>
        <w:ind w:left="0" w:firstLine="0"/>
      </w:pPr>
      <w:rPr>
        <w:rFonts w:cs="Times New Roman"/>
      </w:rPr>
    </w:lvl>
    <w:lvl w:ilvl="4" w:tplc="B642A046">
      <w:numFmt w:val="decimal"/>
      <w:lvlText w:val=""/>
      <w:lvlJc w:val="left"/>
      <w:pPr>
        <w:ind w:left="0" w:firstLine="0"/>
      </w:pPr>
      <w:rPr>
        <w:rFonts w:cs="Times New Roman"/>
      </w:rPr>
    </w:lvl>
    <w:lvl w:ilvl="5" w:tplc="4DF4205A">
      <w:numFmt w:val="decimal"/>
      <w:lvlText w:val=""/>
      <w:lvlJc w:val="left"/>
      <w:pPr>
        <w:ind w:left="0" w:firstLine="0"/>
      </w:pPr>
      <w:rPr>
        <w:rFonts w:cs="Times New Roman"/>
      </w:rPr>
    </w:lvl>
    <w:lvl w:ilvl="6" w:tplc="89DEB034">
      <w:numFmt w:val="decimal"/>
      <w:lvlText w:val=""/>
      <w:lvlJc w:val="left"/>
      <w:pPr>
        <w:ind w:left="0" w:firstLine="0"/>
      </w:pPr>
      <w:rPr>
        <w:rFonts w:cs="Times New Roman"/>
      </w:rPr>
    </w:lvl>
    <w:lvl w:ilvl="7" w:tplc="375AD840">
      <w:numFmt w:val="decimal"/>
      <w:lvlText w:val=""/>
      <w:lvlJc w:val="left"/>
      <w:pPr>
        <w:ind w:left="0" w:firstLine="0"/>
      </w:pPr>
      <w:rPr>
        <w:rFonts w:cs="Times New Roman"/>
      </w:rPr>
    </w:lvl>
    <w:lvl w:ilvl="8" w:tplc="B60A351C">
      <w:numFmt w:val="decimal"/>
      <w:lvlText w:val=""/>
      <w:lvlJc w:val="left"/>
      <w:pPr>
        <w:ind w:left="0" w:firstLine="0"/>
      </w:pPr>
      <w:rPr>
        <w:rFonts w:cs="Times New Roman"/>
      </w:rPr>
    </w:lvl>
  </w:abstractNum>
  <w:abstractNum w:abstractNumId="27">
    <w:nsid w:val="00005CFD"/>
    <w:multiLevelType w:val="hybridMultilevel"/>
    <w:tmpl w:val="FFFFFFFF"/>
    <w:lvl w:ilvl="0" w:tplc="53FC8362">
      <w:start w:val="3"/>
      <w:numFmt w:val="decimal"/>
      <w:lvlText w:val="%1"/>
      <w:lvlJc w:val="left"/>
      <w:pPr>
        <w:ind w:left="0" w:firstLine="0"/>
      </w:pPr>
      <w:rPr>
        <w:rFonts w:cs="Times New Roman"/>
      </w:rPr>
    </w:lvl>
    <w:lvl w:ilvl="1" w:tplc="D5A2462A">
      <w:numFmt w:val="decimal"/>
      <w:lvlText w:val=""/>
      <w:lvlJc w:val="left"/>
      <w:pPr>
        <w:ind w:left="0" w:firstLine="0"/>
      </w:pPr>
      <w:rPr>
        <w:rFonts w:cs="Times New Roman"/>
      </w:rPr>
    </w:lvl>
    <w:lvl w:ilvl="2" w:tplc="50509054">
      <w:numFmt w:val="decimal"/>
      <w:lvlText w:val=""/>
      <w:lvlJc w:val="left"/>
      <w:pPr>
        <w:ind w:left="0" w:firstLine="0"/>
      </w:pPr>
      <w:rPr>
        <w:rFonts w:cs="Times New Roman"/>
      </w:rPr>
    </w:lvl>
    <w:lvl w:ilvl="3" w:tplc="5814667A">
      <w:numFmt w:val="decimal"/>
      <w:lvlText w:val=""/>
      <w:lvlJc w:val="left"/>
      <w:pPr>
        <w:ind w:left="0" w:firstLine="0"/>
      </w:pPr>
      <w:rPr>
        <w:rFonts w:cs="Times New Roman"/>
      </w:rPr>
    </w:lvl>
    <w:lvl w:ilvl="4" w:tplc="DB422A9E">
      <w:numFmt w:val="decimal"/>
      <w:lvlText w:val=""/>
      <w:lvlJc w:val="left"/>
      <w:pPr>
        <w:ind w:left="0" w:firstLine="0"/>
      </w:pPr>
      <w:rPr>
        <w:rFonts w:cs="Times New Roman"/>
      </w:rPr>
    </w:lvl>
    <w:lvl w:ilvl="5" w:tplc="59AA6B64">
      <w:numFmt w:val="decimal"/>
      <w:lvlText w:val=""/>
      <w:lvlJc w:val="left"/>
      <w:pPr>
        <w:ind w:left="0" w:firstLine="0"/>
      </w:pPr>
      <w:rPr>
        <w:rFonts w:cs="Times New Roman"/>
      </w:rPr>
    </w:lvl>
    <w:lvl w:ilvl="6" w:tplc="77E4C002">
      <w:numFmt w:val="decimal"/>
      <w:lvlText w:val=""/>
      <w:lvlJc w:val="left"/>
      <w:pPr>
        <w:ind w:left="0" w:firstLine="0"/>
      </w:pPr>
      <w:rPr>
        <w:rFonts w:cs="Times New Roman"/>
      </w:rPr>
    </w:lvl>
    <w:lvl w:ilvl="7" w:tplc="BF4E9950">
      <w:numFmt w:val="decimal"/>
      <w:lvlText w:val=""/>
      <w:lvlJc w:val="left"/>
      <w:pPr>
        <w:ind w:left="0" w:firstLine="0"/>
      </w:pPr>
      <w:rPr>
        <w:rFonts w:cs="Times New Roman"/>
      </w:rPr>
    </w:lvl>
    <w:lvl w:ilvl="8" w:tplc="3DBCD968">
      <w:numFmt w:val="decimal"/>
      <w:lvlText w:val=""/>
      <w:lvlJc w:val="left"/>
      <w:pPr>
        <w:ind w:left="0" w:firstLine="0"/>
      </w:pPr>
      <w:rPr>
        <w:rFonts w:cs="Times New Roman"/>
      </w:rPr>
    </w:lvl>
  </w:abstractNum>
  <w:abstractNum w:abstractNumId="28">
    <w:nsid w:val="00005E14"/>
    <w:multiLevelType w:val="hybridMultilevel"/>
    <w:tmpl w:val="FFFFFFFF"/>
    <w:lvl w:ilvl="0" w:tplc="34EC9ABA">
      <w:start w:val="9"/>
      <w:numFmt w:val="decimal"/>
      <w:lvlText w:val="%1"/>
      <w:lvlJc w:val="left"/>
      <w:pPr>
        <w:ind w:left="0" w:firstLine="0"/>
      </w:pPr>
      <w:rPr>
        <w:rFonts w:cs="Times New Roman"/>
      </w:rPr>
    </w:lvl>
    <w:lvl w:ilvl="1" w:tplc="77B03E32">
      <w:numFmt w:val="decimal"/>
      <w:lvlText w:val=""/>
      <w:lvlJc w:val="left"/>
      <w:pPr>
        <w:ind w:left="0" w:firstLine="0"/>
      </w:pPr>
      <w:rPr>
        <w:rFonts w:cs="Times New Roman"/>
      </w:rPr>
    </w:lvl>
    <w:lvl w:ilvl="2" w:tplc="6740A164">
      <w:numFmt w:val="decimal"/>
      <w:lvlText w:val=""/>
      <w:lvlJc w:val="left"/>
      <w:pPr>
        <w:ind w:left="0" w:firstLine="0"/>
      </w:pPr>
      <w:rPr>
        <w:rFonts w:cs="Times New Roman"/>
      </w:rPr>
    </w:lvl>
    <w:lvl w:ilvl="3" w:tplc="201E6406">
      <w:numFmt w:val="decimal"/>
      <w:lvlText w:val=""/>
      <w:lvlJc w:val="left"/>
      <w:pPr>
        <w:ind w:left="0" w:firstLine="0"/>
      </w:pPr>
      <w:rPr>
        <w:rFonts w:cs="Times New Roman"/>
      </w:rPr>
    </w:lvl>
    <w:lvl w:ilvl="4" w:tplc="AB3A5878">
      <w:numFmt w:val="decimal"/>
      <w:lvlText w:val=""/>
      <w:lvlJc w:val="left"/>
      <w:pPr>
        <w:ind w:left="0" w:firstLine="0"/>
      </w:pPr>
      <w:rPr>
        <w:rFonts w:cs="Times New Roman"/>
      </w:rPr>
    </w:lvl>
    <w:lvl w:ilvl="5" w:tplc="80244DB2">
      <w:numFmt w:val="decimal"/>
      <w:lvlText w:val=""/>
      <w:lvlJc w:val="left"/>
      <w:pPr>
        <w:ind w:left="0" w:firstLine="0"/>
      </w:pPr>
      <w:rPr>
        <w:rFonts w:cs="Times New Roman"/>
      </w:rPr>
    </w:lvl>
    <w:lvl w:ilvl="6" w:tplc="2F401F92">
      <w:numFmt w:val="decimal"/>
      <w:lvlText w:val=""/>
      <w:lvlJc w:val="left"/>
      <w:pPr>
        <w:ind w:left="0" w:firstLine="0"/>
      </w:pPr>
      <w:rPr>
        <w:rFonts w:cs="Times New Roman"/>
      </w:rPr>
    </w:lvl>
    <w:lvl w:ilvl="7" w:tplc="90348BE0">
      <w:numFmt w:val="decimal"/>
      <w:lvlText w:val=""/>
      <w:lvlJc w:val="left"/>
      <w:pPr>
        <w:ind w:left="0" w:firstLine="0"/>
      </w:pPr>
      <w:rPr>
        <w:rFonts w:cs="Times New Roman"/>
      </w:rPr>
    </w:lvl>
    <w:lvl w:ilvl="8" w:tplc="7864F3B8">
      <w:numFmt w:val="decimal"/>
      <w:lvlText w:val=""/>
      <w:lvlJc w:val="left"/>
      <w:pPr>
        <w:ind w:left="0" w:firstLine="0"/>
      </w:pPr>
      <w:rPr>
        <w:rFonts w:cs="Times New Roman"/>
      </w:rPr>
    </w:lvl>
  </w:abstractNum>
  <w:abstractNum w:abstractNumId="29">
    <w:nsid w:val="00005F32"/>
    <w:multiLevelType w:val="hybridMultilevel"/>
    <w:tmpl w:val="FFFFFFFF"/>
    <w:lvl w:ilvl="0" w:tplc="B4A4A446">
      <w:start w:val="1"/>
      <w:numFmt w:val="decimal"/>
      <w:lvlText w:val="%1."/>
      <w:lvlJc w:val="left"/>
      <w:pPr>
        <w:ind w:left="0" w:firstLine="0"/>
      </w:pPr>
      <w:rPr>
        <w:rFonts w:cs="Times New Roman"/>
      </w:rPr>
    </w:lvl>
    <w:lvl w:ilvl="1" w:tplc="B75E1CA4">
      <w:numFmt w:val="decimal"/>
      <w:lvlText w:val=""/>
      <w:lvlJc w:val="left"/>
      <w:pPr>
        <w:ind w:left="0" w:firstLine="0"/>
      </w:pPr>
      <w:rPr>
        <w:rFonts w:cs="Times New Roman"/>
      </w:rPr>
    </w:lvl>
    <w:lvl w:ilvl="2" w:tplc="3482B784">
      <w:numFmt w:val="decimal"/>
      <w:lvlText w:val=""/>
      <w:lvlJc w:val="left"/>
      <w:pPr>
        <w:ind w:left="0" w:firstLine="0"/>
      </w:pPr>
      <w:rPr>
        <w:rFonts w:cs="Times New Roman"/>
      </w:rPr>
    </w:lvl>
    <w:lvl w:ilvl="3" w:tplc="BD4808F6">
      <w:numFmt w:val="decimal"/>
      <w:lvlText w:val=""/>
      <w:lvlJc w:val="left"/>
      <w:pPr>
        <w:ind w:left="0" w:firstLine="0"/>
      </w:pPr>
      <w:rPr>
        <w:rFonts w:cs="Times New Roman"/>
      </w:rPr>
    </w:lvl>
    <w:lvl w:ilvl="4" w:tplc="28F2506E">
      <w:numFmt w:val="decimal"/>
      <w:lvlText w:val=""/>
      <w:lvlJc w:val="left"/>
      <w:pPr>
        <w:ind w:left="0" w:firstLine="0"/>
      </w:pPr>
      <w:rPr>
        <w:rFonts w:cs="Times New Roman"/>
      </w:rPr>
    </w:lvl>
    <w:lvl w:ilvl="5" w:tplc="01BE5818">
      <w:numFmt w:val="decimal"/>
      <w:lvlText w:val=""/>
      <w:lvlJc w:val="left"/>
      <w:pPr>
        <w:ind w:left="0" w:firstLine="0"/>
      </w:pPr>
      <w:rPr>
        <w:rFonts w:cs="Times New Roman"/>
      </w:rPr>
    </w:lvl>
    <w:lvl w:ilvl="6" w:tplc="189A2DC0">
      <w:numFmt w:val="decimal"/>
      <w:lvlText w:val=""/>
      <w:lvlJc w:val="left"/>
      <w:pPr>
        <w:ind w:left="0" w:firstLine="0"/>
      </w:pPr>
      <w:rPr>
        <w:rFonts w:cs="Times New Roman"/>
      </w:rPr>
    </w:lvl>
    <w:lvl w:ilvl="7" w:tplc="77CEA032">
      <w:numFmt w:val="decimal"/>
      <w:lvlText w:val=""/>
      <w:lvlJc w:val="left"/>
      <w:pPr>
        <w:ind w:left="0" w:firstLine="0"/>
      </w:pPr>
      <w:rPr>
        <w:rFonts w:cs="Times New Roman"/>
      </w:rPr>
    </w:lvl>
    <w:lvl w:ilvl="8" w:tplc="22462BDE">
      <w:numFmt w:val="decimal"/>
      <w:lvlText w:val=""/>
      <w:lvlJc w:val="left"/>
      <w:pPr>
        <w:ind w:left="0" w:firstLine="0"/>
      </w:pPr>
      <w:rPr>
        <w:rFonts w:cs="Times New Roman"/>
      </w:rPr>
    </w:lvl>
  </w:abstractNum>
  <w:abstractNum w:abstractNumId="30">
    <w:nsid w:val="00005F49"/>
    <w:multiLevelType w:val="hybridMultilevel"/>
    <w:tmpl w:val="FFFFFFFF"/>
    <w:lvl w:ilvl="0" w:tplc="903A7B84">
      <w:start w:val="1"/>
      <w:numFmt w:val="decimal"/>
      <w:lvlText w:val="%1."/>
      <w:lvlJc w:val="left"/>
      <w:pPr>
        <w:ind w:left="0" w:firstLine="0"/>
      </w:pPr>
      <w:rPr>
        <w:rFonts w:cs="Times New Roman"/>
      </w:rPr>
    </w:lvl>
    <w:lvl w:ilvl="1" w:tplc="ED009F0E">
      <w:start w:val="7"/>
      <w:numFmt w:val="decimal"/>
      <w:lvlText w:val="%2"/>
      <w:lvlJc w:val="left"/>
      <w:pPr>
        <w:ind w:left="0" w:firstLine="0"/>
      </w:pPr>
      <w:rPr>
        <w:rFonts w:cs="Times New Roman"/>
      </w:rPr>
    </w:lvl>
    <w:lvl w:ilvl="2" w:tplc="8886EB92">
      <w:numFmt w:val="decimal"/>
      <w:lvlText w:val=""/>
      <w:lvlJc w:val="left"/>
      <w:pPr>
        <w:ind w:left="0" w:firstLine="0"/>
      </w:pPr>
      <w:rPr>
        <w:rFonts w:cs="Times New Roman"/>
      </w:rPr>
    </w:lvl>
    <w:lvl w:ilvl="3" w:tplc="D0FCF7AC">
      <w:numFmt w:val="decimal"/>
      <w:lvlText w:val=""/>
      <w:lvlJc w:val="left"/>
      <w:pPr>
        <w:ind w:left="0" w:firstLine="0"/>
      </w:pPr>
      <w:rPr>
        <w:rFonts w:cs="Times New Roman"/>
      </w:rPr>
    </w:lvl>
    <w:lvl w:ilvl="4" w:tplc="2BC6ABC4">
      <w:numFmt w:val="decimal"/>
      <w:lvlText w:val=""/>
      <w:lvlJc w:val="left"/>
      <w:pPr>
        <w:ind w:left="0" w:firstLine="0"/>
      </w:pPr>
      <w:rPr>
        <w:rFonts w:cs="Times New Roman"/>
      </w:rPr>
    </w:lvl>
    <w:lvl w:ilvl="5" w:tplc="02E08D0E">
      <w:numFmt w:val="decimal"/>
      <w:lvlText w:val=""/>
      <w:lvlJc w:val="left"/>
      <w:pPr>
        <w:ind w:left="0" w:firstLine="0"/>
      </w:pPr>
      <w:rPr>
        <w:rFonts w:cs="Times New Roman"/>
      </w:rPr>
    </w:lvl>
    <w:lvl w:ilvl="6" w:tplc="DFD4483E">
      <w:numFmt w:val="decimal"/>
      <w:lvlText w:val=""/>
      <w:lvlJc w:val="left"/>
      <w:pPr>
        <w:ind w:left="0" w:firstLine="0"/>
      </w:pPr>
      <w:rPr>
        <w:rFonts w:cs="Times New Roman"/>
      </w:rPr>
    </w:lvl>
    <w:lvl w:ilvl="7" w:tplc="DA766D22">
      <w:numFmt w:val="decimal"/>
      <w:lvlText w:val=""/>
      <w:lvlJc w:val="left"/>
      <w:pPr>
        <w:ind w:left="0" w:firstLine="0"/>
      </w:pPr>
      <w:rPr>
        <w:rFonts w:cs="Times New Roman"/>
      </w:rPr>
    </w:lvl>
    <w:lvl w:ilvl="8" w:tplc="11AE8C44">
      <w:numFmt w:val="decimal"/>
      <w:lvlText w:val=""/>
      <w:lvlJc w:val="left"/>
      <w:pPr>
        <w:ind w:left="0" w:firstLine="0"/>
      </w:pPr>
      <w:rPr>
        <w:rFonts w:cs="Times New Roman"/>
      </w:rPr>
    </w:lvl>
  </w:abstractNum>
  <w:abstractNum w:abstractNumId="31">
    <w:nsid w:val="00006032"/>
    <w:multiLevelType w:val="hybridMultilevel"/>
    <w:tmpl w:val="FFFFFFFF"/>
    <w:lvl w:ilvl="0" w:tplc="06647042">
      <w:start w:val="1"/>
      <w:numFmt w:val="decimal"/>
      <w:lvlText w:val="%1."/>
      <w:lvlJc w:val="left"/>
      <w:pPr>
        <w:ind w:left="0" w:firstLine="0"/>
      </w:pPr>
      <w:rPr>
        <w:rFonts w:cs="Times New Roman"/>
      </w:rPr>
    </w:lvl>
    <w:lvl w:ilvl="1" w:tplc="0F9071D4">
      <w:numFmt w:val="decimal"/>
      <w:lvlText w:val=""/>
      <w:lvlJc w:val="left"/>
      <w:pPr>
        <w:ind w:left="0" w:firstLine="0"/>
      </w:pPr>
      <w:rPr>
        <w:rFonts w:cs="Times New Roman"/>
      </w:rPr>
    </w:lvl>
    <w:lvl w:ilvl="2" w:tplc="39B2CB28">
      <w:numFmt w:val="decimal"/>
      <w:lvlText w:val=""/>
      <w:lvlJc w:val="left"/>
      <w:pPr>
        <w:ind w:left="0" w:firstLine="0"/>
      </w:pPr>
      <w:rPr>
        <w:rFonts w:cs="Times New Roman"/>
      </w:rPr>
    </w:lvl>
    <w:lvl w:ilvl="3" w:tplc="56A2DAAC">
      <w:numFmt w:val="decimal"/>
      <w:lvlText w:val=""/>
      <w:lvlJc w:val="left"/>
      <w:pPr>
        <w:ind w:left="0" w:firstLine="0"/>
      </w:pPr>
      <w:rPr>
        <w:rFonts w:cs="Times New Roman"/>
      </w:rPr>
    </w:lvl>
    <w:lvl w:ilvl="4" w:tplc="BB7ACF6A">
      <w:numFmt w:val="decimal"/>
      <w:lvlText w:val=""/>
      <w:lvlJc w:val="left"/>
      <w:pPr>
        <w:ind w:left="0" w:firstLine="0"/>
      </w:pPr>
      <w:rPr>
        <w:rFonts w:cs="Times New Roman"/>
      </w:rPr>
    </w:lvl>
    <w:lvl w:ilvl="5" w:tplc="B00A015C">
      <w:numFmt w:val="decimal"/>
      <w:lvlText w:val=""/>
      <w:lvlJc w:val="left"/>
      <w:pPr>
        <w:ind w:left="0" w:firstLine="0"/>
      </w:pPr>
      <w:rPr>
        <w:rFonts w:cs="Times New Roman"/>
      </w:rPr>
    </w:lvl>
    <w:lvl w:ilvl="6" w:tplc="8368B0C0">
      <w:numFmt w:val="decimal"/>
      <w:lvlText w:val=""/>
      <w:lvlJc w:val="left"/>
      <w:pPr>
        <w:ind w:left="0" w:firstLine="0"/>
      </w:pPr>
      <w:rPr>
        <w:rFonts w:cs="Times New Roman"/>
      </w:rPr>
    </w:lvl>
    <w:lvl w:ilvl="7" w:tplc="354E4E8E">
      <w:numFmt w:val="decimal"/>
      <w:lvlText w:val=""/>
      <w:lvlJc w:val="left"/>
      <w:pPr>
        <w:ind w:left="0" w:firstLine="0"/>
      </w:pPr>
      <w:rPr>
        <w:rFonts w:cs="Times New Roman"/>
      </w:rPr>
    </w:lvl>
    <w:lvl w:ilvl="8" w:tplc="1AA4686A">
      <w:numFmt w:val="decimal"/>
      <w:lvlText w:val=""/>
      <w:lvlJc w:val="left"/>
      <w:pPr>
        <w:ind w:left="0" w:firstLine="0"/>
      </w:pPr>
      <w:rPr>
        <w:rFonts w:cs="Times New Roman"/>
      </w:rPr>
    </w:lvl>
  </w:abstractNum>
  <w:abstractNum w:abstractNumId="32">
    <w:nsid w:val="000066C4"/>
    <w:multiLevelType w:val="hybridMultilevel"/>
    <w:tmpl w:val="FFFFFFFF"/>
    <w:lvl w:ilvl="0" w:tplc="6FE29BEA">
      <w:start w:val="1"/>
      <w:numFmt w:val="decimal"/>
      <w:lvlText w:val="%1."/>
      <w:lvlJc w:val="left"/>
      <w:pPr>
        <w:ind w:left="0" w:firstLine="0"/>
      </w:pPr>
      <w:rPr>
        <w:rFonts w:cs="Times New Roman"/>
      </w:rPr>
    </w:lvl>
    <w:lvl w:ilvl="1" w:tplc="D88285AC">
      <w:numFmt w:val="decimal"/>
      <w:lvlText w:val=""/>
      <w:lvlJc w:val="left"/>
      <w:pPr>
        <w:ind w:left="0" w:firstLine="0"/>
      </w:pPr>
      <w:rPr>
        <w:rFonts w:cs="Times New Roman"/>
      </w:rPr>
    </w:lvl>
    <w:lvl w:ilvl="2" w:tplc="8B0E21E2">
      <w:numFmt w:val="decimal"/>
      <w:lvlText w:val=""/>
      <w:lvlJc w:val="left"/>
      <w:pPr>
        <w:ind w:left="0" w:firstLine="0"/>
      </w:pPr>
      <w:rPr>
        <w:rFonts w:cs="Times New Roman"/>
      </w:rPr>
    </w:lvl>
    <w:lvl w:ilvl="3" w:tplc="3F26FA30">
      <w:numFmt w:val="decimal"/>
      <w:lvlText w:val=""/>
      <w:lvlJc w:val="left"/>
      <w:pPr>
        <w:ind w:left="0" w:firstLine="0"/>
      </w:pPr>
      <w:rPr>
        <w:rFonts w:cs="Times New Roman"/>
      </w:rPr>
    </w:lvl>
    <w:lvl w:ilvl="4" w:tplc="BD8AF08E">
      <w:numFmt w:val="decimal"/>
      <w:lvlText w:val=""/>
      <w:lvlJc w:val="left"/>
      <w:pPr>
        <w:ind w:left="0" w:firstLine="0"/>
      </w:pPr>
      <w:rPr>
        <w:rFonts w:cs="Times New Roman"/>
      </w:rPr>
    </w:lvl>
    <w:lvl w:ilvl="5" w:tplc="1DD844CC">
      <w:numFmt w:val="decimal"/>
      <w:lvlText w:val=""/>
      <w:lvlJc w:val="left"/>
      <w:pPr>
        <w:ind w:left="0" w:firstLine="0"/>
      </w:pPr>
      <w:rPr>
        <w:rFonts w:cs="Times New Roman"/>
      </w:rPr>
    </w:lvl>
    <w:lvl w:ilvl="6" w:tplc="C6681792">
      <w:numFmt w:val="decimal"/>
      <w:lvlText w:val=""/>
      <w:lvlJc w:val="left"/>
      <w:pPr>
        <w:ind w:left="0" w:firstLine="0"/>
      </w:pPr>
      <w:rPr>
        <w:rFonts w:cs="Times New Roman"/>
      </w:rPr>
    </w:lvl>
    <w:lvl w:ilvl="7" w:tplc="B38EE4FE">
      <w:numFmt w:val="decimal"/>
      <w:lvlText w:val=""/>
      <w:lvlJc w:val="left"/>
      <w:pPr>
        <w:ind w:left="0" w:firstLine="0"/>
      </w:pPr>
      <w:rPr>
        <w:rFonts w:cs="Times New Roman"/>
      </w:rPr>
    </w:lvl>
    <w:lvl w:ilvl="8" w:tplc="9240033A">
      <w:numFmt w:val="decimal"/>
      <w:lvlText w:val=""/>
      <w:lvlJc w:val="left"/>
      <w:pPr>
        <w:ind w:left="0" w:firstLine="0"/>
      </w:pPr>
      <w:rPr>
        <w:rFonts w:cs="Times New Roman"/>
      </w:rPr>
    </w:lvl>
  </w:abstractNum>
  <w:abstractNum w:abstractNumId="33">
    <w:nsid w:val="00006B36"/>
    <w:multiLevelType w:val="hybridMultilevel"/>
    <w:tmpl w:val="FFFFFFFF"/>
    <w:lvl w:ilvl="0" w:tplc="D2C42256">
      <w:start w:val="3"/>
      <w:numFmt w:val="decimal"/>
      <w:lvlText w:val="%1."/>
      <w:lvlJc w:val="left"/>
      <w:pPr>
        <w:ind w:left="0" w:firstLine="0"/>
      </w:pPr>
      <w:rPr>
        <w:rFonts w:cs="Times New Roman"/>
      </w:rPr>
    </w:lvl>
    <w:lvl w:ilvl="1" w:tplc="BDA88ACE">
      <w:numFmt w:val="decimal"/>
      <w:lvlText w:val=""/>
      <w:lvlJc w:val="left"/>
      <w:pPr>
        <w:ind w:left="0" w:firstLine="0"/>
      </w:pPr>
      <w:rPr>
        <w:rFonts w:cs="Times New Roman"/>
      </w:rPr>
    </w:lvl>
    <w:lvl w:ilvl="2" w:tplc="A7C4A302">
      <w:numFmt w:val="decimal"/>
      <w:lvlText w:val=""/>
      <w:lvlJc w:val="left"/>
      <w:pPr>
        <w:ind w:left="0" w:firstLine="0"/>
      </w:pPr>
      <w:rPr>
        <w:rFonts w:cs="Times New Roman"/>
      </w:rPr>
    </w:lvl>
    <w:lvl w:ilvl="3" w:tplc="EEFE2B00">
      <w:numFmt w:val="decimal"/>
      <w:lvlText w:val=""/>
      <w:lvlJc w:val="left"/>
      <w:pPr>
        <w:ind w:left="0" w:firstLine="0"/>
      </w:pPr>
      <w:rPr>
        <w:rFonts w:cs="Times New Roman"/>
      </w:rPr>
    </w:lvl>
    <w:lvl w:ilvl="4" w:tplc="0338D66A">
      <w:numFmt w:val="decimal"/>
      <w:lvlText w:val=""/>
      <w:lvlJc w:val="left"/>
      <w:pPr>
        <w:ind w:left="0" w:firstLine="0"/>
      </w:pPr>
      <w:rPr>
        <w:rFonts w:cs="Times New Roman"/>
      </w:rPr>
    </w:lvl>
    <w:lvl w:ilvl="5" w:tplc="5B625B96">
      <w:numFmt w:val="decimal"/>
      <w:lvlText w:val=""/>
      <w:lvlJc w:val="left"/>
      <w:pPr>
        <w:ind w:left="0" w:firstLine="0"/>
      </w:pPr>
      <w:rPr>
        <w:rFonts w:cs="Times New Roman"/>
      </w:rPr>
    </w:lvl>
    <w:lvl w:ilvl="6" w:tplc="23967952">
      <w:numFmt w:val="decimal"/>
      <w:lvlText w:val=""/>
      <w:lvlJc w:val="left"/>
      <w:pPr>
        <w:ind w:left="0" w:firstLine="0"/>
      </w:pPr>
      <w:rPr>
        <w:rFonts w:cs="Times New Roman"/>
      </w:rPr>
    </w:lvl>
    <w:lvl w:ilvl="7" w:tplc="DA882CB2">
      <w:numFmt w:val="decimal"/>
      <w:lvlText w:val=""/>
      <w:lvlJc w:val="left"/>
      <w:pPr>
        <w:ind w:left="0" w:firstLine="0"/>
      </w:pPr>
      <w:rPr>
        <w:rFonts w:cs="Times New Roman"/>
      </w:rPr>
    </w:lvl>
    <w:lvl w:ilvl="8" w:tplc="2FE49E3E">
      <w:numFmt w:val="decimal"/>
      <w:lvlText w:val=""/>
      <w:lvlJc w:val="left"/>
      <w:pPr>
        <w:ind w:left="0" w:firstLine="0"/>
      </w:pPr>
      <w:rPr>
        <w:rFonts w:cs="Times New Roman"/>
      </w:rPr>
    </w:lvl>
  </w:abstractNum>
  <w:abstractNum w:abstractNumId="34">
    <w:nsid w:val="0000797D"/>
    <w:multiLevelType w:val="hybridMultilevel"/>
    <w:tmpl w:val="FFFFFFFF"/>
    <w:lvl w:ilvl="0" w:tplc="3356B6CA">
      <w:start w:val="1"/>
      <w:numFmt w:val="decimal"/>
      <w:lvlText w:val="%1"/>
      <w:lvlJc w:val="left"/>
      <w:pPr>
        <w:ind w:left="0" w:firstLine="0"/>
      </w:pPr>
      <w:rPr>
        <w:rFonts w:cs="Times New Roman"/>
      </w:rPr>
    </w:lvl>
    <w:lvl w:ilvl="1" w:tplc="F5740D08">
      <w:start w:val="6"/>
      <w:numFmt w:val="decimal"/>
      <w:lvlText w:val="%2"/>
      <w:lvlJc w:val="left"/>
      <w:pPr>
        <w:ind w:left="0" w:firstLine="0"/>
      </w:pPr>
      <w:rPr>
        <w:rFonts w:cs="Times New Roman"/>
      </w:rPr>
    </w:lvl>
    <w:lvl w:ilvl="2" w:tplc="6C22AE6E">
      <w:numFmt w:val="decimal"/>
      <w:lvlText w:val=""/>
      <w:lvlJc w:val="left"/>
      <w:pPr>
        <w:ind w:left="0" w:firstLine="0"/>
      </w:pPr>
      <w:rPr>
        <w:rFonts w:cs="Times New Roman"/>
      </w:rPr>
    </w:lvl>
    <w:lvl w:ilvl="3" w:tplc="5FBAFF44">
      <w:numFmt w:val="decimal"/>
      <w:lvlText w:val=""/>
      <w:lvlJc w:val="left"/>
      <w:pPr>
        <w:ind w:left="0" w:firstLine="0"/>
      </w:pPr>
      <w:rPr>
        <w:rFonts w:cs="Times New Roman"/>
      </w:rPr>
    </w:lvl>
    <w:lvl w:ilvl="4" w:tplc="A20E65FA">
      <w:numFmt w:val="decimal"/>
      <w:lvlText w:val=""/>
      <w:lvlJc w:val="left"/>
      <w:pPr>
        <w:ind w:left="0" w:firstLine="0"/>
      </w:pPr>
      <w:rPr>
        <w:rFonts w:cs="Times New Roman"/>
      </w:rPr>
    </w:lvl>
    <w:lvl w:ilvl="5" w:tplc="88080666">
      <w:numFmt w:val="decimal"/>
      <w:lvlText w:val=""/>
      <w:lvlJc w:val="left"/>
      <w:pPr>
        <w:ind w:left="0" w:firstLine="0"/>
      </w:pPr>
      <w:rPr>
        <w:rFonts w:cs="Times New Roman"/>
      </w:rPr>
    </w:lvl>
    <w:lvl w:ilvl="6" w:tplc="F3E2C072">
      <w:numFmt w:val="decimal"/>
      <w:lvlText w:val=""/>
      <w:lvlJc w:val="left"/>
      <w:pPr>
        <w:ind w:left="0" w:firstLine="0"/>
      </w:pPr>
      <w:rPr>
        <w:rFonts w:cs="Times New Roman"/>
      </w:rPr>
    </w:lvl>
    <w:lvl w:ilvl="7" w:tplc="6D4EBF12">
      <w:numFmt w:val="decimal"/>
      <w:lvlText w:val=""/>
      <w:lvlJc w:val="left"/>
      <w:pPr>
        <w:ind w:left="0" w:firstLine="0"/>
      </w:pPr>
      <w:rPr>
        <w:rFonts w:cs="Times New Roman"/>
      </w:rPr>
    </w:lvl>
    <w:lvl w:ilvl="8" w:tplc="CA1043E2">
      <w:numFmt w:val="decimal"/>
      <w:lvlText w:val=""/>
      <w:lvlJc w:val="left"/>
      <w:pPr>
        <w:ind w:left="0" w:firstLine="0"/>
      </w:pPr>
      <w:rPr>
        <w:rFonts w:cs="Times New Roman"/>
      </w:rPr>
    </w:lvl>
  </w:abstractNum>
  <w:abstractNum w:abstractNumId="35">
    <w:nsid w:val="00007EB7"/>
    <w:multiLevelType w:val="hybridMultilevel"/>
    <w:tmpl w:val="FFFFFFFF"/>
    <w:lvl w:ilvl="0" w:tplc="FE56CD5E">
      <w:start w:val="6"/>
      <w:numFmt w:val="decimal"/>
      <w:lvlText w:val="%1."/>
      <w:lvlJc w:val="left"/>
      <w:pPr>
        <w:ind w:left="0" w:firstLine="0"/>
      </w:pPr>
      <w:rPr>
        <w:rFonts w:cs="Times New Roman"/>
      </w:rPr>
    </w:lvl>
    <w:lvl w:ilvl="1" w:tplc="3B5EF5DA">
      <w:numFmt w:val="decimal"/>
      <w:lvlText w:val=""/>
      <w:lvlJc w:val="left"/>
      <w:pPr>
        <w:ind w:left="0" w:firstLine="0"/>
      </w:pPr>
      <w:rPr>
        <w:rFonts w:cs="Times New Roman"/>
      </w:rPr>
    </w:lvl>
    <w:lvl w:ilvl="2" w:tplc="532C1C0A">
      <w:numFmt w:val="decimal"/>
      <w:lvlText w:val=""/>
      <w:lvlJc w:val="left"/>
      <w:pPr>
        <w:ind w:left="0" w:firstLine="0"/>
      </w:pPr>
      <w:rPr>
        <w:rFonts w:cs="Times New Roman"/>
      </w:rPr>
    </w:lvl>
    <w:lvl w:ilvl="3" w:tplc="1F9CE5E8">
      <w:numFmt w:val="decimal"/>
      <w:lvlText w:val=""/>
      <w:lvlJc w:val="left"/>
      <w:pPr>
        <w:ind w:left="0" w:firstLine="0"/>
      </w:pPr>
      <w:rPr>
        <w:rFonts w:cs="Times New Roman"/>
      </w:rPr>
    </w:lvl>
    <w:lvl w:ilvl="4" w:tplc="B7EA33B4">
      <w:numFmt w:val="decimal"/>
      <w:lvlText w:val=""/>
      <w:lvlJc w:val="left"/>
      <w:pPr>
        <w:ind w:left="0" w:firstLine="0"/>
      </w:pPr>
      <w:rPr>
        <w:rFonts w:cs="Times New Roman"/>
      </w:rPr>
    </w:lvl>
    <w:lvl w:ilvl="5" w:tplc="019E8972">
      <w:numFmt w:val="decimal"/>
      <w:lvlText w:val=""/>
      <w:lvlJc w:val="left"/>
      <w:pPr>
        <w:ind w:left="0" w:firstLine="0"/>
      </w:pPr>
      <w:rPr>
        <w:rFonts w:cs="Times New Roman"/>
      </w:rPr>
    </w:lvl>
    <w:lvl w:ilvl="6" w:tplc="7DE67926">
      <w:numFmt w:val="decimal"/>
      <w:lvlText w:val=""/>
      <w:lvlJc w:val="left"/>
      <w:pPr>
        <w:ind w:left="0" w:firstLine="0"/>
      </w:pPr>
      <w:rPr>
        <w:rFonts w:cs="Times New Roman"/>
      </w:rPr>
    </w:lvl>
    <w:lvl w:ilvl="7" w:tplc="35A2DA40">
      <w:numFmt w:val="decimal"/>
      <w:lvlText w:val=""/>
      <w:lvlJc w:val="left"/>
      <w:pPr>
        <w:ind w:left="0" w:firstLine="0"/>
      </w:pPr>
      <w:rPr>
        <w:rFonts w:cs="Times New Roman"/>
      </w:rPr>
    </w:lvl>
    <w:lvl w:ilvl="8" w:tplc="66B818BA">
      <w:numFmt w:val="decimal"/>
      <w:lvlText w:val=""/>
      <w:lvlJc w:val="left"/>
      <w:pPr>
        <w:ind w:left="0" w:firstLine="0"/>
      </w:pPr>
      <w:rPr>
        <w:rFonts w:cs="Times New Roman"/>
      </w:rPr>
    </w:lvl>
  </w:abstractNum>
  <w:abstractNum w:abstractNumId="36">
    <w:nsid w:val="008A6035"/>
    <w:multiLevelType w:val="hybridMultilevel"/>
    <w:tmpl w:val="21D8C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49A4878"/>
    <w:multiLevelType w:val="hybridMultilevel"/>
    <w:tmpl w:val="ACB2A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6423F0A"/>
    <w:multiLevelType w:val="hybridMultilevel"/>
    <w:tmpl w:val="F3883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BE17AC"/>
    <w:multiLevelType w:val="hybridMultilevel"/>
    <w:tmpl w:val="60CC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5A597A"/>
    <w:multiLevelType w:val="hybridMultilevel"/>
    <w:tmpl w:val="EED041CA"/>
    <w:lvl w:ilvl="0" w:tplc="FD1EEB84">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1">
    <w:nsid w:val="251961E9"/>
    <w:multiLevelType w:val="hybridMultilevel"/>
    <w:tmpl w:val="CDE6662E"/>
    <w:lvl w:ilvl="0" w:tplc="0419000D">
      <w:start w:val="1"/>
      <w:numFmt w:val="bullet"/>
      <w:lvlText w:val=""/>
      <w:lvlJc w:val="left"/>
      <w:pPr>
        <w:ind w:left="1376" w:hanging="360"/>
      </w:pPr>
      <w:rPr>
        <w:rFonts w:ascii="Wingdings" w:hAnsi="Wingdings" w:hint="default"/>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42">
    <w:nsid w:val="5E3156DF"/>
    <w:multiLevelType w:val="multilevel"/>
    <w:tmpl w:val="057A65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A22D0"/>
    <w:multiLevelType w:val="multilevel"/>
    <w:tmpl w:val="6FAE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7"/>
  </w:num>
  <w:num w:numId="3">
    <w:abstractNumId w:val="12"/>
  </w:num>
  <w:num w:numId="4">
    <w:abstractNumId w:val="41"/>
  </w:num>
  <w:num w:numId="5">
    <w:abstractNumId w:val="1"/>
  </w:num>
  <w:num w:numId="6">
    <w:abstractNumId w:val="2"/>
  </w:num>
  <w:num w:numId="7">
    <w:abstractNumId w:val="39"/>
  </w:num>
  <w:num w:numId="8">
    <w:abstractNumId w:val="37"/>
  </w:num>
  <w:num w:numId="9">
    <w:abstractNumId w:val="3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2"/>
    </w:lvlOverride>
    <w:lvlOverride w:ilvl="1"/>
    <w:lvlOverride w:ilvl="2"/>
    <w:lvlOverride w:ilvl="3"/>
    <w:lvlOverride w:ilvl="4"/>
    <w:lvlOverride w:ilvl="5"/>
    <w:lvlOverride w:ilvl="6"/>
    <w:lvlOverride w:ilvl="7"/>
    <w:lvlOverride w:ilvl="8"/>
  </w:num>
  <w:num w:numId="13">
    <w:abstractNumId w:val="33"/>
    <w:lvlOverride w:ilvl="0">
      <w:startOverride w:val="3"/>
    </w:lvlOverride>
    <w:lvlOverride w:ilvl="1"/>
    <w:lvlOverride w:ilvl="2"/>
    <w:lvlOverride w:ilvl="3"/>
    <w:lvlOverride w:ilvl="4"/>
    <w:lvlOverride w:ilvl="5"/>
    <w:lvlOverride w:ilvl="6"/>
    <w:lvlOverride w:ilvl="7"/>
    <w:lvlOverride w:ilvl="8"/>
  </w:num>
  <w:num w:numId="14">
    <w:abstractNumId w:val="27"/>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4"/>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5"/>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34"/>
    <w:lvlOverride w:ilvl="0">
      <w:startOverride w:val="1"/>
    </w:lvlOverride>
    <w:lvlOverride w:ilvl="1">
      <w:startOverride w:val="6"/>
    </w:lvlOverride>
    <w:lvlOverride w:ilvl="2"/>
    <w:lvlOverride w:ilvl="3"/>
    <w:lvlOverride w:ilvl="4"/>
    <w:lvlOverride w:ilvl="5"/>
    <w:lvlOverride w:ilvl="6"/>
    <w:lvlOverride w:ilvl="7"/>
    <w:lvlOverride w:ilvl="8"/>
  </w:num>
  <w:num w:numId="21">
    <w:abstractNumId w:val="30"/>
    <w:lvlOverride w:ilvl="0">
      <w:startOverride w:val="1"/>
    </w:lvlOverride>
    <w:lvlOverride w:ilvl="1">
      <w:startOverride w:val="7"/>
    </w:lvlOverride>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8"/>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9"/>
    </w:lvlOverride>
    <w:lvlOverride w:ilvl="1"/>
    <w:lvlOverride w:ilvl="2"/>
    <w:lvlOverride w:ilvl="3"/>
    <w:lvlOverride w:ilvl="4"/>
    <w:lvlOverride w:ilvl="5"/>
    <w:lvlOverride w:ilvl="6"/>
    <w:lvlOverride w:ilvl="7"/>
    <w:lvlOverride w:ilvl="8"/>
  </w:num>
  <w:num w:numId="26">
    <w:abstractNumId w:val="24"/>
    <w:lvlOverride w:ilvl="0">
      <w:startOverride w:val="2"/>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0"/>
    </w:lvlOverride>
    <w:lvlOverride w:ilvl="2"/>
    <w:lvlOverride w:ilvl="3"/>
    <w:lvlOverride w:ilvl="4"/>
    <w:lvlOverride w:ilvl="5"/>
    <w:lvlOverride w:ilvl="6"/>
    <w:lvlOverride w:ilvl="7"/>
    <w:lvlOverride w:ilvl="8"/>
  </w:num>
  <w:num w:numId="28">
    <w:abstractNumId w:val="11"/>
    <w:lvlOverride w:ilvl="0">
      <w:startOverride w:val="1"/>
    </w:lvlOverride>
    <w:lvlOverride w:ilvl="1">
      <w:startOverride w:val="11"/>
    </w:lvlOverride>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35"/>
    <w:lvlOverride w:ilvl="0">
      <w:startOverride w:val="6"/>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6"/>
    <w:lvlOverride w:ilvl="0">
      <w:startOverride w:val="5"/>
    </w:lvlOverride>
    <w:lvlOverride w:ilvl="1"/>
    <w:lvlOverride w:ilvl="2"/>
    <w:lvlOverride w:ilvl="3"/>
    <w:lvlOverride w:ilvl="4"/>
    <w:lvlOverride w:ilvl="5"/>
    <w:lvlOverride w:ilvl="6"/>
    <w:lvlOverride w:ilvl="7"/>
    <w:lvlOverride w:ilvl="8"/>
  </w:num>
  <w:num w:numId="38">
    <w:abstractNumId w:val="25"/>
    <w:lvlOverride w:ilvl="0">
      <w:startOverride w:val="2"/>
    </w:lvlOverride>
    <w:lvlOverride w:ilvl="1"/>
    <w:lvlOverride w:ilvl="2"/>
    <w:lvlOverride w:ilvl="3"/>
    <w:lvlOverride w:ilvl="4"/>
    <w:lvlOverride w:ilvl="5"/>
    <w:lvlOverride w:ilvl="6"/>
    <w:lvlOverride w:ilvl="7"/>
    <w:lvlOverride w:ilvl="8"/>
  </w:num>
  <w:num w:numId="39">
    <w:abstractNumId w:val="19"/>
    <w:lvlOverride w:ilvl="0">
      <w:startOverride w:val="2"/>
    </w:lvlOverride>
    <w:lvlOverride w:ilvl="1"/>
    <w:lvlOverride w:ilvl="2"/>
    <w:lvlOverride w:ilvl="3"/>
    <w:lvlOverride w:ilvl="4"/>
    <w:lvlOverride w:ilvl="5"/>
    <w:lvlOverride w:ilvl="6"/>
    <w:lvlOverride w:ilvl="7"/>
    <w:lvlOverride w:ilvl="8"/>
  </w:num>
  <w:num w:numId="40">
    <w:abstractNumId w:val="43"/>
  </w:num>
  <w:num w:numId="41">
    <w:abstractNumId w:val="40"/>
  </w:num>
  <w:num w:numId="42">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2A76"/>
    <w:rsid w:val="0004781E"/>
    <w:rsid w:val="00131F2F"/>
    <w:rsid w:val="00137CBA"/>
    <w:rsid w:val="00140693"/>
    <w:rsid w:val="00143F1A"/>
    <w:rsid w:val="0016570F"/>
    <w:rsid w:val="00167E65"/>
    <w:rsid w:val="001D4505"/>
    <w:rsid w:val="001F22F5"/>
    <w:rsid w:val="00236932"/>
    <w:rsid w:val="002F71E6"/>
    <w:rsid w:val="00351F56"/>
    <w:rsid w:val="003611D1"/>
    <w:rsid w:val="003C1846"/>
    <w:rsid w:val="003F5B95"/>
    <w:rsid w:val="00406DF3"/>
    <w:rsid w:val="00445BFF"/>
    <w:rsid w:val="004A05C9"/>
    <w:rsid w:val="00517340"/>
    <w:rsid w:val="005544F5"/>
    <w:rsid w:val="005966C3"/>
    <w:rsid w:val="005C6C5A"/>
    <w:rsid w:val="00603259"/>
    <w:rsid w:val="00632780"/>
    <w:rsid w:val="006A3CAB"/>
    <w:rsid w:val="006A7AC5"/>
    <w:rsid w:val="006C6D74"/>
    <w:rsid w:val="006E5994"/>
    <w:rsid w:val="007047C2"/>
    <w:rsid w:val="007124E5"/>
    <w:rsid w:val="007130D8"/>
    <w:rsid w:val="00744B2C"/>
    <w:rsid w:val="00764C57"/>
    <w:rsid w:val="00765FB3"/>
    <w:rsid w:val="007769F5"/>
    <w:rsid w:val="00787C1E"/>
    <w:rsid w:val="007E5BAC"/>
    <w:rsid w:val="007F4303"/>
    <w:rsid w:val="0086145D"/>
    <w:rsid w:val="00864851"/>
    <w:rsid w:val="008B24E6"/>
    <w:rsid w:val="008B6652"/>
    <w:rsid w:val="008C1525"/>
    <w:rsid w:val="008C6050"/>
    <w:rsid w:val="009340AB"/>
    <w:rsid w:val="009548DC"/>
    <w:rsid w:val="00A065AE"/>
    <w:rsid w:val="00A2679B"/>
    <w:rsid w:val="00A40188"/>
    <w:rsid w:val="00A60B67"/>
    <w:rsid w:val="00AC4B0F"/>
    <w:rsid w:val="00AC7122"/>
    <w:rsid w:val="00AD0F69"/>
    <w:rsid w:val="00AF2A76"/>
    <w:rsid w:val="00B356FC"/>
    <w:rsid w:val="00B633E4"/>
    <w:rsid w:val="00C2746F"/>
    <w:rsid w:val="00C47CA3"/>
    <w:rsid w:val="00C51609"/>
    <w:rsid w:val="00C53295"/>
    <w:rsid w:val="00C5527B"/>
    <w:rsid w:val="00C73F43"/>
    <w:rsid w:val="00CC080F"/>
    <w:rsid w:val="00CF35B1"/>
    <w:rsid w:val="00D47288"/>
    <w:rsid w:val="00D626F7"/>
    <w:rsid w:val="00D93A0E"/>
    <w:rsid w:val="00DB7E30"/>
    <w:rsid w:val="00DD79C6"/>
    <w:rsid w:val="00E475CE"/>
    <w:rsid w:val="00EA461A"/>
    <w:rsid w:val="00F05AC4"/>
    <w:rsid w:val="00F20C00"/>
    <w:rsid w:val="00F2162E"/>
    <w:rsid w:val="00F63038"/>
    <w:rsid w:val="00F824C8"/>
    <w:rsid w:val="00F933EA"/>
    <w:rsid w:val="00FB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1734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173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461A"/>
    <w:pPr>
      <w:keepNext/>
      <w:spacing w:before="240" w:after="60"/>
      <w:outlineLvl w:val="2"/>
    </w:pPr>
    <w:rPr>
      <w:rFonts w:ascii="Arial" w:hAnsi="Arial" w:cs="Arial"/>
      <w:b/>
      <w:bCs/>
      <w:sz w:val="26"/>
      <w:szCs w:val="26"/>
    </w:rPr>
  </w:style>
  <w:style w:type="paragraph" w:styleId="4">
    <w:name w:val="heading 4"/>
    <w:basedOn w:val="a"/>
    <w:next w:val="a"/>
    <w:link w:val="40"/>
    <w:qFormat/>
    <w:rsid w:val="00EA46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qFormat/>
    <w:rsid w:val="00AF2A76"/>
    <w:pPr>
      <w:spacing w:before="100" w:beforeAutospacing="1" w:after="100" w:afterAutospacing="1"/>
    </w:pPr>
  </w:style>
  <w:style w:type="character" w:styleId="a6">
    <w:name w:val="Strong"/>
    <w:basedOn w:val="a0"/>
    <w:qFormat/>
    <w:rsid w:val="00AF2A76"/>
    <w:rPr>
      <w:b/>
      <w:bCs/>
    </w:rPr>
  </w:style>
  <w:style w:type="paragraph" w:styleId="a7">
    <w:name w:val="header"/>
    <w:basedOn w:val="a"/>
    <w:link w:val="a8"/>
    <w:rsid w:val="00AF2A76"/>
    <w:pPr>
      <w:tabs>
        <w:tab w:val="center" w:pos="4677"/>
        <w:tab w:val="right" w:pos="9355"/>
      </w:tabs>
    </w:pPr>
  </w:style>
  <w:style w:type="character" w:customStyle="1" w:styleId="a8">
    <w:name w:val="Верхний колонтитул Знак"/>
    <w:basedOn w:val="a0"/>
    <w:link w:val="a7"/>
    <w:rsid w:val="00AF2A76"/>
    <w:rPr>
      <w:rFonts w:ascii="Times New Roman" w:eastAsia="Times New Roman" w:hAnsi="Times New Roman" w:cs="Times New Roman"/>
      <w:sz w:val="24"/>
      <w:szCs w:val="24"/>
      <w:lang w:eastAsia="ru-RU"/>
    </w:rPr>
  </w:style>
  <w:style w:type="paragraph" w:styleId="a9">
    <w:name w:val="footer"/>
    <w:basedOn w:val="a"/>
    <w:link w:val="aa"/>
    <w:uiPriority w:val="99"/>
    <w:rsid w:val="00AF2A76"/>
    <w:pPr>
      <w:tabs>
        <w:tab w:val="center" w:pos="4677"/>
        <w:tab w:val="right" w:pos="9355"/>
      </w:tabs>
    </w:pPr>
  </w:style>
  <w:style w:type="character" w:customStyle="1" w:styleId="aa">
    <w:name w:val="Нижний колонтитул Знак"/>
    <w:basedOn w:val="a0"/>
    <w:link w:val="a9"/>
    <w:uiPriority w:val="99"/>
    <w:rsid w:val="00AF2A76"/>
    <w:rPr>
      <w:rFonts w:ascii="Times New Roman" w:eastAsia="Times New Roman" w:hAnsi="Times New Roman" w:cs="Times New Roman"/>
      <w:sz w:val="24"/>
      <w:szCs w:val="24"/>
      <w:lang w:eastAsia="ru-RU"/>
    </w:rPr>
  </w:style>
  <w:style w:type="character" w:customStyle="1" w:styleId="t2">
    <w:name w:val="t2"/>
    <w:basedOn w:val="a0"/>
    <w:rsid w:val="00AF2A76"/>
  </w:style>
  <w:style w:type="character" w:styleId="ab">
    <w:name w:val="page number"/>
    <w:basedOn w:val="a0"/>
    <w:rsid w:val="00AF2A76"/>
  </w:style>
  <w:style w:type="paragraph" w:styleId="ac">
    <w:name w:val="Body Text Indent"/>
    <w:basedOn w:val="a"/>
    <w:link w:val="ad"/>
    <w:rsid w:val="00AF2A76"/>
    <w:pPr>
      <w:ind w:firstLine="708"/>
    </w:pPr>
  </w:style>
  <w:style w:type="character" w:customStyle="1" w:styleId="ad">
    <w:name w:val="Основной текст с отступом Знак"/>
    <w:basedOn w:val="a0"/>
    <w:link w:val="ac"/>
    <w:rsid w:val="00AF2A76"/>
    <w:rPr>
      <w:rFonts w:ascii="Times New Roman" w:eastAsia="Times New Roman" w:hAnsi="Times New Roman" w:cs="Times New Roman"/>
      <w:sz w:val="24"/>
      <w:szCs w:val="24"/>
      <w:lang w:eastAsia="ru-RU"/>
    </w:rPr>
  </w:style>
  <w:style w:type="paragraph" w:customStyle="1" w:styleId="Standard">
    <w:name w:val="Standard"/>
    <w:rsid w:val="00AF2A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e">
    <w:name w:val="Title"/>
    <w:basedOn w:val="Standard"/>
    <w:next w:val="a"/>
    <w:link w:val="af"/>
    <w:qFormat/>
    <w:rsid w:val="00AF2A76"/>
    <w:pPr>
      <w:keepNext/>
      <w:spacing w:before="240" w:after="120"/>
    </w:pPr>
    <w:rPr>
      <w:rFonts w:ascii="Arial" w:eastAsia="MS Mincho" w:hAnsi="Arial" w:cs="Tahoma"/>
      <w:sz w:val="28"/>
      <w:szCs w:val="28"/>
    </w:rPr>
  </w:style>
  <w:style w:type="character" w:customStyle="1" w:styleId="af">
    <w:name w:val="Название Знак"/>
    <w:basedOn w:val="a0"/>
    <w:link w:val="ae"/>
    <w:rsid w:val="00AF2A76"/>
    <w:rPr>
      <w:rFonts w:ascii="Arial" w:eastAsia="MS Mincho" w:hAnsi="Arial" w:cs="Tahoma"/>
      <w:kern w:val="3"/>
      <w:sz w:val="28"/>
      <w:szCs w:val="28"/>
      <w:lang w:eastAsia="ru-RU"/>
    </w:rPr>
  </w:style>
  <w:style w:type="paragraph" w:styleId="af0">
    <w:name w:val="List Paragraph"/>
    <w:basedOn w:val="a"/>
    <w:uiPriority w:val="34"/>
    <w:qFormat/>
    <w:rsid w:val="00B633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qFormat/>
    <w:rsid w:val="00B633E4"/>
  </w:style>
  <w:style w:type="character" w:customStyle="1" w:styleId="10">
    <w:name w:val="Заголовок 1 Знак"/>
    <w:basedOn w:val="a0"/>
    <w:link w:val="1"/>
    <w:uiPriority w:val="9"/>
    <w:rsid w:val="005173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17340"/>
    <w:rPr>
      <w:rFonts w:asciiTheme="majorHAnsi" w:eastAsiaTheme="majorEastAsia" w:hAnsiTheme="majorHAnsi" w:cstheme="majorBidi"/>
      <w:b/>
      <w:bCs/>
      <w:color w:val="4F81BD" w:themeColor="accent1"/>
      <w:sz w:val="26"/>
      <w:szCs w:val="26"/>
    </w:rPr>
  </w:style>
  <w:style w:type="character" w:styleId="af1">
    <w:name w:val="Subtle Emphasis"/>
    <w:basedOn w:val="a0"/>
    <w:uiPriority w:val="19"/>
    <w:qFormat/>
    <w:rsid w:val="00517340"/>
    <w:rPr>
      <w:i/>
      <w:iCs/>
      <w:color w:val="808080" w:themeColor="text1" w:themeTint="7F"/>
    </w:rPr>
  </w:style>
  <w:style w:type="character" w:customStyle="1" w:styleId="st">
    <w:name w:val="st"/>
    <w:basedOn w:val="a0"/>
    <w:rsid w:val="00517340"/>
  </w:style>
  <w:style w:type="character" w:styleId="af2">
    <w:name w:val="Emphasis"/>
    <w:basedOn w:val="a0"/>
    <w:qFormat/>
    <w:rsid w:val="00517340"/>
    <w:rPr>
      <w:i/>
      <w:iCs/>
    </w:rPr>
  </w:style>
  <w:style w:type="paragraph" w:styleId="af3">
    <w:name w:val="Balloon Text"/>
    <w:basedOn w:val="a"/>
    <w:link w:val="af4"/>
    <w:unhideWhenUsed/>
    <w:rsid w:val="00137CBA"/>
    <w:rPr>
      <w:rFonts w:ascii="Tahoma" w:hAnsi="Tahoma" w:cs="Tahoma"/>
      <w:sz w:val="16"/>
      <w:szCs w:val="16"/>
    </w:rPr>
  </w:style>
  <w:style w:type="character" w:customStyle="1" w:styleId="af4">
    <w:name w:val="Текст выноски Знак"/>
    <w:basedOn w:val="a0"/>
    <w:link w:val="af3"/>
    <w:rsid w:val="00137CBA"/>
    <w:rPr>
      <w:rFonts w:ascii="Tahoma" w:eastAsia="Times New Roman" w:hAnsi="Tahoma" w:cs="Tahoma"/>
      <w:sz w:val="16"/>
      <w:szCs w:val="16"/>
      <w:lang w:eastAsia="ru-RU"/>
    </w:rPr>
  </w:style>
  <w:style w:type="character" w:styleId="af5">
    <w:name w:val="Hyperlink"/>
    <w:unhideWhenUsed/>
    <w:rsid w:val="00C73F43"/>
    <w:rPr>
      <w:color w:val="0000FF"/>
      <w:u w:val="single"/>
    </w:rPr>
  </w:style>
  <w:style w:type="character" w:customStyle="1" w:styleId="30">
    <w:name w:val="Заголовок 3 Знак"/>
    <w:basedOn w:val="a0"/>
    <w:link w:val="3"/>
    <w:rsid w:val="00EA461A"/>
    <w:rPr>
      <w:rFonts w:ascii="Arial" w:eastAsia="Times New Roman" w:hAnsi="Arial" w:cs="Arial"/>
      <w:b/>
      <w:bCs/>
      <w:sz w:val="26"/>
      <w:szCs w:val="26"/>
      <w:lang w:eastAsia="ru-RU"/>
    </w:rPr>
  </w:style>
  <w:style w:type="character" w:customStyle="1" w:styleId="40">
    <w:name w:val="Заголовок 4 Знак"/>
    <w:basedOn w:val="a0"/>
    <w:link w:val="4"/>
    <w:rsid w:val="00EA461A"/>
    <w:rPr>
      <w:rFonts w:ascii="Times New Roman" w:eastAsia="Times New Roman" w:hAnsi="Times New Roman" w:cs="Times New Roman"/>
      <w:b/>
      <w:bCs/>
      <w:sz w:val="28"/>
      <w:szCs w:val="28"/>
      <w:lang w:eastAsia="ru-RU"/>
    </w:rPr>
  </w:style>
  <w:style w:type="paragraph" w:customStyle="1" w:styleId="aleft">
    <w:name w:val="aleft"/>
    <w:basedOn w:val="a"/>
    <w:rsid w:val="00EA461A"/>
    <w:pPr>
      <w:spacing w:before="60" w:after="75"/>
      <w:ind w:left="60"/>
    </w:pPr>
  </w:style>
  <w:style w:type="paragraph" w:customStyle="1" w:styleId="acenter">
    <w:name w:val="acenter"/>
    <w:basedOn w:val="a"/>
    <w:rsid w:val="00EA461A"/>
    <w:pPr>
      <w:spacing w:before="60" w:after="75"/>
      <w:ind w:left="60"/>
      <w:jc w:val="center"/>
    </w:pPr>
  </w:style>
  <w:style w:type="character" w:styleId="af6">
    <w:name w:val="FollowedHyperlink"/>
    <w:rsid w:val="00EA461A"/>
    <w:rPr>
      <w:color w:val="0000FF"/>
      <w:u w:val="single"/>
    </w:rPr>
  </w:style>
  <w:style w:type="character" w:styleId="HTML">
    <w:name w:val="HTML Cite"/>
    <w:rsid w:val="00EA461A"/>
    <w:rPr>
      <w:i/>
      <w:iCs/>
    </w:rPr>
  </w:style>
  <w:style w:type="paragraph" w:customStyle="1" w:styleId="clear">
    <w:name w:val="clear"/>
    <w:basedOn w:val="a"/>
    <w:rsid w:val="00EA461A"/>
    <w:pPr>
      <w:spacing w:before="100" w:beforeAutospacing="1" w:after="100" w:afterAutospacing="1"/>
    </w:pPr>
  </w:style>
  <w:style w:type="paragraph" w:customStyle="1" w:styleId="sidebar">
    <w:name w:val="sidebar"/>
    <w:basedOn w:val="a"/>
    <w:rsid w:val="00EA461A"/>
    <w:pPr>
      <w:spacing w:before="100" w:beforeAutospacing="1" w:after="100" w:afterAutospacing="1"/>
    </w:pPr>
    <w:rPr>
      <w:color w:val="000000"/>
    </w:rPr>
  </w:style>
  <w:style w:type="paragraph" w:customStyle="1" w:styleId="sidebar-right">
    <w:name w:val="sidebar-right"/>
    <w:basedOn w:val="a"/>
    <w:rsid w:val="00EA461A"/>
    <w:pPr>
      <w:spacing w:before="100" w:beforeAutospacing="1" w:after="100" w:afterAutospacing="1"/>
      <w:ind w:right="-90"/>
    </w:pPr>
  </w:style>
  <w:style w:type="paragraph" w:customStyle="1" w:styleId="textwidget">
    <w:name w:val="textwidget"/>
    <w:basedOn w:val="a"/>
    <w:rsid w:val="00EA461A"/>
    <w:pPr>
      <w:spacing w:before="100" w:beforeAutospacing="1" w:after="100" w:afterAutospacing="1"/>
    </w:pPr>
  </w:style>
  <w:style w:type="paragraph" w:customStyle="1" w:styleId="post">
    <w:name w:val="post"/>
    <w:basedOn w:val="a"/>
    <w:rsid w:val="00EA461A"/>
    <w:pPr>
      <w:spacing w:before="100" w:beforeAutospacing="1" w:after="100" w:afterAutospacing="1"/>
    </w:pPr>
  </w:style>
  <w:style w:type="paragraph" w:customStyle="1" w:styleId="post-title">
    <w:name w:val="post-title"/>
    <w:basedOn w:val="a"/>
    <w:rsid w:val="00EA461A"/>
    <w:pPr>
      <w:spacing w:before="100" w:beforeAutospacing="1" w:after="100" w:afterAutospacing="1"/>
    </w:pPr>
  </w:style>
  <w:style w:type="paragraph" w:customStyle="1" w:styleId="post-entry">
    <w:name w:val="post-entry"/>
    <w:basedOn w:val="a"/>
    <w:rsid w:val="00EA461A"/>
    <w:pPr>
      <w:spacing w:before="100" w:beforeAutospacing="1" w:after="100" w:afterAutospacing="1"/>
    </w:pPr>
  </w:style>
  <w:style w:type="paragraph" w:customStyle="1" w:styleId="post-info">
    <w:name w:val="post-info"/>
    <w:basedOn w:val="a"/>
    <w:rsid w:val="00EA461A"/>
    <w:pPr>
      <w:spacing w:before="100" w:beforeAutospacing="1" w:after="100" w:afterAutospacing="1"/>
    </w:pPr>
  </w:style>
  <w:style w:type="paragraph" w:customStyle="1" w:styleId="comments">
    <w:name w:val="comments"/>
    <w:basedOn w:val="a"/>
    <w:rsid w:val="00EA461A"/>
    <w:pPr>
      <w:spacing w:before="100" w:beforeAutospacing="1" w:after="100" w:afterAutospacing="1"/>
    </w:pPr>
  </w:style>
  <w:style w:type="paragraph" w:customStyle="1" w:styleId="post-date">
    <w:name w:val="post-date"/>
    <w:basedOn w:val="a"/>
    <w:rsid w:val="00EA461A"/>
    <w:pPr>
      <w:spacing w:before="100" w:beforeAutospacing="1" w:after="100" w:afterAutospacing="1"/>
    </w:pPr>
  </w:style>
  <w:style w:type="paragraph" w:customStyle="1" w:styleId="more-link">
    <w:name w:val="more-link"/>
    <w:basedOn w:val="a"/>
    <w:rsid w:val="00EA461A"/>
    <w:pPr>
      <w:spacing w:before="100" w:beforeAutospacing="1" w:after="100" w:afterAutospacing="1"/>
    </w:pPr>
  </w:style>
  <w:style w:type="paragraph" w:customStyle="1" w:styleId="description">
    <w:name w:val="description"/>
    <w:basedOn w:val="a"/>
    <w:rsid w:val="00EA461A"/>
    <w:pPr>
      <w:spacing w:before="100" w:beforeAutospacing="1" w:after="100" w:afterAutospacing="1"/>
    </w:pPr>
  </w:style>
  <w:style w:type="paragraph" w:customStyle="1" w:styleId="description1">
    <w:name w:val="description1"/>
    <w:basedOn w:val="a"/>
    <w:rsid w:val="00EA461A"/>
    <w:pPr>
      <w:spacing w:before="100" w:beforeAutospacing="1" w:after="100" w:afterAutospacing="1"/>
    </w:pPr>
    <w:rPr>
      <w:rFonts w:ascii="Verdana" w:hAnsi="Verdana"/>
      <w:b/>
      <w:bCs/>
      <w:color w:val="FFFFFF"/>
      <w:sz w:val="23"/>
      <w:szCs w:val="23"/>
    </w:rPr>
  </w:style>
  <w:style w:type="paragraph" w:customStyle="1" w:styleId="post1">
    <w:name w:val="post1"/>
    <w:basedOn w:val="a"/>
    <w:rsid w:val="00EA461A"/>
    <w:pPr>
      <w:shd w:val="clear" w:color="auto" w:fill="252525"/>
      <w:spacing w:before="100" w:beforeAutospacing="1" w:after="240"/>
    </w:pPr>
    <w:rPr>
      <w:color w:val="FFFFFF"/>
    </w:rPr>
  </w:style>
  <w:style w:type="paragraph" w:customStyle="1" w:styleId="post-title1">
    <w:name w:val="post-title1"/>
    <w:basedOn w:val="a"/>
    <w:rsid w:val="00EA461A"/>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A461A"/>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A461A"/>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A461A"/>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A461A"/>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A461A"/>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A461A"/>
    <w:pPr>
      <w:spacing w:before="100" w:beforeAutospacing="1" w:after="100" w:afterAutospacing="1"/>
    </w:pPr>
  </w:style>
  <w:style w:type="paragraph" w:styleId="z-">
    <w:name w:val="HTML Top of Form"/>
    <w:basedOn w:val="a"/>
    <w:next w:val="a"/>
    <w:link w:val="z-0"/>
    <w:hidden/>
    <w:rsid w:val="00EA46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A461A"/>
    <w:rPr>
      <w:rFonts w:ascii="Arial" w:eastAsia="Times New Roman" w:hAnsi="Arial" w:cs="Arial"/>
      <w:vanish/>
      <w:sz w:val="16"/>
      <w:szCs w:val="16"/>
      <w:lang w:eastAsia="ru-RU"/>
    </w:rPr>
  </w:style>
  <w:style w:type="paragraph" w:styleId="z-1">
    <w:name w:val="HTML Bottom of Form"/>
    <w:basedOn w:val="a"/>
    <w:next w:val="a"/>
    <w:link w:val="z-2"/>
    <w:hidden/>
    <w:rsid w:val="00EA461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A461A"/>
    <w:rPr>
      <w:rFonts w:ascii="Arial" w:eastAsia="Times New Roman" w:hAnsi="Arial" w:cs="Arial"/>
      <w:vanish/>
      <w:sz w:val="16"/>
      <w:szCs w:val="16"/>
      <w:lang w:eastAsia="ru-RU"/>
    </w:rPr>
  </w:style>
  <w:style w:type="paragraph" w:customStyle="1" w:styleId="nocomments">
    <w:name w:val="nocomments"/>
    <w:basedOn w:val="a"/>
    <w:rsid w:val="00EA461A"/>
    <w:pPr>
      <w:spacing w:before="100" w:beforeAutospacing="1" w:after="100" w:afterAutospacing="1"/>
    </w:pPr>
  </w:style>
  <w:style w:type="character" w:customStyle="1" w:styleId="af7">
    <w:name w:val="Подзаголовок Знак"/>
    <w:basedOn w:val="a0"/>
    <w:link w:val="af8"/>
    <w:locked/>
    <w:rsid w:val="00EA461A"/>
    <w:rPr>
      <w:rFonts w:ascii="Cambria" w:eastAsia="Calibri" w:hAnsi="Cambria"/>
      <w:i/>
      <w:iCs/>
      <w:color w:val="4F81BD"/>
      <w:spacing w:val="15"/>
      <w:sz w:val="24"/>
      <w:szCs w:val="24"/>
    </w:rPr>
  </w:style>
  <w:style w:type="paragraph" w:styleId="af8">
    <w:name w:val="Subtitle"/>
    <w:basedOn w:val="a"/>
    <w:next w:val="a"/>
    <w:link w:val="af7"/>
    <w:qFormat/>
    <w:rsid w:val="00EA461A"/>
    <w:pPr>
      <w:spacing w:after="200" w:line="276" w:lineRule="auto"/>
    </w:pPr>
    <w:rPr>
      <w:rFonts w:ascii="Cambria" w:eastAsia="Calibri" w:hAnsi="Cambria" w:cstheme="minorBidi"/>
      <w:i/>
      <w:iCs/>
      <w:color w:val="4F81BD"/>
      <w:spacing w:val="15"/>
      <w:lang w:eastAsia="en-US"/>
    </w:rPr>
  </w:style>
  <w:style w:type="character" w:customStyle="1" w:styleId="11">
    <w:name w:val="Подзаголовок Знак1"/>
    <w:basedOn w:val="a0"/>
    <w:uiPriority w:val="11"/>
    <w:rsid w:val="00EA461A"/>
    <w:rPr>
      <w:rFonts w:asciiTheme="majorHAnsi" w:eastAsiaTheme="majorEastAsia" w:hAnsiTheme="majorHAnsi" w:cstheme="majorBidi"/>
      <w:i/>
      <w:iCs/>
      <w:color w:val="4F81BD" w:themeColor="accent1"/>
      <w:spacing w:val="15"/>
      <w:sz w:val="24"/>
      <w:szCs w:val="24"/>
      <w:lang w:eastAsia="ru-RU"/>
    </w:rPr>
  </w:style>
  <w:style w:type="character" w:customStyle="1" w:styleId="ListParagraphChar">
    <w:name w:val="List Paragraph Char"/>
    <w:link w:val="12"/>
    <w:locked/>
    <w:rsid w:val="00EA461A"/>
    <w:rPr>
      <w:sz w:val="24"/>
    </w:rPr>
  </w:style>
  <w:style w:type="paragraph" w:customStyle="1" w:styleId="12">
    <w:name w:val="Абзац списка1"/>
    <w:basedOn w:val="a"/>
    <w:link w:val="ListParagraphChar"/>
    <w:rsid w:val="00EA461A"/>
    <w:pPr>
      <w:ind w:left="720"/>
    </w:pPr>
    <w:rPr>
      <w:rFonts w:asciiTheme="minorHAnsi" w:eastAsiaTheme="minorHAnsi" w:hAnsiTheme="minorHAnsi" w:cstheme="minorBidi"/>
      <w:szCs w:val="22"/>
      <w:lang w:eastAsia="en-US"/>
    </w:rPr>
  </w:style>
  <w:style w:type="paragraph" w:customStyle="1" w:styleId="21">
    <w:name w:val="Основной текст 21"/>
    <w:basedOn w:val="a"/>
    <w:rsid w:val="00EA461A"/>
    <w:pPr>
      <w:overflowPunct w:val="0"/>
      <w:autoSpaceDE w:val="0"/>
      <w:autoSpaceDN w:val="0"/>
      <w:adjustRightInd w:val="0"/>
      <w:spacing w:line="360" w:lineRule="auto"/>
      <w:ind w:firstLine="709"/>
      <w:jc w:val="both"/>
    </w:pPr>
    <w:rPr>
      <w:rFonts w:eastAsia="Calibri"/>
      <w:sz w:val="28"/>
      <w:szCs w:val="20"/>
      <w:lang w:eastAsia="de-DE"/>
    </w:rPr>
  </w:style>
  <w:style w:type="paragraph" w:styleId="af9">
    <w:name w:val="Body Text"/>
    <w:basedOn w:val="a"/>
    <w:link w:val="afa"/>
    <w:rsid w:val="00EA461A"/>
    <w:pPr>
      <w:spacing w:after="120"/>
    </w:pPr>
  </w:style>
  <w:style w:type="character" w:customStyle="1" w:styleId="afa">
    <w:name w:val="Основной текст Знак"/>
    <w:basedOn w:val="a0"/>
    <w:link w:val="af9"/>
    <w:rsid w:val="00EA461A"/>
    <w:rPr>
      <w:rFonts w:ascii="Times New Roman" w:eastAsia="Times New Roman" w:hAnsi="Times New Roman" w:cs="Times New Roman"/>
      <w:sz w:val="24"/>
      <w:szCs w:val="24"/>
      <w:lang w:eastAsia="ru-RU"/>
    </w:rPr>
  </w:style>
  <w:style w:type="paragraph" w:styleId="22">
    <w:name w:val="Body Text 2"/>
    <w:basedOn w:val="a"/>
    <w:link w:val="23"/>
    <w:rsid w:val="00EA461A"/>
    <w:pPr>
      <w:spacing w:after="120" w:line="480" w:lineRule="auto"/>
    </w:pPr>
  </w:style>
  <w:style w:type="character" w:customStyle="1" w:styleId="23">
    <w:name w:val="Основной текст 2 Знак"/>
    <w:basedOn w:val="a0"/>
    <w:link w:val="22"/>
    <w:rsid w:val="00EA461A"/>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w:basedOn w:val="a0"/>
    <w:link w:val="a4"/>
    <w:locked/>
    <w:rsid w:val="00143F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EE58-A9F8-4CB3-BF8B-E3CC5B41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Алина</cp:lastModifiedBy>
  <cp:revision>5</cp:revision>
  <cp:lastPrinted>2019-09-11T07:31:00Z</cp:lastPrinted>
  <dcterms:created xsi:type="dcterms:W3CDTF">2020-06-08T10:38:00Z</dcterms:created>
  <dcterms:modified xsi:type="dcterms:W3CDTF">2020-06-08T11:57:00Z</dcterms:modified>
</cp:coreProperties>
</file>