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CBA" w:rsidRPr="00DC1DF1" w:rsidRDefault="00D47288" w:rsidP="00137CBA">
      <w:pPr>
        <w:spacing w:line="276" w:lineRule="auto"/>
        <w:rPr>
          <w:sz w:val="22"/>
          <w:szCs w:val="22"/>
        </w:rPr>
      </w:pPr>
      <w:bookmarkStart w:id="0" w:name="_GoBack"/>
      <w:bookmarkEnd w:id="0"/>
      <w:r w:rsidRPr="00D47288">
        <w:rPr>
          <w:noProof/>
          <w:sz w:val="22"/>
          <w:szCs w:val="22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-1676400</wp:posOffset>
            </wp:positionV>
            <wp:extent cx="6672580" cy="10031095"/>
            <wp:effectExtent l="0" t="2858" r="0" b="0"/>
            <wp:wrapThrough wrapText="bothSides">
              <wp:wrapPolygon edited="0">
                <wp:start x="-9" y="21594"/>
                <wp:lineTo x="21513" y="21594"/>
                <wp:lineTo x="21513" y="58"/>
                <wp:lineTo x="-9" y="58"/>
                <wp:lineTo x="-9" y="21594"/>
              </wp:wrapPolygon>
            </wp:wrapThrough>
            <wp:docPr id="24" name="Рисунок 24" descr="C:\Users\Алина\Desktop\сайт\12.09\сайт\План ВР 19-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ина\Desktop\сайт\12.09\сайт\План ВР 19-2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672580" cy="10031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7CBA" w:rsidRPr="00DC1DF1" w:rsidRDefault="00137CBA" w:rsidP="00137CBA">
      <w:pPr>
        <w:spacing w:line="276" w:lineRule="auto"/>
        <w:rPr>
          <w:sz w:val="22"/>
          <w:szCs w:val="22"/>
        </w:rPr>
      </w:pPr>
    </w:p>
    <w:p w:rsidR="00137CBA" w:rsidRPr="00137CBA" w:rsidRDefault="00137CBA" w:rsidP="00137CBA">
      <w:pPr>
        <w:spacing w:line="276" w:lineRule="auto"/>
        <w:rPr>
          <w:sz w:val="28"/>
          <w:szCs w:val="22"/>
        </w:rPr>
      </w:pPr>
      <w:r w:rsidRPr="00137CBA">
        <w:rPr>
          <w:b/>
          <w:i/>
          <w:sz w:val="28"/>
          <w:szCs w:val="22"/>
        </w:rPr>
        <w:t>ЦЕЛЬ:</w:t>
      </w:r>
      <w:r w:rsidRPr="00137CBA">
        <w:rPr>
          <w:sz w:val="28"/>
          <w:szCs w:val="22"/>
        </w:rPr>
        <w:t xml:space="preserve"> создание условий, способствующих развитию интеллектуальных, творческих,  личностных  качеств учащихся, их социализации и адаптации в обществе.</w:t>
      </w:r>
    </w:p>
    <w:p w:rsidR="00137CBA" w:rsidRPr="00137CBA" w:rsidRDefault="00137CBA" w:rsidP="00137CBA">
      <w:pPr>
        <w:shd w:val="clear" w:color="auto" w:fill="FFFFFF"/>
        <w:jc w:val="center"/>
        <w:rPr>
          <w:b/>
          <w:bCs/>
          <w:color w:val="000000"/>
          <w:sz w:val="36"/>
        </w:rPr>
      </w:pPr>
      <w:r w:rsidRPr="00137CBA">
        <w:rPr>
          <w:b/>
          <w:bCs/>
          <w:color w:val="000000"/>
          <w:sz w:val="36"/>
        </w:rPr>
        <w:t>Задачи воспитательной работы:</w:t>
      </w:r>
    </w:p>
    <w:p w:rsidR="00137CBA" w:rsidRPr="000C2441" w:rsidRDefault="00137CBA" w:rsidP="004A05C9">
      <w:pPr>
        <w:numPr>
          <w:ilvl w:val="0"/>
          <w:numId w:val="2"/>
        </w:numPr>
        <w:tabs>
          <w:tab w:val="left" w:pos="900"/>
        </w:tabs>
        <w:spacing w:line="276" w:lineRule="auto"/>
        <w:ind w:left="900" w:hanging="355"/>
        <w:jc w:val="both"/>
        <w:rPr>
          <w:rFonts w:ascii="Wingdings" w:eastAsia="Wingdings" w:hAnsi="Wingdings" w:cs="Wingdings"/>
          <w:sz w:val="28"/>
          <w:szCs w:val="28"/>
          <w:vertAlign w:val="superscript"/>
        </w:rPr>
      </w:pPr>
      <w:r w:rsidRPr="000C2441">
        <w:rPr>
          <w:sz w:val="28"/>
          <w:szCs w:val="28"/>
        </w:rPr>
        <w:t>поддержание оптимальных условий для воспитания и развития каждого обучающегося;</w:t>
      </w:r>
    </w:p>
    <w:p w:rsidR="00137CBA" w:rsidRPr="000C2441" w:rsidRDefault="00137CBA" w:rsidP="004A05C9">
      <w:pPr>
        <w:numPr>
          <w:ilvl w:val="0"/>
          <w:numId w:val="2"/>
        </w:numPr>
        <w:tabs>
          <w:tab w:val="left" w:pos="900"/>
        </w:tabs>
        <w:spacing w:line="276" w:lineRule="auto"/>
        <w:ind w:left="900" w:hanging="355"/>
        <w:jc w:val="both"/>
        <w:rPr>
          <w:rFonts w:ascii="Wingdings" w:eastAsia="Wingdings" w:hAnsi="Wingdings" w:cs="Wingdings"/>
          <w:sz w:val="28"/>
          <w:szCs w:val="28"/>
          <w:vertAlign w:val="superscript"/>
        </w:rPr>
      </w:pPr>
      <w:r w:rsidRPr="000C2441">
        <w:rPr>
          <w:sz w:val="28"/>
          <w:szCs w:val="28"/>
        </w:rPr>
        <w:t>создание условий для самореализации личности каждого ученика;</w:t>
      </w:r>
    </w:p>
    <w:p w:rsidR="00137CBA" w:rsidRPr="000C2441" w:rsidRDefault="00137CBA" w:rsidP="004A05C9">
      <w:pPr>
        <w:numPr>
          <w:ilvl w:val="0"/>
          <w:numId w:val="2"/>
        </w:numPr>
        <w:tabs>
          <w:tab w:val="left" w:pos="900"/>
        </w:tabs>
        <w:spacing w:line="276" w:lineRule="auto"/>
        <w:ind w:left="900" w:right="20" w:hanging="355"/>
        <w:jc w:val="both"/>
        <w:rPr>
          <w:rFonts w:ascii="Wingdings" w:eastAsia="Wingdings" w:hAnsi="Wingdings" w:cs="Wingdings"/>
          <w:sz w:val="28"/>
          <w:szCs w:val="28"/>
          <w:vertAlign w:val="superscript"/>
        </w:rPr>
      </w:pPr>
      <w:r w:rsidRPr="000C2441">
        <w:rPr>
          <w:sz w:val="28"/>
          <w:szCs w:val="28"/>
        </w:rPr>
        <w:t>воспитание духовности, толерантности, гражданственности как качеств современного человека;</w:t>
      </w:r>
    </w:p>
    <w:p w:rsidR="00137CBA" w:rsidRPr="000C2441" w:rsidRDefault="00137CBA" w:rsidP="004A05C9">
      <w:pPr>
        <w:numPr>
          <w:ilvl w:val="0"/>
          <w:numId w:val="2"/>
        </w:numPr>
        <w:tabs>
          <w:tab w:val="left" w:pos="900"/>
        </w:tabs>
        <w:spacing w:line="276" w:lineRule="auto"/>
        <w:ind w:left="900" w:hanging="355"/>
        <w:jc w:val="both"/>
        <w:rPr>
          <w:rFonts w:ascii="Wingdings" w:eastAsia="Wingdings" w:hAnsi="Wingdings" w:cs="Wingdings"/>
          <w:sz w:val="28"/>
          <w:szCs w:val="28"/>
          <w:vertAlign w:val="superscript"/>
        </w:rPr>
      </w:pPr>
      <w:r w:rsidRPr="000C2441">
        <w:rPr>
          <w:sz w:val="28"/>
          <w:szCs w:val="28"/>
        </w:rPr>
        <w:t>формирование у детей нравственной и правовой культуры;</w:t>
      </w:r>
    </w:p>
    <w:p w:rsidR="00137CBA" w:rsidRPr="000C2441" w:rsidRDefault="00137CBA" w:rsidP="004A05C9">
      <w:pPr>
        <w:numPr>
          <w:ilvl w:val="0"/>
          <w:numId w:val="2"/>
        </w:numPr>
        <w:tabs>
          <w:tab w:val="left" w:pos="900"/>
        </w:tabs>
        <w:spacing w:line="276" w:lineRule="auto"/>
        <w:ind w:left="900" w:right="20" w:hanging="355"/>
        <w:jc w:val="both"/>
        <w:rPr>
          <w:rFonts w:ascii="Wingdings" w:eastAsia="Wingdings" w:hAnsi="Wingdings" w:cs="Wingdings"/>
          <w:sz w:val="28"/>
          <w:szCs w:val="28"/>
          <w:vertAlign w:val="superscript"/>
        </w:rPr>
      </w:pPr>
      <w:r w:rsidRPr="000C2441">
        <w:rPr>
          <w:sz w:val="28"/>
          <w:szCs w:val="28"/>
        </w:rPr>
        <w:t>создание условий для участия семей обучающихся в воспитательном процессе, развития родительских общественных объединений, повышения активности родительского сообщества, привлечение родительской общественности к участию в школьной жизни;</w:t>
      </w:r>
    </w:p>
    <w:p w:rsidR="00137CBA" w:rsidRPr="000C2441" w:rsidRDefault="00137CBA" w:rsidP="004A05C9">
      <w:pPr>
        <w:numPr>
          <w:ilvl w:val="0"/>
          <w:numId w:val="2"/>
        </w:numPr>
        <w:tabs>
          <w:tab w:val="left" w:pos="900"/>
        </w:tabs>
        <w:spacing w:line="276" w:lineRule="auto"/>
        <w:ind w:left="900" w:right="20" w:hanging="355"/>
        <w:jc w:val="both"/>
        <w:rPr>
          <w:rFonts w:ascii="Wingdings" w:eastAsia="Wingdings" w:hAnsi="Wingdings" w:cs="Wingdings"/>
          <w:sz w:val="28"/>
          <w:szCs w:val="28"/>
          <w:vertAlign w:val="superscript"/>
        </w:rPr>
      </w:pPr>
      <w:r w:rsidRPr="000C2441">
        <w:rPr>
          <w:sz w:val="28"/>
          <w:szCs w:val="28"/>
        </w:rPr>
        <w:t>усиление работы по формированию у детей и их родителей позитивных семейных ценностей;</w:t>
      </w:r>
    </w:p>
    <w:p w:rsidR="00137CBA" w:rsidRPr="000C2441" w:rsidRDefault="00137CBA" w:rsidP="004A05C9">
      <w:pPr>
        <w:numPr>
          <w:ilvl w:val="0"/>
          <w:numId w:val="2"/>
        </w:numPr>
        <w:tabs>
          <w:tab w:val="left" w:pos="900"/>
        </w:tabs>
        <w:spacing w:line="276" w:lineRule="auto"/>
        <w:ind w:left="900" w:right="20" w:hanging="355"/>
        <w:jc w:val="both"/>
        <w:rPr>
          <w:rFonts w:ascii="Wingdings" w:eastAsia="Wingdings" w:hAnsi="Wingdings" w:cs="Wingdings"/>
          <w:sz w:val="28"/>
          <w:szCs w:val="28"/>
          <w:vertAlign w:val="superscript"/>
        </w:rPr>
      </w:pPr>
      <w:r w:rsidRPr="000C2441">
        <w:rPr>
          <w:sz w:val="28"/>
          <w:szCs w:val="28"/>
        </w:rPr>
        <w:t>воспитание у учащихся позитивного отношение к труду и привитие бережного отношения к школьному и личному имуществу;</w:t>
      </w:r>
    </w:p>
    <w:p w:rsidR="00137CBA" w:rsidRPr="0086145D" w:rsidRDefault="00137CBA" w:rsidP="004A05C9">
      <w:pPr>
        <w:pStyle w:val="af0"/>
        <w:numPr>
          <w:ilvl w:val="0"/>
          <w:numId w:val="4"/>
        </w:numPr>
        <w:tabs>
          <w:tab w:val="left" w:pos="900"/>
        </w:tabs>
        <w:spacing w:after="0"/>
        <w:ind w:left="851" w:right="20"/>
        <w:jc w:val="both"/>
        <w:rPr>
          <w:rFonts w:ascii="Times New Roman" w:hAnsi="Times New Roman" w:cs="Times New Roman"/>
          <w:sz w:val="28"/>
          <w:szCs w:val="28"/>
        </w:rPr>
      </w:pPr>
      <w:r w:rsidRPr="0086145D">
        <w:rPr>
          <w:rFonts w:ascii="Times New Roman" w:eastAsia="Times New Roman" w:hAnsi="Times New Roman" w:cs="Times New Roman"/>
          <w:sz w:val="28"/>
          <w:szCs w:val="28"/>
        </w:rPr>
        <w:t>создание условий для формирования у учащихся культуры сохранения собственного здоровья. Способствование преодолению вредных привычек учащихся средствами физической культуры и занятием спортом;</w:t>
      </w:r>
    </w:p>
    <w:p w:rsidR="00137CBA" w:rsidRPr="000C2441" w:rsidRDefault="00137CBA" w:rsidP="004A05C9">
      <w:pPr>
        <w:numPr>
          <w:ilvl w:val="0"/>
          <w:numId w:val="3"/>
        </w:numPr>
        <w:tabs>
          <w:tab w:val="left" w:pos="900"/>
        </w:tabs>
        <w:spacing w:line="276" w:lineRule="auto"/>
        <w:ind w:left="900" w:right="860" w:hanging="355"/>
        <w:jc w:val="both"/>
        <w:rPr>
          <w:rFonts w:ascii="Wingdings" w:eastAsia="Wingdings" w:hAnsi="Wingdings" w:cs="Wingdings"/>
          <w:sz w:val="28"/>
          <w:szCs w:val="28"/>
          <w:vertAlign w:val="superscript"/>
        </w:rPr>
      </w:pPr>
      <w:r w:rsidRPr="000C2441">
        <w:rPr>
          <w:sz w:val="28"/>
          <w:szCs w:val="28"/>
        </w:rPr>
        <w:t>создание условий для безопасного пребывания учащихся в образовательном учреждении, усиление профилактической работы по предупреждению детского травматизма;</w:t>
      </w:r>
    </w:p>
    <w:p w:rsidR="00137CBA" w:rsidRPr="000C2441" w:rsidRDefault="00137CBA" w:rsidP="004A05C9">
      <w:pPr>
        <w:numPr>
          <w:ilvl w:val="0"/>
          <w:numId w:val="3"/>
        </w:numPr>
        <w:tabs>
          <w:tab w:val="left" w:pos="960"/>
        </w:tabs>
        <w:spacing w:line="276" w:lineRule="auto"/>
        <w:ind w:left="900" w:right="120" w:hanging="355"/>
        <w:jc w:val="both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sz w:val="28"/>
          <w:szCs w:val="28"/>
        </w:rPr>
        <w:t>п</w:t>
      </w:r>
      <w:r w:rsidRPr="000C2441">
        <w:rPr>
          <w:sz w:val="28"/>
          <w:szCs w:val="28"/>
        </w:rPr>
        <w:t>родолжение работы по предупреждению правонарушений и безнадзорности среди несовершеннолетних и по предупреждению наркомании среди подростков, максимальное привлечение детей группы “риска” к участию в жизни школы, класса, в занятиях кружков, секций;</w:t>
      </w:r>
    </w:p>
    <w:p w:rsidR="00137CBA" w:rsidRPr="000C2441" w:rsidRDefault="00137CBA" w:rsidP="004A05C9">
      <w:pPr>
        <w:numPr>
          <w:ilvl w:val="0"/>
          <w:numId w:val="3"/>
        </w:numPr>
        <w:tabs>
          <w:tab w:val="left" w:pos="900"/>
        </w:tabs>
        <w:spacing w:line="276" w:lineRule="auto"/>
        <w:ind w:left="900" w:hanging="355"/>
        <w:jc w:val="both"/>
        <w:rPr>
          <w:rFonts w:ascii="Wingdings" w:eastAsia="Wingdings" w:hAnsi="Wingdings" w:cs="Wingdings"/>
          <w:sz w:val="28"/>
          <w:szCs w:val="28"/>
          <w:vertAlign w:val="superscript"/>
        </w:rPr>
      </w:pPr>
      <w:r w:rsidRPr="000C2441">
        <w:rPr>
          <w:sz w:val="28"/>
          <w:szCs w:val="28"/>
        </w:rPr>
        <w:t>расширение позитивного воспитательного пространства, путем привлечения к решению проблем воспитания детей и подростков потенциал общественных организаций, социума;</w:t>
      </w:r>
    </w:p>
    <w:p w:rsidR="00137CBA" w:rsidRPr="000C2441" w:rsidRDefault="00137CBA" w:rsidP="004A05C9">
      <w:pPr>
        <w:numPr>
          <w:ilvl w:val="0"/>
          <w:numId w:val="3"/>
        </w:numPr>
        <w:tabs>
          <w:tab w:val="left" w:pos="900"/>
        </w:tabs>
        <w:spacing w:line="276" w:lineRule="auto"/>
        <w:ind w:left="900" w:hanging="355"/>
        <w:jc w:val="both"/>
        <w:rPr>
          <w:rFonts w:ascii="Wingdings" w:eastAsia="Wingdings" w:hAnsi="Wingdings" w:cs="Wingdings"/>
          <w:sz w:val="28"/>
          <w:szCs w:val="28"/>
          <w:vertAlign w:val="superscript"/>
        </w:rPr>
      </w:pPr>
      <w:r w:rsidRPr="000C2441">
        <w:rPr>
          <w:sz w:val="28"/>
          <w:szCs w:val="28"/>
        </w:rPr>
        <w:t>использование ресурсов дополнительного образования учащихся для организации единого воспитательного пространства, непрерывного образования;</w:t>
      </w:r>
    </w:p>
    <w:p w:rsidR="00137CBA" w:rsidRPr="00CC080F" w:rsidRDefault="00137CBA" w:rsidP="004A05C9">
      <w:pPr>
        <w:numPr>
          <w:ilvl w:val="0"/>
          <w:numId w:val="3"/>
        </w:numPr>
        <w:tabs>
          <w:tab w:val="left" w:pos="900"/>
        </w:tabs>
        <w:spacing w:line="276" w:lineRule="auto"/>
        <w:ind w:left="900" w:right="20" w:hanging="355"/>
        <w:jc w:val="both"/>
        <w:rPr>
          <w:rFonts w:ascii="Wingdings" w:eastAsia="Wingdings" w:hAnsi="Wingdings" w:cs="Wingdings"/>
          <w:sz w:val="28"/>
          <w:szCs w:val="28"/>
          <w:vertAlign w:val="superscript"/>
        </w:rPr>
      </w:pPr>
      <w:r w:rsidRPr="000C2441">
        <w:rPr>
          <w:sz w:val="28"/>
          <w:szCs w:val="28"/>
        </w:rPr>
        <w:t>продолжение работы по поддержке социальной инициативы, творчества, самостоятельности у школьников через развитие РДШ и органов ученического самоуправления.</w:t>
      </w:r>
    </w:p>
    <w:p w:rsidR="00CC080F" w:rsidRPr="000C2441" w:rsidRDefault="00CC080F" w:rsidP="00CC080F">
      <w:pPr>
        <w:tabs>
          <w:tab w:val="left" w:pos="900"/>
        </w:tabs>
        <w:spacing w:line="276" w:lineRule="auto"/>
        <w:ind w:left="900" w:right="20"/>
        <w:jc w:val="both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137CBA" w:rsidRDefault="00137CBA" w:rsidP="00137CBA">
      <w:pPr>
        <w:spacing w:line="200" w:lineRule="exact"/>
        <w:rPr>
          <w:sz w:val="20"/>
          <w:szCs w:val="20"/>
        </w:rPr>
      </w:pPr>
    </w:p>
    <w:tbl>
      <w:tblPr>
        <w:tblW w:w="4933" w:type="pct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415"/>
        <w:gridCol w:w="12378"/>
      </w:tblGrid>
      <w:tr w:rsidR="00137CBA" w:rsidTr="00CC080F"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7CBA" w:rsidRDefault="00137CBA" w:rsidP="00137CBA">
            <w:pPr>
              <w:jc w:val="center"/>
              <w:rPr>
                <w:b/>
                <w:bCs/>
              </w:rPr>
            </w:pPr>
            <w:r>
              <w:rPr>
                <w:b/>
              </w:rPr>
              <w:lastRenderedPageBreak/>
              <w:tab/>
            </w:r>
            <w:r>
              <w:rPr>
                <w:b/>
                <w:bCs/>
              </w:rPr>
              <w:t>Направление воспитательной работы</w:t>
            </w:r>
          </w:p>
        </w:tc>
        <w:tc>
          <w:tcPr>
            <w:tcW w:w="1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7CBA" w:rsidRDefault="00137CBA" w:rsidP="00137C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Задачи работы по данному направлению</w:t>
            </w:r>
          </w:p>
        </w:tc>
      </w:tr>
      <w:tr w:rsidR="00137CBA" w:rsidTr="00CC080F"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7CBA" w:rsidRDefault="00137CBA" w:rsidP="00137CBA">
            <w:pPr>
              <w:jc w:val="center"/>
              <w:rPr>
                <w:bCs/>
              </w:rPr>
            </w:pPr>
            <w:r>
              <w:rPr>
                <w:b/>
              </w:rPr>
              <w:t>Общеинтеллектуальное</w:t>
            </w:r>
            <w:r>
              <w:rPr>
                <w:i/>
                <w:shd w:val="clear" w:color="auto" w:fill="FFFFFF"/>
              </w:rPr>
              <w:t xml:space="preserve"> (</w:t>
            </w:r>
            <w:r>
              <w:rPr>
                <w:i/>
              </w:rPr>
              <w:t>популяризация научных знаний</w:t>
            </w:r>
            <w:r>
              <w:rPr>
                <w:i/>
                <w:shd w:val="clear" w:color="auto" w:fill="FFFFFF"/>
              </w:rPr>
              <w:t>, проектная деятельность)</w:t>
            </w:r>
          </w:p>
        </w:tc>
        <w:tc>
          <w:tcPr>
            <w:tcW w:w="1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CBA" w:rsidRDefault="00137CBA" w:rsidP="00137CBA">
            <w:pPr>
              <w:tabs>
                <w:tab w:val="left" w:pos="458"/>
              </w:tabs>
              <w:ind w:left="33"/>
            </w:pPr>
            <w:r>
              <w:t xml:space="preserve">Активная практическая и мыслительная деятельность. </w:t>
            </w:r>
          </w:p>
          <w:p w:rsidR="00137CBA" w:rsidRDefault="00137CBA" w:rsidP="00137CBA">
            <w:pPr>
              <w:tabs>
                <w:tab w:val="left" w:pos="458"/>
              </w:tabs>
              <w:ind w:left="33"/>
              <w:rPr>
                <w:highlight w:val="white"/>
              </w:rPr>
            </w:pPr>
            <w:r>
              <w:rPr>
                <w:shd w:val="clear" w:color="auto" w:fill="FFFFFF"/>
              </w:rPr>
              <w:t>Формирование потребности к изучению, создание положительной эмоциональной атмосферы обучения, способствующей оптимальному напряжению умственных и физических сил учащихся.</w:t>
            </w:r>
          </w:p>
          <w:p w:rsidR="00137CBA" w:rsidRDefault="00137CBA" w:rsidP="00137CBA">
            <w:pPr>
              <w:jc w:val="both"/>
            </w:pPr>
            <w:r>
              <w:t>Воспитание экологической грамотности и социально значимой целеустремленности в трудовых отношениях школьников;</w:t>
            </w:r>
          </w:p>
          <w:p w:rsidR="00137CBA" w:rsidRDefault="00137CBA" w:rsidP="00137CBA">
            <w:pPr>
              <w:suppressAutoHyphens/>
              <w:rPr>
                <w:spacing w:val="-3"/>
              </w:rPr>
            </w:pPr>
            <w:r>
              <w:rPr>
                <w:spacing w:val="-3"/>
              </w:rPr>
              <w:t>Изучение обучающимися природы и истории родного края.</w:t>
            </w:r>
          </w:p>
          <w:p w:rsidR="00137CBA" w:rsidRDefault="00137CBA" w:rsidP="00137CBA">
            <w:pPr>
              <w:suppressAutoHyphens/>
              <w:rPr>
                <w:spacing w:val="-3"/>
              </w:rPr>
            </w:pPr>
            <w:r>
              <w:rPr>
                <w:spacing w:val="-3"/>
              </w:rPr>
              <w:t>Проведение природоохранных акций.</w:t>
            </w:r>
          </w:p>
          <w:p w:rsidR="00137CBA" w:rsidRDefault="00137CBA" w:rsidP="00137CBA">
            <w:pPr>
              <w:suppressAutoHyphens/>
              <w:jc w:val="both"/>
            </w:pPr>
            <w:r>
              <w:t>Выявление и развитие природных задатков и способностей обучающихся.</w:t>
            </w:r>
          </w:p>
        </w:tc>
      </w:tr>
      <w:tr w:rsidR="00137CBA" w:rsidTr="00CC080F">
        <w:trPr>
          <w:trHeight w:val="525"/>
        </w:trPr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CBA" w:rsidRDefault="00137CBA" w:rsidP="00137CBA">
            <w:pPr>
              <w:jc w:val="center"/>
            </w:pPr>
            <w:r>
              <w:rPr>
                <w:b/>
              </w:rPr>
              <w:t>Общекультурное</w:t>
            </w:r>
            <w:r>
              <w:rPr>
                <w:i/>
                <w:shd w:val="clear" w:color="auto" w:fill="FFFFFF"/>
              </w:rPr>
              <w:t xml:space="preserve"> (гражданско-патриотическое воспитание, </w:t>
            </w:r>
            <w:r>
              <w:rPr>
                <w:i/>
              </w:rPr>
              <w:t>приобщение детей к культурному наследию,</w:t>
            </w:r>
            <w:r>
              <w:rPr>
                <w:i/>
                <w:shd w:val="clear" w:color="auto" w:fill="FFFFFF"/>
              </w:rPr>
              <w:t xml:space="preserve"> экологическое воспитание)</w:t>
            </w:r>
          </w:p>
        </w:tc>
        <w:tc>
          <w:tcPr>
            <w:tcW w:w="1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CBA" w:rsidRDefault="00137CBA" w:rsidP="00137CBA">
            <w:pPr>
              <w:jc w:val="both"/>
            </w:pPr>
            <w:r>
              <w:t xml:space="preserve">Формирование гражданской и правовой направленности личности, активной жизненной позиции; </w:t>
            </w:r>
          </w:p>
          <w:p w:rsidR="00137CBA" w:rsidRDefault="00137CBA" w:rsidP="00137CBA">
            <w:pPr>
              <w:jc w:val="both"/>
            </w:pPr>
            <w:r>
              <w:t>Формирование у воспитанников такие качества, как долг, ответственность, честь, достоинство, личность.</w:t>
            </w:r>
          </w:p>
          <w:p w:rsidR="00137CBA" w:rsidRDefault="00137CBA" w:rsidP="00137CBA">
            <w:pPr>
              <w:jc w:val="both"/>
            </w:pPr>
            <w:r>
              <w:t>Воспитание любви и уважения к традициям Отечества, центра образования, семьи.</w:t>
            </w:r>
          </w:p>
          <w:p w:rsidR="00137CBA" w:rsidRDefault="00137CBA" w:rsidP="00137CBA">
            <w:pPr>
              <w:tabs>
                <w:tab w:val="left" w:pos="458"/>
              </w:tabs>
            </w:pPr>
            <w:r>
              <w:t>Воспитание уважения к правам, свободам и обязанностям человека.</w:t>
            </w:r>
          </w:p>
        </w:tc>
      </w:tr>
      <w:tr w:rsidR="00137CBA" w:rsidTr="00CC080F">
        <w:trPr>
          <w:trHeight w:val="533"/>
        </w:trPr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CBA" w:rsidRDefault="00137CBA" w:rsidP="00137CBA">
            <w:pPr>
              <w:jc w:val="center"/>
            </w:pPr>
            <w:r>
              <w:rPr>
                <w:b/>
              </w:rPr>
              <w:t>Духовно-нравственное</w:t>
            </w:r>
            <w:r>
              <w:rPr>
                <w:i/>
                <w:shd w:val="clear" w:color="auto" w:fill="FFFFFF"/>
              </w:rPr>
              <w:t xml:space="preserve"> (нравственно-эстетическое воспитание, семейное воспитание)</w:t>
            </w:r>
          </w:p>
        </w:tc>
        <w:tc>
          <w:tcPr>
            <w:tcW w:w="1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CBA" w:rsidRDefault="00137CBA" w:rsidP="00137CBA">
            <w:pPr>
              <w:jc w:val="both"/>
            </w:pPr>
            <w:r>
              <w:t xml:space="preserve"> Приобщение к базовым национальным ценностям российского общества, таким, как патриотизм, социальная солидарность, гражданственность, семья, здоровье, труд и творчество,  наука, традиционные религии России, искусство, природа, человечество.</w:t>
            </w:r>
          </w:p>
          <w:p w:rsidR="00137CBA" w:rsidRDefault="00137CBA" w:rsidP="00137CBA">
            <w:pPr>
              <w:jc w:val="both"/>
            </w:pPr>
            <w:r>
              <w:t>Формирование духовно-нравственных качеств личности.</w:t>
            </w:r>
          </w:p>
          <w:p w:rsidR="00137CBA" w:rsidRDefault="00137CBA" w:rsidP="00137CBA">
            <w:pPr>
              <w:jc w:val="both"/>
            </w:pPr>
            <w:r>
              <w:t xml:space="preserve">Воспитание человека, способного к принятию ответственных решений и к проявлению нравственного поведения в любых жизненных ситуациях. </w:t>
            </w:r>
          </w:p>
          <w:p w:rsidR="00137CBA" w:rsidRDefault="00137CBA" w:rsidP="00137CBA">
            <w:pPr>
              <w:jc w:val="both"/>
            </w:pPr>
            <w:r>
              <w:t xml:space="preserve">Воспитание нравственной культуры, основанной на самоопределении и самосовершенствовании. </w:t>
            </w:r>
          </w:p>
          <w:p w:rsidR="00137CBA" w:rsidRDefault="00137CBA" w:rsidP="00137CBA">
            <w:pPr>
              <w:jc w:val="both"/>
            </w:pPr>
            <w:r>
              <w:t>Воспитание доброты, чуткости, сострадания, заботы и милосердия.</w:t>
            </w:r>
          </w:p>
          <w:p w:rsidR="00137CBA" w:rsidRDefault="00137CBA" w:rsidP="00137CBA">
            <w:r>
              <w:t>Создание единой воспитывающей среды, в которой развивается личность   ребенка, приобщение родителей к целенаправленному процессу воспитательной работы образовательного учреждения.</w:t>
            </w:r>
          </w:p>
          <w:p w:rsidR="00137CBA" w:rsidRPr="00A74645" w:rsidRDefault="00137CBA" w:rsidP="00137CBA">
            <w:pPr>
              <w:jc w:val="both"/>
            </w:pPr>
            <w:r>
              <w:t>Включение родителей в разнообразные сферы жизнедеятельности образовательного учреждения.</w:t>
            </w:r>
          </w:p>
        </w:tc>
      </w:tr>
      <w:tr w:rsidR="00137CBA" w:rsidTr="00CC080F">
        <w:trPr>
          <w:trHeight w:val="2830"/>
        </w:trPr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CBA" w:rsidRPr="00A74645" w:rsidRDefault="00137CBA" w:rsidP="00137CBA">
            <w:pPr>
              <w:jc w:val="center"/>
              <w:rPr>
                <w:rStyle w:val="apple-converted-space"/>
                <w:b/>
              </w:rPr>
            </w:pPr>
            <w:r w:rsidRPr="00A74645">
              <w:rPr>
                <w:b/>
                <w:shd w:val="clear" w:color="auto" w:fill="FFFFFF"/>
              </w:rPr>
              <w:t>Здоровьесбегающее направление:</w:t>
            </w:r>
            <w:r w:rsidRPr="00A74645">
              <w:rPr>
                <w:rStyle w:val="apple-converted-space"/>
                <w:b/>
                <w:shd w:val="clear" w:color="auto" w:fill="FFFFFF"/>
              </w:rPr>
              <w:t> </w:t>
            </w:r>
          </w:p>
          <w:p w:rsidR="00137CBA" w:rsidRDefault="00137CBA" w:rsidP="00137CBA">
            <w:pPr>
              <w:jc w:val="center"/>
            </w:pPr>
            <w:r>
              <w:rPr>
                <w:i/>
                <w:shd w:val="clear" w:color="auto" w:fill="FFFFFF"/>
              </w:rPr>
              <w:t>(</w:t>
            </w:r>
            <w:r>
              <w:rPr>
                <w:i/>
              </w:rPr>
              <w:t>физическое воспитание и формирование культуры здоровья</w:t>
            </w:r>
            <w:r>
              <w:rPr>
                <w:i/>
                <w:shd w:val="clear" w:color="auto" w:fill="FFFFFF"/>
              </w:rPr>
              <w:t>, безопасность жизнедеятельности)</w:t>
            </w:r>
          </w:p>
        </w:tc>
        <w:tc>
          <w:tcPr>
            <w:tcW w:w="1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CBA" w:rsidRDefault="00137CBA" w:rsidP="00137CBA">
            <w:pPr>
              <w:jc w:val="both"/>
            </w:pPr>
            <w:r>
              <w:t>Формирование и развитие знаний, установок, личностных ориентиров и норм здорового и безопасного образа жизни с целью сохранения, и укрепления физического,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образования.</w:t>
            </w:r>
          </w:p>
          <w:p w:rsidR="00137CBA" w:rsidRDefault="00137CBA" w:rsidP="00137CBA">
            <w:pPr>
              <w:jc w:val="both"/>
            </w:pPr>
            <w:r>
              <w:rPr>
                <w:highlight w:val="white"/>
              </w:rPr>
              <w:t>Формирование у обучающихся сознательного и ответственного отношения к личной безопасности и безопасности окружающих, усвоение ими знаний и умений распознавать и оценивать опасные ситуации, определять способы защиты от них, оказывать само- и взаимопомощь</w:t>
            </w:r>
          </w:p>
          <w:p w:rsidR="00137CBA" w:rsidRDefault="00137CBA" w:rsidP="00137CBA">
            <w:pPr>
              <w:jc w:val="both"/>
            </w:pPr>
            <w:r>
              <w:t>Способствовать преодолению у воспитанников вредных привычек средствами физической культуры и занятием спортом.</w:t>
            </w:r>
          </w:p>
        </w:tc>
      </w:tr>
      <w:tr w:rsidR="00137CBA" w:rsidTr="00CC080F">
        <w:trPr>
          <w:trHeight w:val="2462"/>
        </w:trPr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CBA" w:rsidRDefault="00137CBA" w:rsidP="00137CB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Социальное </w:t>
            </w:r>
          </w:p>
          <w:p w:rsidR="00137CBA" w:rsidRDefault="00137CBA" w:rsidP="00137CBA">
            <w:pPr>
              <w:jc w:val="center"/>
              <w:rPr>
                <w:b/>
                <w:i/>
                <w:highlight w:val="white"/>
              </w:rPr>
            </w:pPr>
            <w:r>
              <w:rPr>
                <w:i/>
                <w:shd w:val="clear" w:color="auto" w:fill="FFFFFF"/>
              </w:rPr>
              <w:t xml:space="preserve">(самоуправление, </w:t>
            </w:r>
            <w:r>
              <w:rPr>
                <w:i/>
              </w:rPr>
              <w:t>воспитание трудолюбия, сознательного, творческого отношения к образованию, труду в жизни, подготовка к сознательному выбору профессии</w:t>
            </w:r>
            <w:r>
              <w:rPr>
                <w:i/>
                <w:shd w:val="clear" w:color="auto" w:fill="FFFFFF"/>
              </w:rPr>
              <w:t>)</w:t>
            </w:r>
          </w:p>
        </w:tc>
        <w:tc>
          <w:tcPr>
            <w:tcW w:w="1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CBA" w:rsidRDefault="00137CBA" w:rsidP="00137CBA">
            <w:r>
              <w:t>Формирование  готовности  обучающихся к выбору направления своей профессиональной деятельности в соответствии с личными интересами, индивидуальными особенностями и способностями, с учетом потребностей рынка труда.                                                                                                                                         Формирование экологической культуры.</w:t>
            </w:r>
            <w:r>
              <w:rPr>
                <w:shd w:val="clear" w:color="auto" w:fill="FFFFFF"/>
              </w:rPr>
              <w:t xml:space="preserve"> </w:t>
            </w:r>
            <w:r>
              <w:rPr>
                <w:rStyle w:val="apple-converted-space"/>
                <w:shd w:val="clear" w:color="auto" w:fill="FFFFFF"/>
              </w:rPr>
              <w:t xml:space="preserve">                                                                                                                              </w:t>
            </w:r>
            <w:r>
              <w:rPr>
                <w:shd w:val="clear" w:color="auto" w:fill="FFFFFF"/>
              </w:rPr>
              <w:t>Формирование  общественных мотивов трудовой деятельности как наиболее ценных и значимых, устойчивых убеждений в необходимости труда на пользу обществу.</w:t>
            </w:r>
            <w:r>
              <w:t xml:space="preserve">                                                                                                                                             </w:t>
            </w:r>
            <w:r>
              <w:rPr>
                <w:shd w:val="clear" w:color="auto" w:fill="FFFFFF"/>
              </w:rPr>
              <w:t xml:space="preserve">Воспитание личности с активной жизненной позицией, готовой к принятию ответственности за свои решения и полученный результат, стремящейся к   самосовершенствованию, саморазвитию и самовыражению.                                                                                                                                                    </w:t>
            </w:r>
          </w:p>
        </w:tc>
      </w:tr>
      <w:tr w:rsidR="00137CBA" w:rsidTr="00CC080F">
        <w:trPr>
          <w:trHeight w:val="559"/>
        </w:trPr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CBA" w:rsidRDefault="00137CBA" w:rsidP="00137CBA">
            <w:pPr>
              <w:jc w:val="center"/>
              <w:rPr>
                <w:b/>
              </w:rPr>
            </w:pPr>
            <w:r>
              <w:rPr>
                <w:b/>
              </w:rPr>
              <w:t>Профилактика безнадзорности и правонарушений, социально-опасных явлений</w:t>
            </w:r>
          </w:p>
        </w:tc>
        <w:tc>
          <w:tcPr>
            <w:tcW w:w="1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CBA" w:rsidRDefault="00137CBA" w:rsidP="00137CBA">
            <w:pPr>
              <w:jc w:val="both"/>
            </w:pPr>
            <w:r>
              <w:t>Совершенствование правовой культуры и правосознания обучающихся, привитие   осознанного стремления к правомерному поведению.</w:t>
            </w:r>
          </w:p>
          <w:p w:rsidR="00137CBA" w:rsidRDefault="00137CBA" w:rsidP="00137CBA">
            <w:pPr>
              <w:jc w:val="both"/>
            </w:pPr>
            <w:r>
              <w:t>Организация работы по предупреждению и профилактике асоциального поведения обучающихся.</w:t>
            </w:r>
          </w:p>
          <w:p w:rsidR="00137CBA" w:rsidRDefault="00137CBA" w:rsidP="00137CBA">
            <w:pPr>
              <w:jc w:val="both"/>
            </w:pPr>
            <w:r>
              <w:t>Организация мероприятий по профилактике правонарушений, наркомании, токсикомании, алкоголизма;</w:t>
            </w:r>
          </w:p>
          <w:p w:rsidR="00137CBA" w:rsidRDefault="00137CBA" w:rsidP="00137CBA">
            <w:pPr>
              <w:tabs>
                <w:tab w:val="left" w:pos="458"/>
              </w:tabs>
            </w:pPr>
            <w:r>
              <w:t>Проведение эффективных мероприятий по предотвращению суицидального риска среди детей и подростков;</w:t>
            </w:r>
          </w:p>
          <w:p w:rsidR="00137CBA" w:rsidRDefault="00137CBA" w:rsidP="00137CBA">
            <w:pPr>
              <w:tabs>
                <w:tab w:val="left" w:pos="458"/>
              </w:tabs>
              <w:rPr>
                <w:spacing w:val="-1"/>
              </w:rPr>
            </w:pPr>
            <w:r>
              <w:rPr>
                <w:spacing w:val="-2"/>
              </w:rPr>
              <w:t>Изучение</w:t>
            </w:r>
            <w:r>
              <w:rPr>
                <w:spacing w:val="31"/>
              </w:rPr>
              <w:t xml:space="preserve"> </w:t>
            </w:r>
            <w:r>
              <w:rPr>
                <w:spacing w:val="-2"/>
              </w:rPr>
              <w:t>интересов,</w:t>
            </w:r>
            <w:r>
              <w:t xml:space="preserve"> </w:t>
            </w:r>
            <w:r>
              <w:rPr>
                <w:spacing w:val="28"/>
              </w:rPr>
              <w:t>склонностей</w:t>
            </w:r>
            <w:r>
              <w:rPr>
                <w:spacing w:val="32"/>
              </w:rPr>
              <w:t xml:space="preserve"> </w:t>
            </w:r>
            <w:r>
              <w:t>и</w:t>
            </w:r>
            <w:r>
              <w:rPr>
                <w:spacing w:val="32"/>
              </w:rPr>
              <w:t xml:space="preserve"> </w:t>
            </w:r>
            <w:r>
              <w:rPr>
                <w:spacing w:val="-1"/>
              </w:rPr>
              <w:t>способностей</w:t>
            </w:r>
            <w:r>
              <w:rPr>
                <w:spacing w:val="-1"/>
              </w:rPr>
              <w:tab/>
              <w:t>учащихся</w:t>
            </w:r>
            <w:r>
              <w:t xml:space="preserve"> </w:t>
            </w:r>
            <w:r>
              <w:rPr>
                <w:spacing w:val="-1"/>
              </w:rPr>
              <w:t>«группы</w:t>
            </w:r>
            <w:r>
              <w:rPr>
                <w:spacing w:val="-1"/>
              </w:rPr>
              <w:tab/>
              <w:t>риска»,</w:t>
            </w:r>
            <w:r>
              <w:rPr>
                <w:spacing w:val="47"/>
              </w:rPr>
              <w:t xml:space="preserve"> </w:t>
            </w:r>
            <w:r>
              <w:t>включение</w:t>
            </w:r>
            <w:r>
              <w:rPr>
                <w:spacing w:val="46"/>
              </w:rPr>
              <w:t xml:space="preserve"> </w:t>
            </w:r>
            <w:r>
              <w:rPr>
                <w:spacing w:val="-1"/>
              </w:rPr>
              <w:t>их</w:t>
            </w:r>
            <w:r>
              <w:rPr>
                <w:spacing w:val="49"/>
              </w:rPr>
              <w:t xml:space="preserve"> </w:t>
            </w:r>
            <w:r>
              <w:t>во</w:t>
            </w:r>
            <w:r>
              <w:rPr>
                <w:spacing w:val="47"/>
              </w:rPr>
              <w:t xml:space="preserve"> </w:t>
            </w:r>
            <w:r>
              <w:rPr>
                <w:spacing w:val="-1"/>
              </w:rPr>
              <w:t>внеурочную</w:t>
            </w:r>
            <w:r>
              <w:rPr>
                <w:spacing w:val="-1"/>
              </w:rPr>
              <w:tab/>
              <w:t>кружковую</w:t>
            </w:r>
            <w:r>
              <w:rPr>
                <w:spacing w:val="30"/>
              </w:rPr>
              <w:t xml:space="preserve"> </w:t>
            </w:r>
            <w:r>
              <w:rPr>
                <w:spacing w:val="-1"/>
              </w:rPr>
              <w:t>общественно-полезную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деятельность.</w:t>
            </w:r>
          </w:p>
          <w:p w:rsidR="00137CBA" w:rsidRDefault="00137CBA" w:rsidP="00137CBA">
            <w:pPr>
              <w:tabs>
                <w:tab w:val="left" w:pos="458"/>
              </w:tabs>
            </w:pPr>
            <w:r>
              <w:rPr>
                <w:spacing w:val="-1"/>
              </w:rPr>
              <w:t>Организация</w:t>
            </w:r>
            <w:r>
              <w:rPr>
                <w:spacing w:val="35"/>
              </w:rPr>
              <w:t xml:space="preserve"> </w:t>
            </w:r>
            <w:r>
              <w:rPr>
                <w:spacing w:val="-1"/>
              </w:rPr>
              <w:t>консультаций</w:t>
            </w:r>
            <w:r>
              <w:rPr>
                <w:spacing w:val="36"/>
              </w:rPr>
              <w:t xml:space="preserve"> </w:t>
            </w:r>
            <w:r>
              <w:rPr>
                <w:spacing w:val="-1"/>
              </w:rPr>
              <w:t>специалистов</w:t>
            </w:r>
            <w:r>
              <w:rPr>
                <w:spacing w:val="41"/>
              </w:rPr>
              <w:t xml:space="preserve"> </w:t>
            </w:r>
            <w:r>
              <w:t>(социального педагога,</w:t>
            </w:r>
            <w:r>
              <w:rPr>
                <w:spacing w:val="36"/>
              </w:rPr>
              <w:t xml:space="preserve"> </w:t>
            </w:r>
            <w:r>
              <w:t>меди</w:t>
            </w:r>
            <w:r>
              <w:rPr>
                <w:spacing w:val="-1"/>
              </w:rPr>
              <w:t>цинских</w:t>
            </w:r>
            <w:r>
              <w:rPr>
                <w:spacing w:val="45"/>
              </w:rPr>
              <w:t xml:space="preserve"> </w:t>
            </w:r>
            <w:r>
              <w:rPr>
                <w:spacing w:val="-1"/>
              </w:rPr>
              <w:t>работников)</w:t>
            </w:r>
            <w:r>
              <w:rPr>
                <w:spacing w:val="42"/>
              </w:rPr>
              <w:t xml:space="preserve"> </w:t>
            </w:r>
            <w:r>
              <w:rPr>
                <w:spacing w:val="-1"/>
              </w:rPr>
              <w:t>для</w:t>
            </w:r>
            <w:r>
              <w:rPr>
                <w:spacing w:val="44"/>
              </w:rPr>
              <w:t xml:space="preserve"> </w:t>
            </w:r>
            <w:r>
              <w:rPr>
                <w:spacing w:val="-1"/>
              </w:rPr>
              <w:t>родителей</w:t>
            </w:r>
            <w:r>
              <w:t xml:space="preserve"> </w:t>
            </w:r>
            <w:r>
              <w:rPr>
                <w:spacing w:val="42"/>
              </w:rPr>
              <w:t>и</w:t>
            </w:r>
            <w:r>
              <w:t xml:space="preserve"> </w:t>
            </w:r>
            <w:r>
              <w:rPr>
                <w:spacing w:val="44"/>
              </w:rPr>
              <w:t>детей</w:t>
            </w:r>
            <w:r>
              <w:t xml:space="preserve"> </w:t>
            </w:r>
            <w:r>
              <w:rPr>
                <w:spacing w:val="49"/>
              </w:rPr>
              <w:t>«</w:t>
            </w:r>
            <w:r>
              <w:rPr>
                <w:spacing w:val="-2"/>
              </w:rPr>
              <w:t>группы</w:t>
            </w:r>
            <w:r>
              <w:rPr>
                <w:spacing w:val="42"/>
              </w:rPr>
              <w:t xml:space="preserve"> </w:t>
            </w:r>
            <w:r>
              <w:t>риск</w:t>
            </w:r>
            <w:r>
              <w:rPr>
                <w:spacing w:val="3"/>
              </w:rPr>
              <w:t>а</w:t>
            </w:r>
            <w:r>
              <w:rPr>
                <w:spacing w:val="-7"/>
              </w:rPr>
              <w:t>»</w:t>
            </w:r>
            <w:r>
              <w:t>.</w:t>
            </w:r>
          </w:p>
        </w:tc>
      </w:tr>
      <w:tr w:rsidR="00137CBA" w:rsidTr="00CC080F">
        <w:trPr>
          <w:trHeight w:val="624"/>
        </w:trPr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CBA" w:rsidRDefault="00137CBA" w:rsidP="00137CBA">
            <w:pPr>
              <w:jc w:val="center"/>
              <w:rPr>
                <w:b/>
              </w:rPr>
            </w:pPr>
            <w:r>
              <w:rPr>
                <w:b/>
              </w:rPr>
              <w:t>Методическая работа</w:t>
            </w:r>
          </w:p>
        </w:tc>
        <w:tc>
          <w:tcPr>
            <w:tcW w:w="1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CBA" w:rsidRDefault="00137CBA" w:rsidP="00137CBA">
            <w:pPr>
              <w:jc w:val="both"/>
            </w:pPr>
            <w:r>
              <w:rPr>
                <w:spacing w:val="-3"/>
              </w:rPr>
              <w:t>Изучение и обобщение опыта работы классных руководителей.</w:t>
            </w:r>
          </w:p>
          <w:p w:rsidR="00137CBA" w:rsidRDefault="00137CBA" w:rsidP="00137CBA">
            <w:pPr>
              <w:jc w:val="both"/>
            </w:pPr>
            <w:r>
              <w:t>Повышение методического мастерства классных руководителей.</w:t>
            </w:r>
          </w:p>
          <w:p w:rsidR="00137CBA" w:rsidRDefault="00137CBA" w:rsidP="00137CBA">
            <w:pPr>
              <w:suppressAutoHyphens/>
              <w:rPr>
                <w:spacing w:val="-3"/>
              </w:rPr>
            </w:pPr>
            <w:r>
              <w:rPr>
                <w:spacing w:val="-3"/>
              </w:rPr>
              <w:t>Оказание методической помощи классным руководителям в работе с классом.</w:t>
            </w:r>
          </w:p>
          <w:p w:rsidR="00137CBA" w:rsidRDefault="00137CBA" w:rsidP="00137CBA">
            <w:pPr>
              <w:tabs>
                <w:tab w:val="left" w:pos="458"/>
              </w:tabs>
              <w:ind w:left="34"/>
            </w:pPr>
            <w:r>
              <w:t>Использование новых форм воспитательной работы    в соответствии современными требованиями ФГОС.</w:t>
            </w:r>
          </w:p>
        </w:tc>
      </w:tr>
      <w:tr w:rsidR="00137CBA" w:rsidTr="00CC080F">
        <w:trPr>
          <w:trHeight w:val="635"/>
        </w:trPr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CBA" w:rsidRDefault="00137CBA" w:rsidP="00137CBA">
            <w:pPr>
              <w:jc w:val="center"/>
              <w:rPr>
                <w:b/>
              </w:rPr>
            </w:pPr>
            <w:r>
              <w:rPr>
                <w:b/>
              </w:rPr>
              <w:t>Контроль за воспитательным процессом</w:t>
            </w:r>
          </w:p>
        </w:tc>
        <w:tc>
          <w:tcPr>
            <w:tcW w:w="1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CBA" w:rsidRDefault="00137CBA" w:rsidP="00137CBA">
            <w:pPr>
              <w:tabs>
                <w:tab w:val="left" w:pos="458"/>
              </w:tabs>
            </w:pPr>
            <w:r>
              <w:t>Соблюдение отчетности всех частей воспитательного процесса. Выявление успехов и недостатков в воспитательной работе.</w:t>
            </w:r>
          </w:p>
        </w:tc>
      </w:tr>
    </w:tbl>
    <w:p w:rsidR="00137CBA" w:rsidRDefault="00137CBA" w:rsidP="00137CBA">
      <w:pPr>
        <w:rPr>
          <w:b/>
          <w:u w:val="single"/>
        </w:rPr>
      </w:pPr>
    </w:p>
    <w:p w:rsidR="00137CBA" w:rsidRPr="00DC1DF1" w:rsidRDefault="00137CBA" w:rsidP="00137CBA">
      <w:pPr>
        <w:spacing w:line="276" w:lineRule="auto"/>
        <w:rPr>
          <w:sz w:val="22"/>
          <w:szCs w:val="22"/>
        </w:rPr>
      </w:pPr>
      <w:r w:rsidRPr="00DC1DF1">
        <w:rPr>
          <w:sz w:val="22"/>
          <w:szCs w:val="22"/>
        </w:rPr>
        <w:t>НАПРАВЛЕНИЯ РАБОТЫ:</w:t>
      </w:r>
    </w:p>
    <w:p w:rsidR="00137CBA" w:rsidRPr="00DC1DF1" w:rsidRDefault="00137CBA" w:rsidP="004A05C9">
      <w:pPr>
        <w:pStyle w:val="af0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</w:rPr>
      </w:pPr>
      <w:r w:rsidRPr="00DC1DF1">
        <w:rPr>
          <w:rFonts w:ascii="Times New Roman" w:hAnsi="Times New Roman" w:cs="Times New Roman"/>
        </w:rPr>
        <w:t xml:space="preserve">организация интересной, содержательной внеурочной деятельности; </w:t>
      </w:r>
    </w:p>
    <w:p w:rsidR="00137CBA" w:rsidRPr="00DC1DF1" w:rsidRDefault="00137CBA" w:rsidP="004A05C9">
      <w:pPr>
        <w:pStyle w:val="af0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</w:rPr>
      </w:pPr>
      <w:r w:rsidRPr="00DC1DF1">
        <w:rPr>
          <w:rFonts w:ascii="Times New Roman" w:eastAsia="Times New Roman" w:hAnsi="Times New Roman" w:cs="Times New Roman"/>
        </w:rPr>
        <w:t xml:space="preserve"> </w:t>
      </w:r>
      <w:r w:rsidRPr="00DC1DF1">
        <w:rPr>
          <w:rFonts w:ascii="Times New Roman" w:hAnsi="Times New Roman" w:cs="Times New Roman"/>
        </w:rPr>
        <w:t>обеспечение нравственного, духовного, интеллектуального, эстетического, культурного развития, а также саморазвития личности ребенка;</w:t>
      </w:r>
    </w:p>
    <w:p w:rsidR="00137CBA" w:rsidRPr="00DC1DF1" w:rsidRDefault="00137CBA" w:rsidP="004A05C9">
      <w:pPr>
        <w:pStyle w:val="af0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DC1DF1">
        <w:rPr>
          <w:rFonts w:ascii="Times New Roman" w:eastAsia="Times New Roman" w:hAnsi="Times New Roman" w:cs="Times New Roman"/>
        </w:rPr>
        <w:t xml:space="preserve"> </w:t>
      </w:r>
      <w:r w:rsidRPr="00DC1DF1">
        <w:rPr>
          <w:rFonts w:ascii="Times New Roman" w:hAnsi="Times New Roman" w:cs="Times New Roman"/>
        </w:rPr>
        <w:t xml:space="preserve">организация работы по патриотическому, гражданскому воспитанию; </w:t>
      </w:r>
    </w:p>
    <w:p w:rsidR="00137CBA" w:rsidRPr="00DC1DF1" w:rsidRDefault="00137CBA" w:rsidP="004A05C9">
      <w:pPr>
        <w:pStyle w:val="af0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</w:rPr>
      </w:pPr>
      <w:r w:rsidRPr="00DC1DF1">
        <w:rPr>
          <w:rFonts w:ascii="Times New Roman" w:hAnsi="Times New Roman" w:cs="Times New Roman"/>
        </w:rPr>
        <w:t>развитие творческих способностей и творческой инициативы учащихся и взрослых;</w:t>
      </w:r>
    </w:p>
    <w:p w:rsidR="00137CBA" w:rsidRPr="00DC1DF1" w:rsidRDefault="00137CBA" w:rsidP="004A05C9">
      <w:pPr>
        <w:pStyle w:val="af0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</w:rPr>
      </w:pPr>
      <w:r w:rsidRPr="00DC1DF1">
        <w:rPr>
          <w:rFonts w:ascii="Times New Roman" w:eastAsia="Times New Roman" w:hAnsi="Times New Roman" w:cs="Times New Roman"/>
        </w:rPr>
        <w:t xml:space="preserve"> </w:t>
      </w:r>
      <w:r w:rsidRPr="00DC1DF1">
        <w:rPr>
          <w:rFonts w:ascii="Times New Roman" w:hAnsi="Times New Roman" w:cs="Times New Roman"/>
        </w:rPr>
        <w:t>развитие ученического самоуправления;</w:t>
      </w:r>
    </w:p>
    <w:p w:rsidR="00137CBA" w:rsidRPr="00DC1DF1" w:rsidRDefault="00137CBA" w:rsidP="004A05C9">
      <w:pPr>
        <w:pStyle w:val="af0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DC1DF1">
        <w:rPr>
          <w:rFonts w:ascii="Times New Roman" w:eastAsia="Times New Roman" w:hAnsi="Times New Roman" w:cs="Times New Roman"/>
        </w:rPr>
        <w:t xml:space="preserve"> </w:t>
      </w:r>
      <w:r w:rsidRPr="00DC1DF1">
        <w:rPr>
          <w:rFonts w:ascii="Times New Roman" w:hAnsi="Times New Roman" w:cs="Times New Roman"/>
        </w:rPr>
        <w:t>развитие коллективно-творческой деятельности;</w:t>
      </w:r>
    </w:p>
    <w:p w:rsidR="00137CBA" w:rsidRPr="00DC1DF1" w:rsidRDefault="00137CBA" w:rsidP="004A05C9">
      <w:pPr>
        <w:pStyle w:val="af0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DC1DF1">
        <w:rPr>
          <w:rFonts w:ascii="Times New Roman" w:hAnsi="Times New Roman" w:cs="Times New Roman"/>
        </w:rPr>
        <w:t>организация работы по предупреждению и профилактике асоциального поведения учащихся;</w:t>
      </w:r>
    </w:p>
    <w:p w:rsidR="00137CBA" w:rsidRPr="00DC1DF1" w:rsidRDefault="00137CBA" w:rsidP="004A05C9">
      <w:pPr>
        <w:pStyle w:val="af0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</w:rPr>
      </w:pPr>
      <w:r w:rsidRPr="00DC1DF1">
        <w:rPr>
          <w:rFonts w:ascii="Times New Roman" w:hAnsi="Times New Roman" w:cs="Times New Roman"/>
        </w:rPr>
        <w:t>организация работы с одаренными учащимися;</w:t>
      </w:r>
    </w:p>
    <w:p w:rsidR="00137CBA" w:rsidRPr="00DC1DF1" w:rsidRDefault="00137CBA" w:rsidP="004A05C9">
      <w:pPr>
        <w:pStyle w:val="af0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DC1DF1">
        <w:rPr>
          <w:rFonts w:ascii="Times New Roman" w:eastAsia="Times New Roman" w:hAnsi="Times New Roman" w:cs="Times New Roman"/>
        </w:rPr>
        <w:t xml:space="preserve"> </w:t>
      </w:r>
      <w:r w:rsidRPr="00DC1DF1">
        <w:rPr>
          <w:rFonts w:ascii="Times New Roman" w:hAnsi="Times New Roman" w:cs="Times New Roman"/>
        </w:rPr>
        <w:t xml:space="preserve">приобщение учащихся к здоровому образу жизни. </w:t>
      </w:r>
    </w:p>
    <w:p w:rsidR="00137CBA" w:rsidRPr="00DC1DF1" w:rsidRDefault="00137CBA" w:rsidP="00137CBA">
      <w:pPr>
        <w:spacing w:line="276" w:lineRule="auto"/>
        <w:rPr>
          <w:sz w:val="22"/>
          <w:szCs w:val="22"/>
        </w:rPr>
      </w:pPr>
      <w:r w:rsidRPr="00DC1DF1">
        <w:rPr>
          <w:sz w:val="22"/>
          <w:szCs w:val="22"/>
        </w:rPr>
        <w:lastRenderedPageBreak/>
        <w:t>ПРИНЦИПЫ РАБОТЫ:</w:t>
      </w:r>
    </w:p>
    <w:p w:rsidR="00137CBA" w:rsidRPr="00DC1DF1" w:rsidRDefault="00137CBA" w:rsidP="004A05C9">
      <w:pPr>
        <w:pStyle w:val="af0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DC1DF1">
        <w:rPr>
          <w:rFonts w:ascii="Times New Roman" w:hAnsi="Times New Roman" w:cs="Times New Roman"/>
        </w:rPr>
        <w:t xml:space="preserve">сохранение и отработка всех удачных, эффективных моментов; </w:t>
      </w:r>
    </w:p>
    <w:p w:rsidR="00137CBA" w:rsidRPr="00DC1DF1" w:rsidRDefault="00137CBA" w:rsidP="004A05C9">
      <w:pPr>
        <w:pStyle w:val="af0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DC1DF1">
        <w:rPr>
          <w:rFonts w:ascii="Times New Roman" w:hAnsi="Times New Roman" w:cs="Times New Roman"/>
        </w:rPr>
        <w:t>учет и анализ неудачного опыта, внесение корректив;</w:t>
      </w:r>
    </w:p>
    <w:p w:rsidR="00137CBA" w:rsidRPr="00DC1DF1" w:rsidRDefault="00137CBA" w:rsidP="004A05C9">
      <w:pPr>
        <w:pStyle w:val="af0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DC1DF1">
        <w:rPr>
          <w:rFonts w:ascii="Times New Roman" w:hAnsi="Times New Roman" w:cs="Times New Roman"/>
        </w:rPr>
        <w:t xml:space="preserve">поиск нового и варьирование знакомого, хорошо известного. </w:t>
      </w:r>
    </w:p>
    <w:p w:rsidR="00137CBA" w:rsidRPr="00DC1DF1" w:rsidRDefault="00137CBA" w:rsidP="00137CBA">
      <w:pPr>
        <w:spacing w:line="276" w:lineRule="auto"/>
        <w:rPr>
          <w:sz w:val="22"/>
          <w:szCs w:val="22"/>
        </w:rPr>
      </w:pPr>
    </w:p>
    <w:p w:rsidR="00137CBA" w:rsidRPr="00DC1DF1" w:rsidRDefault="00137CBA" w:rsidP="00137CBA">
      <w:pPr>
        <w:spacing w:line="276" w:lineRule="auto"/>
        <w:rPr>
          <w:sz w:val="22"/>
          <w:szCs w:val="22"/>
        </w:rPr>
      </w:pPr>
    </w:p>
    <w:p w:rsidR="00137CBA" w:rsidRPr="00DC1DF1" w:rsidRDefault="00137CBA" w:rsidP="00137CBA">
      <w:pPr>
        <w:spacing w:line="276" w:lineRule="auto"/>
        <w:rPr>
          <w:sz w:val="22"/>
          <w:szCs w:val="22"/>
        </w:rPr>
      </w:pPr>
    </w:p>
    <w:p w:rsidR="00137CBA" w:rsidRPr="00DC1DF1" w:rsidRDefault="00137CBA" w:rsidP="00137CBA">
      <w:pPr>
        <w:spacing w:line="276" w:lineRule="auto"/>
        <w:rPr>
          <w:sz w:val="22"/>
          <w:szCs w:val="22"/>
        </w:rPr>
      </w:pPr>
    </w:p>
    <w:p w:rsidR="00137CBA" w:rsidRPr="00DC1DF1" w:rsidRDefault="00137CBA" w:rsidP="00137CBA">
      <w:pPr>
        <w:spacing w:line="276" w:lineRule="auto"/>
        <w:rPr>
          <w:sz w:val="22"/>
          <w:szCs w:val="22"/>
        </w:rPr>
      </w:pPr>
    </w:p>
    <w:p w:rsidR="00137CBA" w:rsidRDefault="00137CBA" w:rsidP="00137CBA">
      <w:pPr>
        <w:spacing w:line="276" w:lineRule="auto"/>
        <w:rPr>
          <w:sz w:val="22"/>
          <w:szCs w:val="22"/>
        </w:rPr>
      </w:pPr>
    </w:p>
    <w:p w:rsidR="00137CBA" w:rsidRDefault="00137CBA" w:rsidP="00137CBA">
      <w:pPr>
        <w:spacing w:line="276" w:lineRule="auto"/>
        <w:rPr>
          <w:sz w:val="22"/>
          <w:szCs w:val="22"/>
        </w:rPr>
      </w:pPr>
    </w:p>
    <w:p w:rsidR="00137CBA" w:rsidRDefault="00137CBA" w:rsidP="00137CBA">
      <w:pPr>
        <w:spacing w:line="276" w:lineRule="auto"/>
        <w:rPr>
          <w:sz w:val="22"/>
          <w:szCs w:val="22"/>
        </w:rPr>
      </w:pPr>
    </w:p>
    <w:p w:rsidR="00137CBA" w:rsidRDefault="00137CBA" w:rsidP="00137CBA">
      <w:pPr>
        <w:spacing w:line="276" w:lineRule="auto"/>
        <w:rPr>
          <w:sz w:val="22"/>
          <w:szCs w:val="22"/>
        </w:rPr>
      </w:pPr>
    </w:p>
    <w:p w:rsidR="00137CBA" w:rsidRDefault="00137CBA" w:rsidP="00137CBA">
      <w:pPr>
        <w:spacing w:line="276" w:lineRule="auto"/>
        <w:rPr>
          <w:sz w:val="22"/>
          <w:szCs w:val="22"/>
        </w:rPr>
      </w:pPr>
    </w:p>
    <w:p w:rsidR="00137CBA" w:rsidRDefault="00137CBA" w:rsidP="00137CBA">
      <w:pPr>
        <w:spacing w:line="276" w:lineRule="auto"/>
        <w:rPr>
          <w:sz w:val="22"/>
          <w:szCs w:val="22"/>
        </w:rPr>
      </w:pPr>
    </w:p>
    <w:p w:rsidR="00137CBA" w:rsidRDefault="00137CBA" w:rsidP="00137CBA">
      <w:pPr>
        <w:spacing w:line="276" w:lineRule="auto"/>
        <w:rPr>
          <w:sz w:val="22"/>
          <w:szCs w:val="22"/>
        </w:rPr>
      </w:pPr>
    </w:p>
    <w:p w:rsidR="00137CBA" w:rsidRDefault="00137CBA" w:rsidP="00137CBA">
      <w:pPr>
        <w:spacing w:line="276" w:lineRule="auto"/>
        <w:rPr>
          <w:sz w:val="22"/>
          <w:szCs w:val="22"/>
        </w:rPr>
      </w:pPr>
    </w:p>
    <w:p w:rsidR="00137CBA" w:rsidRDefault="00137CBA" w:rsidP="00137CBA">
      <w:pPr>
        <w:spacing w:line="276" w:lineRule="auto"/>
        <w:rPr>
          <w:sz w:val="22"/>
          <w:szCs w:val="22"/>
        </w:rPr>
      </w:pPr>
    </w:p>
    <w:p w:rsidR="00137CBA" w:rsidRDefault="00137CBA" w:rsidP="00137CBA">
      <w:pPr>
        <w:spacing w:line="276" w:lineRule="auto"/>
        <w:rPr>
          <w:sz w:val="22"/>
          <w:szCs w:val="22"/>
        </w:rPr>
      </w:pPr>
    </w:p>
    <w:p w:rsidR="00137CBA" w:rsidRDefault="00137CBA" w:rsidP="00137CBA">
      <w:pPr>
        <w:spacing w:line="276" w:lineRule="auto"/>
        <w:rPr>
          <w:sz w:val="22"/>
          <w:szCs w:val="22"/>
        </w:rPr>
      </w:pPr>
    </w:p>
    <w:p w:rsidR="00137CBA" w:rsidRDefault="00137CBA" w:rsidP="00137CBA">
      <w:pPr>
        <w:spacing w:line="276" w:lineRule="auto"/>
        <w:rPr>
          <w:sz w:val="22"/>
          <w:szCs w:val="22"/>
        </w:rPr>
      </w:pPr>
    </w:p>
    <w:p w:rsidR="00137CBA" w:rsidRPr="00DC1DF1" w:rsidRDefault="00137CBA" w:rsidP="00137CBA">
      <w:pPr>
        <w:tabs>
          <w:tab w:val="left" w:pos="5178"/>
        </w:tabs>
        <w:spacing w:line="276" w:lineRule="auto"/>
        <w:jc w:val="center"/>
        <w:rPr>
          <w:sz w:val="22"/>
          <w:szCs w:val="22"/>
        </w:rPr>
      </w:pPr>
    </w:p>
    <w:p w:rsidR="00CC080F" w:rsidRDefault="00CC080F" w:rsidP="00137CBA">
      <w:pPr>
        <w:spacing w:line="276" w:lineRule="auto"/>
        <w:jc w:val="center"/>
        <w:rPr>
          <w:b/>
          <w:bCs/>
          <w:sz w:val="22"/>
          <w:szCs w:val="22"/>
        </w:rPr>
      </w:pPr>
    </w:p>
    <w:p w:rsidR="00CC080F" w:rsidRDefault="00CC080F" w:rsidP="00137CBA">
      <w:pPr>
        <w:spacing w:line="276" w:lineRule="auto"/>
        <w:jc w:val="center"/>
        <w:rPr>
          <w:b/>
          <w:bCs/>
          <w:sz w:val="22"/>
          <w:szCs w:val="22"/>
        </w:rPr>
      </w:pPr>
    </w:p>
    <w:p w:rsidR="00CC080F" w:rsidRDefault="00CC080F" w:rsidP="00137CBA">
      <w:pPr>
        <w:spacing w:line="276" w:lineRule="auto"/>
        <w:jc w:val="center"/>
        <w:rPr>
          <w:b/>
          <w:bCs/>
          <w:sz w:val="22"/>
          <w:szCs w:val="22"/>
        </w:rPr>
      </w:pPr>
    </w:p>
    <w:p w:rsidR="00CC080F" w:rsidRDefault="00CC080F" w:rsidP="00137CBA">
      <w:pPr>
        <w:spacing w:line="276" w:lineRule="auto"/>
        <w:jc w:val="center"/>
        <w:rPr>
          <w:b/>
          <w:bCs/>
          <w:sz w:val="22"/>
          <w:szCs w:val="22"/>
        </w:rPr>
      </w:pPr>
    </w:p>
    <w:p w:rsidR="00CC080F" w:rsidRDefault="00CC080F" w:rsidP="00137CBA">
      <w:pPr>
        <w:spacing w:line="276" w:lineRule="auto"/>
        <w:jc w:val="center"/>
        <w:rPr>
          <w:b/>
          <w:bCs/>
          <w:sz w:val="22"/>
          <w:szCs w:val="22"/>
        </w:rPr>
      </w:pPr>
    </w:p>
    <w:p w:rsidR="00CC080F" w:rsidRDefault="00CC080F" w:rsidP="00137CBA">
      <w:pPr>
        <w:spacing w:line="276" w:lineRule="auto"/>
        <w:jc w:val="center"/>
        <w:rPr>
          <w:b/>
          <w:bCs/>
          <w:sz w:val="22"/>
          <w:szCs w:val="22"/>
        </w:rPr>
      </w:pPr>
    </w:p>
    <w:p w:rsidR="00CC080F" w:rsidRDefault="00CC080F" w:rsidP="00137CBA">
      <w:pPr>
        <w:spacing w:line="276" w:lineRule="auto"/>
        <w:jc w:val="center"/>
        <w:rPr>
          <w:b/>
          <w:bCs/>
          <w:sz w:val="22"/>
          <w:szCs w:val="22"/>
        </w:rPr>
      </w:pPr>
    </w:p>
    <w:p w:rsidR="00CC080F" w:rsidRDefault="00CC080F" w:rsidP="00137CBA">
      <w:pPr>
        <w:spacing w:line="276" w:lineRule="auto"/>
        <w:jc w:val="center"/>
        <w:rPr>
          <w:b/>
          <w:bCs/>
          <w:sz w:val="22"/>
          <w:szCs w:val="22"/>
        </w:rPr>
      </w:pPr>
    </w:p>
    <w:p w:rsidR="00CC080F" w:rsidRDefault="00CC080F" w:rsidP="00137CBA">
      <w:pPr>
        <w:spacing w:line="276" w:lineRule="auto"/>
        <w:jc w:val="center"/>
        <w:rPr>
          <w:b/>
          <w:bCs/>
          <w:sz w:val="22"/>
          <w:szCs w:val="22"/>
        </w:rPr>
      </w:pPr>
    </w:p>
    <w:p w:rsidR="00CC080F" w:rsidRDefault="00CC080F" w:rsidP="00137CBA">
      <w:pPr>
        <w:spacing w:line="276" w:lineRule="auto"/>
        <w:jc w:val="center"/>
        <w:rPr>
          <w:b/>
          <w:bCs/>
          <w:sz w:val="22"/>
          <w:szCs w:val="22"/>
        </w:rPr>
      </w:pPr>
    </w:p>
    <w:p w:rsidR="00CC080F" w:rsidRDefault="00CC080F" w:rsidP="00137CBA">
      <w:pPr>
        <w:spacing w:line="276" w:lineRule="auto"/>
        <w:jc w:val="center"/>
        <w:rPr>
          <w:b/>
          <w:bCs/>
          <w:sz w:val="22"/>
          <w:szCs w:val="22"/>
        </w:rPr>
      </w:pPr>
    </w:p>
    <w:p w:rsidR="00CC080F" w:rsidRDefault="00CC080F" w:rsidP="00137CBA">
      <w:pPr>
        <w:spacing w:line="276" w:lineRule="auto"/>
        <w:jc w:val="center"/>
        <w:rPr>
          <w:b/>
          <w:bCs/>
          <w:sz w:val="22"/>
          <w:szCs w:val="22"/>
        </w:rPr>
      </w:pPr>
    </w:p>
    <w:p w:rsidR="00CC080F" w:rsidRDefault="00CC080F" w:rsidP="00137CBA">
      <w:pPr>
        <w:spacing w:line="276" w:lineRule="auto"/>
        <w:jc w:val="center"/>
        <w:rPr>
          <w:b/>
          <w:bCs/>
          <w:sz w:val="22"/>
          <w:szCs w:val="22"/>
        </w:rPr>
      </w:pPr>
    </w:p>
    <w:p w:rsidR="00137CBA" w:rsidRPr="00DC1DF1" w:rsidRDefault="00137CBA" w:rsidP="00137CBA">
      <w:pPr>
        <w:spacing w:line="276" w:lineRule="auto"/>
        <w:jc w:val="center"/>
        <w:rPr>
          <w:b/>
          <w:bCs/>
          <w:sz w:val="22"/>
          <w:szCs w:val="22"/>
        </w:rPr>
      </w:pPr>
      <w:r w:rsidRPr="00DC1DF1">
        <w:rPr>
          <w:b/>
          <w:bCs/>
          <w:sz w:val="22"/>
          <w:szCs w:val="22"/>
        </w:rPr>
        <w:lastRenderedPageBreak/>
        <w:t>Внутренние и внешкольные связи  в воспитательной системе школы</w:t>
      </w:r>
    </w:p>
    <w:p w:rsidR="00137CBA" w:rsidRPr="00DC1DF1" w:rsidRDefault="006A7AC5" w:rsidP="00137CBA">
      <w:pPr>
        <w:spacing w:line="276" w:lineRule="auto"/>
        <w:ind w:right="-104"/>
        <w:jc w:val="center"/>
        <w:rPr>
          <w:b/>
          <w:bCs/>
          <w:sz w:val="22"/>
          <w:szCs w:val="22"/>
        </w:rPr>
      </w:pPr>
      <w:r>
        <w:rPr>
          <w:noProof/>
          <w:sz w:val="22"/>
          <w:szCs w:val="22"/>
        </w:rPr>
        <w:lastRenderedPageBreak/>
        <mc:AlternateContent>
          <mc:Choice Requires="wpg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column">
                  <wp:posOffset>243205</wp:posOffset>
                </wp:positionH>
                <wp:positionV relativeFrom="paragraph">
                  <wp:posOffset>163195</wp:posOffset>
                </wp:positionV>
                <wp:extent cx="8687435" cy="6387465"/>
                <wp:effectExtent l="6985" t="0" r="11430" b="0"/>
                <wp:wrapTight wrapText="bothSides">
                  <wp:wrapPolygon edited="0">
                    <wp:start x="8358" y="928"/>
                    <wp:lineTo x="6879" y="1443"/>
                    <wp:lineTo x="6879" y="2025"/>
                    <wp:lineTo x="1377" y="2231"/>
                    <wp:lineTo x="549" y="2302"/>
                    <wp:lineTo x="549" y="2577"/>
                    <wp:lineTo x="-35" y="2886"/>
                    <wp:lineTo x="-35" y="5495"/>
                    <wp:lineTo x="10250" y="5873"/>
                    <wp:lineTo x="996" y="6386"/>
                    <wp:lineTo x="35" y="6970"/>
                    <wp:lineTo x="-35" y="7039"/>
                    <wp:lineTo x="-35" y="9478"/>
                    <wp:lineTo x="6363" y="9719"/>
                    <wp:lineTo x="1340" y="9925"/>
                    <wp:lineTo x="516" y="9994"/>
                    <wp:lineTo x="516" y="10269"/>
                    <wp:lineTo x="-35" y="10578"/>
                    <wp:lineTo x="-35" y="13152"/>
                    <wp:lineTo x="10903" y="13565"/>
                    <wp:lineTo x="1685" y="13840"/>
                    <wp:lineTo x="1100" y="13840"/>
                    <wp:lineTo x="1100" y="16552"/>
                    <wp:lineTo x="14274" y="16552"/>
                    <wp:lineTo x="14274" y="16311"/>
                    <wp:lineTo x="21291" y="16311"/>
                    <wp:lineTo x="21531" y="16277"/>
                    <wp:lineTo x="21531" y="13565"/>
                    <wp:lineTo x="11213" y="13565"/>
                    <wp:lineTo x="12553" y="12465"/>
                    <wp:lineTo x="12418" y="12328"/>
                    <wp:lineTo x="11832" y="11916"/>
                    <wp:lineTo x="11832" y="11368"/>
                    <wp:lineTo x="13311" y="11368"/>
                    <wp:lineTo x="14000" y="11194"/>
                    <wp:lineTo x="13965" y="10816"/>
                    <wp:lineTo x="15649" y="10816"/>
                    <wp:lineTo x="21635" y="10406"/>
                    <wp:lineTo x="21635" y="7314"/>
                    <wp:lineTo x="13965" y="6970"/>
                    <wp:lineTo x="13965" y="6423"/>
                    <wp:lineTo x="17576" y="6423"/>
                    <wp:lineTo x="21635" y="6148"/>
                    <wp:lineTo x="21635" y="3159"/>
                    <wp:lineTo x="14274" y="3124"/>
                    <wp:lineTo x="14274" y="928"/>
                    <wp:lineTo x="8358" y="928"/>
                  </wp:wrapPolygon>
                </wp:wrapTight>
                <wp:docPr id="1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87435" cy="6387465"/>
                          <a:chOff x="1853" y="-543"/>
                          <a:chExt cx="9427" cy="9435"/>
                        </a:xfrm>
                      </wpg:grpSpPr>
                      <wps:wsp>
                        <wps:cNvPr id="1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853" y="-543"/>
                            <a:ext cx="9426" cy="94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373" y="5532"/>
                            <a:ext cx="2845" cy="1176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C080F" w:rsidRDefault="00CC080F" w:rsidP="00137CBA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Посещение краеведческого музея</w:t>
                              </w:r>
                            </w:p>
                            <w:p w:rsidR="00CC080F" w:rsidRDefault="00CC080F" w:rsidP="00137CBA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5649" y="5508"/>
                            <a:ext cx="2423" cy="1201"/>
                          </a:xfrm>
                          <a:prstGeom prst="rect">
                            <a:avLst/>
                          </a:prstGeom>
                          <a:solidFill>
                            <a:srgbClr val="FFCC99"/>
                          </a:solidFill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C080F" w:rsidRDefault="00CC080F" w:rsidP="00137CBA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Проведение</w:t>
                              </w:r>
                            </w:p>
                            <w:p w:rsidR="00CC080F" w:rsidRDefault="00CC080F" w:rsidP="00137CBA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экскурсий</w:t>
                              </w:r>
                            </w:p>
                            <w:p w:rsidR="00CC080F" w:rsidRDefault="00CC080F" w:rsidP="00137CBA">
                              <w:pPr>
                                <w:jc w:val="right"/>
                              </w:pPr>
                            </w:p>
                            <w:p w:rsidR="00CC080F" w:rsidRDefault="00CC080F" w:rsidP="00137CBA">
                              <w:pPr>
                                <w:jc w:val="right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6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1853" y="3822"/>
                            <a:ext cx="2479" cy="1376"/>
                          </a:xfrm>
                          <a:prstGeom prst="flowChartPunchedCard">
                            <a:avLst/>
                          </a:prstGeom>
                          <a:solidFill>
                            <a:srgbClr val="FFFFCC"/>
                          </a:solidFill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C080F" w:rsidRDefault="00CC080F" w:rsidP="00137CBA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Посещение</w:t>
                              </w:r>
                            </w:p>
                            <w:p w:rsidR="00CC080F" w:rsidRDefault="00CC080F" w:rsidP="00137CBA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школьного</w:t>
                              </w:r>
                            </w:p>
                            <w:p w:rsidR="00CC080F" w:rsidRDefault="00CC080F" w:rsidP="00137CBA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музея</w:t>
                              </w:r>
                            </w:p>
                            <w:p w:rsidR="00CC080F" w:rsidRDefault="00CC080F" w:rsidP="00137CBA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7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1853" y="467"/>
                            <a:ext cx="2585" cy="1392"/>
                          </a:xfrm>
                          <a:prstGeom prst="flowChartPunchedCard">
                            <a:avLst/>
                          </a:prstGeom>
                          <a:solidFill>
                            <a:srgbClr val="FFFFCC"/>
                          </a:solidFill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C080F" w:rsidRDefault="00CC080F" w:rsidP="00137CBA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Сотрудничество</w:t>
                              </w:r>
                            </w:p>
                            <w:p w:rsidR="00CC080F" w:rsidRDefault="00CC080F" w:rsidP="00137CBA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со школьной библиотекой</w:t>
                              </w:r>
                            </w:p>
                            <w:p w:rsidR="00CC080F" w:rsidRDefault="00CC080F" w:rsidP="00137CBA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8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1853" y="2275"/>
                            <a:ext cx="2336" cy="1315"/>
                          </a:xfrm>
                          <a:prstGeom prst="flowChartPunchedCard">
                            <a:avLst/>
                          </a:prstGeom>
                          <a:solidFill>
                            <a:srgbClr val="FFFFCC"/>
                          </a:solidFill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C080F" w:rsidRDefault="00CC080F" w:rsidP="00137CBA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Встреча</w:t>
                              </w:r>
                            </w:p>
                            <w:p w:rsidR="00CC080F" w:rsidRDefault="00CC080F" w:rsidP="00137CBA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с интересными людьми</w:t>
                              </w:r>
                            </w:p>
                            <w:p w:rsidR="00CC080F" w:rsidRDefault="00CC080F" w:rsidP="00137CBA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" name="AutoShape 9"/>
                        <wps:cNvSpPr>
                          <a:spLocks noChangeArrowheads="1"/>
                        </wps:cNvSpPr>
                        <wps:spPr bwMode="auto">
                          <a:xfrm>
                            <a:off x="4192" y="1204"/>
                            <a:ext cx="4969" cy="4202"/>
                          </a:xfrm>
                          <a:custGeom>
                            <a:avLst/>
                            <a:gdLst>
                              <a:gd name="G0" fmla="+- 5400 0 0"/>
                              <a:gd name="G1" fmla="+- 8100 0 0"/>
                              <a:gd name="G2" fmla="+- 2700 0 0"/>
                              <a:gd name="G3" fmla="+- 9400 0 0"/>
                              <a:gd name="G4" fmla="+- 21600 0 8100"/>
                              <a:gd name="G5" fmla="+- 21600 0 9400"/>
                              <a:gd name="G6" fmla="+- 5400 21600 0"/>
                              <a:gd name="G7" fmla="*/ G6 1 2"/>
                              <a:gd name="G8" fmla="+- 21600 0 5400"/>
                              <a:gd name="G9" fmla="+- 21600 0 2700"/>
                              <a:gd name="T0" fmla="*/ G0 w 21600"/>
                              <a:gd name="T1" fmla="*/ G0 h 21600"/>
                              <a:gd name="T2" fmla="*/ G8 w 21600"/>
                              <a:gd name="T3" fmla="*/ G8 h 21600"/>
                            </a:gdLst>
                            <a:ahLst/>
                            <a:cxnLst>
                              <a:cxn ang="0">
                                <a:pos x="r" y="vc"/>
                              </a:cxn>
                              <a:cxn ang="5400000">
                                <a:pos x="hc" y="b"/>
                              </a:cxn>
                              <a:cxn ang="10800000">
                                <a:pos x="l" y="vc"/>
                              </a:cxn>
                              <a:cxn ang="16200000">
                                <a:pos x="hc" y="t"/>
                              </a:cxn>
                            </a:cxnLst>
                            <a:rect l="T0" t="T1" r="T2" b="T3"/>
                            <a:pathLst>
                              <a:path w="21600" h="21600">
                                <a:moveTo>
                                  <a:pt x="5400" y="5400"/>
                                </a:moveTo>
                                <a:lnTo>
                                  <a:pt x="9400" y="5400"/>
                                </a:lnTo>
                                <a:lnTo>
                                  <a:pt x="9400" y="2700"/>
                                </a:lnTo>
                                <a:lnTo>
                                  <a:pt x="8100" y="2700"/>
                                </a:lnTo>
                                <a:lnTo>
                                  <a:pt x="10800" y="0"/>
                                </a:lnTo>
                                <a:lnTo>
                                  <a:pt x="13500" y="2700"/>
                                </a:lnTo>
                                <a:lnTo>
                                  <a:pt x="12200" y="2700"/>
                                </a:lnTo>
                                <a:lnTo>
                                  <a:pt x="12200" y="5400"/>
                                </a:lnTo>
                                <a:lnTo>
                                  <a:pt x="16200" y="5400"/>
                                </a:lnTo>
                                <a:lnTo>
                                  <a:pt x="16200" y="9400"/>
                                </a:lnTo>
                                <a:lnTo>
                                  <a:pt x="18900" y="9400"/>
                                </a:lnTo>
                                <a:lnTo>
                                  <a:pt x="18900" y="8100"/>
                                </a:lnTo>
                                <a:lnTo>
                                  <a:pt x="21600" y="10800"/>
                                </a:lnTo>
                                <a:lnTo>
                                  <a:pt x="18900" y="13500"/>
                                </a:lnTo>
                                <a:lnTo>
                                  <a:pt x="18900" y="12200"/>
                                </a:lnTo>
                                <a:lnTo>
                                  <a:pt x="16200" y="12200"/>
                                </a:lnTo>
                                <a:lnTo>
                                  <a:pt x="16200" y="16200"/>
                                </a:lnTo>
                                <a:lnTo>
                                  <a:pt x="12200" y="16200"/>
                                </a:lnTo>
                                <a:lnTo>
                                  <a:pt x="12200" y="18900"/>
                                </a:lnTo>
                                <a:lnTo>
                                  <a:pt x="13500" y="18900"/>
                                </a:lnTo>
                                <a:lnTo>
                                  <a:pt x="10800" y="21600"/>
                                </a:lnTo>
                                <a:lnTo>
                                  <a:pt x="8100" y="18900"/>
                                </a:lnTo>
                                <a:lnTo>
                                  <a:pt x="9400" y="18900"/>
                                </a:lnTo>
                                <a:lnTo>
                                  <a:pt x="9400" y="16200"/>
                                </a:lnTo>
                                <a:lnTo>
                                  <a:pt x="5400" y="16200"/>
                                </a:lnTo>
                                <a:lnTo>
                                  <a:pt x="5400" y="12200"/>
                                </a:lnTo>
                                <a:lnTo>
                                  <a:pt x="2700" y="12200"/>
                                </a:lnTo>
                                <a:lnTo>
                                  <a:pt x="2700" y="13500"/>
                                </a:lnTo>
                                <a:lnTo>
                                  <a:pt x="0" y="10800"/>
                                </a:lnTo>
                                <a:lnTo>
                                  <a:pt x="2700" y="8100"/>
                                </a:lnTo>
                                <a:lnTo>
                                  <a:pt x="2700" y="9400"/>
                                </a:lnTo>
                                <a:lnTo>
                                  <a:pt x="5400" y="94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FF99"/>
                          </a:solidFill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C080F" w:rsidRDefault="00CC080F" w:rsidP="00137CBA">
                              <w:pPr>
                                <w:jc w:val="center"/>
                              </w:pPr>
                            </w:p>
                            <w:p w:rsidR="00CC080F" w:rsidRDefault="00CC080F" w:rsidP="00137CBA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Воспитательная</w:t>
                              </w:r>
                            </w:p>
                            <w:p w:rsidR="00CC080F" w:rsidRDefault="00CC080F" w:rsidP="00137CBA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система</w:t>
                              </w:r>
                            </w:p>
                            <w:p w:rsidR="00CC080F" w:rsidRDefault="00CC080F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8961" y="2681"/>
                            <a:ext cx="2314" cy="1314"/>
                          </a:xfrm>
                          <a:prstGeom prst="rect">
                            <a:avLst/>
                          </a:prstGeom>
                          <a:solidFill>
                            <a:srgbClr val="FFCC66"/>
                          </a:solidFill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C080F" w:rsidRDefault="00CC080F" w:rsidP="00137CBA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Сотрудничество</w:t>
                              </w:r>
                            </w:p>
                            <w:p w:rsidR="00CC080F" w:rsidRDefault="00CC080F" w:rsidP="00137CBA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с библиотеками №8,№11</w:t>
                              </w:r>
                            </w:p>
                            <w:p w:rsidR="00CC080F" w:rsidRDefault="00CC080F" w:rsidP="00137CBA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1" name="AutoShape 11"/>
                        <wps:cNvSpPr>
                          <a:spLocks noChangeArrowheads="1"/>
                        </wps:cNvSpPr>
                        <wps:spPr bwMode="auto">
                          <a:xfrm>
                            <a:off x="4906" y="-116"/>
                            <a:ext cx="3168" cy="1106"/>
                          </a:xfrm>
                          <a:prstGeom prst="flowChartPunchedCard">
                            <a:avLst/>
                          </a:prstGeom>
                          <a:solidFill>
                            <a:srgbClr val="FFFFCC"/>
                          </a:solidFill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C080F" w:rsidRDefault="00CC080F" w:rsidP="00137CBA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Совместная</w:t>
                              </w:r>
                            </w:p>
                            <w:p w:rsidR="00CC080F" w:rsidRDefault="00CC080F" w:rsidP="00137CBA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деятельность с родителями</w:t>
                              </w:r>
                            </w:p>
                            <w:p w:rsidR="00CC080F" w:rsidRDefault="00CC080F" w:rsidP="00137CBA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2" name="AutoShape 12"/>
                        <wps:cNvSpPr>
                          <a:spLocks noChangeArrowheads="1"/>
                        </wps:cNvSpPr>
                        <wps:spPr bwMode="auto">
                          <a:xfrm>
                            <a:off x="8152" y="863"/>
                            <a:ext cx="3127" cy="1283"/>
                          </a:xfrm>
                          <a:prstGeom prst="flowChartPunchedCard">
                            <a:avLst/>
                          </a:prstGeom>
                          <a:solidFill>
                            <a:srgbClr val="FFFFCC"/>
                          </a:solidFill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C080F" w:rsidRDefault="00CC080F" w:rsidP="00137CBA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Проведение экскурсий,</w:t>
                              </w:r>
                            </w:p>
                            <w:p w:rsidR="00CC080F" w:rsidRDefault="00CC080F" w:rsidP="00137CBA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классных часов</w:t>
                              </w:r>
                            </w:p>
                            <w:p w:rsidR="00CC080F" w:rsidRDefault="00CC080F" w:rsidP="00137CBA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3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8689" y="5409"/>
                            <a:ext cx="2512" cy="1169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C080F" w:rsidRDefault="00CC080F" w:rsidP="00137CBA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Занятия в творческих объединениях </w:t>
                              </w:r>
                            </w:p>
                            <w:p w:rsidR="00CC080F" w:rsidRDefault="00CC080F" w:rsidP="00137CBA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19.15pt;margin-top:12.85pt;width:684.05pt;height:502.95pt;z-index:251658240;mso-wrap-distance-left:0;mso-wrap-distance-right:0" coordorigin="1853,-543" coordsize="9427,9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">
                <v:rect id="Rectangle 3" o:spid="_x0000_s1027" style="position:absolute;left:1853;top:-543;width:9426;height:9434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J+2sEA&#10;AADbAAAADwAAAGRycy9kb3ducmV2LnhtbERPTYvCMBC9C/sfwix403QVRLpGcUXFg4pbXdjj0Ixt&#10;tZmUJmr990YQvM3jfc5o0phSXKl2hWUFX90IBHFqdcGZgsN+0RmCcB5ZY2mZFNzJwWT80RphrO2N&#10;f+ma+EyEEHYxKsi9r2IpXZqTQde1FXHgjrY26AOsM6lrvIVwU8peFA2kwYJDQ44VzXJKz8nFKDj9&#10;m79spwfnZrPH9T3Zzk/Ln4NS7c9m+g3CU+Pf4pd7pcP8Pjx/CQfI8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KiftrBAAAA2wAAAA8AAAAAAAAAAAAAAAAAmAIAAGRycy9kb3du&#10;cmV2LnhtbFBLBQYAAAAABAAEAPUAAACGAwAAAAA=&#10;" filled="f" stroked="f" strokecolor="#3465a4">
                  <v:stroke joinstyle="round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2373;top:5532;width:2845;height:11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4W1MAA&#10;AADbAAAADwAAAGRycy9kb3ducmV2LnhtbERP24rCMBB9F/yHMIJvmq6ou1uNIouCoAjqfsDQjE3Z&#10;ZlKbrFa/3giCb3M415nOG1uKC9W+cKzgo5+AIM6cLjhX8Htc9b5A+ICssXRMCm7kYT5rt6aYanfl&#10;PV0OIRcxhH2KCkwIVSqlzwxZ9H1XEUfu5GqLIcI6l7rGawy3pRwkyVhaLDg2GKzox1D2d/i3CkZH&#10;c/7242212d3d52qx09my0Up1O81iAiJQE97il3ut4/whPH+JB8jZ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v4W1MAAAADbAAAADwAAAAAAAAAAAAAAAACYAgAAZHJzL2Rvd25y&#10;ZXYueG1sUEsFBgAAAAAEAAQA9QAAAIUDAAAAAA==&#10;" fillcolor="#ff9" strokeweight=".26mm">
                  <v:stroke endcap="square"/>
                  <v:textbox>
                    <w:txbxContent>
                      <w:p w:rsidR="00CC080F" w:rsidRDefault="00CC080F" w:rsidP="00137CBA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Посещение краеведческого музея</w:t>
                        </w:r>
                      </w:p>
                      <w:p w:rsidR="00CC080F" w:rsidRDefault="00CC080F" w:rsidP="00137CBA"/>
                    </w:txbxContent>
                  </v:textbox>
                </v:shape>
                <v:shape id="Text Box 5" o:spid="_x0000_s1029" type="#_x0000_t202" style="position:absolute;left:5649;top:5508;width:2423;height:12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KdjsAA&#10;AADbAAAADwAAAGRycy9kb3ducmV2LnhtbERP24rCMBB9F/Yfwiz4pukK6rYaZVkQvIC46gcMzdjW&#10;bSYliVr/3giCb3M415nOW1OLKzlfWVbw1U9AEOdWV1woOB4WvW8QPiBrrC2Tgjt5mM8+OlPMtL3x&#10;H133oRAxhH2GCsoQmkxKn5dk0PdtQxy5k3UGQ4SukNrhLYabWg6SZCQNVhwbSmzot6T8f38xCux5&#10;tVvV4/VG60uabtPjeNi4jVLdz/ZnAiJQG97il3up4/whPH+JB8jZ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KdjsAAAADbAAAADwAAAAAAAAAAAAAAAACYAgAAZHJzL2Rvd25y&#10;ZXYueG1sUEsFBgAAAAAEAAQA9QAAAIUDAAAAAA==&#10;" fillcolor="#fc9" strokeweight=".26mm">
                  <v:stroke endcap="square"/>
                  <v:textbox>
                    <w:txbxContent>
                      <w:p w:rsidR="00CC080F" w:rsidRDefault="00CC080F" w:rsidP="00137CBA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Проведение</w:t>
                        </w:r>
                      </w:p>
                      <w:p w:rsidR="00CC080F" w:rsidRDefault="00CC080F" w:rsidP="00137CBA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экскурсий</w:t>
                        </w:r>
                      </w:p>
                      <w:p w:rsidR="00CC080F" w:rsidRDefault="00CC080F" w:rsidP="00137CBA">
                        <w:pPr>
                          <w:jc w:val="right"/>
                        </w:pPr>
                      </w:p>
                      <w:p w:rsidR="00CC080F" w:rsidRDefault="00CC080F" w:rsidP="00137CBA">
                        <w:pPr>
                          <w:jc w:val="right"/>
                        </w:pPr>
                      </w:p>
                    </w:txbxContent>
                  </v:textbox>
                </v:shape>
                <v:shapetype id="_x0000_t121" coordsize="21600,21600" o:spt="121" path="m4321,l21600,r,21600l,21600,,4338xe">
                  <v:stroke joinstyle="miter"/>
                  <v:path gradientshapeok="t" o:connecttype="rect" textboxrect="0,4321,21600,21600"/>
                </v:shapetype>
                <v:shape id="AutoShape 6" o:spid="_x0000_s1030" type="#_x0000_t121" style="position:absolute;left:1853;top:3822;width:2479;height:13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XVpcEA&#10;AADbAAAADwAAAGRycy9kb3ducmV2LnhtbERPTUsDMRC9C/6HMEIv0iZaXNpt0yIFS8GTVaTH6Wbc&#10;LG4mS5K26b83guBtHu9zluvsenGmEDvPGh4mCgRx403HrYaP95fxDERMyAZ7z6ThShHWq9ubJdbG&#10;X/iNzvvUihLCsUYNNqWhljI2lhzGiR+IC/flg8NUYGilCXgp4a6Xj0pV0mHHpcHiQBtLzff+5DSo&#10;aVDz19Ou2uT77fHwpDJ9Vlbr0V1+XoBIlNO/+M+9M2V+Bb+/lAPk6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jl1aXBAAAA2wAAAA8AAAAAAAAAAAAAAAAAmAIAAGRycy9kb3du&#10;cmV2LnhtbFBLBQYAAAAABAAEAPUAAACGAwAAAAA=&#10;" fillcolor="#ffc" strokeweight=".26mm">
                  <v:stroke endcap="square"/>
                  <v:textbox>
                    <w:txbxContent>
                      <w:p w:rsidR="00CC080F" w:rsidRDefault="00CC080F" w:rsidP="00137CBA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Посещение</w:t>
                        </w:r>
                      </w:p>
                      <w:p w:rsidR="00CC080F" w:rsidRDefault="00CC080F" w:rsidP="00137CBA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школьного</w:t>
                        </w:r>
                      </w:p>
                      <w:p w:rsidR="00CC080F" w:rsidRDefault="00CC080F" w:rsidP="00137CBA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музея</w:t>
                        </w:r>
                      </w:p>
                      <w:p w:rsidR="00CC080F" w:rsidRDefault="00CC080F" w:rsidP="00137CBA"/>
                    </w:txbxContent>
                  </v:textbox>
                </v:shape>
                <v:shape id="AutoShape 7" o:spid="_x0000_s1031" type="#_x0000_t121" style="position:absolute;left:1853;top:467;width:2585;height:13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6lwPsIA&#10;AADbAAAADwAAAGRycy9kb3ducmV2LnhtbERPTUsDMRC9C/6HMEIv0iZa3OratEihpeDJWorHcTNu&#10;FjeTJUnb+O+NIPQ2j/c582V2vThRiJ1nDXcTBYK48abjVsP+fT1+BBETssHeM2n4oQjLxfXVHGvj&#10;z/xGp11qRQnhWKMGm9JQSxkbSw7jxA/EhfvywWEqMLTSBDyXcNfLe6Uq6bDj0mBxoJWl5nt3dBrU&#10;NKin1+O2WuXbzefHg8p0qKzWo5v88gwiUU4X8b97a8r8Gfz9Ug6Qi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qXA+wgAAANsAAAAPAAAAAAAAAAAAAAAAAJgCAABkcnMvZG93&#10;bnJldi54bWxQSwUGAAAAAAQABAD1AAAAhwMAAAAA&#10;" fillcolor="#ffc" strokeweight=".26mm">
                  <v:stroke endcap="square"/>
                  <v:textbox>
                    <w:txbxContent>
                      <w:p w:rsidR="00CC080F" w:rsidRDefault="00CC080F" w:rsidP="00137CBA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Сотрудничество</w:t>
                        </w:r>
                      </w:p>
                      <w:p w:rsidR="00CC080F" w:rsidRDefault="00CC080F" w:rsidP="00137CBA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со школьной библиотекой</w:t>
                        </w:r>
                      </w:p>
                      <w:p w:rsidR="00CC080F" w:rsidRDefault="00CC080F" w:rsidP="00137CBA"/>
                    </w:txbxContent>
                  </v:textbox>
                </v:shape>
                <v:shape id="AutoShape 8" o:spid="_x0000_s1032" type="#_x0000_t121" style="position:absolute;left:1853;top:2275;width:2336;height:1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bkTMMA&#10;AADbAAAADwAAAGRycy9kb3ducmV2LnhtbESPQUsDMRCF74L/IYzgRdpExaWuTYsUlIInWxGP42bc&#10;LG4mS5K28d87B8HbDO/Ne98s1zWM6kgpD5EtXM8NKOIuuoF7C2/7p9kCVC7IDsfIZOGHMqxX52dL&#10;bF088Ssdd6VXEsK5RQu+lKnVOneeAuZ5nIhF+4opYJE19dolPEl4GPWNMY0OOLA0eJxo46n73h2C&#10;BXObzP3LYdts6tXz58edqfTeeGsvL+rjA6hCtfyb/663TvAFVn6RAf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jbkTMMAAADbAAAADwAAAAAAAAAAAAAAAACYAgAAZHJzL2Rv&#10;d25yZXYueG1sUEsFBgAAAAAEAAQA9QAAAIgDAAAAAA==&#10;" fillcolor="#ffc" strokeweight=".26mm">
                  <v:stroke endcap="square"/>
                  <v:textbox>
                    <w:txbxContent>
                      <w:p w:rsidR="00CC080F" w:rsidRDefault="00CC080F" w:rsidP="00137CBA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Встреча</w:t>
                        </w:r>
                      </w:p>
                      <w:p w:rsidR="00CC080F" w:rsidRDefault="00CC080F" w:rsidP="00137CBA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с интересными людьми</w:t>
                        </w:r>
                      </w:p>
                      <w:p w:rsidR="00CC080F" w:rsidRDefault="00CC080F" w:rsidP="00137CBA"/>
                    </w:txbxContent>
                  </v:textbox>
                </v:shape>
                <v:shape id="AutoShape 9" o:spid="_x0000_s1033" style="position:absolute;left:4192;top:1204;width:4969;height:4202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XskMEA&#10;AADbAAAADwAAAGRycy9kb3ducmV2LnhtbERPS4vCMBC+L/gfwgh7WTTVw7JWo6jg4+LB1oPehmZs&#10;i82kJFG7/94sCHubj+85s0VnGvEg52vLCkbDBARxYXXNpYJTvhn8gPABWWNjmRT8kofFvPcxw1Tb&#10;Jx/pkYVSxBD2KSqoQmhTKX1RkUE/tC1x5K7WGQwRulJqh88Ybho5TpJvabDm2FBhS+uKilt2NwqK&#10;Tb52+Zczcnc8ZKtuu7ucz6zUZ79bTkEE6sK/+O3e6zh/An+/xAPk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FF7JDBAAAA2wAAAA8AAAAAAAAAAAAAAAAAmAIAAGRycy9kb3du&#10;cmV2LnhtbFBLBQYAAAAABAAEAPUAAACGAwAAAAA=&#10;" adj="-11796480,,5400" path="m5400,5400r4000,l9400,2700r-1300,l10800,r2700,2700l12200,2700r,2700l16200,5400r,4000l18900,9400r,-1300l21600,10800r-2700,2700l18900,12200r-2700,l16200,16200r-4000,l12200,18900r1300,l10800,21600,8100,18900r1300,l9400,16200r-4000,l5400,12200r-2700,l2700,13500,,10800,2700,8100r,1300l5400,9400r,-4000xe" fillcolor="#cf9" strokeweight=".26mm">
                  <v:stroke joinstyle="miter" endcap="square"/>
                  <v:formulas/>
                  <v:path o:connecttype="custom" o:connectlocs="4969,2101;2485,4202;0,2101;2485,0" o:connectangles="0,90,180,270" textboxrect="5399,5403,16201,16203"/>
                  <v:textbox>
                    <w:txbxContent>
                      <w:p w:rsidR="00CC080F" w:rsidRDefault="00CC080F" w:rsidP="00137CBA">
                        <w:pPr>
                          <w:jc w:val="center"/>
                        </w:pPr>
                      </w:p>
                      <w:p w:rsidR="00CC080F" w:rsidRDefault="00CC080F" w:rsidP="00137CBA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Воспитательная</w:t>
                        </w:r>
                      </w:p>
                      <w:p w:rsidR="00CC080F" w:rsidRDefault="00CC080F" w:rsidP="00137CBA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система</w:t>
                        </w:r>
                      </w:p>
                      <w:p w:rsidR="00CC080F" w:rsidRDefault="00CC080F"/>
                    </w:txbxContent>
                  </v:textbox>
                </v:shape>
                <v:shape id="Text Box 10" o:spid="_x0000_s1034" type="#_x0000_t202" style="position:absolute;left:8961;top:2681;width:2314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6zNb8A&#10;AADbAAAADwAAAGRycy9kb3ducmV2LnhtbERPTWvCQBC9F/oflil4q5sKFkldpUgFLy0xiuchO01C&#10;szMhs9Xor+8eCh4f73u5HkNnzjRoK+zgZZqBIa7Et1w7OB62zwswGpE9dsLk4EoK69XjwxJzLxfe&#10;07mMtUkhrDk6aGLsc2u1aiigTqUnTty3DAFjgkNt/YCXFB46O8uyVxuw5dTQYE+bhqqf8jc4KMbd&#10;rdjKp+pcTgspPjZfoqVzk6fx/Q1MpDHexf/unXcwS+vTl/QD7Oo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7HrM1vwAAANsAAAAPAAAAAAAAAAAAAAAAAJgCAABkcnMvZG93bnJl&#10;di54bWxQSwUGAAAAAAQABAD1AAAAhAMAAAAA&#10;" fillcolor="#fc6" strokeweight=".26mm">
                  <v:stroke endcap="square"/>
                  <v:textbox>
                    <w:txbxContent>
                      <w:p w:rsidR="00CC080F" w:rsidRDefault="00CC080F" w:rsidP="00137CBA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Сотрудничество</w:t>
                        </w:r>
                      </w:p>
                      <w:p w:rsidR="00CC080F" w:rsidRDefault="00CC080F" w:rsidP="00137CBA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с библиотеками №8,№11</w:t>
                        </w:r>
                      </w:p>
                      <w:p w:rsidR="00CC080F" w:rsidRDefault="00CC080F" w:rsidP="00137CBA"/>
                    </w:txbxContent>
                  </v:textbox>
                </v:shape>
                <v:shape id="AutoShape 11" o:spid="_x0000_s1035" type="#_x0000_t121" style="position:absolute;left:4906;top:-116;width:3168;height:11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CHbMQA&#10;AADbAAAADwAAAGRycy9kb3ducmV2LnhtbESPQUsDMRSE74L/ITyhF2mTVlzqtmmRgqXgySri8XXz&#10;3CxuXpYkbeO/N4WCx2FmvmGW6+x6caIQO88aphMFgrjxpuNWw8f7y3gOIiZkg71n0vBLEdar25sl&#10;1saf+Y1O+9SKAuFYowab0lBLGRtLDuPED8TF+/bBYSoytNIEPBe46+VMqUo67LgsWBxoY6n52R+d&#10;BvUQ1NPrcVdt8v328PWoMn1WVuvRXX5egEiU03/42t4ZDbMpXL6UHy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gh2zEAAAA2wAAAA8AAAAAAAAAAAAAAAAAmAIAAGRycy9k&#10;b3ducmV2LnhtbFBLBQYAAAAABAAEAPUAAACJAwAAAAA=&#10;" fillcolor="#ffc" strokeweight=".26mm">
                  <v:stroke endcap="square"/>
                  <v:textbox>
                    <w:txbxContent>
                      <w:p w:rsidR="00CC080F" w:rsidRDefault="00CC080F" w:rsidP="00137CBA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Совместная</w:t>
                        </w:r>
                      </w:p>
                      <w:p w:rsidR="00CC080F" w:rsidRDefault="00CC080F" w:rsidP="00137CBA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деятельность с родителями</w:t>
                        </w:r>
                      </w:p>
                      <w:p w:rsidR="00CC080F" w:rsidRDefault="00CC080F" w:rsidP="00137CBA"/>
                    </w:txbxContent>
                  </v:textbox>
                </v:shape>
                <v:shape id="AutoShape 12" o:spid="_x0000_s1036" type="#_x0000_t121" style="position:absolute;left:8152;top:863;width:3127;height:1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IZG8QA&#10;AADbAAAADwAAAGRycy9kb3ducmV2LnhtbESPQUsDMRSE70L/Q3iCF2kTV1x027SUglLwZBXp8bl5&#10;3SxuXpYkbeO/N4LQ4zAz3zCLVXaDOFGIvWcNdzMFgrj1pudOw8f78/QRREzIBgfPpOGHIqyWk6sF&#10;Nsaf+Y1Ou9SJAuHYoAab0thIGVtLDuPMj8TFO/jgMBUZOmkCngvcDbJSqpYOey4LFkfaWGq/d0en&#10;Qd0H9fR63NabfPvytX9QmT5rq/XNdV7PQSTK6RL+b2+NhqqCvy/lB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yGRvEAAAA2wAAAA8AAAAAAAAAAAAAAAAAmAIAAGRycy9k&#10;b3ducmV2LnhtbFBLBQYAAAAABAAEAPUAAACJAwAAAAA=&#10;" fillcolor="#ffc" strokeweight=".26mm">
                  <v:stroke endcap="square"/>
                  <v:textbox>
                    <w:txbxContent>
                      <w:p w:rsidR="00CC080F" w:rsidRDefault="00CC080F" w:rsidP="00137CBA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Проведение экскурсий,</w:t>
                        </w:r>
                      </w:p>
                      <w:p w:rsidR="00CC080F" w:rsidRDefault="00CC080F" w:rsidP="00137CBA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классных часов</w:t>
                        </w:r>
                      </w:p>
                      <w:p w:rsidR="00CC080F" w:rsidRDefault="00CC080F" w:rsidP="00137CBA"/>
                    </w:txbxContent>
                  </v:textbox>
                </v:shape>
                <v:shape id="Text Box 13" o:spid="_x0000_s1037" type="#_x0000_t202" style="position:absolute;left:8689;top:5409;width:2512;height:11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tEHcMA&#10;AADbAAAADwAAAGRycy9kb3ducmV2LnhtbESP0YrCMBRE3xf8h3AF39ZURVe7RhFREFaEVT/g0lyb&#10;ss1NbaJWv94sCD4OM3OGmc4bW4or1b5wrKDXTUAQZ04XnCs4HtafYxA+IGssHZOCO3mYz1ofU0y1&#10;u/EvXfchFxHCPkUFJoQqldJnhiz6rquIo3dytcUQZZ1LXeMtwm0p+0kykhYLjgsGK1oayv72F6tg&#10;eDDniR9tq5/dw32tFzudrRqtVKfdLL5BBGrCO/xqb7SC/gD+v8QfIG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3tEHcMAAADbAAAADwAAAAAAAAAAAAAAAACYAgAAZHJzL2Rv&#10;d25yZXYueG1sUEsFBgAAAAAEAAQA9QAAAIgDAAAAAA==&#10;" fillcolor="#ff9" strokeweight=".26mm">
                  <v:stroke endcap="square"/>
                  <v:textbox>
                    <w:txbxContent>
                      <w:p w:rsidR="00CC080F" w:rsidRDefault="00CC080F" w:rsidP="00137CBA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Занятия в творческих объединениях </w:t>
                        </w:r>
                      </w:p>
                      <w:p w:rsidR="00CC080F" w:rsidRDefault="00CC080F" w:rsidP="00137CBA"/>
                    </w:txbxContent>
                  </v:textbox>
                </v:shape>
                <w10:wrap type="tight"/>
              </v:group>
            </w:pict>
          </mc:Fallback>
        </mc:AlternateContent>
      </w:r>
    </w:p>
    <w:p w:rsidR="00137CBA" w:rsidRPr="00DC1DF1" w:rsidRDefault="00137CBA" w:rsidP="00137CBA">
      <w:pPr>
        <w:spacing w:line="276" w:lineRule="auto"/>
        <w:rPr>
          <w:sz w:val="22"/>
          <w:szCs w:val="22"/>
        </w:rPr>
      </w:pPr>
    </w:p>
    <w:p w:rsidR="00137CBA" w:rsidRPr="00DC1DF1" w:rsidRDefault="00137CBA" w:rsidP="00137CBA">
      <w:pPr>
        <w:spacing w:line="276" w:lineRule="auto"/>
        <w:rPr>
          <w:sz w:val="22"/>
          <w:szCs w:val="22"/>
        </w:rPr>
      </w:pPr>
    </w:p>
    <w:p w:rsidR="00137CBA" w:rsidRPr="00DC1DF1" w:rsidRDefault="00137CBA" w:rsidP="00137CBA">
      <w:pPr>
        <w:spacing w:line="276" w:lineRule="auto"/>
        <w:rPr>
          <w:sz w:val="22"/>
          <w:szCs w:val="22"/>
        </w:rPr>
      </w:pPr>
    </w:p>
    <w:p w:rsidR="00137CBA" w:rsidRPr="00DC1DF1" w:rsidRDefault="00137CBA" w:rsidP="00137CBA">
      <w:pPr>
        <w:spacing w:line="276" w:lineRule="auto"/>
        <w:rPr>
          <w:sz w:val="22"/>
          <w:szCs w:val="22"/>
        </w:rPr>
      </w:pPr>
    </w:p>
    <w:p w:rsidR="00137CBA" w:rsidRPr="00DC1DF1" w:rsidRDefault="00137CBA" w:rsidP="00137CBA">
      <w:pPr>
        <w:spacing w:line="276" w:lineRule="auto"/>
        <w:rPr>
          <w:sz w:val="22"/>
          <w:szCs w:val="22"/>
        </w:rPr>
      </w:pPr>
    </w:p>
    <w:p w:rsidR="00137CBA" w:rsidRPr="00DC1DF1" w:rsidRDefault="00137CBA" w:rsidP="00137CBA">
      <w:pPr>
        <w:spacing w:line="276" w:lineRule="auto"/>
        <w:rPr>
          <w:sz w:val="22"/>
          <w:szCs w:val="22"/>
        </w:rPr>
      </w:pPr>
    </w:p>
    <w:p w:rsidR="00137CBA" w:rsidRPr="00DC1DF1" w:rsidRDefault="00137CBA" w:rsidP="00137CBA">
      <w:pPr>
        <w:spacing w:line="276" w:lineRule="auto"/>
        <w:rPr>
          <w:sz w:val="22"/>
          <w:szCs w:val="22"/>
        </w:rPr>
      </w:pPr>
    </w:p>
    <w:p w:rsidR="00137CBA" w:rsidRPr="00DC1DF1" w:rsidRDefault="00137CBA" w:rsidP="00137CBA">
      <w:pPr>
        <w:spacing w:line="276" w:lineRule="auto"/>
        <w:rPr>
          <w:sz w:val="22"/>
          <w:szCs w:val="22"/>
        </w:rPr>
      </w:pPr>
    </w:p>
    <w:p w:rsidR="00137CBA" w:rsidRDefault="00137CBA" w:rsidP="00137CBA">
      <w:pPr>
        <w:pStyle w:val="a4"/>
        <w:tabs>
          <w:tab w:val="left" w:pos="5857"/>
        </w:tabs>
        <w:spacing w:line="276" w:lineRule="auto"/>
        <w:rPr>
          <w:b/>
          <w:sz w:val="22"/>
          <w:szCs w:val="22"/>
        </w:rPr>
      </w:pPr>
      <w:r>
        <w:rPr>
          <w:sz w:val="22"/>
          <w:szCs w:val="22"/>
        </w:rPr>
        <w:tab/>
      </w:r>
      <w:r w:rsidRPr="00732B57">
        <w:rPr>
          <w:b/>
          <w:sz w:val="22"/>
          <w:szCs w:val="22"/>
        </w:rPr>
        <w:t>Духовно-нравственное направление</w:t>
      </w:r>
    </w:p>
    <w:p w:rsidR="00137CBA" w:rsidRDefault="00137CBA" w:rsidP="00137CBA">
      <w:pPr>
        <w:pStyle w:val="a4"/>
        <w:tabs>
          <w:tab w:val="left" w:pos="5857"/>
        </w:tabs>
        <w:spacing w:line="276" w:lineRule="auto"/>
        <w:rPr>
          <w:b/>
          <w:sz w:val="22"/>
          <w:szCs w:val="22"/>
        </w:rPr>
      </w:pPr>
    </w:p>
    <w:p w:rsidR="00137CBA" w:rsidRDefault="00137CBA" w:rsidP="00137CBA">
      <w:pPr>
        <w:pStyle w:val="a4"/>
        <w:tabs>
          <w:tab w:val="left" w:pos="5857"/>
        </w:tabs>
        <w:spacing w:line="276" w:lineRule="auto"/>
        <w:rPr>
          <w:b/>
          <w:sz w:val="22"/>
          <w:szCs w:val="22"/>
        </w:rPr>
      </w:pPr>
    </w:p>
    <w:p w:rsidR="00137CBA" w:rsidRDefault="00137CBA" w:rsidP="00137CBA">
      <w:pPr>
        <w:pStyle w:val="a4"/>
        <w:tabs>
          <w:tab w:val="left" w:pos="5857"/>
        </w:tabs>
        <w:spacing w:line="276" w:lineRule="auto"/>
        <w:rPr>
          <w:b/>
          <w:sz w:val="22"/>
          <w:szCs w:val="22"/>
        </w:rPr>
      </w:pPr>
    </w:p>
    <w:p w:rsidR="00137CBA" w:rsidRDefault="00137CBA" w:rsidP="00137CBA">
      <w:pPr>
        <w:pStyle w:val="a4"/>
        <w:tabs>
          <w:tab w:val="left" w:pos="5857"/>
        </w:tabs>
        <w:spacing w:line="276" w:lineRule="auto"/>
        <w:rPr>
          <w:b/>
          <w:sz w:val="22"/>
          <w:szCs w:val="22"/>
        </w:rPr>
      </w:pPr>
    </w:p>
    <w:p w:rsidR="00137CBA" w:rsidRDefault="00137CBA" w:rsidP="00137CBA">
      <w:pPr>
        <w:pStyle w:val="a4"/>
        <w:tabs>
          <w:tab w:val="left" w:pos="5857"/>
        </w:tabs>
        <w:spacing w:line="276" w:lineRule="auto"/>
        <w:rPr>
          <w:b/>
          <w:sz w:val="22"/>
          <w:szCs w:val="22"/>
        </w:rPr>
      </w:pPr>
    </w:p>
    <w:p w:rsidR="00137CBA" w:rsidRDefault="00137CBA" w:rsidP="00137CBA">
      <w:pPr>
        <w:pStyle w:val="a4"/>
        <w:tabs>
          <w:tab w:val="left" w:pos="5857"/>
        </w:tabs>
        <w:spacing w:line="276" w:lineRule="auto"/>
        <w:rPr>
          <w:b/>
          <w:sz w:val="22"/>
          <w:szCs w:val="22"/>
        </w:rPr>
      </w:pPr>
    </w:p>
    <w:p w:rsidR="00137CBA" w:rsidRDefault="00137CBA" w:rsidP="00137CBA">
      <w:pPr>
        <w:pStyle w:val="a4"/>
        <w:tabs>
          <w:tab w:val="left" w:pos="5857"/>
        </w:tabs>
        <w:spacing w:line="276" w:lineRule="auto"/>
        <w:rPr>
          <w:b/>
          <w:sz w:val="22"/>
          <w:szCs w:val="22"/>
        </w:rPr>
      </w:pPr>
    </w:p>
    <w:p w:rsidR="00137CBA" w:rsidRDefault="00137CBA" w:rsidP="00137CBA">
      <w:pPr>
        <w:pStyle w:val="a4"/>
        <w:tabs>
          <w:tab w:val="left" w:pos="5857"/>
        </w:tabs>
        <w:spacing w:line="276" w:lineRule="auto"/>
        <w:rPr>
          <w:b/>
          <w:sz w:val="22"/>
          <w:szCs w:val="22"/>
        </w:rPr>
      </w:pPr>
    </w:p>
    <w:p w:rsidR="00137CBA" w:rsidRDefault="00137CBA" w:rsidP="00137CBA">
      <w:pPr>
        <w:pStyle w:val="a4"/>
        <w:tabs>
          <w:tab w:val="left" w:pos="5857"/>
        </w:tabs>
        <w:spacing w:line="276" w:lineRule="auto"/>
        <w:rPr>
          <w:b/>
          <w:sz w:val="22"/>
          <w:szCs w:val="22"/>
        </w:rPr>
      </w:pPr>
    </w:p>
    <w:p w:rsidR="00137CBA" w:rsidRDefault="00137CBA" w:rsidP="00137CBA">
      <w:pPr>
        <w:spacing w:line="276" w:lineRule="auto"/>
        <w:jc w:val="center"/>
        <w:rPr>
          <w:b/>
          <w:sz w:val="22"/>
          <w:szCs w:val="22"/>
        </w:rPr>
      </w:pPr>
    </w:p>
    <w:p w:rsidR="00CC080F" w:rsidRDefault="00CC080F" w:rsidP="00137CBA">
      <w:pPr>
        <w:spacing w:line="276" w:lineRule="auto"/>
        <w:jc w:val="center"/>
        <w:rPr>
          <w:b/>
          <w:sz w:val="22"/>
          <w:szCs w:val="22"/>
        </w:rPr>
      </w:pPr>
    </w:p>
    <w:p w:rsidR="00CC080F" w:rsidRDefault="00CC080F" w:rsidP="00137CBA">
      <w:pPr>
        <w:spacing w:line="276" w:lineRule="auto"/>
        <w:jc w:val="center"/>
        <w:rPr>
          <w:b/>
          <w:sz w:val="22"/>
          <w:szCs w:val="22"/>
        </w:rPr>
      </w:pPr>
    </w:p>
    <w:p w:rsidR="00CC080F" w:rsidRDefault="00CC080F" w:rsidP="00137CBA">
      <w:pPr>
        <w:spacing w:line="276" w:lineRule="auto"/>
        <w:jc w:val="center"/>
        <w:rPr>
          <w:b/>
          <w:sz w:val="22"/>
          <w:szCs w:val="22"/>
        </w:rPr>
      </w:pPr>
    </w:p>
    <w:p w:rsidR="00CC080F" w:rsidRDefault="00CC080F" w:rsidP="00137CBA">
      <w:pPr>
        <w:spacing w:line="276" w:lineRule="auto"/>
        <w:jc w:val="center"/>
        <w:rPr>
          <w:b/>
          <w:sz w:val="22"/>
          <w:szCs w:val="22"/>
        </w:rPr>
      </w:pPr>
    </w:p>
    <w:p w:rsidR="00CC080F" w:rsidRDefault="00CC080F" w:rsidP="00137CBA">
      <w:pPr>
        <w:spacing w:line="276" w:lineRule="auto"/>
        <w:jc w:val="center"/>
        <w:rPr>
          <w:b/>
          <w:sz w:val="22"/>
          <w:szCs w:val="22"/>
        </w:rPr>
      </w:pPr>
    </w:p>
    <w:p w:rsidR="00137CBA" w:rsidRPr="00686AD3" w:rsidRDefault="00137CBA" w:rsidP="00137CBA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2019</w:t>
      </w:r>
      <w:r w:rsidRPr="00686AD3">
        <w:rPr>
          <w:b/>
          <w:sz w:val="22"/>
          <w:szCs w:val="22"/>
        </w:rPr>
        <w:t xml:space="preserve"> го</w:t>
      </w:r>
      <w:r>
        <w:rPr>
          <w:b/>
          <w:sz w:val="22"/>
          <w:szCs w:val="22"/>
        </w:rPr>
        <w:t xml:space="preserve">д – Год театра </w:t>
      </w:r>
      <w:r w:rsidRPr="00686AD3">
        <w:rPr>
          <w:b/>
          <w:sz w:val="22"/>
          <w:szCs w:val="22"/>
        </w:rPr>
        <w:t>в России</w:t>
      </w:r>
    </w:p>
    <w:p w:rsidR="007769F5" w:rsidRPr="006C33F0" w:rsidRDefault="007769F5" w:rsidP="007769F5">
      <w:pPr>
        <w:spacing w:before="100" w:beforeAutospacing="1" w:after="100" w:afterAutospacing="1"/>
        <w:jc w:val="center"/>
      </w:pPr>
      <w:r w:rsidRPr="006C33F0">
        <w:rPr>
          <w:b/>
          <w:bCs/>
        </w:rPr>
        <w:t>СЕНТЯБРЬ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5528"/>
        <w:gridCol w:w="2268"/>
        <w:gridCol w:w="2127"/>
        <w:gridCol w:w="2835"/>
      </w:tblGrid>
      <w:tr w:rsidR="007769F5" w:rsidRPr="006C33F0" w:rsidTr="00CC080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F5" w:rsidRPr="006C33F0" w:rsidRDefault="007769F5" w:rsidP="00137CBA">
            <w:pPr>
              <w:spacing w:before="100" w:beforeAutospacing="1" w:after="100" w:afterAutospacing="1"/>
            </w:pPr>
            <w:r w:rsidRPr="006C33F0">
              <w:rPr>
                <w:b/>
                <w:bCs/>
              </w:rPr>
              <w:t>Направление воспитательной работы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9F5" w:rsidRPr="006C33F0" w:rsidRDefault="007769F5" w:rsidP="00137CBA">
            <w:pPr>
              <w:spacing w:before="100" w:beforeAutospacing="1" w:after="100" w:afterAutospacing="1"/>
              <w:jc w:val="center"/>
            </w:pPr>
            <w:r w:rsidRPr="006C33F0">
              <w:rPr>
                <w:b/>
                <w:bCs/>
              </w:rPr>
              <w:t>Название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9F5" w:rsidRPr="006C33F0" w:rsidRDefault="007769F5" w:rsidP="00137CBA">
            <w:pPr>
              <w:spacing w:before="100" w:beforeAutospacing="1" w:after="100" w:afterAutospacing="1"/>
              <w:jc w:val="center"/>
            </w:pPr>
            <w:r w:rsidRPr="006C33F0">
              <w:rPr>
                <w:b/>
                <w:bCs/>
              </w:rPr>
              <w:t>Время проведения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9F5" w:rsidRPr="006C33F0" w:rsidRDefault="007769F5" w:rsidP="00137CBA">
            <w:pPr>
              <w:spacing w:before="100" w:beforeAutospacing="1" w:after="100" w:afterAutospacing="1"/>
              <w:jc w:val="center"/>
            </w:pPr>
            <w:r w:rsidRPr="006C33F0">
              <w:rPr>
                <w:b/>
                <w:bCs/>
              </w:rPr>
              <w:t>Для кого проводится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9F5" w:rsidRPr="006C33F0" w:rsidRDefault="007769F5" w:rsidP="00137CBA">
            <w:pPr>
              <w:spacing w:before="100" w:beforeAutospacing="1" w:after="100" w:afterAutospacing="1"/>
              <w:jc w:val="center"/>
            </w:pPr>
            <w:r w:rsidRPr="006C33F0">
              <w:rPr>
                <w:b/>
                <w:bCs/>
              </w:rPr>
              <w:t>Ответственный</w:t>
            </w:r>
          </w:p>
        </w:tc>
      </w:tr>
      <w:tr w:rsidR="007769F5" w:rsidRPr="006C33F0" w:rsidTr="00CC080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F5" w:rsidRPr="006C33F0" w:rsidRDefault="007769F5" w:rsidP="00137CBA">
            <w:r w:rsidRPr="006C33F0">
              <w:t>Гражданско-патриотическое воспитание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F5" w:rsidRDefault="007769F5" w:rsidP="00137CBA">
            <w:pPr>
              <w:jc w:val="both"/>
            </w:pPr>
            <w:r w:rsidRPr="006C33F0">
              <w:t>1)</w:t>
            </w:r>
            <w:r w:rsidRPr="00A72757">
              <w:t xml:space="preserve"> «</w:t>
            </w:r>
            <w:r w:rsidR="00137CBA">
              <w:t>Здравствуй, школа!</w:t>
            </w:r>
            <w:r w:rsidRPr="00A72757">
              <w:t>»</w:t>
            </w:r>
            <w:r>
              <w:t xml:space="preserve"> - торжественная линейка, посвященная Дню Знаний.</w:t>
            </w:r>
          </w:p>
          <w:p w:rsidR="007769F5" w:rsidRDefault="007769F5" w:rsidP="00137CBA">
            <w:pPr>
              <w:jc w:val="both"/>
            </w:pPr>
          </w:p>
          <w:p w:rsidR="007769F5" w:rsidRDefault="007769F5" w:rsidP="00137CBA">
            <w:r>
              <w:t xml:space="preserve"> </w:t>
            </w:r>
            <w:r w:rsidRPr="006C33F0">
              <w:t>2)  Беседы в классах по ПДД</w:t>
            </w:r>
            <w:r>
              <w:t>. Маршрут безопасного движения. Инструктажи.</w:t>
            </w:r>
          </w:p>
          <w:p w:rsidR="007769F5" w:rsidRDefault="007769F5" w:rsidP="00137CBA">
            <w:pPr>
              <w:rPr>
                <w:color w:val="000000"/>
                <w:sz w:val="26"/>
                <w:szCs w:val="26"/>
              </w:rPr>
            </w:pPr>
            <w:r>
              <w:t xml:space="preserve">3) </w:t>
            </w:r>
            <w:r w:rsidR="00F933EA" w:rsidRPr="00BD2DB5">
              <w:rPr>
                <w:color w:val="000000"/>
                <w:sz w:val="26"/>
                <w:szCs w:val="26"/>
              </w:rPr>
              <w:t>Классный час «Устав  школы соблюдаем», «Правила поведения для учащихся».</w:t>
            </w:r>
          </w:p>
          <w:p w:rsidR="006C6D74" w:rsidRPr="006C33F0" w:rsidRDefault="006C6D74" w:rsidP="006C6D74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F5" w:rsidRPr="006C33F0" w:rsidRDefault="007769F5" w:rsidP="00137CBA">
            <w:r w:rsidRPr="006C33F0">
              <w:t xml:space="preserve">1 </w:t>
            </w:r>
            <w:r>
              <w:t>.09.201</w:t>
            </w:r>
            <w:r w:rsidR="00137CBA">
              <w:t>9</w:t>
            </w:r>
          </w:p>
          <w:p w:rsidR="007769F5" w:rsidRDefault="007769F5" w:rsidP="00137CBA"/>
          <w:p w:rsidR="007769F5" w:rsidRDefault="007769F5" w:rsidP="00137CBA"/>
          <w:p w:rsidR="007769F5" w:rsidRPr="006C33F0" w:rsidRDefault="007769F5" w:rsidP="00137CBA">
            <w:r w:rsidRPr="006C33F0">
              <w:t>Первая неделя</w:t>
            </w:r>
          </w:p>
          <w:p w:rsidR="007769F5" w:rsidRDefault="007769F5" w:rsidP="00137CBA"/>
          <w:p w:rsidR="007769F5" w:rsidRDefault="007047C2" w:rsidP="00137CBA">
            <w:r>
              <w:t>3.09.201</w:t>
            </w:r>
            <w:r w:rsidR="00137CBA">
              <w:t>9</w:t>
            </w:r>
          </w:p>
          <w:p w:rsidR="007769F5" w:rsidRDefault="007769F5" w:rsidP="00137CBA"/>
          <w:p w:rsidR="007769F5" w:rsidRPr="006C33F0" w:rsidRDefault="007769F5" w:rsidP="00137CBA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F5" w:rsidRPr="006C33F0" w:rsidRDefault="007769F5" w:rsidP="00137CBA">
            <w:r w:rsidRPr="006C33F0">
              <w:t>1-11 класс</w:t>
            </w:r>
          </w:p>
          <w:p w:rsidR="007769F5" w:rsidRDefault="007769F5" w:rsidP="00137CBA"/>
          <w:p w:rsidR="007769F5" w:rsidRDefault="007769F5" w:rsidP="00137CBA"/>
          <w:p w:rsidR="007769F5" w:rsidRPr="006C33F0" w:rsidRDefault="007769F5" w:rsidP="00137CBA">
            <w:r w:rsidRPr="006C33F0">
              <w:t>1-11 класс</w:t>
            </w:r>
          </w:p>
          <w:p w:rsidR="007769F5" w:rsidRDefault="007769F5" w:rsidP="00137CBA"/>
          <w:p w:rsidR="006C6D74" w:rsidRDefault="007769F5" w:rsidP="00F933EA">
            <w:r w:rsidRPr="006C33F0">
              <w:t>1-</w:t>
            </w:r>
            <w:r w:rsidR="00F933EA">
              <w:t>11</w:t>
            </w:r>
            <w:r w:rsidRPr="006C33F0">
              <w:t xml:space="preserve"> класс</w:t>
            </w:r>
          </w:p>
          <w:p w:rsidR="006C6D74" w:rsidRDefault="006C6D74" w:rsidP="006C6D74"/>
          <w:p w:rsidR="007769F5" w:rsidRPr="006C6D74" w:rsidRDefault="007769F5" w:rsidP="006C6D74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F5" w:rsidRDefault="007769F5" w:rsidP="00137CBA">
            <w:r w:rsidRPr="006C33F0">
              <w:t>Кл. рук.</w:t>
            </w:r>
            <w:r>
              <w:t>,</w:t>
            </w:r>
            <w:r w:rsidRPr="006C33F0">
              <w:t xml:space="preserve"> </w:t>
            </w:r>
            <w:r>
              <w:t>заместитель директора , педагог –организатор.</w:t>
            </w:r>
          </w:p>
          <w:p w:rsidR="007769F5" w:rsidRPr="006C33F0" w:rsidRDefault="007769F5" w:rsidP="00137CBA">
            <w:r>
              <w:t>Классные руководители</w:t>
            </w:r>
          </w:p>
          <w:p w:rsidR="007769F5" w:rsidRDefault="007769F5" w:rsidP="00137CBA">
            <w:r>
              <w:t xml:space="preserve"> </w:t>
            </w:r>
          </w:p>
          <w:p w:rsidR="007769F5" w:rsidRPr="006C33F0" w:rsidRDefault="007769F5" w:rsidP="00137CBA">
            <w:r>
              <w:t>Заместитель директора по ВР</w:t>
            </w:r>
          </w:p>
        </w:tc>
      </w:tr>
      <w:tr w:rsidR="007769F5" w:rsidRPr="006C33F0" w:rsidTr="00CC080F">
        <w:trPr>
          <w:trHeight w:val="81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F5" w:rsidRPr="006C33F0" w:rsidRDefault="007769F5" w:rsidP="00137CBA">
            <w:r w:rsidRPr="006C33F0">
              <w:t>Нравственно-эстетическое</w:t>
            </w:r>
          </w:p>
          <w:p w:rsidR="007769F5" w:rsidRPr="006C33F0" w:rsidRDefault="007769F5" w:rsidP="00137CBA">
            <w:r w:rsidRPr="006C33F0">
              <w:t>воспитание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F5" w:rsidRPr="00CC080F" w:rsidRDefault="007769F5" w:rsidP="00CC080F">
            <w:pPr>
              <w:pStyle w:val="af0"/>
              <w:numPr>
                <w:ilvl w:val="0"/>
                <w:numId w:val="42"/>
              </w:numPr>
              <w:rPr>
                <w:rFonts w:ascii="Times New Roman" w:hAnsi="Times New Roman" w:cs="Times New Roman"/>
              </w:rPr>
            </w:pPr>
            <w:r w:rsidRPr="00CC080F">
              <w:rPr>
                <w:rFonts w:ascii="Times New Roman" w:hAnsi="Times New Roman" w:cs="Times New Roman"/>
              </w:rPr>
              <w:t>Оформление социальных паспортов классов.</w:t>
            </w:r>
          </w:p>
          <w:p w:rsidR="00CC080F" w:rsidRDefault="00CC080F" w:rsidP="00CC080F">
            <w:pPr>
              <w:ind w:left="360"/>
            </w:pPr>
          </w:p>
          <w:p w:rsidR="007769F5" w:rsidRDefault="007769F5" w:rsidP="00137CBA">
            <w:r>
              <w:t>2)День солидарности в борьбе с терроризмом. Мероприятия в классах «Мир против экстремизма».</w:t>
            </w:r>
          </w:p>
          <w:p w:rsidR="007769F5" w:rsidRDefault="007769F5" w:rsidP="00137CBA"/>
          <w:p w:rsidR="007769F5" w:rsidRPr="006C33F0" w:rsidRDefault="007769F5" w:rsidP="00CC080F">
            <w:r>
              <w:t xml:space="preserve">3) </w:t>
            </w:r>
            <w:r w:rsidR="00CC080F">
              <w:t>Фестиваль</w:t>
            </w:r>
            <w:r>
              <w:t xml:space="preserve"> </w:t>
            </w:r>
            <w:r w:rsidRPr="00A72757">
              <w:t xml:space="preserve"> «</w:t>
            </w:r>
            <w:r w:rsidR="00CC080F">
              <w:t>Семейное блюдо</w:t>
            </w:r>
            <w:r w:rsidRPr="00A72757">
              <w:t>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F5" w:rsidRPr="006C33F0" w:rsidRDefault="007047C2" w:rsidP="00137CBA">
            <w:r>
              <w:t>2</w:t>
            </w:r>
            <w:r w:rsidR="007769F5">
              <w:t>.09.201</w:t>
            </w:r>
            <w:r>
              <w:t>9</w:t>
            </w:r>
            <w:r w:rsidR="007769F5">
              <w:t>-1</w:t>
            </w:r>
            <w:r>
              <w:t>2</w:t>
            </w:r>
            <w:r w:rsidR="007769F5">
              <w:t>.09.201</w:t>
            </w:r>
            <w:r>
              <w:t>9</w:t>
            </w:r>
          </w:p>
          <w:p w:rsidR="007769F5" w:rsidRDefault="007769F5" w:rsidP="00137CBA"/>
          <w:p w:rsidR="007769F5" w:rsidRDefault="00CC080F" w:rsidP="00137CBA">
            <w:r>
              <w:t>10</w:t>
            </w:r>
            <w:r w:rsidR="007769F5">
              <w:t>.09.201</w:t>
            </w:r>
            <w:r w:rsidR="007047C2">
              <w:t>9</w:t>
            </w:r>
          </w:p>
          <w:p w:rsidR="007769F5" w:rsidRDefault="007769F5" w:rsidP="00137CBA"/>
          <w:p w:rsidR="007769F5" w:rsidRPr="003F5B95" w:rsidRDefault="007769F5" w:rsidP="00137CBA"/>
          <w:p w:rsidR="00CC080F" w:rsidRDefault="00CC080F" w:rsidP="00137CBA"/>
          <w:p w:rsidR="007769F5" w:rsidRPr="003F5B95" w:rsidRDefault="00CC080F" w:rsidP="00137CBA">
            <w:r>
              <w:t>08</w:t>
            </w:r>
            <w:r w:rsidR="007769F5">
              <w:t>.09.201</w:t>
            </w:r>
            <w:r w:rsidR="00C5527B">
              <w:t>9</w:t>
            </w:r>
          </w:p>
          <w:p w:rsidR="007769F5" w:rsidRPr="003F5B95" w:rsidRDefault="007769F5" w:rsidP="00137CBA"/>
          <w:p w:rsidR="007769F5" w:rsidRPr="003F5B95" w:rsidRDefault="007769F5" w:rsidP="00137CBA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F5" w:rsidRPr="006C33F0" w:rsidRDefault="007769F5" w:rsidP="00137CBA">
            <w:r w:rsidRPr="006C33F0">
              <w:t>1-</w:t>
            </w:r>
            <w:r>
              <w:t>11</w:t>
            </w:r>
            <w:r w:rsidRPr="006C33F0">
              <w:t xml:space="preserve">  класс</w:t>
            </w:r>
          </w:p>
          <w:p w:rsidR="007769F5" w:rsidRDefault="007769F5" w:rsidP="00137CBA"/>
          <w:p w:rsidR="007769F5" w:rsidRDefault="007769F5" w:rsidP="00137CBA"/>
          <w:p w:rsidR="007769F5" w:rsidRDefault="007769F5" w:rsidP="00137CBA">
            <w:r w:rsidRPr="006C33F0">
              <w:t xml:space="preserve">1 – </w:t>
            </w:r>
            <w:r>
              <w:t>11</w:t>
            </w:r>
            <w:r w:rsidRPr="006C33F0">
              <w:t xml:space="preserve"> класс</w:t>
            </w:r>
          </w:p>
          <w:p w:rsidR="007769F5" w:rsidRPr="003F5B95" w:rsidRDefault="007769F5" w:rsidP="00137CBA"/>
          <w:p w:rsidR="007769F5" w:rsidRPr="003F5B95" w:rsidRDefault="007769F5" w:rsidP="00137CBA"/>
          <w:p w:rsidR="00632780" w:rsidRDefault="00632780" w:rsidP="00137CBA"/>
          <w:p w:rsidR="007769F5" w:rsidRPr="003F5B95" w:rsidRDefault="007769F5" w:rsidP="00137CBA">
            <w:r>
              <w:t>1-4 класс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F5" w:rsidRDefault="007769F5" w:rsidP="00137CBA">
            <w:r w:rsidRPr="006C33F0">
              <w:t xml:space="preserve">Кл.рук., </w:t>
            </w:r>
            <w:r w:rsidR="007047C2">
              <w:t>социальные педагоги.</w:t>
            </w:r>
          </w:p>
          <w:p w:rsidR="007769F5" w:rsidRDefault="007769F5" w:rsidP="00137CBA">
            <w:r w:rsidRPr="006C33F0">
              <w:t xml:space="preserve"> </w:t>
            </w:r>
          </w:p>
          <w:p w:rsidR="007769F5" w:rsidRPr="006C33F0" w:rsidRDefault="007769F5" w:rsidP="007047C2">
            <w:r w:rsidRPr="006C33F0">
              <w:t>Кл.рук</w:t>
            </w:r>
            <w:r w:rsidR="007047C2">
              <w:t>оводители.</w:t>
            </w:r>
            <w:r w:rsidRPr="006C33F0">
              <w:t xml:space="preserve"> </w:t>
            </w:r>
          </w:p>
        </w:tc>
      </w:tr>
      <w:tr w:rsidR="007047C2" w:rsidRPr="006C33F0" w:rsidTr="00CC080F">
        <w:trPr>
          <w:trHeight w:val="81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C2" w:rsidRPr="006C33F0" w:rsidRDefault="007047C2" w:rsidP="00137CBA">
            <w:r>
              <w:t>Общеинтеллектуальное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C2" w:rsidRDefault="007047C2" w:rsidP="00C5527B">
            <w:pPr>
              <w:spacing w:before="100" w:beforeAutospacing="1" w:after="100" w:afterAutospacing="1"/>
              <w:contextualSpacing/>
            </w:pPr>
            <w:r>
              <w:rPr>
                <w:sz w:val="22"/>
                <w:szCs w:val="22"/>
              </w:rPr>
              <w:t>1.Радиопередача</w:t>
            </w:r>
            <w:r w:rsidRPr="00CB5A67">
              <w:rPr>
                <w:sz w:val="22"/>
                <w:szCs w:val="22"/>
              </w:rPr>
              <w:t xml:space="preserve"> « </w:t>
            </w:r>
            <w:r>
              <w:rPr>
                <w:sz w:val="22"/>
                <w:szCs w:val="22"/>
              </w:rPr>
              <w:t>115 лет со дня рождения Н.А. Островского».</w:t>
            </w:r>
          </w:p>
          <w:p w:rsidR="007047C2" w:rsidRPr="00DC1DF1" w:rsidRDefault="007047C2" w:rsidP="00C5527B">
            <w:pPr>
              <w:spacing w:before="100" w:beforeAutospacing="1" w:after="100" w:afterAutospacing="1"/>
              <w:contextualSpacing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C2" w:rsidRDefault="007047C2" w:rsidP="00C5527B">
            <w:pPr>
              <w:spacing w:line="276" w:lineRule="auto"/>
            </w:pPr>
            <w:r>
              <w:rPr>
                <w:sz w:val="22"/>
                <w:szCs w:val="22"/>
              </w:rPr>
              <w:t>29.09</w:t>
            </w:r>
            <w:r w:rsidR="00C5527B">
              <w:rPr>
                <w:sz w:val="22"/>
                <w:szCs w:val="22"/>
              </w:rPr>
              <w:t>.2019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C2" w:rsidRPr="006C33F0" w:rsidRDefault="007047C2" w:rsidP="007047C2">
            <w:r w:rsidRPr="006C33F0">
              <w:t>1 - 11 класс</w:t>
            </w:r>
          </w:p>
          <w:p w:rsidR="007047C2" w:rsidRPr="006C33F0" w:rsidRDefault="007047C2" w:rsidP="00137CBA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C2" w:rsidRPr="006C33F0" w:rsidRDefault="007047C2" w:rsidP="00137CBA">
            <w:r>
              <w:t>Библиотекарь, педагог-организатор.</w:t>
            </w:r>
          </w:p>
        </w:tc>
      </w:tr>
      <w:tr w:rsidR="007047C2" w:rsidRPr="006C33F0" w:rsidTr="00CC080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C2" w:rsidRPr="006C33F0" w:rsidRDefault="007047C2" w:rsidP="00137CBA">
            <w:r w:rsidRPr="006C33F0">
              <w:t>Физкультурно-оздоровительное воспитание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C2" w:rsidRPr="006C33F0" w:rsidRDefault="007047C2" w:rsidP="00137CBA">
            <w:r>
              <w:rPr>
                <w:sz w:val="22"/>
                <w:szCs w:val="22"/>
              </w:rPr>
              <w:t xml:space="preserve"> «Бегом от наркотиков</w:t>
            </w:r>
            <w:r w:rsidRPr="00DC1DF1">
              <w:rPr>
                <w:sz w:val="22"/>
                <w:szCs w:val="22"/>
              </w:rPr>
              <w:t>» (общешкольный кросс)</w:t>
            </w:r>
          </w:p>
          <w:p w:rsidR="007047C2" w:rsidRDefault="007047C2" w:rsidP="00137CBA">
            <w:r w:rsidRPr="006C33F0">
              <w:t xml:space="preserve"> </w:t>
            </w:r>
          </w:p>
          <w:p w:rsidR="007047C2" w:rsidRPr="006C33F0" w:rsidRDefault="007047C2" w:rsidP="00137CBA">
            <w:r>
              <w:t>Осенний общешкольный поход.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C2" w:rsidRDefault="007047C2" w:rsidP="00137CBA">
            <w:r>
              <w:t>1</w:t>
            </w:r>
            <w:r w:rsidR="00C5527B">
              <w:t>4</w:t>
            </w:r>
            <w:r>
              <w:t>.09.201</w:t>
            </w:r>
            <w:r w:rsidR="00C5527B">
              <w:t>9</w:t>
            </w:r>
          </w:p>
          <w:p w:rsidR="007047C2" w:rsidRDefault="007047C2" w:rsidP="00137CBA"/>
          <w:p w:rsidR="007047C2" w:rsidRPr="000A4C8D" w:rsidRDefault="00632780" w:rsidP="00C5527B">
            <w:r>
              <w:t>20</w:t>
            </w:r>
            <w:r w:rsidR="007047C2">
              <w:t>.09.201</w:t>
            </w:r>
            <w:r w:rsidR="00C5527B"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C2" w:rsidRPr="006C33F0" w:rsidRDefault="007047C2" w:rsidP="00137CBA">
            <w:r w:rsidRPr="006C33F0">
              <w:t>1 - 11 класс</w:t>
            </w:r>
          </w:p>
          <w:p w:rsidR="007047C2" w:rsidRDefault="007047C2" w:rsidP="00137CBA"/>
          <w:p w:rsidR="007047C2" w:rsidRPr="006C33F0" w:rsidRDefault="00632780" w:rsidP="00137CBA">
            <w:r>
              <w:t>5</w:t>
            </w:r>
            <w:r w:rsidR="007047C2">
              <w:t>-11 класс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C2" w:rsidRPr="006C33F0" w:rsidRDefault="007047C2" w:rsidP="00137CBA">
            <w:r w:rsidRPr="006C33F0">
              <w:t>Уч-л</w:t>
            </w:r>
            <w:r>
              <w:t>я</w:t>
            </w:r>
            <w:r w:rsidRPr="006C33F0">
              <w:t xml:space="preserve"> физ-ры, </w:t>
            </w:r>
            <w:r>
              <w:t>классные руководители</w:t>
            </w:r>
          </w:p>
        </w:tc>
      </w:tr>
      <w:tr w:rsidR="007047C2" w:rsidRPr="006C33F0" w:rsidTr="00CC080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C2" w:rsidRPr="006C33F0" w:rsidRDefault="007047C2" w:rsidP="00137CBA">
            <w:r>
              <w:t>Экологическое воспитание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C2" w:rsidRDefault="007047C2" w:rsidP="00137CBA">
            <w:r>
              <w:t>Акция «Макулатура до грамма»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C2" w:rsidRDefault="007047C2" w:rsidP="00C5527B">
            <w:r>
              <w:t>17.09.201</w:t>
            </w:r>
            <w:r w:rsidR="00C5527B">
              <w:t>9</w:t>
            </w:r>
            <w:r>
              <w:t>-30.09.201</w:t>
            </w:r>
            <w:r w:rsidR="00C5527B"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C2" w:rsidRPr="006C33F0" w:rsidRDefault="007047C2" w:rsidP="00137CBA">
            <w:r w:rsidRPr="006C33F0">
              <w:t>1-</w:t>
            </w:r>
            <w:r>
              <w:t>11</w:t>
            </w:r>
            <w:r w:rsidRPr="006C33F0">
              <w:t xml:space="preserve">  класс</w:t>
            </w:r>
          </w:p>
          <w:p w:rsidR="007047C2" w:rsidRPr="006C33F0" w:rsidRDefault="007047C2" w:rsidP="00137CBA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C2" w:rsidRPr="006C33F0" w:rsidRDefault="007047C2" w:rsidP="00137CBA">
            <w:r w:rsidRPr="006C33F0">
              <w:t xml:space="preserve">Кл. рук., </w:t>
            </w:r>
            <w:r>
              <w:t xml:space="preserve">заместитель директора  </w:t>
            </w:r>
          </w:p>
        </w:tc>
      </w:tr>
      <w:tr w:rsidR="007047C2" w:rsidRPr="006C33F0" w:rsidTr="00CC080F">
        <w:trPr>
          <w:trHeight w:val="74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C2" w:rsidRPr="006C33F0" w:rsidRDefault="007047C2" w:rsidP="00137CBA">
            <w:r w:rsidRPr="006C33F0">
              <w:t>Трудовое воспитание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C2" w:rsidRPr="006C33F0" w:rsidRDefault="007047C2" w:rsidP="00137CBA">
            <w:r>
              <w:t>1)  «Бригада «Тимуровцы»</w:t>
            </w:r>
            <w:r w:rsidRPr="006C33F0">
              <w:t xml:space="preserve"> </w:t>
            </w:r>
            <w:r>
              <w:t>(для не отработавших в летний период)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C2" w:rsidRPr="006C33F0" w:rsidRDefault="007047C2" w:rsidP="00137CBA">
            <w:r w:rsidRPr="006C33F0">
              <w:t>В течение месяца</w:t>
            </w:r>
          </w:p>
          <w:p w:rsidR="007047C2" w:rsidRPr="006C33F0" w:rsidRDefault="007047C2" w:rsidP="00137CBA">
            <w:r w:rsidRPr="006C33F0">
              <w:t> </w:t>
            </w:r>
          </w:p>
          <w:p w:rsidR="007047C2" w:rsidRPr="006C33F0" w:rsidRDefault="007047C2" w:rsidP="00137CBA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C2" w:rsidRPr="006C33F0" w:rsidRDefault="007047C2" w:rsidP="00137CBA">
            <w:r w:rsidRPr="006C33F0">
              <w:t>5 – 11 класс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C2" w:rsidRPr="006C33F0" w:rsidRDefault="007047C2" w:rsidP="00137CBA">
            <w:r w:rsidRPr="006C33F0">
              <w:t xml:space="preserve">Кл. рук., </w:t>
            </w:r>
            <w:r>
              <w:t xml:space="preserve">заместитель директора.  </w:t>
            </w:r>
          </w:p>
        </w:tc>
      </w:tr>
      <w:tr w:rsidR="007047C2" w:rsidRPr="006C33F0" w:rsidTr="00CC080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C2" w:rsidRPr="006C33F0" w:rsidRDefault="007047C2" w:rsidP="00137CBA">
            <w:r w:rsidRPr="006C33F0">
              <w:lastRenderedPageBreak/>
              <w:t>Семейное воспитание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C2" w:rsidRPr="006C33F0" w:rsidRDefault="007047C2" w:rsidP="007047C2">
            <w:pPr>
              <w:pStyle w:val="af0"/>
              <w:spacing w:after="0" w:line="240" w:lineRule="auto"/>
              <w:ind w:left="0"/>
            </w:pPr>
            <w:r w:rsidRPr="00081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Общешкольное родительское собрание </w:t>
            </w:r>
            <w:r w:rsidRPr="0008157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</w:t>
            </w:r>
            <w:r w:rsidRPr="00081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Совместная деятельность учащихся, учителей, родителей в аспекте реализации ФГОС ООО</w:t>
            </w:r>
            <w:r w:rsidRPr="0008157C">
              <w:rPr>
                <w:rFonts w:eastAsia="Times New Roman"/>
                <w:sz w:val="28"/>
                <w:szCs w:val="28"/>
                <w:lang w:eastAsia="ru-RU"/>
              </w:rPr>
              <w:t xml:space="preserve">. </w:t>
            </w:r>
            <w:r w:rsidRPr="0008157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Особенности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образовательного процесса в 2019-2020 </w:t>
            </w:r>
            <w:r w:rsidRPr="0008157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учебном году. </w:t>
            </w:r>
            <w:r w:rsidRPr="00081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Роль родителей в профилактике детского дорожно-транспортного травматизма. Здоровое питание школьника». Родительские собрания в классах.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Выбор родительского комитета.</w:t>
            </w:r>
            <w:r w:rsidRPr="006C33F0"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C2" w:rsidRDefault="00632780" w:rsidP="00137CBA">
            <w:r>
              <w:t>3.09.-6</w:t>
            </w:r>
            <w:r w:rsidR="00F933EA">
              <w:t>.09.2019</w:t>
            </w:r>
          </w:p>
          <w:p w:rsidR="007047C2" w:rsidRDefault="007047C2" w:rsidP="00137CBA"/>
          <w:p w:rsidR="007047C2" w:rsidRDefault="007047C2" w:rsidP="00137CBA"/>
          <w:p w:rsidR="007047C2" w:rsidRDefault="007047C2" w:rsidP="00137CBA"/>
          <w:p w:rsidR="007047C2" w:rsidRPr="006C33F0" w:rsidRDefault="007047C2" w:rsidP="00F933EA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C2" w:rsidRPr="006C33F0" w:rsidRDefault="007047C2" w:rsidP="00137CBA">
            <w:r w:rsidRPr="006C33F0">
              <w:t>1 – 11 класс</w:t>
            </w:r>
          </w:p>
          <w:p w:rsidR="007047C2" w:rsidRDefault="007047C2" w:rsidP="00137CBA"/>
          <w:p w:rsidR="007047C2" w:rsidRDefault="007047C2" w:rsidP="00137CBA"/>
          <w:p w:rsidR="007047C2" w:rsidRDefault="007047C2" w:rsidP="00137CBA"/>
          <w:p w:rsidR="007047C2" w:rsidRDefault="007047C2" w:rsidP="00137CBA"/>
          <w:p w:rsidR="007047C2" w:rsidRPr="006C33F0" w:rsidRDefault="007047C2" w:rsidP="00137CBA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C2" w:rsidRPr="006C33F0" w:rsidRDefault="007047C2" w:rsidP="00137CBA">
            <w:r w:rsidRPr="006C33F0">
              <w:t xml:space="preserve">Кл. рук., </w:t>
            </w:r>
            <w:r>
              <w:t>администрация</w:t>
            </w:r>
          </w:p>
          <w:p w:rsidR="007047C2" w:rsidRDefault="007047C2" w:rsidP="00137CBA"/>
          <w:p w:rsidR="007047C2" w:rsidRDefault="007047C2" w:rsidP="00137CBA"/>
          <w:p w:rsidR="007047C2" w:rsidRDefault="007047C2" w:rsidP="00137CBA"/>
          <w:p w:rsidR="007047C2" w:rsidRDefault="007047C2" w:rsidP="00137CBA"/>
          <w:p w:rsidR="007047C2" w:rsidRPr="006C33F0" w:rsidRDefault="007047C2" w:rsidP="00137CBA"/>
        </w:tc>
      </w:tr>
      <w:tr w:rsidR="007047C2" w:rsidRPr="006C33F0" w:rsidTr="00CC080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C2" w:rsidRPr="006C33F0" w:rsidRDefault="007047C2" w:rsidP="00137CBA">
            <w:r w:rsidRPr="006C33F0">
              <w:t xml:space="preserve">Самоуправление в </w:t>
            </w:r>
            <w:r>
              <w:t>школе</w:t>
            </w:r>
          </w:p>
          <w:p w:rsidR="007047C2" w:rsidRPr="006C33F0" w:rsidRDefault="007047C2" w:rsidP="00137CBA">
            <w:r w:rsidRPr="006C33F0">
              <w:t>и в классе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C2" w:rsidRDefault="007047C2" w:rsidP="00137CBA">
            <w:r w:rsidRPr="006C33F0">
              <w:t>1) Классные часы «Пл</w:t>
            </w:r>
            <w:r w:rsidR="00F933EA">
              <w:t>анирование работы класса на 2019</w:t>
            </w:r>
            <w:r>
              <w:t xml:space="preserve"> -20</w:t>
            </w:r>
            <w:r w:rsidR="00F933EA">
              <w:t>20</w:t>
            </w:r>
            <w:r>
              <w:t xml:space="preserve">  учебный </w:t>
            </w:r>
            <w:r w:rsidRPr="006C33F0">
              <w:t xml:space="preserve"> год»</w:t>
            </w:r>
            <w:r>
              <w:t>.</w:t>
            </w:r>
          </w:p>
          <w:p w:rsidR="007047C2" w:rsidRPr="006C33F0" w:rsidRDefault="007047C2" w:rsidP="00137CBA"/>
          <w:p w:rsidR="007047C2" w:rsidRDefault="007047C2" w:rsidP="00137CBA">
            <w:pPr>
              <w:rPr>
                <w:color w:val="000000"/>
                <w:sz w:val="26"/>
                <w:szCs w:val="26"/>
              </w:rPr>
            </w:pPr>
            <w:r w:rsidRPr="006C33F0">
              <w:t xml:space="preserve">2) </w:t>
            </w:r>
            <w:r w:rsidR="00F933EA" w:rsidRPr="00BD2DB5">
              <w:rPr>
                <w:color w:val="000000"/>
                <w:sz w:val="26"/>
                <w:szCs w:val="26"/>
              </w:rPr>
              <w:t>Деловая игра «Выбираем актив класса».</w:t>
            </w:r>
          </w:p>
          <w:p w:rsidR="00F933EA" w:rsidRPr="006C33F0" w:rsidRDefault="00F933EA" w:rsidP="00137CBA"/>
          <w:p w:rsidR="007047C2" w:rsidRPr="006C33F0" w:rsidRDefault="007047C2" w:rsidP="00137CBA">
            <w:r w:rsidRPr="006C33F0">
              <w:t xml:space="preserve">3) </w:t>
            </w:r>
            <w:r w:rsidR="00F933EA">
              <w:rPr>
                <w:color w:val="000000"/>
                <w:sz w:val="26"/>
                <w:szCs w:val="26"/>
              </w:rPr>
              <w:t>Творческая лаборатория «Время выбрало нас» (Выборы ученического самоуправления).</w:t>
            </w:r>
            <w:r w:rsidR="00F933EA">
              <w:t>Старт предвыборной кампании президента школы. Выборы президента школы</w:t>
            </w:r>
            <w:r>
              <w:t>.</w:t>
            </w:r>
          </w:p>
          <w:p w:rsidR="007047C2" w:rsidRPr="006C33F0" w:rsidRDefault="007047C2" w:rsidP="00137CBA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C2" w:rsidRPr="006C33F0" w:rsidRDefault="007047C2" w:rsidP="00137CBA">
            <w:r w:rsidRPr="006C33F0">
              <w:t xml:space="preserve">Вторая неделя </w:t>
            </w:r>
          </w:p>
          <w:p w:rsidR="007047C2" w:rsidRPr="006C33F0" w:rsidRDefault="007047C2" w:rsidP="00137CBA">
            <w:r w:rsidRPr="006C33F0">
              <w:t> </w:t>
            </w:r>
          </w:p>
          <w:p w:rsidR="007047C2" w:rsidRDefault="007047C2" w:rsidP="00137CBA"/>
          <w:p w:rsidR="007047C2" w:rsidRPr="006C33F0" w:rsidRDefault="007047C2" w:rsidP="00137CBA">
            <w:r w:rsidRPr="006C33F0">
              <w:t xml:space="preserve">Вторая неделя </w:t>
            </w:r>
          </w:p>
          <w:p w:rsidR="007047C2" w:rsidRPr="006C33F0" w:rsidRDefault="007047C2" w:rsidP="00137CBA">
            <w:r w:rsidRPr="006C33F0">
              <w:t> </w:t>
            </w:r>
          </w:p>
          <w:p w:rsidR="007047C2" w:rsidRPr="006C33F0" w:rsidRDefault="00F933EA" w:rsidP="00632780">
            <w:r>
              <w:t>2</w:t>
            </w:r>
            <w:r w:rsidR="00632780">
              <w:t>7</w:t>
            </w:r>
            <w:r>
              <w:t>.09.2019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C2" w:rsidRPr="006C33F0" w:rsidRDefault="007047C2" w:rsidP="00137CBA">
            <w:r w:rsidRPr="006C33F0">
              <w:t>1-11 класс</w:t>
            </w:r>
          </w:p>
          <w:p w:rsidR="007047C2" w:rsidRPr="006C33F0" w:rsidRDefault="007047C2" w:rsidP="00137CBA">
            <w:r w:rsidRPr="006C33F0">
              <w:t> </w:t>
            </w:r>
          </w:p>
          <w:p w:rsidR="007047C2" w:rsidRDefault="007047C2" w:rsidP="00137CBA">
            <w:r w:rsidRPr="006C33F0">
              <w:t> </w:t>
            </w:r>
          </w:p>
          <w:p w:rsidR="007047C2" w:rsidRDefault="007047C2" w:rsidP="00137CBA">
            <w:r>
              <w:t>1</w:t>
            </w:r>
            <w:r w:rsidRPr="006C33F0">
              <w:t>-11 класс</w:t>
            </w:r>
          </w:p>
          <w:p w:rsidR="007047C2" w:rsidRPr="006C33F0" w:rsidRDefault="007047C2" w:rsidP="00137CBA"/>
          <w:p w:rsidR="007047C2" w:rsidRPr="006C33F0" w:rsidRDefault="00F933EA" w:rsidP="00137CBA">
            <w:r>
              <w:t>1-11 класс</w:t>
            </w:r>
          </w:p>
          <w:p w:rsidR="007047C2" w:rsidRPr="006C33F0" w:rsidRDefault="007047C2" w:rsidP="00137CBA">
            <w:r w:rsidRPr="006C33F0"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C2" w:rsidRPr="006C33F0" w:rsidRDefault="007047C2" w:rsidP="00137CBA">
            <w:r w:rsidRPr="006C33F0">
              <w:t>Кл.рук</w:t>
            </w:r>
            <w:r w:rsidR="00F933EA">
              <w:t>оводители</w:t>
            </w:r>
            <w:r w:rsidRPr="006C33F0">
              <w:t xml:space="preserve"> </w:t>
            </w:r>
          </w:p>
          <w:p w:rsidR="007047C2" w:rsidRPr="006C33F0" w:rsidRDefault="007047C2" w:rsidP="00137CBA">
            <w:r w:rsidRPr="006C33F0">
              <w:t> </w:t>
            </w:r>
          </w:p>
          <w:p w:rsidR="007047C2" w:rsidRPr="006C33F0" w:rsidRDefault="007047C2" w:rsidP="00137CBA"/>
          <w:p w:rsidR="00F933EA" w:rsidRDefault="00F933EA" w:rsidP="00137CBA"/>
          <w:p w:rsidR="00F933EA" w:rsidRDefault="00F933EA" w:rsidP="00137CBA"/>
          <w:p w:rsidR="007047C2" w:rsidRPr="006C33F0" w:rsidRDefault="007047C2" w:rsidP="00137CBA">
            <w:r>
              <w:t>Педагог-организатор,</w:t>
            </w:r>
            <w:r w:rsidRPr="006C33F0">
              <w:t xml:space="preserve"> </w:t>
            </w:r>
            <w:r>
              <w:t>заместитель директора</w:t>
            </w:r>
          </w:p>
          <w:p w:rsidR="007047C2" w:rsidRPr="006C33F0" w:rsidRDefault="007047C2" w:rsidP="00137CBA">
            <w:r w:rsidRPr="006C33F0">
              <w:t xml:space="preserve"> </w:t>
            </w:r>
          </w:p>
        </w:tc>
      </w:tr>
      <w:tr w:rsidR="007047C2" w:rsidRPr="006C33F0" w:rsidTr="00CC080F">
        <w:trPr>
          <w:trHeight w:val="94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C2" w:rsidRPr="006C33F0" w:rsidRDefault="007047C2" w:rsidP="00137CBA">
            <w:r w:rsidRPr="006C33F0">
              <w:t>Методическая работа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C2" w:rsidRPr="00455BAC" w:rsidRDefault="007047C2" w:rsidP="00137CBA">
            <w:r w:rsidRPr="00455BAC">
              <w:t>Заседание МО классных руководителей</w:t>
            </w:r>
            <w:r>
              <w:t>.</w:t>
            </w:r>
          </w:p>
          <w:p w:rsidR="007047C2" w:rsidRPr="00455BAC" w:rsidRDefault="007047C2" w:rsidP="00137CBA">
            <w:pPr>
              <w:spacing w:before="100" w:beforeAutospacing="1"/>
              <w:rPr>
                <w:b/>
                <w:bCs/>
              </w:rPr>
            </w:pPr>
            <w:r>
              <w:t>«</w:t>
            </w:r>
            <w:r w:rsidRPr="00455BAC">
              <w:t>Организационно – установочное заседание МО классных руководителей.</w:t>
            </w:r>
            <w:r w:rsidRPr="00455BAC">
              <w:rPr>
                <w:spacing w:val="-1"/>
              </w:rPr>
              <w:t xml:space="preserve"> Утверждение</w:t>
            </w:r>
            <w:r w:rsidRPr="00455BAC">
              <w:rPr>
                <w:spacing w:val="59"/>
              </w:rPr>
              <w:t xml:space="preserve"> </w:t>
            </w:r>
            <w:r w:rsidRPr="00455BAC">
              <w:t xml:space="preserve">и </w:t>
            </w:r>
            <w:r w:rsidRPr="00455BAC">
              <w:rPr>
                <w:spacing w:val="1"/>
              </w:rPr>
              <w:t xml:space="preserve"> </w:t>
            </w:r>
            <w:r w:rsidRPr="00455BAC">
              <w:rPr>
                <w:spacing w:val="-1"/>
              </w:rPr>
              <w:t>корректировка</w:t>
            </w:r>
            <w:r w:rsidRPr="00455BAC">
              <w:rPr>
                <w:spacing w:val="60"/>
              </w:rPr>
              <w:t xml:space="preserve"> </w:t>
            </w:r>
            <w:r w:rsidRPr="00455BAC">
              <w:rPr>
                <w:spacing w:val="-1"/>
              </w:rPr>
              <w:t>плана</w:t>
            </w:r>
            <w:r w:rsidRPr="00455BAC">
              <w:rPr>
                <w:spacing w:val="59"/>
              </w:rPr>
              <w:t xml:space="preserve"> </w:t>
            </w:r>
            <w:r w:rsidRPr="00455BAC">
              <w:rPr>
                <w:spacing w:val="-1"/>
              </w:rPr>
              <w:t>работы</w:t>
            </w:r>
            <w:r>
              <w:rPr>
                <w:spacing w:val="-1"/>
              </w:rPr>
              <w:t>»</w:t>
            </w:r>
            <w:r w:rsidRPr="00455BAC">
              <w:rPr>
                <w:spacing w:val="-1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C2" w:rsidRPr="006C33F0" w:rsidRDefault="00F933EA" w:rsidP="00137CBA">
            <w:r>
              <w:t>1</w:t>
            </w:r>
            <w:r w:rsidR="00632780">
              <w:t>6</w:t>
            </w:r>
            <w:r>
              <w:t>.09.2019</w:t>
            </w:r>
          </w:p>
          <w:p w:rsidR="007047C2" w:rsidRPr="006C33F0" w:rsidRDefault="007047C2" w:rsidP="00137CBA">
            <w:r w:rsidRPr="006C33F0">
              <w:t> </w:t>
            </w:r>
          </w:p>
          <w:p w:rsidR="007047C2" w:rsidRPr="006C33F0" w:rsidRDefault="007047C2" w:rsidP="00137CBA">
            <w:r w:rsidRPr="006C33F0"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C2" w:rsidRPr="006C33F0" w:rsidRDefault="007047C2" w:rsidP="00137CBA">
            <w:r w:rsidRPr="006C33F0">
              <w:t>Классные руководители</w:t>
            </w:r>
          </w:p>
          <w:p w:rsidR="007047C2" w:rsidRPr="006C33F0" w:rsidRDefault="007047C2" w:rsidP="00137CBA">
            <w:r w:rsidRPr="006C33F0">
              <w:t> 1-11 классов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C2" w:rsidRPr="006C33F0" w:rsidRDefault="007047C2" w:rsidP="00137CBA">
            <w:r>
              <w:t>Заместитель директора</w:t>
            </w:r>
            <w:r w:rsidRPr="006C33F0">
              <w:t> </w:t>
            </w:r>
            <w:r>
              <w:t>по ВР, руководитель МО классных руководителей</w:t>
            </w:r>
          </w:p>
        </w:tc>
      </w:tr>
      <w:tr w:rsidR="007047C2" w:rsidRPr="006C33F0" w:rsidTr="00CC080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C2" w:rsidRPr="006C33F0" w:rsidRDefault="007047C2" w:rsidP="00137CBA">
            <w:r w:rsidRPr="006C33F0">
              <w:t>Работа дополнительного образования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C2" w:rsidRPr="006C33F0" w:rsidRDefault="007047C2" w:rsidP="00137CBA">
            <w:r w:rsidRPr="006C33F0">
              <w:t xml:space="preserve">1) Презентация </w:t>
            </w:r>
            <w:r>
              <w:t xml:space="preserve"> кружков и секций.</w:t>
            </w:r>
            <w:r w:rsidRPr="006C33F0">
              <w:t xml:space="preserve"> </w:t>
            </w:r>
          </w:p>
          <w:p w:rsidR="007047C2" w:rsidRPr="006C33F0" w:rsidRDefault="007047C2" w:rsidP="00137CBA">
            <w:r w:rsidRPr="006C33F0">
              <w:t xml:space="preserve">2)  Работа по оформлению документации </w:t>
            </w:r>
            <w:r>
              <w:t>педагогов дополнительного образования.</w:t>
            </w:r>
          </w:p>
          <w:p w:rsidR="007047C2" w:rsidRPr="006C33F0" w:rsidRDefault="007047C2" w:rsidP="00137CBA">
            <w:r w:rsidRPr="006C33F0">
              <w:t xml:space="preserve">3) Составление расписания работы </w:t>
            </w:r>
            <w:r>
              <w:t>кружков и секций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C2" w:rsidRPr="006C33F0" w:rsidRDefault="007047C2" w:rsidP="00137CBA">
            <w:r w:rsidRPr="006C33F0">
              <w:t>В течение месяца</w:t>
            </w:r>
          </w:p>
          <w:p w:rsidR="00632780" w:rsidRDefault="00632780" w:rsidP="00137CBA"/>
          <w:p w:rsidR="007047C2" w:rsidRPr="006C33F0" w:rsidRDefault="007047C2" w:rsidP="00137CBA">
            <w:r w:rsidRPr="006C33F0">
              <w:t> </w:t>
            </w:r>
          </w:p>
          <w:p w:rsidR="007047C2" w:rsidRPr="006C33F0" w:rsidRDefault="007047C2" w:rsidP="00137CBA">
            <w:r>
              <w:t>вторая</w:t>
            </w:r>
            <w:r w:rsidRPr="006C33F0">
              <w:t xml:space="preserve"> неделя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C2" w:rsidRPr="006C33F0" w:rsidRDefault="007047C2" w:rsidP="00137CBA">
            <w:r w:rsidRPr="006C33F0">
              <w:t>1-11 класс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C2" w:rsidRPr="006C33F0" w:rsidRDefault="007047C2" w:rsidP="00137CBA">
            <w:r w:rsidRPr="006C33F0">
              <w:t xml:space="preserve">Руководители </w:t>
            </w:r>
            <w:r>
              <w:t>внеурочной деятельности доп. образования</w:t>
            </w:r>
          </w:p>
          <w:p w:rsidR="007047C2" w:rsidRPr="006C33F0" w:rsidRDefault="007047C2" w:rsidP="00137CBA">
            <w:r>
              <w:t>заместитель директора</w:t>
            </w:r>
            <w:r w:rsidRPr="006C33F0">
              <w:t> </w:t>
            </w:r>
          </w:p>
          <w:p w:rsidR="007047C2" w:rsidRPr="006C33F0" w:rsidRDefault="007047C2" w:rsidP="00137CBA">
            <w:r>
              <w:t xml:space="preserve"> </w:t>
            </w:r>
          </w:p>
        </w:tc>
      </w:tr>
      <w:tr w:rsidR="007047C2" w:rsidRPr="006C33F0" w:rsidTr="00CC080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C2" w:rsidRPr="006C33F0" w:rsidRDefault="007047C2" w:rsidP="00137CBA">
            <w:r w:rsidRPr="006C33F0">
              <w:t>Контроль за воспитательным процессом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C2" w:rsidRPr="006C33F0" w:rsidRDefault="007047C2" w:rsidP="00137CBA">
            <w:r w:rsidRPr="006C33F0">
              <w:t>1) Проверка и анализ планов воспитательной работы классных руководителей</w:t>
            </w:r>
          </w:p>
          <w:p w:rsidR="007047C2" w:rsidRPr="006C33F0" w:rsidRDefault="007047C2" w:rsidP="00137CBA">
            <w:r w:rsidRPr="006C33F0">
              <w:t xml:space="preserve">2) Составление расписания классных часов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C2" w:rsidRPr="006C33F0" w:rsidRDefault="007047C2" w:rsidP="00137CBA">
            <w:r w:rsidRPr="006C33F0">
              <w:t>Сентябрь- октябрь</w:t>
            </w:r>
          </w:p>
          <w:p w:rsidR="007047C2" w:rsidRPr="006C33F0" w:rsidRDefault="007047C2" w:rsidP="00137CBA">
            <w:r w:rsidRPr="006C33F0">
              <w:t> </w:t>
            </w:r>
          </w:p>
          <w:p w:rsidR="007047C2" w:rsidRPr="006C33F0" w:rsidRDefault="007047C2" w:rsidP="00137CBA">
            <w:r w:rsidRPr="006C33F0">
              <w:t>В течение месяца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C2" w:rsidRPr="006C33F0" w:rsidRDefault="007047C2" w:rsidP="00137CBA">
            <w:r w:rsidRPr="006C33F0">
              <w:t>Кл.рук. 1-11 кл.</w:t>
            </w:r>
          </w:p>
          <w:p w:rsidR="007047C2" w:rsidRPr="006C33F0" w:rsidRDefault="007047C2" w:rsidP="00137CBA">
            <w:r w:rsidRPr="006C33F0"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C2" w:rsidRPr="006C33F0" w:rsidRDefault="007047C2" w:rsidP="00137CBA">
            <w:r>
              <w:t>Заместитель директора по ВР.</w:t>
            </w:r>
          </w:p>
        </w:tc>
      </w:tr>
    </w:tbl>
    <w:p w:rsidR="007769F5" w:rsidRDefault="007769F5" w:rsidP="007769F5">
      <w:pPr>
        <w:jc w:val="center"/>
        <w:rPr>
          <w:b/>
          <w:bCs/>
        </w:rPr>
      </w:pPr>
    </w:p>
    <w:p w:rsidR="007769F5" w:rsidRDefault="007769F5" w:rsidP="007769F5">
      <w:pPr>
        <w:jc w:val="center"/>
        <w:rPr>
          <w:b/>
          <w:bCs/>
        </w:rPr>
      </w:pPr>
    </w:p>
    <w:p w:rsidR="007769F5" w:rsidRDefault="007769F5" w:rsidP="007769F5">
      <w:pPr>
        <w:jc w:val="center"/>
        <w:rPr>
          <w:b/>
          <w:bCs/>
        </w:rPr>
      </w:pPr>
    </w:p>
    <w:p w:rsidR="007769F5" w:rsidRDefault="007769F5" w:rsidP="007769F5">
      <w:pPr>
        <w:jc w:val="center"/>
        <w:rPr>
          <w:b/>
          <w:bCs/>
        </w:rPr>
      </w:pPr>
    </w:p>
    <w:p w:rsidR="007769F5" w:rsidRPr="006C33F0" w:rsidRDefault="007769F5" w:rsidP="007769F5">
      <w:pPr>
        <w:jc w:val="center"/>
      </w:pPr>
      <w:r w:rsidRPr="006C33F0">
        <w:rPr>
          <w:b/>
          <w:bCs/>
        </w:rPr>
        <w:lastRenderedPageBreak/>
        <w:t>ОКТЯБРЬ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5244"/>
        <w:gridCol w:w="2268"/>
        <w:gridCol w:w="2127"/>
        <w:gridCol w:w="2693"/>
      </w:tblGrid>
      <w:tr w:rsidR="007769F5" w:rsidRPr="006C33F0" w:rsidTr="00137CB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F5" w:rsidRPr="006C33F0" w:rsidRDefault="007769F5" w:rsidP="00137CBA">
            <w:r w:rsidRPr="008B24E6">
              <w:rPr>
                <w:b/>
                <w:bCs/>
                <w:sz w:val="32"/>
              </w:rPr>
              <w:t>Направление</w:t>
            </w:r>
            <w:r w:rsidRPr="006C33F0">
              <w:rPr>
                <w:b/>
                <w:bCs/>
              </w:rPr>
              <w:t xml:space="preserve"> воспитательной работы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9F5" w:rsidRPr="006C33F0" w:rsidRDefault="007769F5" w:rsidP="00137CBA">
            <w:pPr>
              <w:jc w:val="center"/>
            </w:pPr>
            <w:r w:rsidRPr="006C33F0">
              <w:rPr>
                <w:b/>
                <w:bCs/>
              </w:rPr>
              <w:t>Название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9F5" w:rsidRPr="006C33F0" w:rsidRDefault="007769F5" w:rsidP="00137CBA">
            <w:pPr>
              <w:jc w:val="center"/>
            </w:pPr>
            <w:r w:rsidRPr="006C33F0">
              <w:rPr>
                <w:b/>
                <w:bCs/>
              </w:rPr>
              <w:t>Время проведения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9F5" w:rsidRPr="006C33F0" w:rsidRDefault="007769F5" w:rsidP="00137CBA">
            <w:pPr>
              <w:jc w:val="center"/>
            </w:pPr>
            <w:r w:rsidRPr="006C33F0">
              <w:rPr>
                <w:b/>
                <w:bCs/>
              </w:rPr>
              <w:t>Для кого проводится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9F5" w:rsidRPr="006C33F0" w:rsidRDefault="007769F5" w:rsidP="00137CBA">
            <w:pPr>
              <w:jc w:val="center"/>
            </w:pPr>
            <w:r w:rsidRPr="006C33F0">
              <w:rPr>
                <w:b/>
                <w:bCs/>
              </w:rPr>
              <w:t>Ответственный</w:t>
            </w:r>
          </w:p>
        </w:tc>
      </w:tr>
      <w:tr w:rsidR="007769F5" w:rsidRPr="006C33F0" w:rsidTr="00137CBA">
        <w:trPr>
          <w:trHeight w:val="88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F5" w:rsidRPr="006C33F0" w:rsidRDefault="007769F5" w:rsidP="00137CBA">
            <w:r w:rsidRPr="006C33F0">
              <w:t>Гражданско-патриотическое воспитание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3EA" w:rsidRDefault="007769F5" w:rsidP="004A05C9">
            <w:pPr>
              <w:numPr>
                <w:ilvl w:val="0"/>
                <w:numId w:val="1"/>
              </w:numPr>
              <w:ind w:left="20"/>
            </w:pPr>
            <w:r>
              <w:t>1)</w:t>
            </w:r>
            <w:r w:rsidRPr="00455BAC">
              <w:t>Акци</w:t>
            </w:r>
            <w:r w:rsidR="006C6D74">
              <w:t>и</w:t>
            </w:r>
            <w:r w:rsidRPr="00455BAC">
              <w:t xml:space="preserve"> «Открытка ветерану пед</w:t>
            </w:r>
            <w:r>
              <w:t xml:space="preserve">агогического </w:t>
            </w:r>
            <w:r w:rsidRPr="00455BAC">
              <w:t>труда»</w:t>
            </w:r>
            <w:r w:rsidR="006C6D74">
              <w:t xml:space="preserve"> и «Подари улыбку».</w:t>
            </w:r>
          </w:p>
          <w:p w:rsidR="00F933EA" w:rsidRDefault="005544F5" w:rsidP="00F933E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2)</w:t>
            </w:r>
            <w:r w:rsidR="00F933EA">
              <w:rPr>
                <w:color w:val="000000"/>
                <w:sz w:val="26"/>
                <w:szCs w:val="26"/>
              </w:rPr>
              <w:t>Урок нравственности «Всемирный день пожилых людей.</w:t>
            </w:r>
          </w:p>
          <w:p w:rsidR="00C47CA3" w:rsidRPr="00455BAC" w:rsidRDefault="006C6D74" w:rsidP="004A05C9">
            <w:pPr>
              <w:numPr>
                <w:ilvl w:val="0"/>
                <w:numId w:val="1"/>
              </w:numPr>
              <w:ind w:left="20"/>
            </w:pPr>
            <w:r>
              <w:t>3)Кинохроника  Победы - показ телесюжетов, посвященных Дню Победы (в рекреациях школы).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F5" w:rsidRPr="006C33F0" w:rsidRDefault="007769F5" w:rsidP="00137CBA">
            <w:r w:rsidRPr="006C33F0">
              <w:t>Первая неделя</w:t>
            </w:r>
          </w:p>
          <w:p w:rsidR="007769F5" w:rsidRPr="006C33F0" w:rsidRDefault="007769F5" w:rsidP="00137CBA"/>
          <w:p w:rsidR="008B24E6" w:rsidRDefault="00C47CA3" w:rsidP="00137CBA">
            <w:r>
              <w:t>1.10.2019</w:t>
            </w:r>
          </w:p>
          <w:p w:rsidR="008B24E6" w:rsidRPr="008B24E6" w:rsidRDefault="008B24E6" w:rsidP="008B24E6"/>
          <w:p w:rsidR="008B24E6" w:rsidRPr="008B24E6" w:rsidRDefault="008B24E6" w:rsidP="008B24E6"/>
          <w:p w:rsidR="008B24E6" w:rsidRDefault="008B24E6" w:rsidP="008B24E6"/>
          <w:p w:rsidR="007769F5" w:rsidRPr="008B24E6" w:rsidRDefault="008B24E6" w:rsidP="008B24E6">
            <w:r>
              <w:t>10.10.2019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F5" w:rsidRPr="006C33F0" w:rsidRDefault="007769F5" w:rsidP="00137CBA">
            <w:r w:rsidRPr="006C33F0">
              <w:t>1-9</w:t>
            </w:r>
            <w:r>
              <w:t xml:space="preserve"> </w:t>
            </w:r>
            <w:r w:rsidRPr="006C33F0">
              <w:t xml:space="preserve"> классы</w:t>
            </w:r>
          </w:p>
          <w:p w:rsidR="007769F5" w:rsidRDefault="007769F5" w:rsidP="00137CBA"/>
          <w:p w:rsidR="007769F5" w:rsidRPr="006C33F0" w:rsidRDefault="007769F5" w:rsidP="00137CBA">
            <w:r w:rsidRPr="006C33F0">
              <w:t>1-11 класс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F5" w:rsidRPr="006C33F0" w:rsidRDefault="007769F5" w:rsidP="00137CBA">
            <w:r w:rsidRPr="006C33F0">
              <w:t xml:space="preserve">Кл.рук., </w:t>
            </w:r>
            <w:r>
              <w:t>заместитель директора</w:t>
            </w:r>
            <w:r w:rsidRPr="006C33F0">
              <w:t xml:space="preserve">, </w:t>
            </w:r>
            <w:r>
              <w:t>педагог-организатор</w:t>
            </w:r>
            <w:r w:rsidRPr="006C33F0">
              <w:t xml:space="preserve">, актив </w:t>
            </w:r>
          </w:p>
        </w:tc>
      </w:tr>
      <w:tr w:rsidR="007769F5" w:rsidRPr="006C33F0" w:rsidTr="00137CBA">
        <w:trPr>
          <w:trHeight w:val="42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F5" w:rsidRPr="006C33F0" w:rsidRDefault="007769F5" w:rsidP="00137CBA">
            <w:r w:rsidRPr="006C33F0">
              <w:t>Нравственно-эстетическое</w:t>
            </w:r>
          </w:p>
          <w:p w:rsidR="007769F5" w:rsidRPr="006C33F0" w:rsidRDefault="007769F5" w:rsidP="00137CBA">
            <w:r w:rsidRPr="006C33F0">
              <w:t>воспитание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F5" w:rsidRDefault="007769F5" w:rsidP="00137CBA">
            <w:pPr>
              <w:jc w:val="both"/>
            </w:pPr>
            <w:r>
              <w:t>1)</w:t>
            </w:r>
            <w:r w:rsidRPr="00A72757">
              <w:t xml:space="preserve"> </w:t>
            </w:r>
            <w:r>
              <w:t>«Праздник мудрости, доброты и красоты»</w:t>
            </w:r>
            <w:r w:rsidR="00C47CA3">
              <w:t xml:space="preserve"> (концертно-конкурсная программа «Лучшая бабушка Планеты 19»</w:t>
            </w:r>
            <w:r>
              <w:t xml:space="preserve"> (к Дню Пожилого человека)</w:t>
            </w:r>
            <w:r w:rsidR="006C6D74">
              <w:t>.</w:t>
            </w:r>
          </w:p>
          <w:p w:rsidR="007769F5" w:rsidRDefault="007769F5" w:rsidP="00137CBA">
            <w:pPr>
              <w:jc w:val="both"/>
            </w:pPr>
          </w:p>
          <w:p w:rsidR="008B24E6" w:rsidRPr="008B24E6" w:rsidRDefault="008B24E6" w:rsidP="008B24E6">
            <w:r>
              <w:t>2)</w:t>
            </w:r>
            <w:r w:rsidR="007769F5" w:rsidRPr="008B24E6">
              <w:t xml:space="preserve">День учителя </w:t>
            </w:r>
            <w:r w:rsidR="006C6D74" w:rsidRPr="008B24E6">
              <w:t>«Нет выше звания -  Учитель».</w:t>
            </w:r>
          </w:p>
          <w:p w:rsidR="006C6D74" w:rsidRPr="008B24E6" w:rsidRDefault="008B24E6" w:rsidP="008B24E6">
            <w:r>
              <w:t>3)</w:t>
            </w:r>
            <w:r w:rsidRPr="008B24E6">
              <w:t>Году театра посвящается. «Весь мир-театр, а люди в нем –актеры» (общешкольный конкурс актерского мастерства).</w:t>
            </w:r>
            <w:r w:rsidR="006C6D74" w:rsidRPr="008B24E6">
              <w:t xml:space="preserve"> </w:t>
            </w:r>
          </w:p>
          <w:p w:rsidR="007769F5" w:rsidRDefault="007769F5" w:rsidP="00137CBA">
            <w:pPr>
              <w:jc w:val="both"/>
            </w:pPr>
          </w:p>
          <w:p w:rsidR="00C47CA3" w:rsidRDefault="008B24E6" w:rsidP="00C47CA3">
            <w:r>
              <w:t>4</w:t>
            </w:r>
            <w:r w:rsidR="00C47CA3">
              <w:t>)</w:t>
            </w:r>
            <w:r w:rsidR="007769F5">
              <w:t xml:space="preserve"> </w:t>
            </w:r>
            <w:r w:rsidR="00C47CA3">
              <w:t xml:space="preserve">Осенний бал </w:t>
            </w:r>
            <w:r w:rsidR="007769F5">
              <w:t xml:space="preserve"> «</w:t>
            </w:r>
            <w:r w:rsidR="00C47CA3">
              <w:t>Мисс-Осень 2019!</w:t>
            </w:r>
            <w:r w:rsidR="007769F5">
              <w:t>»</w:t>
            </w:r>
            <w:r w:rsidR="006C6D74">
              <w:t>.</w:t>
            </w:r>
          </w:p>
          <w:p w:rsidR="005544F5" w:rsidRDefault="008B24E6" w:rsidP="00C47CA3">
            <w:r>
              <w:t>5</w:t>
            </w:r>
            <w:r w:rsidR="00C47CA3">
              <w:t xml:space="preserve">) Проведение </w:t>
            </w:r>
            <w:r w:rsidR="005544F5" w:rsidRPr="00C47CA3">
              <w:rPr>
                <w:color w:val="000000"/>
                <w:sz w:val="26"/>
                <w:szCs w:val="26"/>
              </w:rPr>
              <w:t>тематических классных часов инспектором ПДН перед уходом на осенние каникулы.</w:t>
            </w:r>
          </w:p>
          <w:p w:rsidR="007769F5" w:rsidRPr="00455BAC" w:rsidRDefault="007769F5" w:rsidP="00137CBA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F5" w:rsidRDefault="007769F5" w:rsidP="00137CBA">
            <w:r>
              <w:t>1.10.201</w:t>
            </w:r>
            <w:r w:rsidR="00C47CA3">
              <w:t>9</w:t>
            </w:r>
          </w:p>
          <w:p w:rsidR="007769F5" w:rsidRDefault="007769F5" w:rsidP="00137CBA"/>
          <w:p w:rsidR="007769F5" w:rsidRDefault="007769F5" w:rsidP="00137CBA"/>
          <w:p w:rsidR="00C47CA3" w:rsidRDefault="00C47CA3" w:rsidP="00137CBA"/>
          <w:p w:rsidR="00C47CA3" w:rsidRDefault="00C47CA3" w:rsidP="00137CBA"/>
          <w:p w:rsidR="007769F5" w:rsidRPr="006C33F0" w:rsidRDefault="00C47CA3" w:rsidP="00137CBA">
            <w:r>
              <w:t>05.</w:t>
            </w:r>
            <w:r w:rsidR="007769F5">
              <w:t>10.201</w:t>
            </w:r>
            <w:r>
              <w:t>9</w:t>
            </w:r>
          </w:p>
          <w:p w:rsidR="007769F5" w:rsidRDefault="007769F5" w:rsidP="00137CBA">
            <w:r w:rsidRPr="006C33F0">
              <w:t> </w:t>
            </w:r>
          </w:p>
          <w:p w:rsidR="003611D1" w:rsidRDefault="003611D1" w:rsidP="00137CBA"/>
          <w:p w:rsidR="003611D1" w:rsidRDefault="003611D1" w:rsidP="00137CBA"/>
          <w:p w:rsidR="003611D1" w:rsidRDefault="003611D1" w:rsidP="00137CBA"/>
          <w:p w:rsidR="007769F5" w:rsidRDefault="00C47CA3" w:rsidP="00137CBA">
            <w:r>
              <w:t>25.10.2019</w:t>
            </w:r>
          </w:p>
          <w:p w:rsidR="007769F5" w:rsidRDefault="007769F5" w:rsidP="00137CBA"/>
          <w:p w:rsidR="007769F5" w:rsidRPr="006C33F0" w:rsidRDefault="007769F5" w:rsidP="00137CBA">
            <w:r>
              <w:t>26.10.201</w:t>
            </w:r>
            <w:r w:rsidR="00C47CA3"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F5" w:rsidRDefault="007769F5" w:rsidP="00137CBA">
            <w:r>
              <w:t>Жители микрорайона.</w:t>
            </w:r>
          </w:p>
          <w:p w:rsidR="007769F5" w:rsidRDefault="007769F5" w:rsidP="00137CBA"/>
          <w:p w:rsidR="007769F5" w:rsidRDefault="007769F5" w:rsidP="00137CBA"/>
          <w:p w:rsidR="007769F5" w:rsidRPr="006C33F0" w:rsidRDefault="007769F5" w:rsidP="00137CBA">
            <w:r w:rsidRPr="006C33F0">
              <w:t xml:space="preserve">Учителя  </w:t>
            </w:r>
          </w:p>
          <w:p w:rsidR="007769F5" w:rsidRDefault="007769F5" w:rsidP="00137CBA">
            <w:r w:rsidRPr="006C33F0">
              <w:t xml:space="preserve"> </w:t>
            </w:r>
          </w:p>
          <w:p w:rsidR="007769F5" w:rsidRDefault="007769F5" w:rsidP="00137CBA"/>
          <w:p w:rsidR="007769F5" w:rsidRPr="006C33F0" w:rsidRDefault="007769F5" w:rsidP="00137CBA">
            <w:r w:rsidRPr="006C33F0">
              <w:t>1 – 11 классы</w:t>
            </w:r>
          </w:p>
          <w:p w:rsidR="007769F5" w:rsidRPr="006C33F0" w:rsidRDefault="007769F5" w:rsidP="00137CBA"/>
          <w:p w:rsidR="00C47CA3" w:rsidRDefault="00C47CA3" w:rsidP="00137CBA"/>
          <w:p w:rsidR="007769F5" w:rsidRPr="00BA0269" w:rsidRDefault="007769F5" w:rsidP="00137CBA">
            <w:r>
              <w:t>7-11 класс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F5" w:rsidRPr="006C33F0" w:rsidRDefault="007769F5" w:rsidP="00137CBA">
            <w:r w:rsidRPr="006C33F0">
              <w:t xml:space="preserve">Кл.рук., </w:t>
            </w:r>
            <w:r>
              <w:t>заместитель директора</w:t>
            </w:r>
            <w:r w:rsidRPr="006C33F0">
              <w:t xml:space="preserve">, </w:t>
            </w:r>
            <w:r>
              <w:t>педагог-организатор</w:t>
            </w:r>
            <w:r w:rsidRPr="006C33F0">
              <w:t>, актив</w:t>
            </w:r>
          </w:p>
        </w:tc>
      </w:tr>
      <w:tr w:rsidR="00C73F43" w:rsidRPr="006C33F0" w:rsidTr="00137CBA">
        <w:trPr>
          <w:trHeight w:val="42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43" w:rsidRPr="006C33F0" w:rsidRDefault="00C73F43" w:rsidP="00137CBA">
            <w:r>
              <w:t>Общеинтеллектуальное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43" w:rsidRPr="0029472B" w:rsidRDefault="00C73F43" w:rsidP="00C73F43">
            <w:pPr>
              <w:spacing w:before="100" w:beforeAutospacing="1" w:after="100" w:afterAutospacing="1"/>
              <w:contextualSpacing/>
            </w:pPr>
            <w:r>
              <w:rPr>
                <w:sz w:val="22"/>
                <w:szCs w:val="22"/>
              </w:rPr>
              <w:t>1)205 лет со дня рождения поэта, драматурга  М.Ю. Лермонтова.</w:t>
            </w:r>
          </w:p>
          <w:p w:rsidR="00C73F43" w:rsidRDefault="00C73F43" w:rsidP="00137CBA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43" w:rsidRDefault="00C73F43" w:rsidP="00137CBA">
            <w:r>
              <w:t>15.10.2019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43" w:rsidRDefault="00C73F43" w:rsidP="00137CBA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43" w:rsidRPr="006C33F0" w:rsidRDefault="00C73F43" w:rsidP="00137CBA"/>
        </w:tc>
      </w:tr>
      <w:tr w:rsidR="007769F5" w:rsidRPr="006C33F0" w:rsidTr="00137CBA">
        <w:trPr>
          <w:trHeight w:val="55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F5" w:rsidRPr="006C33F0" w:rsidRDefault="007769F5" w:rsidP="00137CBA">
            <w:r w:rsidRPr="006C33F0">
              <w:t>Экологическое воспитание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F5" w:rsidRDefault="00C47CA3" w:rsidP="00C47CA3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1)</w:t>
            </w:r>
            <w:r w:rsidRPr="00BD2DB5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 xml:space="preserve">Участие </w:t>
            </w:r>
            <w:r w:rsidRPr="00BD2DB5">
              <w:rPr>
                <w:color w:val="000000"/>
                <w:sz w:val="26"/>
                <w:szCs w:val="26"/>
              </w:rPr>
              <w:t>во всероссийском уроке «Экология и энергосбережение» в рамках Всероссийского фестиваля энергосбережения # Вместе Ярче.</w:t>
            </w:r>
          </w:p>
          <w:p w:rsidR="00C47CA3" w:rsidRDefault="00C47CA3" w:rsidP="00C47CA3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C47CA3" w:rsidRPr="00864851" w:rsidRDefault="00864851" w:rsidP="00864851">
            <w:pPr>
              <w:ind w:left="36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2)</w:t>
            </w:r>
            <w:r w:rsidR="00C47CA3" w:rsidRPr="00864851">
              <w:rPr>
                <w:color w:val="000000"/>
                <w:sz w:val="26"/>
                <w:szCs w:val="26"/>
              </w:rPr>
              <w:t>День защиты животных. Конкурс фотографий: «Наши любимцы»</w:t>
            </w:r>
            <w:r w:rsidR="006C6D74" w:rsidRPr="00864851">
              <w:rPr>
                <w:color w:val="000000"/>
                <w:sz w:val="26"/>
                <w:szCs w:val="26"/>
              </w:rPr>
              <w:t>.</w:t>
            </w:r>
          </w:p>
          <w:p w:rsidR="00C73F43" w:rsidRDefault="00864851" w:rsidP="00C73F43">
            <w:r>
              <w:lastRenderedPageBreak/>
              <w:t>3)</w:t>
            </w:r>
            <w:r w:rsidR="00C73F43">
              <w:t xml:space="preserve"> </w:t>
            </w:r>
            <w:r w:rsidR="00C73F43" w:rsidRPr="00D30B64">
              <w:t>Неделя пожарной безопасности:</w:t>
            </w:r>
          </w:p>
          <w:p w:rsidR="00C73F43" w:rsidRDefault="00C73F43" w:rsidP="004A05C9">
            <w:pPr>
              <w:numPr>
                <w:ilvl w:val="0"/>
                <w:numId w:val="7"/>
              </w:numPr>
            </w:pPr>
            <w:r>
              <w:t>Тематические классные часы.</w:t>
            </w:r>
          </w:p>
          <w:p w:rsidR="00C73F43" w:rsidRPr="00455BAC" w:rsidRDefault="00C73F43" w:rsidP="004A05C9">
            <w:pPr>
              <w:pStyle w:val="af0"/>
              <w:numPr>
                <w:ilvl w:val="0"/>
                <w:numId w:val="1"/>
              </w:numPr>
              <w:jc w:val="both"/>
            </w:pPr>
            <w:r w:rsidRPr="00D741B0">
              <w:rPr>
                <w:rFonts w:ascii="Times New Roman" w:hAnsi="Times New Roman"/>
                <w:sz w:val="24"/>
                <w:szCs w:val="24"/>
              </w:rPr>
              <w:t>Изготовление стенда по пожарной безопасности.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F5" w:rsidRPr="006C33F0" w:rsidRDefault="007769F5" w:rsidP="00137CBA">
            <w:r w:rsidRPr="006C33F0">
              <w:lastRenderedPageBreak/>
              <w:t> Первая  неделя</w:t>
            </w:r>
          </w:p>
          <w:p w:rsidR="00C47CA3" w:rsidRDefault="00C47CA3" w:rsidP="00137CBA"/>
          <w:p w:rsidR="00C47CA3" w:rsidRPr="00C47CA3" w:rsidRDefault="00C47CA3" w:rsidP="00C47CA3"/>
          <w:p w:rsidR="00C47CA3" w:rsidRPr="00C47CA3" w:rsidRDefault="00C47CA3" w:rsidP="00C47CA3"/>
          <w:p w:rsidR="00C47CA3" w:rsidRPr="00C47CA3" w:rsidRDefault="00C47CA3" w:rsidP="00C47CA3"/>
          <w:p w:rsidR="00C47CA3" w:rsidRDefault="00C47CA3" w:rsidP="00C47CA3"/>
          <w:p w:rsidR="00C73F43" w:rsidRDefault="00C47CA3" w:rsidP="00C47CA3">
            <w:r>
              <w:t>4.10.2019</w:t>
            </w:r>
          </w:p>
          <w:p w:rsidR="00C73F43" w:rsidRPr="00C73F43" w:rsidRDefault="00C73F43" w:rsidP="00C73F43"/>
          <w:p w:rsidR="00C73F43" w:rsidRPr="00C73F43" w:rsidRDefault="00C73F43" w:rsidP="00C73F43"/>
          <w:p w:rsidR="00C73F43" w:rsidRDefault="00C73F43" w:rsidP="00C73F43"/>
          <w:p w:rsidR="007769F5" w:rsidRPr="00C73F43" w:rsidRDefault="00C73F43" w:rsidP="00C73F43">
            <w:r>
              <w:t>15 - 19 октября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A3" w:rsidRDefault="007769F5" w:rsidP="00137CBA">
            <w:r w:rsidRPr="006C33F0">
              <w:lastRenderedPageBreak/>
              <w:t>5-11 класс</w:t>
            </w:r>
          </w:p>
          <w:p w:rsidR="00C47CA3" w:rsidRPr="00C47CA3" w:rsidRDefault="00C47CA3" w:rsidP="00C47CA3"/>
          <w:p w:rsidR="00C47CA3" w:rsidRPr="00C47CA3" w:rsidRDefault="00C47CA3" w:rsidP="00C47CA3"/>
          <w:p w:rsidR="00C47CA3" w:rsidRPr="00C47CA3" w:rsidRDefault="00C47CA3" w:rsidP="00C47CA3"/>
          <w:p w:rsidR="00C47CA3" w:rsidRPr="00C47CA3" w:rsidRDefault="00C47CA3" w:rsidP="00C47CA3"/>
          <w:p w:rsidR="00C47CA3" w:rsidRDefault="00C47CA3" w:rsidP="00C47CA3"/>
          <w:p w:rsidR="007769F5" w:rsidRPr="00C47CA3" w:rsidRDefault="00C47CA3" w:rsidP="00C47CA3">
            <w:r>
              <w:t>1-4 класс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F5" w:rsidRPr="006C33F0" w:rsidRDefault="007769F5" w:rsidP="00137CBA">
            <w:r>
              <w:t xml:space="preserve"> </w:t>
            </w:r>
            <w:r w:rsidRPr="006C33F0">
              <w:t>Кл. рук.</w:t>
            </w:r>
            <w:r>
              <w:t>, педагог-организатор.</w:t>
            </w:r>
          </w:p>
        </w:tc>
      </w:tr>
      <w:tr w:rsidR="007769F5" w:rsidRPr="006C33F0" w:rsidTr="00137CB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F5" w:rsidRPr="006C33F0" w:rsidRDefault="007769F5" w:rsidP="00137CBA">
            <w:r w:rsidRPr="006C33F0">
              <w:t>Физкультурно-оздоровительное воспитание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4F5" w:rsidRDefault="005544F5" w:rsidP="005544F5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День здоровья.  «Норма ГТО - норма жизни».</w:t>
            </w:r>
          </w:p>
          <w:p w:rsidR="007769F5" w:rsidRPr="00455BAC" w:rsidRDefault="007769F5" w:rsidP="005544F5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F5" w:rsidRPr="006C33F0" w:rsidRDefault="007769F5" w:rsidP="00137CBA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F5" w:rsidRPr="006C33F0" w:rsidRDefault="00C47CA3" w:rsidP="00137CBA">
            <w:r>
              <w:t>1-11</w:t>
            </w:r>
            <w:r w:rsidR="007769F5" w:rsidRPr="006C33F0">
              <w:t xml:space="preserve"> класс</w:t>
            </w:r>
            <w:r w:rsidR="007769F5"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F5" w:rsidRPr="006C33F0" w:rsidRDefault="007769F5" w:rsidP="00C47CA3">
            <w:r w:rsidRPr="006C33F0">
              <w:t xml:space="preserve">Учителя </w:t>
            </w:r>
            <w:r>
              <w:t xml:space="preserve"> физкультуры.</w:t>
            </w:r>
          </w:p>
        </w:tc>
      </w:tr>
      <w:tr w:rsidR="007769F5" w:rsidRPr="006C33F0" w:rsidTr="00137CB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F5" w:rsidRPr="006C33F0" w:rsidRDefault="007769F5" w:rsidP="00137CBA">
            <w:r w:rsidRPr="006C33F0">
              <w:t>Трудовое воспитание</w:t>
            </w:r>
            <w:r>
              <w:t>. Профориентация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F5" w:rsidRDefault="007769F5" w:rsidP="00137CBA">
            <w:r w:rsidRPr="001F1343">
              <w:t>1)</w:t>
            </w:r>
            <w:r>
              <w:t xml:space="preserve"> Уборка в Сквере Памяти</w:t>
            </w:r>
          </w:p>
          <w:p w:rsidR="007769F5" w:rsidRDefault="007769F5" w:rsidP="00137CBA"/>
          <w:p w:rsidR="007769F5" w:rsidRDefault="007769F5" w:rsidP="00137CBA">
            <w:r>
              <w:t>3) Проект «Промтур»</w:t>
            </w:r>
          </w:p>
          <w:p w:rsidR="007769F5" w:rsidRPr="001F1343" w:rsidRDefault="007769F5" w:rsidP="00137CBA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F5" w:rsidRDefault="007769F5" w:rsidP="00137CBA">
            <w:r>
              <w:t>Дежурный класс один раз в неделю.</w:t>
            </w:r>
          </w:p>
          <w:p w:rsidR="007769F5" w:rsidRPr="003E191D" w:rsidRDefault="007769F5" w:rsidP="00137CBA">
            <w:r>
              <w:t>По графику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F5" w:rsidRPr="006C33F0" w:rsidRDefault="007769F5" w:rsidP="00137CBA">
            <w:r w:rsidRPr="006C33F0">
              <w:t>1 – 11 класс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F5" w:rsidRPr="006C33F0" w:rsidRDefault="007769F5" w:rsidP="00137CBA">
            <w:r w:rsidRPr="006C33F0">
              <w:t xml:space="preserve">Актив, </w:t>
            </w:r>
            <w:r>
              <w:t>заместитель директора</w:t>
            </w:r>
            <w:r w:rsidRPr="006C33F0">
              <w:t xml:space="preserve">, </w:t>
            </w:r>
            <w:r>
              <w:t>педагог-организатор.</w:t>
            </w:r>
          </w:p>
        </w:tc>
      </w:tr>
      <w:tr w:rsidR="007769F5" w:rsidRPr="006C33F0" w:rsidTr="00137CB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F5" w:rsidRPr="006C33F0" w:rsidRDefault="007769F5" w:rsidP="00137CBA">
            <w:r w:rsidRPr="006C33F0">
              <w:t>Семейное воспитание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F5" w:rsidRPr="001F1343" w:rsidRDefault="007769F5" w:rsidP="00137CBA">
            <w:r w:rsidRPr="001F1343">
              <w:t xml:space="preserve">2)Посещение неблагополучных семей в рамках операции «Подросток» с целью проверки бытовых условий </w:t>
            </w:r>
            <w:r w:rsidR="006C6D74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F5" w:rsidRPr="006C33F0" w:rsidRDefault="007769F5" w:rsidP="00137CBA">
            <w:r w:rsidRPr="006C33F0">
              <w:t>В течение месяца</w:t>
            </w:r>
          </w:p>
          <w:p w:rsidR="007769F5" w:rsidRPr="006C33F0" w:rsidRDefault="007769F5" w:rsidP="00137CBA">
            <w:r w:rsidRPr="006C33F0"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F5" w:rsidRPr="006C33F0" w:rsidRDefault="007769F5" w:rsidP="00137CBA">
            <w:r w:rsidRPr="006C33F0">
              <w:t>1 – 11 класс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F5" w:rsidRPr="006C33F0" w:rsidRDefault="007769F5" w:rsidP="00137CBA">
            <w:r w:rsidRPr="006C33F0">
              <w:t xml:space="preserve">Кл. рук., </w:t>
            </w:r>
            <w:r>
              <w:t>заместитель директора по ВР, члены родительского комитета</w:t>
            </w:r>
          </w:p>
        </w:tc>
      </w:tr>
      <w:tr w:rsidR="007769F5" w:rsidRPr="006C33F0" w:rsidTr="00137CBA">
        <w:trPr>
          <w:trHeight w:val="56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F5" w:rsidRPr="006C33F0" w:rsidRDefault="007769F5" w:rsidP="00137CBA">
            <w:r w:rsidRPr="006C33F0">
              <w:t>Самоуправление в школе и в классе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F5" w:rsidRDefault="007769F5" w:rsidP="00137CBA">
            <w:r w:rsidRPr="006C33F0">
              <w:t xml:space="preserve">1) Заседание комитетов </w:t>
            </w:r>
            <w:r w:rsidR="006C6D74">
              <w:t>.</w:t>
            </w:r>
          </w:p>
          <w:p w:rsidR="007769F5" w:rsidRPr="006C33F0" w:rsidRDefault="007769F5" w:rsidP="00137CBA">
            <w:r>
              <w:t>2) Выпуск газеты «Феникс»</w:t>
            </w:r>
            <w:r w:rsidR="006C6D74">
              <w:t>. (размещение на сайте)</w:t>
            </w:r>
          </w:p>
          <w:p w:rsidR="007769F5" w:rsidRPr="006C33F0" w:rsidRDefault="007769F5" w:rsidP="00137CBA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F5" w:rsidRPr="006C33F0" w:rsidRDefault="007769F5" w:rsidP="00137CBA">
            <w:r w:rsidRPr="006C33F0">
              <w:t>Первая неделя</w:t>
            </w:r>
          </w:p>
          <w:p w:rsidR="007769F5" w:rsidRPr="006C33F0" w:rsidRDefault="007769F5" w:rsidP="00137CBA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F5" w:rsidRPr="006C33F0" w:rsidRDefault="007769F5" w:rsidP="00137CBA">
            <w:r w:rsidRPr="006C33F0">
              <w:t>5-11 класс</w:t>
            </w:r>
          </w:p>
          <w:p w:rsidR="007769F5" w:rsidRPr="006C33F0" w:rsidRDefault="007769F5" w:rsidP="00137CBA">
            <w:r w:rsidRPr="006C33F0">
              <w:t xml:space="preserve">Актив </w:t>
            </w:r>
            <w:r>
              <w:t>школы</w:t>
            </w:r>
          </w:p>
          <w:p w:rsidR="007769F5" w:rsidRDefault="007769F5" w:rsidP="00137CBA">
            <w:r w:rsidRPr="006C33F0">
              <w:t>(5-11)</w:t>
            </w:r>
          </w:p>
          <w:p w:rsidR="007769F5" w:rsidRPr="006C33F0" w:rsidRDefault="007769F5" w:rsidP="00137CBA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F5" w:rsidRPr="006C33F0" w:rsidRDefault="007769F5" w:rsidP="00137CBA">
            <w:r w:rsidRPr="006C33F0">
              <w:t xml:space="preserve">Актив, </w:t>
            </w:r>
            <w:r>
              <w:t>педагог-организатор</w:t>
            </w:r>
          </w:p>
          <w:p w:rsidR="007769F5" w:rsidRPr="006C33F0" w:rsidRDefault="007769F5" w:rsidP="00137CBA"/>
        </w:tc>
      </w:tr>
      <w:tr w:rsidR="007769F5" w:rsidRPr="006C33F0" w:rsidTr="00137CBA">
        <w:trPr>
          <w:trHeight w:val="7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F5" w:rsidRPr="006C33F0" w:rsidRDefault="007769F5" w:rsidP="00137CBA">
            <w:pPr>
              <w:spacing w:line="70" w:lineRule="atLeast"/>
            </w:pPr>
            <w:r w:rsidRPr="006C33F0">
              <w:t>Методическая работа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F5" w:rsidRDefault="007769F5" w:rsidP="00137CBA">
            <w:r w:rsidRPr="006C33F0">
              <w:t>1)  Индивидуальные собеседования с классными руководителями, помощь в подготовке мероприятий</w:t>
            </w:r>
          </w:p>
          <w:p w:rsidR="007769F5" w:rsidRPr="006C33F0" w:rsidRDefault="007769F5" w:rsidP="00137CBA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F5" w:rsidRPr="006C33F0" w:rsidRDefault="007769F5" w:rsidP="00137CBA">
            <w:r w:rsidRPr="006C33F0">
              <w:t> В течение месяца</w:t>
            </w:r>
          </w:p>
          <w:p w:rsidR="007769F5" w:rsidRPr="006C33F0" w:rsidRDefault="007769F5" w:rsidP="00137CBA">
            <w:r w:rsidRPr="006C33F0"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F5" w:rsidRPr="006C33F0" w:rsidRDefault="007769F5" w:rsidP="00137CBA">
            <w:r>
              <w:t>Кл.рук. 1-</w:t>
            </w:r>
            <w:r w:rsidRPr="006C33F0">
              <w:t>11 кл.</w:t>
            </w:r>
          </w:p>
          <w:p w:rsidR="007769F5" w:rsidRPr="006C33F0" w:rsidRDefault="007769F5" w:rsidP="00137CBA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F5" w:rsidRPr="006C33F0" w:rsidRDefault="007769F5" w:rsidP="00137CBA">
            <w:r>
              <w:t>заместитель директора</w:t>
            </w:r>
            <w:r w:rsidRPr="006C33F0">
              <w:t> </w:t>
            </w:r>
            <w:r>
              <w:t>по ВР</w:t>
            </w:r>
          </w:p>
          <w:p w:rsidR="007769F5" w:rsidRPr="006C33F0" w:rsidRDefault="007769F5" w:rsidP="00137CBA">
            <w:r w:rsidRPr="006C33F0">
              <w:t> </w:t>
            </w:r>
          </w:p>
        </w:tc>
      </w:tr>
      <w:tr w:rsidR="007769F5" w:rsidRPr="006C33F0" w:rsidTr="00137CB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F5" w:rsidRPr="006C33F0" w:rsidRDefault="007769F5" w:rsidP="00137CBA">
            <w:r w:rsidRPr="006C33F0">
              <w:t xml:space="preserve">Работа </w:t>
            </w:r>
            <w:r>
              <w:t xml:space="preserve">внеурочной деятельности и </w:t>
            </w:r>
            <w:r w:rsidRPr="006C33F0">
              <w:t>дополнительного образования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F5" w:rsidRPr="006C33F0" w:rsidRDefault="007769F5" w:rsidP="00137CBA">
            <w:r w:rsidRPr="006C33F0">
              <w:t xml:space="preserve">1) Составление плана </w:t>
            </w:r>
            <w:r>
              <w:t>мероприятий в дни  осенних  каникул</w:t>
            </w:r>
            <w:r w:rsidRPr="006C33F0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F5" w:rsidRDefault="007769F5" w:rsidP="00137CBA">
            <w:r w:rsidRPr="006C33F0">
              <w:t xml:space="preserve">22 </w:t>
            </w:r>
            <w:r>
              <w:t>.10.1</w:t>
            </w:r>
            <w:r w:rsidR="006C6D74">
              <w:t>9</w:t>
            </w:r>
            <w:r>
              <w:t>-</w:t>
            </w:r>
          </w:p>
          <w:p w:rsidR="007769F5" w:rsidRPr="006C33F0" w:rsidRDefault="007769F5" w:rsidP="00137CBA">
            <w:r>
              <w:t>25</w:t>
            </w:r>
            <w:r w:rsidRPr="006C33F0">
              <w:t xml:space="preserve"> </w:t>
            </w:r>
            <w:r w:rsidR="008B24E6">
              <w:t>.10.201</w:t>
            </w:r>
            <w:r w:rsidR="006C6D74"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F5" w:rsidRPr="006C33F0" w:rsidRDefault="007769F5" w:rsidP="00137CBA">
            <w:r w:rsidRPr="006C33F0">
              <w:t>1-11 класс</w:t>
            </w:r>
          </w:p>
          <w:p w:rsidR="007769F5" w:rsidRPr="006C33F0" w:rsidRDefault="007769F5" w:rsidP="00137CBA">
            <w:r w:rsidRPr="006C33F0"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F5" w:rsidRPr="006C33F0" w:rsidRDefault="007769F5" w:rsidP="00137CBA">
            <w:r w:rsidRPr="006C33F0">
              <w:t xml:space="preserve">Руководители </w:t>
            </w:r>
            <w:r>
              <w:t>внеурочной деятельности доп. образования</w:t>
            </w:r>
          </w:p>
          <w:p w:rsidR="007769F5" w:rsidRPr="006C33F0" w:rsidRDefault="007769F5" w:rsidP="00137CBA">
            <w:r>
              <w:t>заместитель директора</w:t>
            </w:r>
            <w:r w:rsidRPr="006C33F0">
              <w:t> </w:t>
            </w:r>
            <w:r>
              <w:t>по ВР</w:t>
            </w:r>
          </w:p>
        </w:tc>
      </w:tr>
      <w:tr w:rsidR="007769F5" w:rsidRPr="006C33F0" w:rsidTr="00137CB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F5" w:rsidRPr="006C33F0" w:rsidRDefault="007769F5" w:rsidP="00137CBA">
            <w:r w:rsidRPr="006C33F0">
              <w:t>Контроль за воспитательным процессом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F5" w:rsidRPr="006C33F0" w:rsidRDefault="007769F5" w:rsidP="00137CBA">
            <w:pPr>
              <w:tabs>
                <w:tab w:val="num" w:pos="420"/>
              </w:tabs>
              <w:ind w:left="60"/>
            </w:pPr>
            <w:r w:rsidRPr="006C33F0">
              <w:t>1)Справка по итогам проверки планов воспитательной работы.</w:t>
            </w:r>
          </w:p>
          <w:p w:rsidR="007769F5" w:rsidRPr="006C33F0" w:rsidRDefault="007769F5" w:rsidP="006C6D74">
            <w:pPr>
              <w:tabs>
                <w:tab w:val="num" w:pos="420"/>
              </w:tabs>
              <w:ind w:left="60"/>
            </w:pPr>
            <w:r w:rsidRPr="006C33F0">
              <w:t xml:space="preserve">2) Охват внеурочной </w:t>
            </w:r>
            <w:r w:rsidR="006C6D74">
              <w:t xml:space="preserve"> и внеклассной деятельностью 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F5" w:rsidRPr="006C33F0" w:rsidRDefault="007769F5" w:rsidP="00137CBA">
            <w:r w:rsidRPr="006C33F0">
              <w:t> октябрь</w:t>
            </w:r>
          </w:p>
          <w:p w:rsidR="007769F5" w:rsidRPr="006C33F0" w:rsidRDefault="007769F5" w:rsidP="00137CBA">
            <w:r w:rsidRPr="006C33F0">
              <w:t> </w:t>
            </w:r>
          </w:p>
          <w:p w:rsidR="007769F5" w:rsidRPr="006C33F0" w:rsidRDefault="007769F5" w:rsidP="00137CBA">
            <w:r w:rsidRPr="006C33F0">
              <w:t>В течение месяца</w:t>
            </w:r>
          </w:p>
          <w:p w:rsidR="007769F5" w:rsidRPr="006C33F0" w:rsidRDefault="007769F5" w:rsidP="00137CBA"/>
          <w:p w:rsidR="007769F5" w:rsidRPr="006C33F0" w:rsidRDefault="007769F5" w:rsidP="00137CBA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F5" w:rsidRPr="006C33F0" w:rsidRDefault="007769F5" w:rsidP="00137CBA">
            <w:r w:rsidRPr="006C33F0">
              <w:t>1-11 кл.</w:t>
            </w:r>
          </w:p>
          <w:p w:rsidR="007769F5" w:rsidRPr="006C33F0" w:rsidRDefault="007769F5" w:rsidP="00137CBA">
            <w:r w:rsidRPr="006C33F0"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F5" w:rsidRDefault="007769F5" w:rsidP="00137CBA">
            <w:r>
              <w:t>заместитель директора</w:t>
            </w:r>
            <w:r w:rsidRPr="006C33F0">
              <w:t> </w:t>
            </w:r>
          </w:p>
          <w:p w:rsidR="007769F5" w:rsidRPr="006C33F0" w:rsidRDefault="007769F5" w:rsidP="00137CBA">
            <w:r>
              <w:t>по ВР</w:t>
            </w:r>
            <w:r w:rsidRPr="006C33F0">
              <w:t xml:space="preserve">, </w:t>
            </w:r>
            <w:r>
              <w:t>к</w:t>
            </w:r>
            <w:r w:rsidRPr="006C33F0">
              <w:t>л.рук.</w:t>
            </w:r>
          </w:p>
          <w:p w:rsidR="007769F5" w:rsidRPr="006C33F0" w:rsidRDefault="007769F5" w:rsidP="00137CBA"/>
        </w:tc>
      </w:tr>
    </w:tbl>
    <w:p w:rsidR="007769F5" w:rsidRDefault="007769F5" w:rsidP="007769F5">
      <w:pPr>
        <w:jc w:val="center"/>
        <w:rPr>
          <w:rFonts w:ascii="Cambria" w:hAnsi="Cambria"/>
          <w:b/>
          <w:bCs/>
        </w:rPr>
      </w:pPr>
    </w:p>
    <w:p w:rsidR="007769F5" w:rsidRDefault="007769F5" w:rsidP="007769F5">
      <w:pPr>
        <w:jc w:val="center"/>
        <w:rPr>
          <w:rFonts w:ascii="Cambria" w:hAnsi="Cambria"/>
          <w:b/>
          <w:bCs/>
        </w:rPr>
      </w:pPr>
    </w:p>
    <w:p w:rsidR="007769F5" w:rsidRDefault="007769F5" w:rsidP="007769F5">
      <w:pPr>
        <w:jc w:val="center"/>
        <w:rPr>
          <w:rFonts w:ascii="Cambria" w:hAnsi="Cambria"/>
          <w:b/>
          <w:bCs/>
        </w:rPr>
      </w:pPr>
    </w:p>
    <w:p w:rsidR="007769F5" w:rsidRDefault="007769F5" w:rsidP="007769F5">
      <w:pPr>
        <w:jc w:val="center"/>
        <w:rPr>
          <w:rFonts w:ascii="Cambria" w:hAnsi="Cambria"/>
          <w:b/>
          <w:bCs/>
        </w:rPr>
      </w:pPr>
    </w:p>
    <w:p w:rsidR="007769F5" w:rsidRDefault="007769F5" w:rsidP="007769F5">
      <w:pPr>
        <w:jc w:val="center"/>
        <w:rPr>
          <w:rFonts w:ascii="Cambria" w:hAnsi="Cambria"/>
          <w:b/>
          <w:bCs/>
        </w:rPr>
      </w:pPr>
      <w:r w:rsidRPr="006C33F0">
        <w:rPr>
          <w:rFonts w:ascii="Cambria" w:hAnsi="Cambria"/>
          <w:b/>
          <w:bCs/>
        </w:rPr>
        <w:t>НОЯБРЬ</w:t>
      </w:r>
    </w:p>
    <w:p w:rsidR="007769F5" w:rsidRPr="006C33F0" w:rsidRDefault="007769F5" w:rsidP="007769F5">
      <w:pPr>
        <w:jc w:val="center"/>
      </w:pPr>
    </w:p>
    <w:tbl>
      <w:tblPr>
        <w:tblW w:w="15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0"/>
        <w:gridCol w:w="4700"/>
        <w:gridCol w:w="2722"/>
        <w:gridCol w:w="2099"/>
        <w:gridCol w:w="2938"/>
      </w:tblGrid>
      <w:tr w:rsidR="007769F5" w:rsidRPr="006C33F0" w:rsidTr="00137CBA">
        <w:trPr>
          <w:trHeight w:val="502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F5" w:rsidRPr="006C33F0" w:rsidRDefault="007769F5" w:rsidP="00137CBA">
            <w:r w:rsidRPr="006C33F0">
              <w:rPr>
                <w:b/>
                <w:bCs/>
              </w:rPr>
              <w:t>Направление воспитательной работы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9F5" w:rsidRPr="006C33F0" w:rsidRDefault="007769F5" w:rsidP="00137CBA">
            <w:pPr>
              <w:jc w:val="center"/>
            </w:pPr>
            <w:r w:rsidRPr="006C33F0">
              <w:rPr>
                <w:b/>
                <w:bCs/>
              </w:rPr>
              <w:t>Название мероприятия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9F5" w:rsidRPr="006C33F0" w:rsidRDefault="007769F5" w:rsidP="00137CBA">
            <w:pPr>
              <w:jc w:val="center"/>
            </w:pPr>
            <w:r w:rsidRPr="006C33F0">
              <w:rPr>
                <w:b/>
                <w:bCs/>
              </w:rPr>
              <w:t>Время проведения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9F5" w:rsidRPr="006C33F0" w:rsidRDefault="007769F5" w:rsidP="00137CBA">
            <w:pPr>
              <w:jc w:val="center"/>
            </w:pPr>
            <w:r w:rsidRPr="006C33F0">
              <w:rPr>
                <w:b/>
                <w:bCs/>
              </w:rPr>
              <w:t>Для кого проводится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9F5" w:rsidRPr="006C33F0" w:rsidRDefault="007769F5" w:rsidP="00137CBA">
            <w:pPr>
              <w:jc w:val="center"/>
            </w:pPr>
            <w:r w:rsidRPr="006C33F0">
              <w:rPr>
                <w:b/>
                <w:bCs/>
              </w:rPr>
              <w:t>Ответственный</w:t>
            </w:r>
          </w:p>
        </w:tc>
      </w:tr>
      <w:tr w:rsidR="007769F5" w:rsidRPr="006C33F0" w:rsidTr="00137CBA">
        <w:trPr>
          <w:trHeight w:val="522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F5" w:rsidRPr="006C33F0" w:rsidRDefault="007769F5" w:rsidP="00137CBA">
            <w:r w:rsidRPr="006C33F0">
              <w:t>Гражданско-патриотическое воспитание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F5" w:rsidRPr="00C376B2" w:rsidRDefault="007769F5" w:rsidP="00137CBA">
            <w:r w:rsidRPr="00C376B2">
              <w:t xml:space="preserve">1 </w:t>
            </w:r>
            <w:r>
              <w:t>)</w:t>
            </w:r>
            <w:r w:rsidRPr="00C376B2">
              <w:t>Литературн</w:t>
            </w:r>
            <w:r>
              <w:t xml:space="preserve">о-музыкальная </w:t>
            </w:r>
            <w:r w:rsidRPr="00C376B2">
              <w:t xml:space="preserve"> гостиная: «Вместе дружная семья» (</w:t>
            </w:r>
            <w:r w:rsidR="00C73F43">
              <w:t xml:space="preserve">концерт </w:t>
            </w:r>
            <w:r>
              <w:t>к Дню Единства</w:t>
            </w:r>
            <w:r w:rsidRPr="00C376B2">
              <w:t xml:space="preserve"> )</w:t>
            </w:r>
          </w:p>
          <w:p w:rsidR="007769F5" w:rsidRDefault="007769F5" w:rsidP="00137CBA">
            <w:r w:rsidRPr="006C33F0">
              <w:t>2)</w:t>
            </w:r>
            <w:r>
              <w:t xml:space="preserve"> Единый классный час «В единстве сила!»</w:t>
            </w:r>
          </w:p>
          <w:p w:rsidR="007769F5" w:rsidRPr="006C33F0" w:rsidRDefault="007769F5" w:rsidP="00137CBA">
            <w:r>
              <w:t>3) Торжественное обещание кадет.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F5" w:rsidRPr="006C33F0" w:rsidRDefault="00C73F43" w:rsidP="00137CBA">
            <w:r>
              <w:t>Первая неделя</w:t>
            </w:r>
          </w:p>
          <w:p w:rsidR="007769F5" w:rsidRPr="006C33F0" w:rsidRDefault="007769F5" w:rsidP="00137CBA"/>
          <w:p w:rsidR="007769F5" w:rsidRDefault="007769F5" w:rsidP="00137CBA"/>
          <w:p w:rsidR="007769F5" w:rsidRPr="0006230C" w:rsidRDefault="00C73F43" w:rsidP="00137CBA">
            <w:r>
              <w:t>Первая неделя</w:t>
            </w:r>
          </w:p>
          <w:p w:rsidR="00C73F43" w:rsidRDefault="00C73F43" w:rsidP="00137CBA"/>
          <w:p w:rsidR="007769F5" w:rsidRPr="0006230C" w:rsidRDefault="00C73F43" w:rsidP="00137CBA">
            <w:r>
              <w:t>21.11.2019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F5" w:rsidRPr="006C33F0" w:rsidRDefault="007769F5" w:rsidP="00137CBA">
            <w:r>
              <w:t>1-11</w:t>
            </w:r>
          </w:p>
          <w:p w:rsidR="007769F5" w:rsidRPr="006C33F0" w:rsidRDefault="007769F5" w:rsidP="00137CBA"/>
          <w:p w:rsidR="007769F5" w:rsidRDefault="007769F5" w:rsidP="00137CBA"/>
          <w:p w:rsidR="007769F5" w:rsidRDefault="007769F5" w:rsidP="00137CBA"/>
          <w:p w:rsidR="00C73F43" w:rsidRDefault="00C73F43" w:rsidP="00137CBA"/>
          <w:p w:rsidR="007769F5" w:rsidRPr="006C33F0" w:rsidRDefault="007769F5" w:rsidP="00137CBA">
            <w:r>
              <w:t>Кадетские классы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F5" w:rsidRPr="006C33F0" w:rsidRDefault="007769F5" w:rsidP="00137CBA">
            <w:r w:rsidRPr="006C33F0">
              <w:t>Кл.рук</w:t>
            </w:r>
            <w:r>
              <w:t>, заместитель директора</w:t>
            </w:r>
            <w:r w:rsidRPr="006C33F0">
              <w:t> </w:t>
            </w:r>
          </w:p>
        </w:tc>
      </w:tr>
      <w:tr w:rsidR="007769F5" w:rsidRPr="006C33F0" w:rsidTr="00137CBA">
        <w:trPr>
          <w:trHeight w:val="604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F5" w:rsidRPr="006C33F0" w:rsidRDefault="007769F5" w:rsidP="00137CBA">
            <w:r w:rsidRPr="006C33F0">
              <w:t>Нравственно-эстетическое</w:t>
            </w:r>
          </w:p>
          <w:p w:rsidR="007769F5" w:rsidRPr="006C33F0" w:rsidRDefault="007769F5" w:rsidP="00137CBA">
            <w:r w:rsidRPr="006C33F0">
              <w:t>воспитание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F5" w:rsidRPr="00C376B2" w:rsidRDefault="007769F5" w:rsidP="00137CBA">
            <w:pPr>
              <w:jc w:val="both"/>
            </w:pPr>
            <w:r w:rsidRPr="00C376B2">
              <w:t>1)</w:t>
            </w:r>
            <w:r w:rsidR="008B24E6">
              <w:t>Третий</w:t>
            </w:r>
            <w:r w:rsidRPr="00C376B2">
              <w:t xml:space="preserve"> школьн</w:t>
            </w:r>
            <w:r>
              <w:t>ый</w:t>
            </w:r>
            <w:r w:rsidRPr="00C376B2">
              <w:t xml:space="preserve"> фестивал</w:t>
            </w:r>
            <w:r>
              <w:t>ь</w:t>
            </w:r>
            <w:r w:rsidRPr="00C376B2">
              <w:t>«</w:t>
            </w:r>
            <w:r>
              <w:t>Лучше Всех!»</w:t>
            </w:r>
            <w:r w:rsidRPr="00C376B2">
              <w:t xml:space="preserve"> </w:t>
            </w:r>
          </w:p>
          <w:p w:rsidR="007769F5" w:rsidRDefault="007769F5" w:rsidP="00137CBA">
            <w:pPr>
              <w:jc w:val="both"/>
            </w:pPr>
            <w:r w:rsidRPr="00C376B2">
              <w:t>2)Мероприятия ко дню Матери «Святость материнства».</w:t>
            </w:r>
          </w:p>
          <w:p w:rsidR="007769F5" w:rsidRPr="006C33F0" w:rsidRDefault="007769F5" w:rsidP="00137CBA">
            <w:r>
              <w:t>3</w:t>
            </w:r>
            <w:r w:rsidRPr="006C33F0">
              <w:t xml:space="preserve">)  Выставка </w:t>
            </w:r>
            <w:r w:rsidR="00C73F43">
              <w:t>портретов «Образ мамы» (</w:t>
            </w:r>
            <w:r w:rsidRPr="006C33F0">
              <w:t xml:space="preserve"> к дню матери</w:t>
            </w:r>
            <w:r w:rsidR="00C73F43">
              <w:t>)</w:t>
            </w:r>
            <w:r>
              <w:t>.</w:t>
            </w:r>
          </w:p>
          <w:p w:rsidR="007769F5" w:rsidRPr="00C376B2" w:rsidRDefault="007769F5" w:rsidP="00137CBA">
            <w:pPr>
              <w:jc w:val="both"/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F5" w:rsidRPr="006C33F0" w:rsidRDefault="007769F5" w:rsidP="00137CBA">
            <w:r>
              <w:t>23.11.201</w:t>
            </w:r>
            <w:r w:rsidR="00C73F43">
              <w:t>9</w:t>
            </w:r>
          </w:p>
          <w:p w:rsidR="007769F5" w:rsidRPr="006C33F0" w:rsidRDefault="007769F5" w:rsidP="00137CBA"/>
          <w:p w:rsidR="007769F5" w:rsidRPr="006C33F0" w:rsidRDefault="007769F5" w:rsidP="00C73F43">
            <w:r>
              <w:t>29.11.201</w:t>
            </w:r>
            <w:r w:rsidR="00C73F43">
              <w:t>9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F5" w:rsidRPr="006C33F0" w:rsidRDefault="007769F5" w:rsidP="00137CBA">
            <w:r w:rsidRPr="006C33F0">
              <w:t>1 - 11 классы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F5" w:rsidRPr="006C33F0" w:rsidRDefault="007769F5" w:rsidP="00137CBA">
            <w:r w:rsidRPr="006C33F0">
              <w:t xml:space="preserve"> </w:t>
            </w:r>
            <w:r>
              <w:t>Педагог-организатор,</w:t>
            </w:r>
          </w:p>
          <w:p w:rsidR="007769F5" w:rsidRPr="006C33F0" w:rsidRDefault="007769F5" w:rsidP="00137CBA">
            <w:r>
              <w:t>к</w:t>
            </w:r>
            <w:r w:rsidRPr="006C33F0">
              <w:t xml:space="preserve">л.рук, </w:t>
            </w:r>
            <w:r>
              <w:t>заместитель директора</w:t>
            </w:r>
            <w:r w:rsidRPr="006C33F0">
              <w:t xml:space="preserve"> , учитель музыки, </w:t>
            </w:r>
            <w:r>
              <w:t xml:space="preserve"> руководитель хореографического кружка.</w:t>
            </w:r>
          </w:p>
        </w:tc>
      </w:tr>
      <w:tr w:rsidR="00C73F43" w:rsidRPr="006C33F0" w:rsidTr="00137CBA">
        <w:trPr>
          <w:trHeight w:val="604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43" w:rsidRPr="006C33F0" w:rsidRDefault="00C73F43" w:rsidP="00137CBA">
            <w:r>
              <w:t>Общеинтеллектуальное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43" w:rsidRPr="001870D0" w:rsidRDefault="00C73F43" w:rsidP="00C5527B">
            <w:pPr>
              <w:spacing w:line="276" w:lineRule="auto"/>
            </w:pPr>
            <w:r w:rsidRPr="00DC1DF1">
              <w:rPr>
                <w:sz w:val="22"/>
                <w:szCs w:val="22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>
              <w:t>150</w:t>
            </w:r>
            <w:r w:rsidRPr="001870D0">
              <w:t xml:space="preserve"> лет</w:t>
            </w:r>
            <w:r>
              <w:t xml:space="preserve"> со дня рождения З.Н. Гиппиус</w:t>
            </w:r>
          </w:p>
          <w:p w:rsidR="00C73F43" w:rsidRPr="00DC1DF1" w:rsidRDefault="00C73F43" w:rsidP="00C5527B">
            <w:pPr>
              <w:spacing w:line="276" w:lineRule="auto"/>
            </w:pPr>
            <w:r>
              <w:rPr>
                <w:sz w:val="22"/>
                <w:szCs w:val="22"/>
              </w:rPr>
              <w:t>2</w:t>
            </w:r>
            <w:r w:rsidRPr="00DC1DF1">
              <w:rPr>
                <w:sz w:val="22"/>
                <w:szCs w:val="22"/>
              </w:rPr>
              <w:t xml:space="preserve">. </w:t>
            </w:r>
            <w:r w:rsidRPr="00DC1DF1">
              <w:rPr>
                <w:bCs/>
                <w:sz w:val="22"/>
                <w:szCs w:val="22"/>
              </w:rPr>
              <w:t xml:space="preserve">Международный день </w:t>
            </w:r>
            <w:r>
              <w:rPr>
                <w:bCs/>
                <w:sz w:val="22"/>
                <w:szCs w:val="22"/>
              </w:rPr>
              <w:t>правовой помощи детям.</w:t>
            </w:r>
          </w:p>
          <w:p w:rsidR="00C73F43" w:rsidRDefault="00C73F43" w:rsidP="00C5527B">
            <w:pPr>
              <w:spacing w:line="276" w:lineRule="auto"/>
            </w:pPr>
            <w:r>
              <w:rPr>
                <w:sz w:val="22"/>
                <w:szCs w:val="22"/>
              </w:rPr>
              <w:t>3</w:t>
            </w:r>
            <w:r w:rsidRPr="00DC1DF1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Правовой лекторий «Дети-детям».</w:t>
            </w:r>
          </w:p>
          <w:p w:rsidR="00C73F43" w:rsidRPr="00DC1DF1" w:rsidRDefault="00C73F43" w:rsidP="00C5527B">
            <w:pPr>
              <w:spacing w:line="276" w:lineRule="auto"/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43" w:rsidRDefault="00C73F43" w:rsidP="00C5527B">
            <w:pPr>
              <w:spacing w:line="276" w:lineRule="auto"/>
            </w:pPr>
            <w:r>
              <w:t>20.11</w:t>
            </w:r>
            <w:r w:rsidR="00C5527B">
              <w:t>.2019</w:t>
            </w:r>
          </w:p>
          <w:p w:rsidR="00C73F43" w:rsidRDefault="00C73F43" w:rsidP="00C5527B">
            <w:pPr>
              <w:spacing w:line="276" w:lineRule="auto"/>
            </w:pPr>
            <w:r>
              <w:t>20.11</w:t>
            </w:r>
            <w:r w:rsidR="00C5527B">
              <w:t>.2019</w:t>
            </w:r>
          </w:p>
          <w:p w:rsidR="00C73F43" w:rsidRDefault="00C73F43" w:rsidP="00C5527B">
            <w:pPr>
              <w:spacing w:line="276" w:lineRule="auto"/>
            </w:pPr>
          </w:p>
          <w:p w:rsidR="00C73F43" w:rsidRDefault="00C73F43" w:rsidP="00C5527B">
            <w:pPr>
              <w:spacing w:line="276" w:lineRule="auto"/>
            </w:pPr>
            <w:r>
              <w:t>12.11-15.11</w:t>
            </w:r>
            <w:r w:rsidR="00C5527B">
              <w:t>.2019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43" w:rsidRPr="006C33F0" w:rsidRDefault="00C73F43" w:rsidP="00137CBA"/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43" w:rsidRPr="006C33F0" w:rsidRDefault="00C73F43" w:rsidP="00137CBA"/>
        </w:tc>
      </w:tr>
      <w:tr w:rsidR="00C73F43" w:rsidRPr="006C33F0" w:rsidTr="00137CBA">
        <w:trPr>
          <w:trHeight w:val="1368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43" w:rsidRPr="006C33F0" w:rsidRDefault="00C73F43" w:rsidP="00137CBA">
            <w:r w:rsidRPr="006C33F0">
              <w:t>Физкультурно-оздоровительное воспитание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43" w:rsidRPr="00DC1DF1" w:rsidRDefault="00C73F43" w:rsidP="008B24E6">
            <w:pPr>
              <w:spacing w:line="276" w:lineRule="auto"/>
            </w:pPr>
            <w:r w:rsidRPr="00C376B2">
              <w:t>1)  </w:t>
            </w:r>
            <w:r>
              <w:rPr>
                <w:sz w:val="22"/>
                <w:szCs w:val="22"/>
              </w:rPr>
              <w:t>День здоровья. «Здоровые</w:t>
            </w:r>
            <w:r w:rsidRPr="00DC1DF1">
              <w:rPr>
                <w:sz w:val="22"/>
                <w:szCs w:val="22"/>
              </w:rPr>
              <w:t xml:space="preserve"> дети в здоровой семье»</w:t>
            </w:r>
            <w:r>
              <w:rPr>
                <w:sz w:val="22"/>
                <w:szCs w:val="22"/>
              </w:rPr>
              <w:t>.</w:t>
            </w:r>
          </w:p>
          <w:p w:rsidR="00C73F43" w:rsidRPr="00C376B2" w:rsidRDefault="00C73F43" w:rsidP="00137CBA">
            <w:pPr>
              <w:ind w:left="20"/>
            </w:pPr>
            <w:r>
              <w:t>2)</w:t>
            </w:r>
            <w:r w:rsidRPr="00C376B2">
              <w:t>Классные часы об этике, о здоровом образе жизни</w:t>
            </w:r>
            <w:r>
              <w:t xml:space="preserve"> с приглашением специалистов</w:t>
            </w:r>
            <w:r w:rsidRPr="00C376B2">
              <w:t>.</w:t>
            </w:r>
          </w:p>
          <w:p w:rsidR="00C73F43" w:rsidRPr="006C33F0" w:rsidRDefault="00C73F43" w:rsidP="00137CBA">
            <w:r>
              <w:t xml:space="preserve"> </w:t>
            </w:r>
            <w:r w:rsidRPr="006C33F0">
              <w:t>3)Международный</w:t>
            </w:r>
            <w:r>
              <w:t xml:space="preserve"> день отказа от курения «Скажи Н</w:t>
            </w:r>
            <w:r w:rsidRPr="006C33F0">
              <w:t>ет</w:t>
            </w:r>
            <w:r>
              <w:t>!</w:t>
            </w:r>
            <w:r w:rsidRPr="006C33F0">
              <w:t>»</w:t>
            </w:r>
            <w:r>
              <w:t xml:space="preserve"> («Открытый разговор»)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43" w:rsidRPr="006C33F0" w:rsidRDefault="00C73F43" w:rsidP="00137CBA"/>
          <w:p w:rsidR="00C73F43" w:rsidRDefault="00C73F43" w:rsidP="00137CBA">
            <w:r w:rsidRPr="006C33F0">
              <w:t> </w:t>
            </w:r>
          </w:p>
          <w:p w:rsidR="00C73F43" w:rsidRPr="006C33F0" w:rsidRDefault="00C73F43" w:rsidP="00137CBA">
            <w:r w:rsidRPr="006C33F0">
              <w:t>Третья неделя</w:t>
            </w:r>
          </w:p>
          <w:p w:rsidR="00C73F43" w:rsidRPr="006C33F0" w:rsidRDefault="00C73F43" w:rsidP="00137CBA"/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43" w:rsidRPr="006C33F0" w:rsidRDefault="00C73F43" w:rsidP="00137CBA">
            <w:r w:rsidRPr="006C33F0">
              <w:t>1 – 11 класс</w:t>
            </w:r>
          </w:p>
          <w:p w:rsidR="00C73F43" w:rsidRPr="006C33F0" w:rsidRDefault="00C73F43" w:rsidP="00137CBA">
            <w:r>
              <w:t xml:space="preserve"> </w:t>
            </w:r>
          </w:p>
          <w:p w:rsidR="00C73F43" w:rsidRDefault="00C73F43" w:rsidP="00137CBA"/>
          <w:p w:rsidR="00C73F43" w:rsidRPr="006C33F0" w:rsidRDefault="00C73F43" w:rsidP="00137CBA">
            <w:r>
              <w:t>6-11 классы</w:t>
            </w:r>
            <w:r w:rsidRPr="006C33F0">
              <w:t> 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43" w:rsidRPr="006C33F0" w:rsidRDefault="00C73F43" w:rsidP="00137CBA">
            <w:r w:rsidRPr="006C33F0">
              <w:t xml:space="preserve">Кл.рук, </w:t>
            </w:r>
            <w:r>
              <w:t>заместитель директора</w:t>
            </w:r>
            <w:r w:rsidRPr="006C33F0">
              <w:t> </w:t>
            </w:r>
            <w:r>
              <w:t xml:space="preserve"> по ВР</w:t>
            </w:r>
          </w:p>
          <w:p w:rsidR="00C73F43" w:rsidRPr="006C33F0" w:rsidRDefault="00C73F43" w:rsidP="00137CBA">
            <w:r w:rsidRPr="006C33F0">
              <w:t xml:space="preserve"> </w:t>
            </w:r>
          </w:p>
        </w:tc>
      </w:tr>
      <w:tr w:rsidR="00C73F43" w:rsidRPr="006C33F0" w:rsidTr="00137CBA">
        <w:trPr>
          <w:trHeight w:val="241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43" w:rsidRDefault="00C73F43" w:rsidP="00137CBA">
            <w:r w:rsidRPr="006C33F0">
              <w:t>Трудовое воспитание</w:t>
            </w:r>
          </w:p>
          <w:p w:rsidR="00C73F43" w:rsidRPr="006C33F0" w:rsidRDefault="00C73F43" w:rsidP="00137CBA">
            <w:r>
              <w:t>Профориентация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43" w:rsidRDefault="00C73F43" w:rsidP="00137CBA">
            <w:r w:rsidRPr="006C33F0">
              <w:t>1) Генеральные уборки</w:t>
            </w:r>
            <w:r>
              <w:t xml:space="preserve"> в классах</w:t>
            </w:r>
          </w:p>
          <w:p w:rsidR="00C73F43" w:rsidRDefault="00C73F43" w:rsidP="00137CBA"/>
          <w:p w:rsidR="00C73F43" w:rsidRPr="006C33F0" w:rsidRDefault="00C73F43" w:rsidP="00137CBA">
            <w:r>
              <w:t>2)Проект «Промтур»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43" w:rsidRDefault="00C73F43" w:rsidP="00137CBA">
            <w:r w:rsidRPr="006C33F0">
              <w:t>В течение месяца</w:t>
            </w:r>
          </w:p>
          <w:p w:rsidR="00C73F43" w:rsidRDefault="00C73F43" w:rsidP="00137CBA"/>
          <w:p w:rsidR="00C73F43" w:rsidRPr="006C33F0" w:rsidRDefault="00C73F43" w:rsidP="00137CBA">
            <w:r>
              <w:t>По графику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43" w:rsidRPr="006C33F0" w:rsidRDefault="00C73F43" w:rsidP="00137CBA">
            <w:r w:rsidRPr="006C33F0">
              <w:t>2- 11 класс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43" w:rsidRPr="006C33F0" w:rsidRDefault="00C73F43" w:rsidP="00137CBA">
            <w:r w:rsidRPr="006C33F0">
              <w:t>Кл. рук.</w:t>
            </w:r>
          </w:p>
        </w:tc>
      </w:tr>
      <w:tr w:rsidR="00C73F43" w:rsidRPr="006C33F0" w:rsidTr="00137CBA">
        <w:trPr>
          <w:trHeight w:val="148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43" w:rsidRPr="006C33F0" w:rsidRDefault="00C73F43" w:rsidP="00137CBA">
            <w:pPr>
              <w:spacing w:line="148" w:lineRule="atLeast"/>
            </w:pPr>
            <w:r w:rsidRPr="006C33F0">
              <w:t>Методическая работа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43" w:rsidRPr="006C33F0" w:rsidRDefault="00C73F43" w:rsidP="00137CBA">
            <w:r w:rsidRPr="006C33F0">
              <w:t> МО классных руководителей:</w:t>
            </w:r>
          </w:p>
          <w:p w:rsidR="00C73F43" w:rsidRDefault="00C73F43" w:rsidP="00137CBA">
            <w:pPr>
              <w:spacing w:line="240" w:lineRule="exact"/>
              <w:rPr>
                <w:b/>
                <w:bCs/>
              </w:rPr>
            </w:pPr>
            <w:r w:rsidRPr="00803340">
              <w:rPr>
                <w:b/>
                <w:bCs/>
              </w:rPr>
              <w:t xml:space="preserve">Тема: </w:t>
            </w:r>
          </w:p>
          <w:p w:rsidR="00143F1A" w:rsidRDefault="00143F1A" w:rsidP="00137CBA">
            <w:pPr>
              <w:spacing w:line="240" w:lineRule="exact"/>
              <w:rPr>
                <w:b/>
                <w:bCs/>
              </w:rPr>
            </w:pPr>
          </w:p>
          <w:p w:rsidR="00143F1A" w:rsidRPr="00B01D51" w:rsidRDefault="00143F1A" w:rsidP="00143F1A">
            <w:r w:rsidRPr="00B01D51">
              <w:lastRenderedPageBreak/>
              <w:t>«Причины и мотивы девиантного и  суицид</w:t>
            </w:r>
            <w:r>
              <w:t>ального  поведения  подростков»</w:t>
            </w:r>
          </w:p>
          <w:p w:rsidR="00143F1A" w:rsidRPr="00B01D51" w:rsidRDefault="00143F1A" w:rsidP="00143F1A">
            <w:r w:rsidRPr="00B01D51">
              <w:t xml:space="preserve"> </w:t>
            </w:r>
            <w:r w:rsidRPr="00B01D51">
              <w:rPr>
                <w:bCs/>
              </w:rPr>
              <w:t xml:space="preserve">Вопросы для обсуждения: </w:t>
            </w:r>
          </w:p>
          <w:p w:rsidR="00143F1A" w:rsidRPr="00B01D51" w:rsidRDefault="00143F1A" w:rsidP="00143F1A">
            <w:r>
              <w:t>1.</w:t>
            </w:r>
            <w:r w:rsidRPr="00B01D51">
              <w:t>Причины и мотивы девиантного и  суицидального  поведения  подростков.</w:t>
            </w:r>
          </w:p>
          <w:p w:rsidR="00143F1A" w:rsidRPr="00B01D51" w:rsidRDefault="00143F1A" w:rsidP="00143F1A">
            <w:r>
              <w:t>2</w:t>
            </w:r>
            <w:r w:rsidRPr="00B01D51">
              <w:t>. Работа классного руководителя по</w:t>
            </w:r>
            <w:r>
              <w:t xml:space="preserve">  формированию</w:t>
            </w:r>
            <w:r w:rsidRPr="00B01D51">
              <w:t xml:space="preserve"> культуры ЗОЖ</w:t>
            </w:r>
          </w:p>
          <w:p w:rsidR="00143F1A" w:rsidRDefault="00143F1A" w:rsidP="00143F1A">
            <w:pPr>
              <w:spacing w:line="240" w:lineRule="exact"/>
            </w:pPr>
            <w:r w:rsidRPr="00B01D51">
              <w:rPr>
                <w:bCs/>
              </w:rPr>
              <w:t xml:space="preserve">Практическая часть: </w:t>
            </w:r>
            <w:r w:rsidRPr="00B01D51">
              <w:t>ролевая игра «Ученики, родители, учителя».</w:t>
            </w:r>
            <w:r w:rsidRPr="00B01D51">
              <w:rPr>
                <w:bCs/>
              </w:rPr>
              <w:t xml:space="preserve">                                                                                                                                                             </w:t>
            </w:r>
            <w:r w:rsidRPr="00B01D51">
              <w:t>2.Анализ мероприятий классных руководителей 2-4, 10-11 классов.</w:t>
            </w:r>
          </w:p>
          <w:p w:rsidR="00C73F43" w:rsidRPr="007D1D37" w:rsidRDefault="00C73F43" w:rsidP="00143F1A">
            <w:pPr>
              <w:spacing w:line="240" w:lineRule="exact"/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43" w:rsidRPr="006C33F0" w:rsidRDefault="00C73F43" w:rsidP="00137CBA">
            <w:r w:rsidRPr="006C33F0">
              <w:lastRenderedPageBreak/>
              <w:t>Вторая неделя</w:t>
            </w:r>
          </w:p>
          <w:p w:rsidR="00C73F43" w:rsidRPr="006C33F0" w:rsidRDefault="00C73F43" w:rsidP="00137CBA">
            <w:pPr>
              <w:spacing w:line="148" w:lineRule="atLeast"/>
            </w:pPr>
            <w:r w:rsidRPr="006C33F0">
              <w:t> 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43" w:rsidRPr="006C33F0" w:rsidRDefault="00C73F43" w:rsidP="00137CBA">
            <w:pPr>
              <w:spacing w:line="148" w:lineRule="atLeast"/>
            </w:pPr>
            <w:r w:rsidRPr="006C33F0">
              <w:t>Классные руководители 1-11 классов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43" w:rsidRPr="006C33F0" w:rsidRDefault="00C73F43" w:rsidP="00137CBA">
            <w:pPr>
              <w:spacing w:line="148" w:lineRule="atLeast"/>
            </w:pPr>
            <w:r>
              <w:t>заместитель директора</w:t>
            </w:r>
            <w:r w:rsidRPr="006C33F0">
              <w:t> </w:t>
            </w:r>
            <w:r>
              <w:t>по ВР, руководитель МО классных руководителей</w:t>
            </w:r>
          </w:p>
        </w:tc>
      </w:tr>
      <w:tr w:rsidR="00C73F43" w:rsidRPr="006C33F0" w:rsidTr="00137CBA">
        <w:trPr>
          <w:trHeight w:val="148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43" w:rsidRPr="006C33F0" w:rsidRDefault="00C73F43" w:rsidP="00137CBA">
            <w:pPr>
              <w:spacing w:line="148" w:lineRule="atLeast"/>
            </w:pPr>
            <w:r w:rsidRPr="006C33F0">
              <w:t xml:space="preserve">Работа </w:t>
            </w:r>
            <w:r>
              <w:t xml:space="preserve">внеурочной деятельности и </w:t>
            </w:r>
            <w:r w:rsidRPr="006C33F0">
              <w:t>дополнительного образования</w:t>
            </w:r>
            <w:r>
              <w:t xml:space="preserve"> 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43" w:rsidRPr="006C33F0" w:rsidRDefault="00C73F43" w:rsidP="006C6D74">
            <w:pPr>
              <w:spacing w:line="148" w:lineRule="atLeast"/>
            </w:pPr>
            <w:r w:rsidRPr="006C33F0">
              <w:t xml:space="preserve"> Посещение занятий </w:t>
            </w:r>
            <w:r>
              <w:t>по внеклассной деятельности и дополнительного  образования.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43" w:rsidRPr="006C33F0" w:rsidRDefault="00C73F43" w:rsidP="00137CBA">
            <w:r w:rsidRPr="006C33F0">
              <w:t>В течение месяца</w:t>
            </w:r>
          </w:p>
          <w:p w:rsidR="00C73F43" w:rsidRPr="006C33F0" w:rsidRDefault="00C73F43" w:rsidP="00137CBA">
            <w:pPr>
              <w:spacing w:line="148" w:lineRule="atLeast"/>
            </w:pPr>
            <w:r w:rsidRPr="006C33F0">
              <w:t> 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43" w:rsidRPr="006C33F0" w:rsidRDefault="00C73F43" w:rsidP="00137CBA">
            <w:pPr>
              <w:spacing w:line="148" w:lineRule="atLeast"/>
            </w:pPr>
            <w:r w:rsidRPr="006C33F0">
              <w:t>1-11 класс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43" w:rsidRPr="006C33F0" w:rsidRDefault="00C73F43" w:rsidP="00137CBA">
            <w:pPr>
              <w:spacing w:line="148" w:lineRule="atLeast"/>
            </w:pPr>
            <w:r>
              <w:t>заместитель директора</w:t>
            </w:r>
            <w:r w:rsidRPr="006C33F0">
              <w:t> </w:t>
            </w:r>
            <w:r>
              <w:t>по ВР</w:t>
            </w:r>
          </w:p>
        </w:tc>
      </w:tr>
      <w:tr w:rsidR="00C73F43" w:rsidRPr="006C33F0" w:rsidTr="00137CBA">
        <w:trPr>
          <w:trHeight w:val="148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43" w:rsidRPr="006C33F0" w:rsidRDefault="00C73F43" w:rsidP="00137CBA">
            <w:pPr>
              <w:spacing w:line="148" w:lineRule="atLeast"/>
            </w:pPr>
            <w:r w:rsidRPr="006C33F0">
              <w:t>Контроль за воспитательным процессом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43" w:rsidRPr="006C33F0" w:rsidRDefault="00C73F43" w:rsidP="00137CBA">
            <w:pPr>
              <w:spacing w:line="148" w:lineRule="atLeast"/>
            </w:pPr>
            <w:r w:rsidRPr="006C33F0">
              <w:t>Проверка «Организация самоуправления в классе (8-11 классы)»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43" w:rsidRPr="006C33F0" w:rsidRDefault="00C73F43" w:rsidP="00137CBA">
            <w:pPr>
              <w:spacing w:line="148" w:lineRule="atLeast"/>
            </w:pPr>
            <w:r w:rsidRPr="006C33F0">
              <w:t>В течение месяца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43" w:rsidRPr="006C33F0" w:rsidRDefault="00C73F43" w:rsidP="00137CBA">
            <w:r w:rsidRPr="006C33F0">
              <w:t>Кл.рук. 5-11 кл.</w:t>
            </w:r>
          </w:p>
          <w:p w:rsidR="00C73F43" w:rsidRPr="006C33F0" w:rsidRDefault="00C73F43" w:rsidP="00137CBA">
            <w:pPr>
              <w:spacing w:line="148" w:lineRule="atLeast"/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43" w:rsidRPr="006C33F0" w:rsidRDefault="00C73F43" w:rsidP="00137CBA">
            <w:r>
              <w:t>заместитель директора по ВР</w:t>
            </w:r>
            <w:r w:rsidRPr="006C33F0">
              <w:t xml:space="preserve"> , </w:t>
            </w:r>
            <w:r>
              <w:t>педагог-организатор</w:t>
            </w:r>
            <w:r w:rsidRPr="006C33F0">
              <w:t>, кл. руков.</w:t>
            </w:r>
          </w:p>
        </w:tc>
      </w:tr>
    </w:tbl>
    <w:p w:rsidR="007769F5" w:rsidRPr="006C33F0" w:rsidRDefault="007769F5" w:rsidP="007769F5">
      <w:r w:rsidRPr="006C33F0">
        <w:rPr>
          <w:b/>
          <w:bCs/>
        </w:rPr>
        <w:t> </w:t>
      </w:r>
    </w:p>
    <w:p w:rsidR="007769F5" w:rsidRPr="006C33F0" w:rsidRDefault="007769F5" w:rsidP="007769F5">
      <w:pPr>
        <w:jc w:val="center"/>
        <w:rPr>
          <w:rFonts w:ascii="Cambria" w:hAnsi="Cambria"/>
          <w:b/>
          <w:bCs/>
        </w:rPr>
      </w:pPr>
    </w:p>
    <w:p w:rsidR="00C73F43" w:rsidRDefault="00C73F43" w:rsidP="007769F5">
      <w:pPr>
        <w:jc w:val="center"/>
        <w:rPr>
          <w:rFonts w:ascii="Cambria" w:hAnsi="Cambria"/>
          <w:b/>
          <w:bCs/>
        </w:rPr>
      </w:pPr>
    </w:p>
    <w:p w:rsidR="00C73F43" w:rsidRDefault="00C73F43" w:rsidP="007769F5">
      <w:pPr>
        <w:jc w:val="center"/>
        <w:rPr>
          <w:rFonts w:ascii="Cambria" w:hAnsi="Cambria"/>
          <w:b/>
          <w:bCs/>
        </w:rPr>
      </w:pPr>
    </w:p>
    <w:p w:rsidR="00C73F43" w:rsidRDefault="00C73F43" w:rsidP="007769F5">
      <w:pPr>
        <w:jc w:val="center"/>
        <w:rPr>
          <w:rFonts w:ascii="Cambria" w:hAnsi="Cambria"/>
          <w:b/>
          <w:bCs/>
        </w:rPr>
      </w:pPr>
    </w:p>
    <w:p w:rsidR="00C73F43" w:rsidRDefault="00C73F43" w:rsidP="007769F5">
      <w:pPr>
        <w:jc w:val="center"/>
        <w:rPr>
          <w:rFonts w:ascii="Cambria" w:hAnsi="Cambria"/>
          <w:b/>
          <w:bCs/>
        </w:rPr>
      </w:pPr>
    </w:p>
    <w:p w:rsidR="00C73F43" w:rsidRDefault="00C73F43" w:rsidP="007769F5">
      <w:pPr>
        <w:jc w:val="center"/>
        <w:rPr>
          <w:rFonts w:ascii="Cambria" w:hAnsi="Cambria"/>
          <w:b/>
          <w:bCs/>
        </w:rPr>
      </w:pPr>
    </w:p>
    <w:p w:rsidR="00C73F43" w:rsidRDefault="00C73F43" w:rsidP="007769F5">
      <w:pPr>
        <w:jc w:val="center"/>
        <w:rPr>
          <w:rFonts w:ascii="Cambria" w:hAnsi="Cambria"/>
          <w:b/>
          <w:bCs/>
        </w:rPr>
      </w:pPr>
    </w:p>
    <w:p w:rsidR="00C73F43" w:rsidRDefault="00C73F43" w:rsidP="007769F5">
      <w:pPr>
        <w:jc w:val="center"/>
        <w:rPr>
          <w:rFonts w:ascii="Cambria" w:hAnsi="Cambria"/>
          <w:b/>
          <w:bCs/>
        </w:rPr>
      </w:pPr>
    </w:p>
    <w:p w:rsidR="00C73F43" w:rsidRDefault="00C73F43" w:rsidP="007769F5">
      <w:pPr>
        <w:jc w:val="center"/>
        <w:rPr>
          <w:rFonts w:ascii="Cambria" w:hAnsi="Cambria"/>
          <w:b/>
          <w:bCs/>
        </w:rPr>
      </w:pPr>
    </w:p>
    <w:p w:rsidR="00C73F43" w:rsidRDefault="00C73F43" w:rsidP="007769F5">
      <w:pPr>
        <w:jc w:val="center"/>
        <w:rPr>
          <w:rFonts w:ascii="Cambria" w:hAnsi="Cambria"/>
          <w:b/>
          <w:bCs/>
        </w:rPr>
      </w:pPr>
    </w:p>
    <w:p w:rsidR="00C73F43" w:rsidRDefault="00C73F43" w:rsidP="007769F5">
      <w:pPr>
        <w:jc w:val="center"/>
        <w:rPr>
          <w:rFonts w:ascii="Cambria" w:hAnsi="Cambria"/>
          <w:b/>
          <w:bCs/>
        </w:rPr>
      </w:pPr>
    </w:p>
    <w:p w:rsidR="00C73F43" w:rsidRDefault="00C73F43" w:rsidP="007769F5">
      <w:pPr>
        <w:jc w:val="center"/>
        <w:rPr>
          <w:rFonts w:ascii="Cambria" w:hAnsi="Cambria"/>
          <w:b/>
          <w:bCs/>
        </w:rPr>
      </w:pPr>
    </w:p>
    <w:p w:rsidR="00C73F43" w:rsidRDefault="00C73F43" w:rsidP="007769F5">
      <w:pPr>
        <w:jc w:val="center"/>
        <w:rPr>
          <w:rFonts w:ascii="Cambria" w:hAnsi="Cambria"/>
          <w:b/>
          <w:bCs/>
        </w:rPr>
      </w:pPr>
    </w:p>
    <w:p w:rsidR="00C73F43" w:rsidRDefault="00C73F43" w:rsidP="007769F5">
      <w:pPr>
        <w:jc w:val="center"/>
        <w:rPr>
          <w:rFonts w:ascii="Cambria" w:hAnsi="Cambria"/>
          <w:b/>
          <w:bCs/>
        </w:rPr>
      </w:pPr>
    </w:p>
    <w:p w:rsidR="00C73F43" w:rsidRDefault="00C73F43" w:rsidP="007769F5">
      <w:pPr>
        <w:jc w:val="center"/>
        <w:rPr>
          <w:rFonts w:ascii="Cambria" w:hAnsi="Cambria"/>
          <w:b/>
          <w:bCs/>
        </w:rPr>
      </w:pPr>
    </w:p>
    <w:p w:rsidR="00C73F43" w:rsidRDefault="00C73F43" w:rsidP="007769F5">
      <w:pPr>
        <w:jc w:val="center"/>
        <w:rPr>
          <w:rFonts w:ascii="Cambria" w:hAnsi="Cambria"/>
          <w:b/>
          <w:bCs/>
        </w:rPr>
      </w:pPr>
    </w:p>
    <w:p w:rsidR="00C73F43" w:rsidRDefault="00C73F43" w:rsidP="007769F5">
      <w:pPr>
        <w:jc w:val="center"/>
        <w:rPr>
          <w:rFonts w:ascii="Cambria" w:hAnsi="Cambria"/>
          <w:b/>
          <w:bCs/>
        </w:rPr>
      </w:pPr>
    </w:p>
    <w:p w:rsidR="00C73F43" w:rsidRDefault="00C73F43" w:rsidP="007769F5">
      <w:pPr>
        <w:jc w:val="center"/>
        <w:rPr>
          <w:rFonts w:ascii="Cambria" w:hAnsi="Cambria"/>
          <w:b/>
          <w:bCs/>
        </w:rPr>
      </w:pPr>
    </w:p>
    <w:p w:rsidR="00C73F43" w:rsidRDefault="00C73F43" w:rsidP="007769F5">
      <w:pPr>
        <w:jc w:val="center"/>
        <w:rPr>
          <w:rFonts w:ascii="Cambria" w:hAnsi="Cambria"/>
          <w:b/>
          <w:bCs/>
        </w:rPr>
      </w:pPr>
    </w:p>
    <w:p w:rsidR="007769F5" w:rsidRPr="006C33F0" w:rsidRDefault="007769F5" w:rsidP="007769F5">
      <w:pPr>
        <w:jc w:val="center"/>
      </w:pPr>
      <w:r w:rsidRPr="006C33F0">
        <w:rPr>
          <w:rFonts w:ascii="Cambria" w:hAnsi="Cambria"/>
          <w:b/>
          <w:bCs/>
        </w:rPr>
        <w:t>ДЕКАБРЬ</w:t>
      </w:r>
    </w:p>
    <w:p w:rsidR="007769F5" w:rsidRPr="006C33F0" w:rsidRDefault="007769F5" w:rsidP="007769F5">
      <w:r w:rsidRPr="006C33F0">
        <w:rPr>
          <w:b/>
          <w:bCs/>
        </w:rPr>
        <w:t> </w:t>
      </w: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7"/>
        <w:gridCol w:w="4663"/>
        <w:gridCol w:w="2700"/>
        <w:gridCol w:w="1822"/>
        <w:gridCol w:w="2880"/>
      </w:tblGrid>
      <w:tr w:rsidR="007769F5" w:rsidRPr="006C33F0" w:rsidTr="00137CBA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F5" w:rsidRPr="006C33F0" w:rsidRDefault="007769F5" w:rsidP="00137CBA">
            <w:r w:rsidRPr="006C33F0">
              <w:rPr>
                <w:b/>
                <w:bCs/>
              </w:rPr>
              <w:t>Направление воспитательной работы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9F5" w:rsidRPr="006C33F0" w:rsidRDefault="007769F5" w:rsidP="00137CBA">
            <w:pPr>
              <w:jc w:val="center"/>
            </w:pPr>
            <w:r w:rsidRPr="006C33F0">
              <w:rPr>
                <w:b/>
                <w:bCs/>
              </w:rPr>
              <w:t>Название мероприятия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9F5" w:rsidRPr="006C33F0" w:rsidRDefault="007769F5" w:rsidP="00137CBA">
            <w:pPr>
              <w:jc w:val="center"/>
            </w:pPr>
            <w:r w:rsidRPr="006C33F0">
              <w:rPr>
                <w:b/>
                <w:bCs/>
              </w:rPr>
              <w:t>Время проведения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9F5" w:rsidRPr="006C33F0" w:rsidRDefault="007769F5" w:rsidP="00137CBA">
            <w:pPr>
              <w:jc w:val="center"/>
            </w:pPr>
            <w:r w:rsidRPr="006C33F0">
              <w:rPr>
                <w:b/>
                <w:bCs/>
              </w:rPr>
              <w:t>Для кого проводится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9F5" w:rsidRPr="006C33F0" w:rsidRDefault="007769F5" w:rsidP="00137CBA">
            <w:pPr>
              <w:jc w:val="center"/>
            </w:pPr>
            <w:r w:rsidRPr="006C33F0">
              <w:rPr>
                <w:b/>
                <w:bCs/>
              </w:rPr>
              <w:t>Ответственный</w:t>
            </w:r>
          </w:p>
        </w:tc>
      </w:tr>
      <w:tr w:rsidR="00C73F43" w:rsidRPr="006C33F0" w:rsidTr="00137CBA">
        <w:trPr>
          <w:trHeight w:val="1430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43" w:rsidRPr="006C33F0" w:rsidRDefault="00C73F43" w:rsidP="00137CBA">
            <w:r w:rsidRPr="006C33F0">
              <w:t>Гражданско-патриотическое воспитание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43" w:rsidRDefault="00C73F43" w:rsidP="00C5527B">
            <w:pPr>
              <w:spacing w:line="276" w:lineRule="auto"/>
            </w:pPr>
            <w:r>
              <w:rPr>
                <w:color w:val="000000"/>
                <w:sz w:val="22"/>
                <w:szCs w:val="22"/>
              </w:rPr>
              <w:t xml:space="preserve">1. </w:t>
            </w:r>
            <w:r>
              <w:rPr>
                <w:sz w:val="22"/>
                <w:szCs w:val="22"/>
              </w:rPr>
              <w:t xml:space="preserve"> День Неизвестного солдата</w:t>
            </w:r>
            <w:r w:rsidR="00C5527B">
              <w:rPr>
                <w:sz w:val="22"/>
                <w:szCs w:val="22"/>
              </w:rPr>
              <w:t>(по отдельному плану)</w:t>
            </w:r>
          </w:p>
          <w:p w:rsidR="00C73F43" w:rsidRDefault="00C73F43" w:rsidP="00C5527B">
            <w:pPr>
              <w:spacing w:line="276" w:lineRule="auto"/>
            </w:pPr>
            <w:r>
              <w:rPr>
                <w:bCs/>
                <w:sz w:val="22"/>
                <w:szCs w:val="22"/>
              </w:rPr>
              <w:t>2. Всероссийская акция «Час кода».</w:t>
            </w:r>
          </w:p>
          <w:p w:rsidR="00C73F43" w:rsidRDefault="00C73F43" w:rsidP="00C5527B">
            <w:pPr>
              <w:spacing w:line="276" w:lineRule="auto"/>
              <w:ind w:right="1735"/>
            </w:pPr>
            <w:r>
              <w:rPr>
                <w:sz w:val="22"/>
                <w:szCs w:val="22"/>
              </w:rPr>
              <w:t>3</w:t>
            </w:r>
            <w:r w:rsidRPr="00DC1DF1">
              <w:rPr>
                <w:sz w:val="22"/>
                <w:szCs w:val="22"/>
              </w:rPr>
              <w:t>. День Героев Отечества</w:t>
            </w:r>
            <w:r>
              <w:rPr>
                <w:sz w:val="22"/>
                <w:szCs w:val="22"/>
              </w:rPr>
              <w:t>.</w:t>
            </w:r>
            <w:r w:rsidR="00C5527B">
              <w:rPr>
                <w:sz w:val="22"/>
                <w:szCs w:val="22"/>
              </w:rPr>
              <w:t>Митинг в сквере 70-я Победы.</w:t>
            </w:r>
          </w:p>
          <w:p w:rsidR="00C73F43" w:rsidRDefault="00C73F43" w:rsidP="00C5527B">
            <w:pPr>
              <w:spacing w:line="276" w:lineRule="auto"/>
              <w:ind w:right="1735"/>
              <w:rPr>
                <w:bCs/>
              </w:rPr>
            </w:pPr>
            <w:r>
              <w:rPr>
                <w:sz w:val="22"/>
                <w:szCs w:val="22"/>
              </w:rPr>
              <w:t xml:space="preserve">4. </w:t>
            </w:r>
            <w:r>
              <w:rPr>
                <w:bCs/>
              </w:rPr>
              <w:t>День конституции РФ.</w:t>
            </w:r>
            <w:r w:rsidR="00C5527B">
              <w:rPr>
                <w:bCs/>
              </w:rPr>
              <w:t>(радиопередача, классные часы)</w:t>
            </w:r>
          </w:p>
          <w:p w:rsidR="00C73F43" w:rsidRPr="00DC1DF1" w:rsidRDefault="00C73F43" w:rsidP="00C5527B">
            <w:pPr>
              <w:spacing w:line="276" w:lineRule="auto"/>
              <w:ind w:right="318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43" w:rsidRPr="00DC1DF1" w:rsidRDefault="00C73F43" w:rsidP="00C5527B">
            <w:pPr>
              <w:spacing w:line="276" w:lineRule="auto"/>
            </w:pPr>
            <w:r>
              <w:rPr>
                <w:sz w:val="22"/>
                <w:szCs w:val="22"/>
              </w:rPr>
              <w:t>03</w:t>
            </w:r>
            <w:r w:rsidRPr="00DC1DF1">
              <w:rPr>
                <w:sz w:val="22"/>
                <w:szCs w:val="22"/>
              </w:rPr>
              <w:t>.12</w:t>
            </w:r>
            <w:r w:rsidR="00C5527B">
              <w:rPr>
                <w:sz w:val="22"/>
                <w:szCs w:val="22"/>
              </w:rPr>
              <w:t>.2019</w:t>
            </w:r>
          </w:p>
          <w:p w:rsidR="00C5527B" w:rsidRDefault="00C5527B" w:rsidP="00C5527B">
            <w:pPr>
              <w:spacing w:line="276" w:lineRule="auto"/>
            </w:pPr>
          </w:p>
          <w:p w:rsidR="00C73F43" w:rsidRDefault="00C73F43" w:rsidP="00C5527B">
            <w:pPr>
              <w:spacing w:line="276" w:lineRule="auto"/>
            </w:pPr>
            <w:r>
              <w:t>03.12-10.12</w:t>
            </w:r>
            <w:r w:rsidR="00C5527B">
              <w:t>.2019</w:t>
            </w:r>
          </w:p>
          <w:p w:rsidR="00C73F43" w:rsidRPr="00DC1DF1" w:rsidRDefault="00C73F43" w:rsidP="00C5527B">
            <w:pPr>
              <w:spacing w:line="276" w:lineRule="auto"/>
            </w:pPr>
            <w:r>
              <w:rPr>
                <w:sz w:val="22"/>
                <w:szCs w:val="22"/>
              </w:rPr>
              <w:t>09.12</w:t>
            </w:r>
            <w:r w:rsidR="00C5527B">
              <w:rPr>
                <w:sz w:val="22"/>
                <w:szCs w:val="22"/>
              </w:rPr>
              <w:t>.2019</w:t>
            </w:r>
          </w:p>
          <w:p w:rsidR="00C5527B" w:rsidRDefault="00C5527B" w:rsidP="00C5527B">
            <w:pPr>
              <w:spacing w:line="276" w:lineRule="auto"/>
            </w:pPr>
          </w:p>
          <w:p w:rsidR="00C5527B" w:rsidRDefault="00C5527B" w:rsidP="00C5527B">
            <w:pPr>
              <w:spacing w:line="276" w:lineRule="auto"/>
            </w:pPr>
          </w:p>
          <w:p w:rsidR="00C73F43" w:rsidRDefault="00C73F43" w:rsidP="00C5527B">
            <w:pPr>
              <w:spacing w:line="276" w:lineRule="auto"/>
            </w:pPr>
            <w:r>
              <w:t>12.12</w:t>
            </w:r>
          </w:p>
          <w:p w:rsidR="00C73F43" w:rsidRPr="00DC1DF1" w:rsidRDefault="00C73F43" w:rsidP="00C5527B"/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43" w:rsidRPr="006C33F0" w:rsidRDefault="00C73F43" w:rsidP="00137CBA">
            <w:r w:rsidRPr="006C33F0">
              <w:t>1-11 класс</w:t>
            </w:r>
          </w:p>
          <w:p w:rsidR="00C73F43" w:rsidRPr="006C33F0" w:rsidRDefault="00C73F43" w:rsidP="00137CBA">
            <w:r w:rsidRPr="006C33F0">
              <w:t> </w:t>
            </w:r>
          </w:p>
          <w:p w:rsidR="00C73F43" w:rsidRPr="006C33F0" w:rsidRDefault="00C73F43" w:rsidP="00137CBA">
            <w:r w:rsidRPr="006C33F0">
              <w:t>5-11 класс</w:t>
            </w:r>
          </w:p>
          <w:p w:rsidR="00C73F43" w:rsidRPr="006C33F0" w:rsidRDefault="00C73F43" w:rsidP="00137CBA">
            <w:r w:rsidRPr="006C33F0">
              <w:t> </w:t>
            </w:r>
          </w:p>
          <w:p w:rsidR="00C73F43" w:rsidRDefault="00C73F43" w:rsidP="00137CBA">
            <w:r w:rsidRPr="006C33F0">
              <w:t>1-8 класс</w:t>
            </w:r>
          </w:p>
          <w:p w:rsidR="00C73F43" w:rsidRPr="007B1ECF" w:rsidRDefault="00C73F43" w:rsidP="00137CBA"/>
          <w:p w:rsidR="00C73F43" w:rsidRPr="007B1ECF" w:rsidRDefault="00C73F43" w:rsidP="00137CBA">
            <w:r>
              <w:t>1-11 классы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43" w:rsidRPr="006C33F0" w:rsidRDefault="00C73F43" w:rsidP="00137CBA">
            <w:r w:rsidRPr="006C33F0">
              <w:t> </w:t>
            </w:r>
          </w:p>
          <w:p w:rsidR="00C73F43" w:rsidRPr="006C33F0" w:rsidRDefault="00C73F43" w:rsidP="00137CBA">
            <w:r w:rsidRPr="006C33F0">
              <w:t xml:space="preserve">Кл.рук., </w:t>
            </w:r>
            <w:r>
              <w:t>заместитель директора</w:t>
            </w:r>
            <w:r w:rsidRPr="006C33F0">
              <w:t xml:space="preserve">, </w:t>
            </w:r>
            <w:r>
              <w:t>педагог-организатор</w:t>
            </w:r>
            <w:r w:rsidRPr="006C33F0">
              <w:t>, актив</w:t>
            </w:r>
          </w:p>
        </w:tc>
      </w:tr>
      <w:tr w:rsidR="00C73F43" w:rsidRPr="006C33F0" w:rsidTr="00137CBA">
        <w:trPr>
          <w:trHeight w:val="699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43" w:rsidRPr="006C33F0" w:rsidRDefault="00C73F43" w:rsidP="00137CBA">
            <w:r w:rsidRPr="006C33F0">
              <w:t>Нравственно-эстетическое</w:t>
            </w:r>
          </w:p>
          <w:p w:rsidR="00C73F43" w:rsidRPr="006C33F0" w:rsidRDefault="00C73F43" w:rsidP="00137CBA">
            <w:r w:rsidRPr="006C33F0">
              <w:t>воспитание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43" w:rsidRDefault="00C73F43" w:rsidP="00137CBA">
            <w:r w:rsidRPr="006C33F0">
              <w:t>1) Тематические классные часы «3 декабря</w:t>
            </w:r>
            <w:r w:rsidRPr="006C33F0">
              <w:rPr>
                <w:b/>
              </w:rPr>
              <w:t xml:space="preserve"> – </w:t>
            </w:r>
            <w:r w:rsidRPr="006C33F0">
              <w:t>Международный день инвалидов», «Мы разные, но мы вместе».</w:t>
            </w:r>
          </w:p>
          <w:p w:rsidR="00C73F43" w:rsidRPr="006C33F0" w:rsidRDefault="00C73F43" w:rsidP="00137CBA">
            <w:r>
              <w:t>2)  Открытый фестиваль «Музей одного экспоната»</w:t>
            </w:r>
          </w:p>
          <w:p w:rsidR="00C73F43" w:rsidRPr="006C33F0" w:rsidRDefault="00C5527B" w:rsidP="00137CBA">
            <w:r>
              <w:t>3</w:t>
            </w:r>
            <w:r w:rsidR="00C73F43" w:rsidRPr="006C33F0">
              <w:t>) Дискотека «</w:t>
            </w:r>
            <w:r>
              <w:t>Точь-в-точь</w:t>
            </w:r>
            <w:r w:rsidR="00C73F43" w:rsidRPr="006C33F0">
              <w:t>»,</w:t>
            </w:r>
            <w:r>
              <w:t xml:space="preserve"> новогодние представления </w:t>
            </w:r>
            <w:r w:rsidR="00C73F43" w:rsidRPr="006C33F0">
              <w:t>«</w:t>
            </w:r>
            <w:r>
              <w:t>Чудеса под Новый год</w:t>
            </w:r>
            <w:r w:rsidR="00C73F43" w:rsidRPr="006C33F0">
              <w:t>».</w:t>
            </w:r>
          </w:p>
          <w:p w:rsidR="00C73F43" w:rsidRPr="006C33F0" w:rsidRDefault="00C5527B" w:rsidP="00137CBA">
            <w:r>
              <w:t>4</w:t>
            </w:r>
            <w:r w:rsidR="00C73F43" w:rsidRPr="006C33F0">
              <w:t xml:space="preserve">) Конкурс на лучшее оформление </w:t>
            </w:r>
            <w:r w:rsidR="00C73F43">
              <w:t xml:space="preserve"> « В Новогоднем царстве»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43" w:rsidRPr="006C33F0" w:rsidRDefault="00C5527B" w:rsidP="00137CBA">
            <w:r>
              <w:t>3</w:t>
            </w:r>
            <w:r w:rsidR="00C73F43" w:rsidRPr="006C33F0">
              <w:t xml:space="preserve"> декабря</w:t>
            </w:r>
          </w:p>
          <w:p w:rsidR="00C73F43" w:rsidRPr="006C33F0" w:rsidRDefault="00C73F43" w:rsidP="00137CBA"/>
          <w:p w:rsidR="00C73F43" w:rsidRPr="006C33F0" w:rsidRDefault="00C73F43" w:rsidP="00137CBA"/>
          <w:p w:rsidR="00C73F43" w:rsidRPr="006C33F0" w:rsidRDefault="00C73F43" w:rsidP="00137CBA">
            <w:r>
              <w:t>16</w:t>
            </w:r>
            <w:r w:rsidRPr="006C33F0">
              <w:t>.12.1</w:t>
            </w:r>
            <w:r w:rsidR="00C5527B">
              <w:t xml:space="preserve">9, </w:t>
            </w:r>
          </w:p>
          <w:p w:rsidR="00C73F43" w:rsidRPr="006C33F0" w:rsidRDefault="00C73F43" w:rsidP="00137CBA"/>
          <w:p w:rsidR="00C73F43" w:rsidRPr="006C33F0" w:rsidRDefault="00C73F43" w:rsidP="00137CBA">
            <w:r>
              <w:t>Четвертая неделя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43" w:rsidRPr="006C33F0" w:rsidRDefault="00C73F43" w:rsidP="00137CBA">
            <w:r w:rsidRPr="006C33F0">
              <w:t>1-11 классы</w:t>
            </w:r>
          </w:p>
          <w:p w:rsidR="00C73F43" w:rsidRPr="006C33F0" w:rsidRDefault="00C73F43" w:rsidP="00137CBA"/>
          <w:p w:rsidR="00C73F43" w:rsidRPr="006C33F0" w:rsidRDefault="00C73F43" w:rsidP="00137CBA"/>
          <w:p w:rsidR="00C73F43" w:rsidRDefault="00C73F43" w:rsidP="00137CBA">
            <w:r w:rsidRPr="006C33F0">
              <w:t xml:space="preserve">1 </w:t>
            </w:r>
            <w:r w:rsidR="009548DC">
              <w:t>–</w:t>
            </w:r>
            <w:r w:rsidRPr="006C33F0">
              <w:t xml:space="preserve"> </w:t>
            </w:r>
            <w:r w:rsidR="009548DC">
              <w:t xml:space="preserve">4 </w:t>
            </w:r>
            <w:r w:rsidRPr="006C33F0">
              <w:t>класс</w:t>
            </w:r>
          </w:p>
          <w:p w:rsidR="00C73F43" w:rsidRDefault="00C73F43" w:rsidP="00137CBA"/>
          <w:p w:rsidR="00C73F43" w:rsidRDefault="00C73F43" w:rsidP="00137CBA">
            <w:r w:rsidRPr="006C33F0">
              <w:t>1 - 11 класс</w:t>
            </w:r>
          </w:p>
          <w:p w:rsidR="00C73F43" w:rsidRDefault="00C73F43" w:rsidP="00137CBA"/>
          <w:p w:rsidR="00C73F43" w:rsidRPr="007B1ECF" w:rsidRDefault="00C73F43" w:rsidP="00137CBA">
            <w:r w:rsidRPr="006C33F0">
              <w:t>1 - 11 класс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43" w:rsidRPr="006C33F0" w:rsidRDefault="00C73F43" w:rsidP="00137CBA">
            <w:r w:rsidRPr="006C33F0">
              <w:t xml:space="preserve">Кл.рук., </w:t>
            </w:r>
            <w:r>
              <w:t>заместитель директора</w:t>
            </w:r>
            <w:r w:rsidRPr="006C33F0">
              <w:t xml:space="preserve">, </w:t>
            </w:r>
            <w:r>
              <w:t>педагог-организатор</w:t>
            </w:r>
            <w:r w:rsidRPr="006C33F0">
              <w:t>, актив</w:t>
            </w:r>
          </w:p>
        </w:tc>
      </w:tr>
      <w:tr w:rsidR="00C73F43" w:rsidRPr="006C33F0" w:rsidTr="00137CBA">
        <w:trPr>
          <w:trHeight w:val="699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43" w:rsidRDefault="00C73F43" w:rsidP="00137CBA"/>
          <w:p w:rsidR="00C73F43" w:rsidRPr="00C73F43" w:rsidRDefault="00C73F43" w:rsidP="00C73F43">
            <w:r>
              <w:t xml:space="preserve">Общеинтеллектуальное 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43" w:rsidRDefault="00C73F43" w:rsidP="00C5527B">
            <w:pPr>
              <w:rPr>
                <w:bCs/>
              </w:rPr>
            </w:pPr>
            <w:r>
              <w:rPr>
                <w:bCs/>
              </w:rPr>
              <w:t>1.200</w:t>
            </w:r>
            <w:r w:rsidRPr="00945BDA">
              <w:rPr>
                <w:bCs/>
              </w:rPr>
              <w:t xml:space="preserve"> лет с</w:t>
            </w:r>
            <w:r>
              <w:rPr>
                <w:bCs/>
              </w:rPr>
              <w:t>о дня рождения Я.П. Полонского.</w:t>
            </w:r>
          </w:p>
          <w:p w:rsidR="00C73F43" w:rsidRPr="00945BDA" w:rsidRDefault="00C73F43" w:rsidP="00C5527B">
            <w:pPr>
              <w:rPr>
                <w:bCs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43" w:rsidRPr="00DC1DF1" w:rsidRDefault="00C73F43" w:rsidP="00C5527B">
            <w:pPr>
              <w:spacing w:line="276" w:lineRule="auto"/>
            </w:pPr>
            <w:r>
              <w:rPr>
                <w:sz w:val="22"/>
                <w:szCs w:val="22"/>
              </w:rPr>
              <w:t>18</w:t>
            </w:r>
            <w:r w:rsidRPr="00DC1DF1">
              <w:rPr>
                <w:sz w:val="22"/>
                <w:szCs w:val="22"/>
              </w:rPr>
              <w:t>.12</w:t>
            </w:r>
            <w:r w:rsidR="00C5527B">
              <w:rPr>
                <w:sz w:val="22"/>
                <w:szCs w:val="22"/>
              </w:rPr>
              <w:t>.2019</w:t>
            </w:r>
          </w:p>
          <w:p w:rsidR="00C73F43" w:rsidRDefault="00C73F43" w:rsidP="00C5527B">
            <w:pPr>
              <w:spacing w:line="276" w:lineRule="auto"/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43" w:rsidRPr="006C33F0" w:rsidRDefault="00C73F43" w:rsidP="00137CBA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43" w:rsidRPr="006C33F0" w:rsidRDefault="00C73F43" w:rsidP="00137CBA"/>
        </w:tc>
      </w:tr>
      <w:tr w:rsidR="00C73F43" w:rsidRPr="006C33F0" w:rsidTr="00137CBA">
        <w:trPr>
          <w:trHeight w:val="454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43" w:rsidRPr="006C33F0" w:rsidRDefault="00C73F43" w:rsidP="00137CBA">
            <w:r w:rsidRPr="006C33F0">
              <w:t>Экологическое воспитание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43" w:rsidRPr="007D1D37" w:rsidRDefault="00C73F43" w:rsidP="00137CBA">
            <w:r w:rsidRPr="006C33F0">
              <w:t> </w:t>
            </w:r>
            <w:r w:rsidRPr="007D1D37">
              <w:t>Акция   «Покормите птиц зимой»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43" w:rsidRPr="006C33F0" w:rsidRDefault="00C73F43" w:rsidP="00137CBA">
            <w:r w:rsidRPr="006C33F0">
              <w:t>В течение месяца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43" w:rsidRPr="006C33F0" w:rsidRDefault="00C73F43" w:rsidP="00137CBA">
            <w:r>
              <w:t xml:space="preserve">1- 8 </w:t>
            </w:r>
            <w:r w:rsidRPr="006C33F0">
              <w:t xml:space="preserve"> класс</w:t>
            </w:r>
          </w:p>
          <w:p w:rsidR="00C73F43" w:rsidRPr="006C33F0" w:rsidRDefault="00C73F43" w:rsidP="00137CBA">
            <w:r w:rsidRPr="006C33F0">
              <w:t> 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43" w:rsidRPr="006C33F0" w:rsidRDefault="00C73F43" w:rsidP="00137CBA">
            <w:r>
              <w:t>Классные руководители</w:t>
            </w:r>
          </w:p>
        </w:tc>
      </w:tr>
      <w:tr w:rsidR="00C73F43" w:rsidRPr="006C33F0" w:rsidTr="00137CBA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43" w:rsidRPr="006C33F0" w:rsidRDefault="00C73F43" w:rsidP="00137CBA">
            <w:r w:rsidRPr="006C33F0">
              <w:t>Физкультурно-оздоровительное воспитание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43" w:rsidRPr="006C33F0" w:rsidRDefault="00C73F43" w:rsidP="00C5527B">
            <w:r w:rsidRPr="006C33F0">
              <w:t>1) </w:t>
            </w:r>
            <w:r w:rsidR="00C5527B">
              <w:t>Спартакиада школьников.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43" w:rsidRPr="006C33F0" w:rsidRDefault="00C73F43" w:rsidP="00137CBA">
            <w:r w:rsidRPr="006C33F0">
              <w:t>Третья  неделя</w:t>
            </w:r>
          </w:p>
          <w:p w:rsidR="00C73F43" w:rsidRPr="006C33F0" w:rsidRDefault="00C73F43" w:rsidP="00137CBA"/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43" w:rsidRPr="006C33F0" w:rsidRDefault="00C73F43" w:rsidP="00137CBA">
            <w:r w:rsidRPr="006C33F0">
              <w:t>2-4,5-8,9-11 классы</w:t>
            </w:r>
          </w:p>
          <w:p w:rsidR="00C73F43" w:rsidRPr="006C33F0" w:rsidRDefault="00C73F43" w:rsidP="00137CBA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43" w:rsidRPr="006C33F0" w:rsidRDefault="00C73F43" w:rsidP="00137CBA">
            <w:r>
              <w:t>Учителя физкультуры</w:t>
            </w:r>
          </w:p>
        </w:tc>
      </w:tr>
      <w:tr w:rsidR="00C73F43" w:rsidRPr="006C33F0" w:rsidTr="00137CBA">
        <w:trPr>
          <w:trHeight w:val="414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43" w:rsidRPr="006C33F0" w:rsidRDefault="00C73F43" w:rsidP="00137CBA">
            <w:r w:rsidRPr="006C33F0">
              <w:t> Трудовое воспитание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43" w:rsidRPr="006C33F0" w:rsidRDefault="00C73F43" w:rsidP="00137CBA">
            <w:r w:rsidRPr="006C33F0">
              <w:t> Генеральные уборки</w:t>
            </w:r>
            <w:r>
              <w:t xml:space="preserve"> классов.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43" w:rsidRPr="006C33F0" w:rsidRDefault="00C73F43" w:rsidP="00137CBA">
            <w:r w:rsidRPr="006C33F0">
              <w:t> В течение месяца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43" w:rsidRPr="006C33F0" w:rsidRDefault="00C73F43" w:rsidP="00137CBA">
            <w:r w:rsidRPr="006C33F0">
              <w:t> 1 – 11 класс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43" w:rsidRPr="006C33F0" w:rsidRDefault="00C73F43" w:rsidP="00137CBA">
            <w:r w:rsidRPr="006C33F0">
              <w:t> Кл. рук.</w:t>
            </w:r>
          </w:p>
        </w:tc>
      </w:tr>
      <w:tr w:rsidR="00C73F43" w:rsidRPr="006C33F0" w:rsidTr="00137CBA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43" w:rsidRPr="006C33F0" w:rsidRDefault="00C73F43" w:rsidP="00137CBA">
            <w:r w:rsidRPr="006C33F0">
              <w:t>Семейное воспитание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43" w:rsidRPr="007D1D37" w:rsidRDefault="00C73F43" w:rsidP="00137CBA">
            <w:pPr>
              <w:ind w:left="20"/>
            </w:pPr>
            <w:r w:rsidRPr="006C33F0">
              <w:t>1</w:t>
            </w:r>
            <w:r>
              <w:t>)</w:t>
            </w:r>
            <w:r w:rsidRPr="007D1D37">
              <w:t>Родительские собрания по итогам первого полугодия и второй четверти</w:t>
            </w:r>
          </w:p>
          <w:p w:rsidR="00C73F43" w:rsidRPr="007D1D37" w:rsidRDefault="00C73F43" w:rsidP="00137CBA">
            <w:r w:rsidRPr="007D1D37">
              <w:lastRenderedPageBreak/>
              <w:t xml:space="preserve">2) </w:t>
            </w:r>
            <w:r>
              <w:t xml:space="preserve"> </w:t>
            </w:r>
            <w:r w:rsidRPr="007D1D37">
              <w:t xml:space="preserve">Работа родительского </w:t>
            </w:r>
            <w:r>
              <w:t xml:space="preserve">комитета </w:t>
            </w:r>
            <w:r w:rsidRPr="007D1D37">
              <w:t xml:space="preserve"> по подготовке к</w:t>
            </w:r>
            <w:r w:rsidRPr="006C33F0">
              <w:t xml:space="preserve"> Новому году.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43" w:rsidRPr="006C33F0" w:rsidRDefault="00C73F43" w:rsidP="00137CBA">
            <w:r w:rsidRPr="006C33F0">
              <w:lastRenderedPageBreak/>
              <w:t>В течение каникул</w:t>
            </w:r>
          </w:p>
          <w:p w:rsidR="00C73F43" w:rsidRPr="006C33F0" w:rsidRDefault="00C73F43" w:rsidP="00137CBA">
            <w:r w:rsidRPr="006C33F0">
              <w:t> </w:t>
            </w:r>
          </w:p>
          <w:p w:rsidR="00C73F43" w:rsidRPr="006C33F0" w:rsidRDefault="00C73F43" w:rsidP="00137CBA">
            <w:r w:rsidRPr="006C33F0">
              <w:lastRenderedPageBreak/>
              <w:t>Последняя неделя четверт</w:t>
            </w:r>
            <w:r>
              <w:t>и.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43" w:rsidRPr="006C33F0" w:rsidRDefault="00C73F43" w:rsidP="00137CBA">
            <w:r w:rsidRPr="006C33F0">
              <w:lastRenderedPageBreak/>
              <w:t>1 – 11 класс</w:t>
            </w:r>
          </w:p>
          <w:p w:rsidR="00C73F43" w:rsidRPr="006C33F0" w:rsidRDefault="00C73F43" w:rsidP="00137CBA">
            <w:r w:rsidRPr="006C33F0">
              <w:t> </w:t>
            </w:r>
          </w:p>
          <w:p w:rsidR="00C73F43" w:rsidRPr="006C33F0" w:rsidRDefault="00C73F43" w:rsidP="00137CBA">
            <w:r w:rsidRPr="006C33F0">
              <w:t>1 – 11 класс</w:t>
            </w:r>
          </w:p>
          <w:p w:rsidR="00C73F43" w:rsidRPr="006C33F0" w:rsidRDefault="00C73F43" w:rsidP="00137CBA">
            <w:r w:rsidRPr="006C33F0">
              <w:lastRenderedPageBreak/>
              <w:t> </w:t>
            </w:r>
          </w:p>
          <w:p w:rsidR="00C73F43" w:rsidRPr="006C33F0" w:rsidRDefault="00C73F43" w:rsidP="00137CBA">
            <w:r>
              <w:t xml:space="preserve">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43" w:rsidRPr="006C33F0" w:rsidRDefault="00C73F43" w:rsidP="00137CBA">
            <w:r w:rsidRPr="006C33F0">
              <w:lastRenderedPageBreak/>
              <w:t xml:space="preserve">Кл. рук., </w:t>
            </w:r>
          </w:p>
          <w:p w:rsidR="00C73F43" w:rsidRPr="006C33F0" w:rsidRDefault="00C73F43" w:rsidP="00137CBA">
            <w:r w:rsidRPr="006C33F0">
              <w:t>Администрация</w:t>
            </w:r>
          </w:p>
          <w:p w:rsidR="00C73F43" w:rsidRPr="006C33F0" w:rsidRDefault="00C73F43" w:rsidP="00137CBA">
            <w:r w:rsidRPr="006C33F0">
              <w:lastRenderedPageBreak/>
              <w:t>Кл. рук-ли, род. Комитет</w:t>
            </w:r>
            <w:r>
              <w:t>а.</w:t>
            </w:r>
          </w:p>
        </w:tc>
      </w:tr>
      <w:tr w:rsidR="00C73F43" w:rsidRPr="006C33F0" w:rsidTr="00137CBA">
        <w:trPr>
          <w:trHeight w:val="755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43" w:rsidRPr="006C33F0" w:rsidRDefault="00C73F43" w:rsidP="00137CBA">
            <w:r w:rsidRPr="006C33F0">
              <w:lastRenderedPageBreak/>
              <w:t xml:space="preserve">Самоуправление </w:t>
            </w:r>
            <w:r>
              <w:t>в школе и в классе</w:t>
            </w:r>
          </w:p>
          <w:p w:rsidR="00C73F43" w:rsidRPr="006C33F0" w:rsidRDefault="00C73F43" w:rsidP="00137CBA"/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43" w:rsidRPr="006C33F0" w:rsidRDefault="00C73F43" w:rsidP="00137CBA">
            <w:r w:rsidRPr="006C33F0">
              <w:t xml:space="preserve">1) Заседания ученического Совета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43" w:rsidRPr="006C33F0" w:rsidRDefault="00C73F43" w:rsidP="00137CBA">
            <w:r w:rsidRPr="006C33F0">
              <w:t>Первая неделя месяца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43" w:rsidRPr="006C33F0" w:rsidRDefault="00C73F43" w:rsidP="00137CBA">
            <w:r w:rsidRPr="006C33F0">
              <w:t>5-11 класс</w:t>
            </w:r>
          </w:p>
          <w:p w:rsidR="00C73F43" w:rsidRPr="006C33F0" w:rsidRDefault="00C73F43" w:rsidP="00137CBA">
            <w:r w:rsidRPr="006C33F0">
              <w:t xml:space="preserve">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43" w:rsidRPr="006C33F0" w:rsidRDefault="00C73F43" w:rsidP="00137CBA">
            <w:r>
              <w:t>Заместитель директора</w:t>
            </w:r>
            <w:r w:rsidRPr="006C33F0">
              <w:t xml:space="preserve"> , </w:t>
            </w:r>
            <w:r>
              <w:t>педагог-организатор.</w:t>
            </w:r>
          </w:p>
        </w:tc>
      </w:tr>
      <w:tr w:rsidR="00C73F43" w:rsidRPr="006C33F0" w:rsidTr="00137CBA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43" w:rsidRPr="006C33F0" w:rsidRDefault="00C73F43" w:rsidP="00137CBA">
            <w:r w:rsidRPr="006C33F0">
              <w:t>Методическая работа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43" w:rsidRPr="006C33F0" w:rsidRDefault="00C73F43" w:rsidP="00137CBA">
            <w:pPr>
              <w:spacing w:line="240" w:lineRule="atLeast"/>
            </w:pPr>
            <w:r w:rsidRPr="006C33F0">
              <w:t> 1)Планерка  классных  руководителей по проведению новогодних праздников.</w:t>
            </w:r>
          </w:p>
          <w:p w:rsidR="00143F1A" w:rsidRPr="00C80D77" w:rsidRDefault="00C73F43" w:rsidP="00143F1A">
            <w:pPr>
              <w:snapToGrid w:val="0"/>
              <w:jc w:val="both"/>
            </w:pPr>
            <w:r w:rsidRPr="006C33F0">
              <w:t xml:space="preserve">2)Заседание МО классных руководителей </w:t>
            </w:r>
            <w:r w:rsidRPr="007D1D37">
              <w:rPr>
                <w:b/>
                <w:bCs/>
              </w:rPr>
              <w:t xml:space="preserve">Тема заседания: </w:t>
            </w:r>
            <w:r w:rsidRPr="007D1D37">
              <w:t>«</w:t>
            </w:r>
            <w:r w:rsidR="00143F1A" w:rsidRPr="00C80D77">
              <w:t xml:space="preserve">МО  классных руководителей. </w:t>
            </w:r>
          </w:p>
          <w:p w:rsidR="00143F1A" w:rsidRPr="00C80D77" w:rsidRDefault="00143F1A" w:rsidP="00143F1A">
            <w:pPr>
              <w:jc w:val="both"/>
            </w:pPr>
            <w:r>
              <w:rPr>
                <w:bCs/>
              </w:rPr>
              <w:t>«П</w:t>
            </w:r>
            <w:r w:rsidRPr="00C80D77">
              <w:t>овышение психолого-педагогической компетентности классного руководителя при организации работы с семьями учащихся</w:t>
            </w:r>
            <w:r>
              <w:t>»</w:t>
            </w:r>
          </w:p>
          <w:p w:rsidR="00143F1A" w:rsidRPr="00C80D77" w:rsidRDefault="00143F1A" w:rsidP="00143F1A">
            <w:pPr>
              <w:jc w:val="both"/>
            </w:pPr>
            <w:r w:rsidRPr="00C80D77">
              <w:rPr>
                <w:bCs/>
              </w:rPr>
              <w:t>Вопросы для обсуждения:</w:t>
            </w:r>
          </w:p>
          <w:p w:rsidR="00143F1A" w:rsidRPr="00C80D77" w:rsidRDefault="00143F1A" w:rsidP="00143F1A">
            <w:pPr>
              <w:jc w:val="both"/>
            </w:pPr>
            <w:r>
              <w:t>1. </w:t>
            </w:r>
            <w:r w:rsidRPr="00C80D77">
              <w:t xml:space="preserve"> Педагогичес</w:t>
            </w:r>
            <w:r>
              <w:t>кая этика в работе с</w:t>
            </w:r>
            <w:r w:rsidRPr="00C80D77">
              <w:t xml:space="preserve"> родителями.</w:t>
            </w:r>
          </w:p>
          <w:p w:rsidR="00143F1A" w:rsidRDefault="00143F1A" w:rsidP="00143F1A">
            <w:pPr>
              <w:jc w:val="both"/>
            </w:pPr>
            <w:r>
              <w:rPr>
                <w:i/>
                <w:iCs/>
              </w:rPr>
              <w:t>2</w:t>
            </w:r>
            <w:r w:rsidRPr="00C80D77">
              <w:rPr>
                <w:i/>
                <w:iCs/>
              </w:rPr>
              <w:t>.</w:t>
            </w:r>
            <w:r>
              <w:t> О</w:t>
            </w:r>
            <w:r w:rsidRPr="00C80D77">
              <w:t xml:space="preserve">бмен опытом по организации </w:t>
            </w:r>
            <w:r>
              <w:t>работы</w:t>
            </w:r>
            <w:r w:rsidRPr="00C80D77">
              <w:t xml:space="preserve"> классного ру</w:t>
            </w:r>
            <w:r>
              <w:t xml:space="preserve">ководителя с семьей. </w:t>
            </w:r>
          </w:p>
          <w:p w:rsidR="00C73F43" w:rsidRPr="006C33F0" w:rsidRDefault="00C73F43" w:rsidP="00143F1A">
            <w:pPr>
              <w:spacing w:line="240" w:lineRule="atLeast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43" w:rsidRDefault="00C73F43" w:rsidP="00137CBA">
            <w:r w:rsidRPr="006C33F0">
              <w:t> </w:t>
            </w:r>
            <w:r>
              <w:t>Третья</w:t>
            </w:r>
            <w:r w:rsidRPr="006C33F0">
              <w:t xml:space="preserve"> неделя </w:t>
            </w:r>
          </w:p>
          <w:p w:rsidR="00C73F43" w:rsidRPr="00761EFA" w:rsidRDefault="00C73F43" w:rsidP="00137CBA"/>
          <w:p w:rsidR="00C73F43" w:rsidRDefault="00C73F43" w:rsidP="00137CBA"/>
          <w:p w:rsidR="00C73F43" w:rsidRPr="00761EFA" w:rsidRDefault="00C73F43" w:rsidP="00137CBA">
            <w:r>
              <w:t xml:space="preserve">Четвертая неделя 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43" w:rsidRPr="006C33F0" w:rsidRDefault="00C73F43" w:rsidP="00137CBA">
            <w:r w:rsidRPr="006C33F0">
              <w:t xml:space="preserve">Классные руководители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43" w:rsidRPr="006C33F0" w:rsidRDefault="00C73F43" w:rsidP="00137CBA">
            <w:r>
              <w:t>Заместитель директора</w:t>
            </w:r>
            <w:r w:rsidRPr="006C33F0">
              <w:t> </w:t>
            </w:r>
            <w:r>
              <w:t>по ВР</w:t>
            </w:r>
          </w:p>
        </w:tc>
      </w:tr>
      <w:tr w:rsidR="00C73F43" w:rsidRPr="006C33F0" w:rsidTr="00137CBA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43" w:rsidRPr="006C33F0" w:rsidRDefault="00C73F43" w:rsidP="00137CBA">
            <w:r w:rsidRPr="006C33F0">
              <w:t xml:space="preserve">Работа </w:t>
            </w:r>
            <w:r>
              <w:t xml:space="preserve">внеурочной деятельности и </w:t>
            </w:r>
            <w:r w:rsidRPr="006C33F0">
              <w:t>дополнительного образования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43" w:rsidRPr="006C33F0" w:rsidRDefault="00C73F43" w:rsidP="00137CBA">
            <w:r w:rsidRPr="006C33F0">
              <w:t xml:space="preserve"> Составление плана работы на зимние  каникулы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43" w:rsidRPr="006C33F0" w:rsidRDefault="00C73F43" w:rsidP="00137CBA">
            <w:r>
              <w:t>С 21  по 24</w:t>
            </w:r>
            <w:r w:rsidRPr="006C33F0">
              <w:t xml:space="preserve"> декабря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43" w:rsidRPr="006C33F0" w:rsidRDefault="00C73F43" w:rsidP="00137CBA">
            <w:r w:rsidRPr="006C33F0">
              <w:t>1-11 класс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43" w:rsidRPr="006C33F0" w:rsidRDefault="00C73F43" w:rsidP="00137CBA">
            <w:r w:rsidRPr="006C33F0">
              <w:t xml:space="preserve">Руководители </w:t>
            </w:r>
            <w:r>
              <w:t xml:space="preserve"> внеурочной деятельности и </w:t>
            </w:r>
            <w:r w:rsidRPr="006C33F0">
              <w:t>дополнительного образования</w:t>
            </w:r>
            <w:r>
              <w:t>, заместитель директора</w:t>
            </w:r>
            <w:r w:rsidRPr="006C33F0">
              <w:t> </w:t>
            </w:r>
            <w:r>
              <w:t>по ВР</w:t>
            </w:r>
          </w:p>
        </w:tc>
      </w:tr>
      <w:tr w:rsidR="00C73F43" w:rsidRPr="006C33F0" w:rsidTr="00137CBA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43" w:rsidRPr="006C33F0" w:rsidRDefault="00C73F43" w:rsidP="00137CBA">
            <w:r w:rsidRPr="006C33F0">
              <w:t>Контроль за воспитательным процессом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43" w:rsidRPr="006C33F0" w:rsidRDefault="00C73F43" w:rsidP="00C5527B">
            <w:r w:rsidRPr="006C33F0">
              <w:t>1) Проверка «</w:t>
            </w:r>
            <w:r w:rsidR="00C5527B">
              <w:t xml:space="preserve">Открытые </w:t>
            </w:r>
            <w:r w:rsidRPr="006C33F0">
              <w:t xml:space="preserve"> классны</w:t>
            </w:r>
            <w:r w:rsidR="00C5527B">
              <w:t>е часы</w:t>
            </w:r>
            <w:r w:rsidRPr="006C33F0">
              <w:t>»  5-7 классы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43" w:rsidRPr="006C33F0" w:rsidRDefault="00C73F43" w:rsidP="00137CBA">
            <w:r w:rsidRPr="006C33F0">
              <w:t>В течение месяца</w:t>
            </w:r>
          </w:p>
          <w:p w:rsidR="00C73F43" w:rsidRPr="006C33F0" w:rsidRDefault="00C73F43" w:rsidP="00C5527B">
            <w:r w:rsidRPr="006C33F0">
              <w:t> 20-22 декабря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43" w:rsidRPr="006C33F0" w:rsidRDefault="00C73F43" w:rsidP="00137CBA">
            <w:r w:rsidRPr="006C33F0">
              <w:t>Кл.рук. 5-7 кл.</w:t>
            </w:r>
          </w:p>
          <w:p w:rsidR="00C73F43" w:rsidRPr="006C33F0" w:rsidRDefault="00C73F43" w:rsidP="00137CBA">
            <w:r w:rsidRPr="006C33F0">
              <w:t> 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43" w:rsidRPr="006C33F0" w:rsidRDefault="00C73F43" w:rsidP="00137CBA">
            <w:r>
              <w:t>заместитель директора</w:t>
            </w:r>
            <w:r w:rsidRPr="006C33F0">
              <w:t>  </w:t>
            </w:r>
          </w:p>
          <w:p w:rsidR="00C73F43" w:rsidRPr="006C33F0" w:rsidRDefault="00C73F43" w:rsidP="00137CBA">
            <w:r w:rsidRPr="006C33F0">
              <w:t>Кл.рук.</w:t>
            </w:r>
          </w:p>
        </w:tc>
      </w:tr>
    </w:tbl>
    <w:p w:rsidR="007769F5" w:rsidRPr="006C33F0" w:rsidRDefault="007769F5" w:rsidP="007769F5">
      <w:pPr>
        <w:jc w:val="center"/>
      </w:pPr>
      <w:r w:rsidRPr="006C33F0">
        <w:rPr>
          <w:b/>
          <w:bCs/>
        </w:rPr>
        <w:t> </w:t>
      </w:r>
    </w:p>
    <w:p w:rsidR="007769F5" w:rsidRDefault="007769F5" w:rsidP="007769F5">
      <w:pPr>
        <w:jc w:val="center"/>
        <w:rPr>
          <w:rFonts w:ascii="Cambria" w:hAnsi="Cambria"/>
          <w:b/>
          <w:bCs/>
        </w:rPr>
      </w:pPr>
    </w:p>
    <w:p w:rsidR="007769F5" w:rsidRDefault="007769F5" w:rsidP="007769F5">
      <w:pPr>
        <w:jc w:val="center"/>
        <w:rPr>
          <w:rFonts w:ascii="Cambria" w:hAnsi="Cambria"/>
          <w:b/>
          <w:bCs/>
        </w:rPr>
      </w:pPr>
    </w:p>
    <w:p w:rsidR="007769F5" w:rsidRDefault="007769F5" w:rsidP="007769F5">
      <w:pPr>
        <w:jc w:val="center"/>
        <w:rPr>
          <w:rFonts w:ascii="Cambria" w:hAnsi="Cambria"/>
          <w:b/>
          <w:bCs/>
        </w:rPr>
      </w:pPr>
    </w:p>
    <w:p w:rsidR="007769F5" w:rsidRDefault="007769F5" w:rsidP="007769F5">
      <w:pPr>
        <w:jc w:val="center"/>
        <w:rPr>
          <w:rFonts w:ascii="Cambria" w:hAnsi="Cambria"/>
          <w:b/>
          <w:bCs/>
        </w:rPr>
      </w:pPr>
    </w:p>
    <w:p w:rsidR="007769F5" w:rsidRDefault="007769F5" w:rsidP="007769F5">
      <w:pPr>
        <w:jc w:val="center"/>
        <w:rPr>
          <w:rFonts w:ascii="Cambria" w:hAnsi="Cambria"/>
          <w:b/>
          <w:bCs/>
        </w:rPr>
      </w:pPr>
    </w:p>
    <w:p w:rsidR="007769F5" w:rsidRDefault="007769F5" w:rsidP="007769F5">
      <w:pPr>
        <w:jc w:val="center"/>
        <w:rPr>
          <w:rFonts w:ascii="Cambria" w:hAnsi="Cambria"/>
          <w:b/>
          <w:bCs/>
        </w:rPr>
      </w:pPr>
    </w:p>
    <w:p w:rsidR="007769F5" w:rsidRDefault="007769F5" w:rsidP="007769F5">
      <w:pPr>
        <w:jc w:val="center"/>
        <w:rPr>
          <w:rFonts w:ascii="Cambria" w:hAnsi="Cambria"/>
          <w:b/>
          <w:bCs/>
        </w:rPr>
      </w:pPr>
    </w:p>
    <w:p w:rsidR="007769F5" w:rsidRDefault="007769F5" w:rsidP="007769F5">
      <w:pPr>
        <w:jc w:val="center"/>
        <w:rPr>
          <w:rFonts w:ascii="Cambria" w:hAnsi="Cambria"/>
          <w:b/>
          <w:bCs/>
        </w:rPr>
      </w:pPr>
    </w:p>
    <w:p w:rsidR="007769F5" w:rsidRDefault="007769F5" w:rsidP="007769F5">
      <w:pPr>
        <w:jc w:val="center"/>
        <w:rPr>
          <w:rFonts w:ascii="Cambria" w:hAnsi="Cambria"/>
          <w:b/>
          <w:bCs/>
        </w:rPr>
      </w:pPr>
    </w:p>
    <w:p w:rsidR="007769F5" w:rsidRDefault="007769F5" w:rsidP="007769F5">
      <w:pPr>
        <w:jc w:val="center"/>
        <w:rPr>
          <w:rFonts w:ascii="Cambria" w:hAnsi="Cambria"/>
          <w:b/>
          <w:bCs/>
        </w:rPr>
      </w:pPr>
    </w:p>
    <w:p w:rsidR="007769F5" w:rsidRDefault="007769F5" w:rsidP="007769F5">
      <w:pPr>
        <w:jc w:val="center"/>
        <w:rPr>
          <w:rFonts w:ascii="Cambria" w:hAnsi="Cambria"/>
          <w:b/>
          <w:bCs/>
        </w:rPr>
      </w:pPr>
    </w:p>
    <w:p w:rsidR="007769F5" w:rsidRDefault="007769F5" w:rsidP="007769F5">
      <w:pPr>
        <w:jc w:val="center"/>
        <w:rPr>
          <w:rFonts w:ascii="Cambria" w:hAnsi="Cambria"/>
          <w:b/>
          <w:bCs/>
        </w:rPr>
      </w:pPr>
    </w:p>
    <w:p w:rsidR="007769F5" w:rsidRDefault="007769F5" w:rsidP="007769F5">
      <w:pPr>
        <w:jc w:val="center"/>
        <w:rPr>
          <w:rFonts w:ascii="Cambria" w:hAnsi="Cambria"/>
          <w:b/>
          <w:bCs/>
        </w:rPr>
      </w:pPr>
    </w:p>
    <w:p w:rsidR="007769F5" w:rsidRDefault="007769F5" w:rsidP="007769F5">
      <w:pPr>
        <w:jc w:val="center"/>
        <w:rPr>
          <w:rFonts w:ascii="Cambria" w:hAnsi="Cambria"/>
          <w:b/>
          <w:bCs/>
        </w:rPr>
      </w:pPr>
    </w:p>
    <w:p w:rsidR="007769F5" w:rsidRDefault="007769F5" w:rsidP="007769F5">
      <w:pPr>
        <w:jc w:val="center"/>
        <w:rPr>
          <w:rFonts w:ascii="Cambria" w:hAnsi="Cambria"/>
          <w:b/>
          <w:bCs/>
        </w:rPr>
      </w:pPr>
    </w:p>
    <w:p w:rsidR="007769F5" w:rsidRDefault="007769F5" w:rsidP="007769F5">
      <w:pPr>
        <w:jc w:val="center"/>
        <w:rPr>
          <w:rFonts w:ascii="Cambria" w:hAnsi="Cambria"/>
          <w:b/>
          <w:bCs/>
        </w:rPr>
      </w:pPr>
    </w:p>
    <w:p w:rsidR="007769F5" w:rsidRPr="006C33F0" w:rsidRDefault="007769F5" w:rsidP="007769F5">
      <w:pPr>
        <w:jc w:val="center"/>
      </w:pPr>
      <w:r w:rsidRPr="006C33F0">
        <w:rPr>
          <w:rFonts w:ascii="Cambria" w:hAnsi="Cambria"/>
          <w:b/>
          <w:bCs/>
        </w:rPr>
        <w:t>ЯНВАРЬ</w:t>
      </w: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7"/>
        <w:gridCol w:w="4663"/>
        <w:gridCol w:w="2700"/>
        <w:gridCol w:w="1822"/>
        <w:gridCol w:w="2880"/>
      </w:tblGrid>
      <w:tr w:rsidR="007769F5" w:rsidRPr="006C33F0" w:rsidTr="00137CBA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F5" w:rsidRPr="006C33F0" w:rsidRDefault="007769F5" w:rsidP="00137CBA">
            <w:r w:rsidRPr="006C33F0">
              <w:rPr>
                <w:b/>
                <w:bCs/>
              </w:rPr>
              <w:t>Направление воспитательной работы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9F5" w:rsidRPr="006C33F0" w:rsidRDefault="007769F5" w:rsidP="00137CBA">
            <w:pPr>
              <w:jc w:val="center"/>
            </w:pPr>
            <w:r w:rsidRPr="006C33F0">
              <w:rPr>
                <w:b/>
                <w:bCs/>
              </w:rPr>
              <w:t>Название мероприятия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9F5" w:rsidRPr="006C33F0" w:rsidRDefault="007769F5" w:rsidP="00137CBA">
            <w:pPr>
              <w:jc w:val="center"/>
            </w:pPr>
            <w:r w:rsidRPr="006C33F0">
              <w:rPr>
                <w:b/>
                <w:bCs/>
              </w:rPr>
              <w:t>Время проведения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9F5" w:rsidRPr="006C33F0" w:rsidRDefault="007769F5" w:rsidP="00137CBA">
            <w:pPr>
              <w:jc w:val="center"/>
            </w:pPr>
            <w:r w:rsidRPr="006C33F0">
              <w:rPr>
                <w:b/>
                <w:bCs/>
              </w:rPr>
              <w:t>Для кого проводится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9F5" w:rsidRPr="006C33F0" w:rsidRDefault="007769F5" w:rsidP="00137CBA">
            <w:pPr>
              <w:jc w:val="center"/>
            </w:pPr>
            <w:r w:rsidRPr="006C33F0">
              <w:rPr>
                <w:b/>
                <w:bCs/>
              </w:rPr>
              <w:t>Ответственный</w:t>
            </w:r>
          </w:p>
        </w:tc>
      </w:tr>
      <w:tr w:rsidR="007769F5" w:rsidRPr="006C33F0" w:rsidTr="00137CBA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F5" w:rsidRPr="006C33F0" w:rsidRDefault="007769F5" w:rsidP="00137CBA">
            <w:r w:rsidRPr="006C33F0">
              <w:t>Гражданско-патриотическое воспитание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F5" w:rsidRPr="009548DC" w:rsidRDefault="007769F5" w:rsidP="004A05C9">
            <w:pPr>
              <w:pStyle w:val="af0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9548DC">
              <w:rPr>
                <w:rFonts w:ascii="Times New Roman" w:hAnsi="Times New Roman" w:cs="Times New Roman"/>
              </w:rPr>
              <w:t xml:space="preserve">Праздник микрорайона  «Зимние забавы!» </w:t>
            </w:r>
          </w:p>
          <w:p w:rsidR="009548DC" w:rsidRPr="00DC1DF1" w:rsidRDefault="009548DC" w:rsidP="009548DC">
            <w:pPr>
              <w:spacing w:line="276" w:lineRule="auto"/>
            </w:pPr>
            <w:r>
              <w:rPr>
                <w:sz w:val="22"/>
                <w:szCs w:val="22"/>
              </w:rPr>
              <w:t>2</w:t>
            </w:r>
            <w:r w:rsidRPr="00DC1DF1">
              <w:rPr>
                <w:sz w:val="22"/>
                <w:szCs w:val="22"/>
              </w:rPr>
              <w:t>. День воинской славы России - День снятия блокады</w:t>
            </w:r>
            <w:r>
              <w:rPr>
                <w:sz w:val="22"/>
                <w:szCs w:val="22"/>
              </w:rPr>
              <w:t>.</w:t>
            </w:r>
            <w:r w:rsidRPr="00DC1DF1">
              <w:rPr>
                <w:sz w:val="22"/>
                <w:szCs w:val="22"/>
              </w:rPr>
              <w:t xml:space="preserve"> города Ленинграда (1944г.)</w:t>
            </w:r>
            <w:r>
              <w:rPr>
                <w:sz w:val="22"/>
                <w:szCs w:val="22"/>
              </w:rPr>
              <w:t xml:space="preserve"> (Просмотр видеоролика).</w:t>
            </w:r>
          </w:p>
          <w:p w:rsidR="009548DC" w:rsidRPr="003F6EA0" w:rsidRDefault="009548DC" w:rsidP="009548DC">
            <w:pPr>
              <w:pStyle w:val="af0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8DC" w:rsidRDefault="007769F5" w:rsidP="00137CBA">
            <w:r>
              <w:t>Первая неделя, каникулы</w:t>
            </w:r>
          </w:p>
          <w:p w:rsidR="009548DC" w:rsidRDefault="009548DC" w:rsidP="009548DC"/>
          <w:p w:rsidR="007769F5" w:rsidRPr="009548DC" w:rsidRDefault="009548DC" w:rsidP="009548DC">
            <w:r>
              <w:t>28.01.2020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F5" w:rsidRPr="006C33F0" w:rsidRDefault="007769F5" w:rsidP="00137CBA">
            <w:r w:rsidRPr="006C33F0">
              <w:t>1-11 класс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F5" w:rsidRPr="006C33F0" w:rsidRDefault="007769F5" w:rsidP="00137CBA">
            <w:r>
              <w:t>Заместитель директора</w:t>
            </w:r>
            <w:r w:rsidRPr="006C33F0">
              <w:t>, Кл.рук.</w:t>
            </w:r>
          </w:p>
          <w:p w:rsidR="007769F5" w:rsidRPr="006C33F0" w:rsidRDefault="007769F5" w:rsidP="00137CBA">
            <w:r w:rsidRPr="006C33F0">
              <w:t>Кл.рук.,</w:t>
            </w:r>
            <w:r>
              <w:t xml:space="preserve"> работники ДК «Заря» и ДМШ №8</w:t>
            </w:r>
          </w:p>
        </w:tc>
      </w:tr>
      <w:tr w:rsidR="007769F5" w:rsidRPr="006C33F0" w:rsidTr="00137CBA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F5" w:rsidRPr="006C33F0" w:rsidRDefault="007769F5" w:rsidP="00137CBA">
            <w:r w:rsidRPr="006C33F0">
              <w:t>Нравственно-эстетическое</w:t>
            </w:r>
          </w:p>
          <w:p w:rsidR="007769F5" w:rsidRPr="006C33F0" w:rsidRDefault="007769F5" w:rsidP="00137CBA">
            <w:r w:rsidRPr="006C33F0">
              <w:t>воспитание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F5" w:rsidRPr="009548DC" w:rsidRDefault="007769F5" w:rsidP="004A05C9">
            <w:pPr>
              <w:pStyle w:val="af0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9548DC">
              <w:rPr>
                <w:rFonts w:ascii="Times New Roman" w:hAnsi="Times New Roman" w:cs="Times New Roman"/>
              </w:rPr>
              <w:t>Неделя театра и экскурсий в зимние каникулы.</w:t>
            </w:r>
          </w:p>
          <w:p w:rsidR="009548DC" w:rsidRPr="006C33F0" w:rsidRDefault="009548DC" w:rsidP="004A05C9">
            <w:pPr>
              <w:pStyle w:val="af0"/>
              <w:numPr>
                <w:ilvl w:val="0"/>
                <w:numId w:val="9"/>
              </w:numPr>
            </w:pPr>
            <w:r w:rsidRPr="009548DC">
              <w:rPr>
                <w:rFonts w:ascii="Times New Roman" w:hAnsi="Times New Roman" w:cs="Times New Roman"/>
              </w:rPr>
              <w:t>Конкурс агитбригад « Здоровая планета- здоровое поколение!»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F5" w:rsidRPr="006C33F0" w:rsidRDefault="007769F5" w:rsidP="00137CBA">
            <w:r w:rsidRPr="006C33F0">
              <w:t>В зимние каникулы</w:t>
            </w:r>
          </w:p>
          <w:p w:rsidR="007769F5" w:rsidRPr="006C33F0" w:rsidRDefault="007769F5" w:rsidP="00137CBA"/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F5" w:rsidRPr="006C33F0" w:rsidRDefault="007769F5" w:rsidP="00137CBA">
            <w:r w:rsidRPr="006C33F0">
              <w:t>1-11  класс</w:t>
            </w:r>
          </w:p>
          <w:p w:rsidR="007769F5" w:rsidRPr="006C33F0" w:rsidRDefault="007769F5" w:rsidP="00137CBA">
            <w:r w:rsidRPr="006C33F0">
              <w:t> </w:t>
            </w:r>
          </w:p>
          <w:p w:rsidR="007769F5" w:rsidRPr="006C33F0" w:rsidRDefault="009548DC" w:rsidP="003611D1">
            <w:r>
              <w:t>5-</w:t>
            </w:r>
            <w:r w:rsidR="003611D1">
              <w:t>7</w:t>
            </w:r>
            <w:r>
              <w:t xml:space="preserve"> класс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F5" w:rsidRPr="006C33F0" w:rsidRDefault="007769F5" w:rsidP="00137CBA">
            <w:r w:rsidRPr="006C33F0">
              <w:t xml:space="preserve">Кл.рук-ли </w:t>
            </w:r>
          </w:p>
        </w:tc>
      </w:tr>
      <w:tr w:rsidR="007769F5" w:rsidRPr="006C33F0" w:rsidTr="00137CBA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F5" w:rsidRPr="006C33F0" w:rsidRDefault="007769F5" w:rsidP="00137CBA">
            <w:r w:rsidRPr="006C33F0">
              <w:t>Экологическое воспитание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F5" w:rsidRPr="006C33F0" w:rsidRDefault="007769F5" w:rsidP="00137CBA">
            <w:r w:rsidRPr="006C33F0">
              <w:t xml:space="preserve">Акции </w:t>
            </w:r>
            <w:r>
              <w:t xml:space="preserve"> </w:t>
            </w:r>
            <w:r w:rsidRPr="006C33F0">
              <w:t xml:space="preserve">  «Покормите птиц зимой»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F5" w:rsidRPr="006C33F0" w:rsidRDefault="007769F5" w:rsidP="00137CBA">
            <w:r w:rsidRPr="006C33F0">
              <w:t>В течение месяца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F5" w:rsidRPr="006C33F0" w:rsidRDefault="007769F5" w:rsidP="00137CBA">
            <w:r w:rsidRPr="006C33F0">
              <w:t>1 - 8 класс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F5" w:rsidRPr="006C33F0" w:rsidRDefault="007769F5" w:rsidP="00137CBA">
            <w:r w:rsidRPr="006C33F0">
              <w:t xml:space="preserve">Учитель технологии, </w:t>
            </w:r>
            <w:r>
              <w:t>классные руководители</w:t>
            </w:r>
          </w:p>
        </w:tc>
      </w:tr>
      <w:tr w:rsidR="007769F5" w:rsidRPr="006C33F0" w:rsidTr="00137CBA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F5" w:rsidRPr="006C33F0" w:rsidRDefault="007769F5" w:rsidP="00137CBA">
            <w:r w:rsidRPr="006C33F0">
              <w:t>Семейное воспитание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F5" w:rsidRPr="0093396C" w:rsidRDefault="007769F5" w:rsidP="00137CBA">
            <w:pPr>
              <w:jc w:val="both"/>
            </w:pPr>
            <w:r w:rsidRPr="0093396C">
              <w:t>Индивидуальные консультации с родителями   детей «Группы риска»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F5" w:rsidRPr="0093396C" w:rsidRDefault="007769F5" w:rsidP="00137CBA">
            <w:pPr>
              <w:jc w:val="both"/>
            </w:pPr>
            <w:r w:rsidRPr="0093396C">
              <w:t xml:space="preserve">По необходимости 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F5" w:rsidRPr="0093396C" w:rsidRDefault="007769F5" w:rsidP="00137CBA">
            <w:r w:rsidRPr="0093396C">
              <w:t xml:space="preserve">Для родителей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F5" w:rsidRPr="0093396C" w:rsidRDefault="007769F5" w:rsidP="00137CBA">
            <w:r w:rsidRPr="0093396C">
              <w:t>Зам.директора по ВР,</w:t>
            </w:r>
            <w:r>
              <w:t xml:space="preserve"> соц. педагог</w:t>
            </w:r>
          </w:p>
        </w:tc>
      </w:tr>
      <w:tr w:rsidR="007769F5" w:rsidRPr="006C33F0" w:rsidTr="00137CBA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F5" w:rsidRPr="006C33F0" w:rsidRDefault="007769F5" w:rsidP="00137CBA">
            <w:r w:rsidRPr="006C33F0">
              <w:t>Физкультурно-оздоровительное воспитание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F5" w:rsidRDefault="007769F5" w:rsidP="00137CBA">
            <w:r>
              <w:t>1)</w:t>
            </w:r>
            <w:r w:rsidRPr="006C33F0">
              <w:t>Дни здоровья во время зимних каникул</w:t>
            </w:r>
            <w:r>
              <w:t>.</w:t>
            </w:r>
          </w:p>
          <w:p w:rsidR="007769F5" w:rsidRPr="006C33F0" w:rsidRDefault="007769F5" w:rsidP="00137CBA">
            <w:r>
              <w:t xml:space="preserve">2) </w:t>
            </w:r>
            <w:r w:rsidRPr="005B447A">
              <w:t xml:space="preserve">Конкурс </w:t>
            </w:r>
            <w:r>
              <w:t>рисунков</w:t>
            </w:r>
            <w:r w:rsidRPr="005B447A">
              <w:t xml:space="preserve"> «Я выбираю здоровый образ жизни».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F5" w:rsidRDefault="007769F5" w:rsidP="00137CBA">
            <w:r w:rsidRPr="006C33F0">
              <w:t>Первая неделя месяца</w:t>
            </w:r>
          </w:p>
          <w:p w:rsidR="007769F5" w:rsidRPr="006C33F0" w:rsidRDefault="007769F5" w:rsidP="00137CBA">
            <w:r>
              <w:t xml:space="preserve">Третья неделя  </w:t>
            </w:r>
            <w:r w:rsidRPr="006C33F0">
              <w:t>месяца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8DC" w:rsidRDefault="007769F5" w:rsidP="00137CBA">
            <w:r w:rsidRPr="006C33F0">
              <w:t>1-11 классы</w:t>
            </w:r>
          </w:p>
          <w:p w:rsidR="007769F5" w:rsidRPr="009548DC" w:rsidRDefault="009548DC" w:rsidP="009548DC">
            <w:r>
              <w:t>1-4 классы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F5" w:rsidRPr="006C33F0" w:rsidRDefault="007769F5" w:rsidP="00137CBA">
            <w:r w:rsidRPr="006C33F0">
              <w:t>Кл. рук., учителя физ.к-ры</w:t>
            </w:r>
          </w:p>
        </w:tc>
      </w:tr>
      <w:tr w:rsidR="007769F5" w:rsidRPr="006C33F0" w:rsidTr="00137CBA">
        <w:trPr>
          <w:trHeight w:val="547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F5" w:rsidRPr="006C33F0" w:rsidRDefault="007769F5" w:rsidP="00137CBA">
            <w:r w:rsidRPr="006C33F0">
              <w:t xml:space="preserve">Самоуправление в </w:t>
            </w:r>
            <w:r>
              <w:t xml:space="preserve">школе </w:t>
            </w:r>
          </w:p>
          <w:p w:rsidR="007769F5" w:rsidRPr="006C33F0" w:rsidRDefault="007769F5" w:rsidP="00137CBA">
            <w:r w:rsidRPr="006C33F0">
              <w:t>и в классе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F5" w:rsidRPr="006C33F0" w:rsidRDefault="007769F5" w:rsidP="00137CBA">
            <w:r w:rsidRPr="006C33F0">
              <w:t>1) Заседание Совета старшеклассников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F5" w:rsidRPr="006C33F0" w:rsidRDefault="007769F5" w:rsidP="00137CBA">
            <w:r w:rsidRPr="006C33F0">
              <w:t>Третья неделя месяца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F5" w:rsidRPr="006C33F0" w:rsidRDefault="007769F5" w:rsidP="00137CBA">
            <w:r w:rsidRPr="006C33F0">
              <w:t>5-11 класс</w:t>
            </w:r>
          </w:p>
          <w:p w:rsidR="007769F5" w:rsidRPr="006C33F0" w:rsidRDefault="007769F5" w:rsidP="00137CBA">
            <w:r w:rsidRPr="006C33F0">
              <w:t>актив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F5" w:rsidRPr="006C33F0" w:rsidRDefault="007769F5" w:rsidP="00137CBA">
            <w:r>
              <w:t>Заместитель директора</w:t>
            </w:r>
            <w:r w:rsidRPr="006C33F0">
              <w:t> </w:t>
            </w:r>
            <w:r>
              <w:t>по ВР,</w:t>
            </w:r>
            <w:r w:rsidRPr="006C33F0">
              <w:t xml:space="preserve"> </w:t>
            </w:r>
            <w:r>
              <w:t>педагог-организатор</w:t>
            </w:r>
          </w:p>
        </w:tc>
      </w:tr>
      <w:tr w:rsidR="007769F5" w:rsidRPr="006C33F0" w:rsidTr="00137CBA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F5" w:rsidRPr="006C33F0" w:rsidRDefault="007769F5" w:rsidP="00137CBA">
            <w:r w:rsidRPr="006C33F0">
              <w:t>Методическая работа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F5" w:rsidRPr="006C33F0" w:rsidRDefault="007769F5" w:rsidP="00137CBA">
            <w:pPr>
              <w:tabs>
                <w:tab w:val="num" w:pos="420"/>
              </w:tabs>
            </w:pPr>
            <w:r>
              <w:t>1</w:t>
            </w:r>
            <w:r w:rsidRPr="006C33F0">
              <w:t>)Консультации классных руководителей по плану воспитательной работы на 2 полугодие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F5" w:rsidRPr="006C33F0" w:rsidRDefault="007769F5" w:rsidP="00137CBA">
            <w:r w:rsidRPr="006C33F0">
              <w:t>Вторая неделя</w:t>
            </w:r>
            <w:r>
              <w:t xml:space="preserve"> </w:t>
            </w:r>
            <w:r w:rsidRPr="006C33F0">
              <w:t>месяца</w:t>
            </w:r>
          </w:p>
          <w:p w:rsidR="007769F5" w:rsidRPr="006C33F0" w:rsidRDefault="007769F5" w:rsidP="00137CBA">
            <w:r w:rsidRPr="006C33F0">
              <w:t> </w:t>
            </w:r>
          </w:p>
          <w:p w:rsidR="007769F5" w:rsidRPr="006C33F0" w:rsidRDefault="007769F5" w:rsidP="00137CBA">
            <w:r>
              <w:t xml:space="preserve"> 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F5" w:rsidRPr="006C33F0" w:rsidRDefault="007769F5" w:rsidP="00137CBA">
            <w:r w:rsidRPr="006C33F0">
              <w:t>Классные руководители 1-11 классов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F5" w:rsidRPr="006C33F0" w:rsidRDefault="007769F5" w:rsidP="00137CBA">
            <w:r>
              <w:t>Заместитель директора</w:t>
            </w:r>
            <w:r w:rsidRPr="006C33F0">
              <w:t>  </w:t>
            </w:r>
            <w:r>
              <w:t>по ВР</w:t>
            </w:r>
          </w:p>
          <w:p w:rsidR="007769F5" w:rsidRPr="006C33F0" w:rsidRDefault="007769F5" w:rsidP="00137CBA">
            <w:r>
              <w:t xml:space="preserve"> </w:t>
            </w:r>
            <w:r w:rsidRPr="006C33F0">
              <w:t> </w:t>
            </w:r>
          </w:p>
        </w:tc>
      </w:tr>
      <w:tr w:rsidR="007769F5" w:rsidRPr="006C33F0" w:rsidTr="00137CBA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F5" w:rsidRPr="006C33F0" w:rsidRDefault="007769F5" w:rsidP="00137CBA">
            <w:r w:rsidRPr="006C33F0">
              <w:lastRenderedPageBreak/>
              <w:t xml:space="preserve">Работа </w:t>
            </w:r>
            <w:r>
              <w:t xml:space="preserve">внеурочной деятельности и </w:t>
            </w:r>
            <w:r w:rsidRPr="006C33F0">
              <w:t>дополнительного образования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F5" w:rsidRPr="006C33F0" w:rsidRDefault="007769F5" w:rsidP="00137CBA">
            <w:r w:rsidRPr="006C33F0">
              <w:t> Посещение занятий кружков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F5" w:rsidRPr="006C33F0" w:rsidRDefault="007769F5" w:rsidP="00137CBA">
            <w:r w:rsidRPr="006C33F0">
              <w:t>В течение месяца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F5" w:rsidRPr="006C33F0" w:rsidRDefault="007769F5" w:rsidP="00137CBA">
            <w:r w:rsidRPr="006C33F0">
              <w:t>1-11  классы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F5" w:rsidRPr="006C33F0" w:rsidRDefault="007769F5" w:rsidP="00137CBA">
            <w:r>
              <w:t>Заместитель директора</w:t>
            </w:r>
            <w:r w:rsidRPr="006C33F0">
              <w:t> </w:t>
            </w:r>
            <w:r>
              <w:t xml:space="preserve"> по ВР, р</w:t>
            </w:r>
            <w:r w:rsidRPr="006C33F0">
              <w:t>уководители кружков</w:t>
            </w:r>
          </w:p>
        </w:tc>
      </w:tr>
      <w:tr w:rsidR="007769F5" w:rsidRPr="006C33F0" w:rsidTr="00137CBA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F5" w:rsidRPr="006C33F0" w:rsidRDefault="007769F5" w:rsidP="00137CBA">
            <w:r w:rsidRPr="006C33F0">
              <w:t>Контроль за воспитательным процессом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F5" w:rsidRPr="006C33F0" w:rsidRDefault="007769F5" w:rsidP="00137CBA">
            <w:r w:rsidRPr="005B447A">
              <w:t>1)  Работа классных руководителей с родителями (протоколы родит собраний</w:t>
            </w:r>
            <w:r>
              <w:t>)</w:t>
            </w:r>
            <w:r w:rsidRPr="005B447A"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F5" w:rsidRPr="006C33F0" w:rsidRDefault="007769F5" w:rsidP="00137CBA">
            <w:r w:rsidRPr="006C33F0">
              <w:t>В течение месяца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F5" w:rsidRPr="006C33F0" w:rsidRDefault="007769F5" w:rsidP="00137CBA">
            <w:r w:rsidRPr="006C33F0">
              <w:t>Кл.рук. 1-11 кл.</w:t>
            </w:r>
          </w:p>
          <w:p w:rsidR="007769F5" w:rsidRPr="006C33F0" w:rsidRDefault="007769F5" w:rsidP="00137CBA">
            <w:r w:rsidRPr="006C33F0">
              <w:t> 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F5" w:rsidRPr="006C33F0" w:rsidRDefault="007769F5" w:rsidP="00137CBA">
            <w:r>
              <w:t>Заместитель директора</w:t>
            </w:r>
            <w:r w:rsidRPr="006C33F0">
              <w:t> </w:t>
            </w:r>
          </w:p>
        </w:tc>
      </w:tr>
    </w:tbl>
    <w:p w:rsidR="007769F5" w:rsidRPr="006C33F0" w:rsidRDefault="007769F5" w:rsidP="007769F5">
      <w:r w:rsidRPr="006C33F0">
        <w:rPr>
          <w:b/>
          <w:bCs/>
        </w:rPr>
        <w:t xml:space="preserve">                                                                                        </w:t>
      </w:r>
    </w:p>
    <w:p w:rsidR="007769F5" w:rsidRDefault="007769F5" w:rsidP="007769F5">
      <w:pPr>
        <w:jc w:val="center"/>
        <w:rPr>
          <w:rFonts w:ascii="Cambria" w:hAnsi="Cambria"/>
          <w:b/>
          <w:bCs/>
        </w:rPr>
      </w:pPr>
    </w:p>
    <w:p w:rsidR="007769F5" w:rsidRPr="006C33F0" w:rsidRDefault="007769F5" w:rsidP="007769F5">
      <w:pPr>
        <w:jc w:val="center"/>
      </w:pPr>
      <w:r w:rsidRPr="006C33F0">
        <w:rPr>
          <w:rFonts w:ascii="Cambria" w:hAnsi="Cambria"/>
          <w:b/>
          <w:bCs/>
        </w:rPr>
        <w:t>ФЕВРАЛЬ</w:t>
      </w: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1"/>
        <w:gridCol w:w="4593"/>
        <w:gridCol w:w="2667"/>
        <w:gridCol w:w="1976"/>
        <w:gridCol w:w="2855"/>
      </w:tblGrid>
      <w:tr w:rsidR="007769F5" w:rsidRPr="006C33F0" w:rsidTr="00137CBA"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F5" w:rsidRPr="006C33F0" w:rsidRDefault="007769F5" w:rsidP="00137CBA">
            <w:r w:rsidRPr="006C33F0">
              <w:rPr>
                <w:b/>
                <w:bCs/>
              </w:rPr>
              <w:t>Направление воспитательной работы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9F5" w:rsidRPr="006C33F0" w:rsidRDefault="007769F5" w:rsidP="00137CBA">
            <w:pPr>
              <w:jc w:val="center"/>
            </w:pPr>
            <w:r w:rsidRPr="006C33F0">
              <w:rPr>
                <w:b/>
                <w:bCs/>
              </w:rPr>
              <w:t>Название мероприятия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9F5" w:rsidRPr="006C33F0" w:rsidRDefault="007769F5" w:rsidP="00137CBA">
            <w:pPr>
              <w:jc w:val="center"/>
            </w:pPr>
            <w:r w:rsidRPr="006C33F0">
              <w:rPr>
                <w:b/>
                <w:bCs/>
              </w:rPr>
              <w:t>Время проведения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9F5" w:rsidRPr="006C33F0" w:rsidRDefault="007769F5" w:rsidP="00137CBA">
            <w:pPr>
              <w:jc w:val="center"/>
            </w:pPr>
            <w:r w:rsidRPr="006C33F0">
              <w:rPr>
                <w:b/>
                <w:bCs/>
              </w:rPr>
              <w:t>Для кого проводится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9F5" w:rsidRPr="006C33F0" w:rsidRDefault="007769F5" w:rsidP="00137CBA">
            <w:pPr>
              <w:jc w:val="center"/>
            </w:pPr>
            <w:r w:rsidRPr="006C33F0">
              <w:rPr>
                <w:b/>
                <w:bCs/>
              </w:rPr>
              <w:t>Ответственный</w:t>
            </w:r>
          </w:p>
        </w:tc>
      </w:tr>
      <w:tr w:rsidR="009548DC" w:rsidRPr="006C33F0" w:rsidTr="00137CBA"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8DC" w:rsidRPr="006C33F0" w:rsidRDefault="009548DC" w:rsidP="00137CBA">
            <w:r w:rsidRPr="006C33F0">
              <w:t>Гражданско-патриотическое воспитание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8DC" w:rsidRPr="00DC1DF1" w:rsidRDefault="009548DC" w:rsidP="00EA461A">
            <w:pPr>
              <w:spacing w:line="276" w:lineRule="auto"/>
            </w:pPr>
            <w:r w:rsidRPr="00DC1DF1">
              <w:rPr>
                <w:sz w:val="22"/>
                <w:szCs w:val="22"/>
              </w:rPr>
              <w:t>1. День разгрома советскими войсками немецко-фашистских войск в Сталинградской битве (1943 год)</w:t>
            </w:r>
            <w:r>
              <w:rPr>
                <w:sz w:val="22"/>
                <w:szCs w:val="22"/>
              </w:rPr>
              <w:t>.</w:t>
            </w:r>
          </w:p>
          <w:p w:rsidR="009548DC" w:rsidRPr="00DC1DF1" w:rsidRDefault="009548DC" w:rsidP="00EA461A">
            <w:pPr>
              <w:spacing w:line="276" w:lineRule="auto"/>
            </w:pPr>
            <w:r w:rsidRPr="00DC1DF1">
              <w:rPr>
                <w:sz w:val="22"/>
                <w:szCs w:val="22"/>
              </w:rPr>
              <w:t>2. Классный час «В память о юных героях».</w:t>
            </w:r>
          </w:p>
          <w:p w:rsidR="009548DC" w:rsidRPr="00DC1DF1" w:rsidRDefault="009548DC" w:rsidP="00EA461A">
            <w:pPr>
              <w:spacing w:line="276" w:lineRule="auto"/>
            </w:pPr>
            <w:r>
              <w:rPr>
                <w:sz w:val="22"/>
                <w:szCs w:val="22"/>
              </w:rPr>
              <w:t>3.  День памяти о россиянах, исполнявших служебный долг за пределами Отечества.</w:t>
            </w:r>
          </w:p>
          <w:p w:rsidR="009548DC" w:rsidRDefault="009548DC" w:rsidP="00EA461A">
            <w:pPr>
              <w:spacing w:line="276" w:lineRule="auto"/>
            </w:pPr>
            <w:r>
              <w:rPr>
                <w:sz w:val="22"/>
                <w:szCs w:val="22"/>
              </w:rPr>
              <w:t>4</w:t>
            </w:r>
            <w:r w:rsidRPr="00DC1DF1">
              <w:rPr>
                <w:sz w:val="22"/>
                <w:szCs w:val="22"/>
              </w:rPr>
              <w:t>.Выставка рисун</w:t>
            </w:r>
            <w:r>
              <w:rPr>
                <w:sz w:val="22"/>
                <w:szCs w:val="22"/>
              </w:rPr>
              <w:t>ков «Почтим подвиг героев в веках</w:t>
            </w:r>
            <w:r w:rsidRPr="00DC1DF1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>.</w:t>
            </w:r>
          </w:p>
          <w:p w:rsidR="003611D1" w:rsidRDefault="003611D1" w:rsidP="00EA461A">
            <w:pPr>
              <w:spacing w:line="276" w:lineRule="auto"/>
            </w:pPr>
            <w:r>
              <w:rPr>
                <w:sz w:val="22"/>
                <w:szCs w:val="22"/>
              </w:rPr>
              <w:t>5. Конкурс инсценированной солдатской песни.</w:t>
            </w:r>
          </w:p>
          <w:p w:rsidR="009548DC" w:rsidRPr="00DC1DF1" w:rsidRDefault="009548DC" w:rsidP="00EA461A"/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8DC" w:rsidRPr="00DC1DF1" w:rsidRDefault="009548DC" w:rsidP="00EA461A">
            <w:pPr>
              <w:spacing w:line="276" w:lineRule="auto"/>
            </w:pPr>
            <w:r>
              <w:rPr>
                <w:sz w:val="22"/>
                <w:szCs w:val="22"/>
              </w:rPr>
              <w:t>03</w:t>
            </w:r>
            <w:r w:rsidRPr="00DC1DF1">
              <w:rPr>
                <w:sz w:val="22"/>
                <w:szCs w:val="22"/>
              </w:rPr>
              <w:t>.02</w:t>
            </w:r>
          </w:p>
          <w:p w:rsidR="009548DC" w:rsidRDefault="009548DC" w:rsidP="00EA461A">
            <w:pPr>
              <w:spacing w:line="276" w:lineRule="auto"/>
            </w:pPr>
          </w:p>
          <w:p w:rsidR="009548DC" w:rsidRPr="00DC1DF1" w:rsidRDefault="009548DC" w:rsidP="00EA461A">
            <w:pPr>
              <w:spacing w:line="276" w:lineRule="auto"/>
            </w:pPr>
          </w:p>
          <w:p w:rsidR="009548DC" w:rsidRPr="00DC1DF1" w:rsidRDefault="009548DC" w:rsidP="00EA461A">
            <w:pPr>
              <w:spacing w:line="276" w:lineRule="auto"/>
            </w:pPr>
            <w:r w:rsidRPr="00DC1DF1">
              <w:rPr>
                <w:sz w:val="22"/>
                <w:szCs w:val="22"/>
              </w:rPr>
              <w:t>08.02</w:t>
            </w:r>
            <w:r>
              <w:rPr>
                <w:sz w:val="22"/>
                <w:szCs w:val="22"/>
              </w:rPr>
              <w:t>.2020</w:t>
            </w:r>
          </w:p>
          <w:p w:rsidR="009548DC" w:rsidRDefault="009548DC" w:rsidP="00EA461A">
            <w:pPr>
              <w:spacing w:line="276" w:lineRule="auto"/>
            </w:pPr>
            <w:r>
              <w:rPr>
                <w:sz w:val="22"/>
                <w:szCs w:val="22"/>
              </w:rPr>
              <w:t>20.02-22.02</w:t>
            </w:r>
          </w:p>
          <w:p w:rsidR="009548DC" w:rsidRDefault="009548DC" w:rsidP="00EA461A"/>
          <w:p w:rsidR="009548DC" w:rsidRPr="003736B0" w:rsidRDefault="009548DC" w:rsidP="00EA461A">
            <w:r>
              <w:rPr>
                <w:sz w:val="22"/>
                <w:szCs w:val="22"/>
              </w:rPr>
              <w:t>28.02</w:t>
            </w:r>
          </w:p>
          <w:p w:rsidR="009548DC" w:rsidRDefault="009548DC" w:rsidP="00EA461A">
            <w:pPr>
              <w:spacing w:line="276" w:lineRule="auto"/>
            </w:pPr>
          </w:p>
          <w:p w:rsidR="009548DC" w:rsidRPr="003736B0" w:rsidRDefault="009548DC" w:rsidP="009548DC">
            <w:pPr>
              <w:spacing w:line="276" w:lineRule="auto"/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8DC" w:rsidRPr="006C33F0" w:rsidRDefault="009548DC" w:rsidP="00137CBA">
            <w:r w:rsidRPr="006C33F0">
              <w:t>1-11 класс</w:t>
            </w:r>
          </w:p>
          <w:p w:rsidR="009548DC" w:rsidRPr="006C33F0" w:rsidRDefault="009548DC" w:rsidP="00137CBA">
            <w:r w:rsidRPr="006C33F0">
              <w:t> </w:t>
            </w:r>
          </w:p>
          <w:p w:rsidR="009548DC" w:rsidRDefault="009548DC" w:rsidP="00137CBA"/>
          <w:p w:rsidR="009548DC" w:rsidRPr="006C33F0" w:rsidRDefault="009548DC" w:rsidP="00137CBA">
            <w:r w:rsidRPr="006C33F0">
              <w:t xml:space="preserve"> 5-11 класс</w:t>
            </w:r>
          </w:p>
          <w:p w:rsidR="009548DC" w:rsidRDefault="009548DC" w:rsidP="00137CBA">
            <w:r w:rsidRPr="006C33F0">
              <w:rPr>
                <w:iCs/>
              </w:rPr>
              <w:t>5-11 класс</w:t>
            </w:r>
          </w:p>
          <w:p w:rsidR="009548DC" w:rsidRPr="009548DC" w:rsidRDefault="009548DC" w:rsidP="009548DC"/>
          <w:p w:rsidR="009548DC" w:rsidRDefault="009548DC" w:rsidP="009548DC"/>
          <w:p w:rsidR="003611D1" w:rsidRDefault="009548DC" w:rsidP="009548DC">
            <w:r>
              <w:t>1-11 класс</w:t>
            </w:r>
          </w:p>
          <w:p w:rsidR="003611D1" w:rsidRDefault="003611D1" w:rsidP="003611D1"/>
          <w:p w:rsidR="009548DC" w:rsidRPr="003611D1" w:rsidRDefault="003611D1" w:rsidP="003611D1">
            <w:r>
              <w:t>8-11 класс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8DC" w:rsidRPr="006C33F0" w:rsidRDefault="009548DC" w:rsidP="00137CBA">
            <w:r w:rsidRPr="006C33F0">
              <w:t> </w:t>
            </w:r>
          </w:p>
          <w:p w:rsidR="009548DC" w:rsidRDefault="009548DC" w:rsidP="00137CBA">
            <w:r>
              <w:t>Классные руководители</w:t>
            </w:r>
          </w:p>
          <w:p w:rsidR="009548DC" w:rsidRDefault="009548DC" w:rsidP="00137CBA"/>
          <w:p w:rsidR="009548DC" w:rsidRPr="006C33F0" w:rsidRDefault="009548DC" w:rsidP="00137CBA">
            <w:r>
              <w:t>Педагог-организатор,</w:t>
            </w:r>
          </w:p>
          <w:p w:rsidR="009548DC" w:rsidRPr="006C33F0" w:rsidRDefault="009548DC" w:rsidP="00137CBA">
            <w:r>
              <w:t>к</w:t>
            </w:r>
            <w:r w:rsidRPr="006C33F0">
              <w:t xml:space="preserve">л.рук, </w:t>
            </w:r>
            <w:r>
              <w:t>заместитель директора</w:t>
            </w:r>
            <w:r w:rsidRPr="006C33F0">
              <w:t xml:space="preserve"> , учитель музыки, </w:t>
            </w:r>
            <w:r>
              <w:t xml:space="preserve"> руководитель хореографического кружка.</w:t>
            </w:r>
          </w:p>
          <w:p w:rsidR="009548DC" w:rsidRPr="006C33F0" w:rsidRDefault="009548DC" w:rsidP="00137CBA"/>
          <w:p w:rsidR="009548DC" w:rsidRPr="006C33F0" w:rsidRDefault="009548DC" w:rsidP="00137CBA">
            <w:r>
              <w:t xml:space="preserve"> </w:t>
            </w:r>
          </w:p>
        </w:tc>
      </w:tr>
      <w:tr w:rsidR="009548DC" w:rsidRPr="006C33F0" w:rsidTr="00137CBA">
        <w:trPr>
          <w:trHeight w:val="582"/>
        </w:trPr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8DC" w:rsidRPr="006C33F0" w:rsidRDefault="009548DC" w:rsidP="00137CBA">
            <w:r w:rsidRPr="006C33F0">
              <w:t>Нравственно-эстетическое</w:t>
            </w:r>
          </w:p>
          <w:p w:rsidR="009548DC" w:rsidRPr="006C33F0" w:rsidRDefault="009548DC" w:rsidP="00137CBA">
            <w:r w:rsidRPr="006C33F0">
              <w:t>воспитание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8DC" w:rsidRPr="006C33F0" w:rsidRDefault="009548DC" w:rsidP="00137CBA">
            <w:r w:rsidRPr="006C33F0">
              <w:t xml:space="preserve">1)Организация почты </w:t>
            </w:r>
            <w:r>
              <w:t>«валентинок»</w:t>
            </w:r>
            <w:r w:rsidRPr="006C33F0">
              <w:t xml:space="preserve">. </w:t>
            </w:r>
          </w:p>
          <w:p w:rsidR="009548DC" w:rsidRPr="006C33F0" w:rsidRDefault="009548DC" w:rsidP="00137CBA">
            <w:r w:rsidRPr="006C33F0">
              <w:t xml:space="preserve">2) </w:t>
            </w:r>
            <w:r>
              <w:t xml:space="preserve"> «Мистер Планеты 19-2018»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8DC" w:rsidRPr="006C33F0" w:rsidRDefault="009548DC" w:rsidP="00137CBA">
            <w:r>
              <w:t xml:space="preserve"> </w:t>
            </w:r>
            <w:r w:rsidRPr="006C33F0">
              <w:t>Вторая неделя</w:t>
            </w:r>
            <w:r>
              <w:t xml:space="preserve"> </w:t>
            </w:r>
          </w:p>
          <w:p w:rsidR="009548DC" w:rsidRPr="006C33F0" w:rsidRDefault="009548DC" w:rsidP="00137CBA">
            <w:r>
              <w:t xml:space="preserve">Первая неделя 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8DC" w:rsidRPr="006C33F0" w:rsidRDefault="009548DC" w:rsidP="00137CBA">
            <w:r w:rsidRPr="006C33F0">
              <w:t>5-11 класс</w:t>
            </w:r>
          </w:p>
          <w:p w:rsidR="009548DC" w:rsidRPr="006C33F0" w:rsidRDefault="009548DC" w:rsidP="00137CBA">
            <w:r>
              <w:t>7</w:t>
            </w:r>
            <w:r w:rsidRPr="006C33F0">
              <w:t>-11 класс</w:t>
            </w:r>
          </w:p>
          <w:p w:rsidR="009548DC" w:rsidRPr="006C33F0" w:rsidRDefault="009548DC" w:rsidP="00137CBA">
            <w:r w:rsidRPr="006C33F0">
              <w:t> 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8DC" w:rsidRPr="006C33F0" w:rsidRDefault="009548DC" w:rsidP="00137CBA">
            <w:r w:rsidRPr="006C33F0">
              <w:t xml:space="preserve">Актив, </w:t>
            </w:r>
            <w:r>
              <w:t>педагог-организатор.</w:t>
            </w:r>
          </w:p>
          <w:p w:rsidR="009548DC" w:rsidRPr="006C33F0" w:rsidRDefault="009548DC" w:rsidP="00137CBA"/>
        </w:tc>
      </w:tr>
      <w:tr w:rsidR="009548DC" w:rsidRPr="006C33F0" w:rsidTr="00137CBA"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8DC" w:rsidRPr="006C33F0" w:rsidRDefault="009548DC" w:rsidP="00137CBA">
            <w:r w:rsidRPr="006C33F0">
              <w:t>Экологическое воспитание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8DC" w:rsidRPr="001E1C46" w:rsidRDefault="009548DC" w:rsidP="00137CBA">
            <w:pPr>
              <w:jc w:val="both"/>
              <w:rPr>
                <w:i/>
              </w:rPr>
            </w:pPr>
            <w:r>
              <w:t>1)</w:t>
            </w:r>
            <w:r w:rsidRPr="001E1C46">
              <w:t>Конкурс рисунков «</w:t>
            </w:r>
            <w:r>
              <w:t xml:space="preserve">Когда </w:t>
            </w:r>
            <w:r w:rsidRPr="001E1C46">
              <w:t>Природа горько плачет»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8DC" w:rsidRPr="006C33F0" w:rsidRDefault="009548DC" w:rsidP="00137CBA">
            <w:r w:rsidRPr="006C33F0">
              <w:t> </w:t>
            </w:r>
            <w:r>
              <w:t>Четвёртая неделя</w:t>
            </w:r>
          </w:p>
          <w:p w:rsidR="009548DC" w:rsidRPr="006C33F0" w:rsidRDefault="009548DC" w:rsidP="00137CBA">
            <w:r w:rsidRPr="006C33F0">
              <w:t> </w:t>
            </w:r>
          </w:p>
          <w:p w:rsidR="009548DC" w:rsidRPr="006C33F0" w:rsidRDefault="009548DC" w:rsidP="00137CBA">
            <w:r>
              <w:t xml:space="preserve"> 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8DC" w:rsidRPr="006C33F0" w:rsidRDefault="009548DC" w:rsidP="00137CBA">
            <w:r w:rsidRPr="006C33F0">
              <w:t> 1 – 8 классы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8DC" w:rsidRPr="006C33F0" w:rsidRDefault="009548DC" w:rsidP="00137CBA">
            <w:r>
              <w:t>У</w:t>
            </w:r>
            <w:r w:rsidRPr="006C33F0">
              <w:t>читель ИЗО</w:t>
            </w:r>
          </w:p>
          <w:p w:rsidR="009548DC" w:rsidRPr="006C33F0" w:rsidRDefault="009548DC" w:rsidP="00137CBA">
            <w:r w:rsidRPr="006C33F0">
              <w:t xml:space="preserve"> Актив, </w:t>
            </w:r>
            <w:r>
              <w:t>педагог-организатор</w:t>
            </w:r>
          </w:p>
        </w:tc>
      </w:tr>
      <w:tr w:rsidR="009548DC" w:rsidRPr="006C33F0" w:rsidTr="00137CBA"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8DC" w:rsidRPr="006C33F0" w:rsidRDefault="009548DC" w:rsidP="00137CBA">
            <w:r w:rsidRPr="006C33F0">
              <w:t>Семейное воспитание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8DC" w:rsidRPr="001E1C46" w:rsidRDefault="009548DC" w:rsidP="00137CBA">
            <w:pPr>
              <w:ind w:left="20"/>
            </w:pPr>
            <w:r>
              <w:rPr>
                <w:sz w:val="22"/>
                <w:szCs w:val="22"/>
              </w:rPr>
              <w:t>Праздник Масленицы</w:t>
            </w:r>
            <w:r w:rsidRPr="00DC1D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«</w:t>
            </w:r>
            <w:r w:rsidRPr="00DC1DF1">
              <w:rPr>
                <w:sz w:val="22"/>
                <w:szCs w:val="22"/>
              </w:rPr>
              <w:t>Гуляй</w:t>
            </w:r>
            <w:r>
              <w:rPr>
                <w:sz w:val="22"/>
                <w:szCs w:val="22"/>
              </w:rPr>
              <w:t xml:space="preserve">, </w:t>
            </w:r>
            <w:r w:rsidRPr="00DC1DF1">
              <w:rPr>
                <w:sz w:val="22"/>
                <w:szCs w:val="22"/>
              </w:rPr>
              <w:t>широкая Масленица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8DC" w:rsidRPr="006C33F0" w:rsidRDefault="009548DC" w:rsidP="00137CBA">
            <w:r>
              <w:t>28.02.2020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8DC" w:rsidRPr="006C33F0" w:rsidRDefault="009548DC" w:rsidP="00137CBA">
            <w:r>
              <w:t>1-11 класс, родители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8DC" w:rsidRPr="006C33F0" w:rsidRDefault="009548DC" w:rsidP="009548DC">
            <w:r>
              <w:t>Заместитель директора</w:t>
            </w:r>
            <w:r w:rsidRPr="006C33F0">
              <w:t xml:space="preserve">, </w:t>
            </w:r>
            <w:r>
              <w:t xml:space="preserve"> </w:t>
            </w:r>
            <w:r w:rsidRPr="006C33F0">
              <w:t xml:space="preserve"> </w:t>
            </w:r>
            <w:r>
              <w:t>педагог-организатор.</w:t>
            </w:r>
          </w:p>
        </w:tc>
      </w:tr>
      <w:tr w:rsidR="009548DC" w:rsidRPr="006C33F0" w:rsidTr="00137CBA"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8DC" w:rsidRPr="006C33F0" w:rsidRDefault="009548DC" w:rsidP="00137CBA">
            <w:r w:rsidRPr="006C33F0">
              <w:t>Физкультурно-оздоровительное воспитание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8DC" w:rsidRPr="001E1C46" w:rsidRDefault="009548DC" w:rsidP="00137CBA">
            <w:pPr>
              <w:rPr>
                <w:b/>
              </w:rPr>
            </w:pPr>
            <w:r>
              <w:t>1) «Олимпийцы среди нас»</w:t>
            </w:r>
          </w:p>
          <w:p w:rsidR="009548DC" w:rsidRPr="001E1C46" w:rsidRDefault="009548DC" w:rsidP="00137CBA">
            <w:pPr>
              <w:rPr>
                <w:b/>
              </w:rPr>
            </w:pPr>
            <w:r>
              <w:t>2)</w:t>
            </w:r>
            <w:r w:rsidRPr="001E1C46">
              <w:t>«Веселые старты»</w:t>
            </w:r>
          </w:p>
          <w:p w:rsidR="009548DC" w:rsidRPr="001E1C46" w:rsidRDefault="009548DC" w:rsidP="00137CBA">
            <w:r>
              <w:t>3)</w:t>
            </w:r>
            <w:r w:rsidRPr="001E1C46">
              <w:t>Профилактика инфекционных заболеваний.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8DC" w:rsidRPr="006C33F0" w:rsidRDefault="009548DC" w:rsidP="00137CBA">
            <w:r w:rsidRPr="006C33F0">
              <w:t>Четвертая неделя</w:t>
            </w:r>
          </w:p>
          <w:p w:rsidR="009548DC" w:rsidRDefault="009548DC" w:rsidP="00137CBA">
            <w:r w:rsidRPr="006C33F0">
              <w:t>Вторая неделя</w:t>
            </w:r>
          </w:p>
          <w:p w:rsidR="009548DC" w:rsidRPr="006C33F0" w:rsidRDefault="009548DC" w:rsidP="00137CBA">
            <w:r>
              <w:t>В течение месяца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8DC" w:rsidRPr="006C33F0" w:rsidRDefault="009548DC" w:rsidP="00137CBA">
            <w:r w:rsidRPr="006C33F0">
              <w:t>5-7,8-11 классы</w:t>
            </w:r>
          </w:p>
          <w:p w:rsidR="009548DC" w:rsidRPr="006C33F0" w:rsidRDefault="009548DC" w:rsidP="00137CBA">
            <w:r w:rsidRPr="006C33F0">
              <w:t xml:space="preserve">1-4 класс, 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8DC" w:rsidRDefault="009548DC" w:rsidP="00137CBA">
            <w:r w:rsidRPr="006C33F0">
              <w:t xml:space="preserve">Учитель физ. к-ры, </w:t>
            </w:r>
            <w:r>
              <w:t>педагог-организатор.</w:t>
            </w:r>
          </w:p>
          <w:p w:rsidR="009548DC" w:rsidRDefault="009548DC" w:rsidP="00137CBA">
            <w:r w:rsidRPr="006C33F0">
              <w:t xml:space="preserve">Учителя нач. классов, </w:t>
            </w:r>
          </w:p>
          <w:p w:rsidR="009548DC" w:rsidRPr="00750D3D" w:rsidRDefault="009548DC" w:rsidP="00137CBA">
            <w:r>
              <w:t>Медсестра .</w:t>
            </w:r>
          </w:p>
        </w:tc>
      </w:tr>
      <w:tr w:rsidR="009548DC" w:rsidRPr="006C33F0" w:rsidTr="00137CBA"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8DC" w:rsidRPr="006C33F0" w:rsidRDefault="009548DC" w:rsidP="00137CBA">
            <w:r w:rsidRPr="006C33F0">
              <w:t xml:space="preserve">Самоуправление в </w:t>
            </w:r>
            <w:r>
              <w:t>школе</w:t>
            </w:r>
          </w:p>
          <w:p w:rsidR="009548DC" w:rsidRPr="006C33F0" w:rsidRDefault="009548DC" w:rsidP="00137CBA">
            <w:r w:rsidRPr="006C33F0">
              <w:t>и в классе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8DC" w:rsidRPr="006C33F0" w:rsidRDefault="009548DC" w:rsidP="00137CBA">
            <w:r w:rsidRPr="006C33F0">
              <w:t>1) Заседания секторов ученического самоуправления</w:t>
            </w:r>
          </w:p>
          <w:p w:rsidR="009548DC" w:rsidRPr="006C33F0" w:rsidRDefault="009548DC" w:rsidP="00137CBA">
            <w:r w:rsidRPr="006C33F0">
              <w:lastRenderedPageBreak/>
              <w:t>3) Школа актива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8DC" w:rsidRPr="006C33F0" w:rsidRDefault="009548DC" w:rsidP="00137CBA">
            <w:r w:rsidRPr="006C33F0">
              <w:lastRenderedPageBreak/>
              <w:t>Первая неделя месяца</w:t>
            </w:r>
          </w:p>
          <w:p w:rsidR="009548DC" w:rsidRPr="006C33F0" w:rsidRDefault="009548DC" w:rsidP="00137CBA">
            <w:r w:rsidRPr="006C33F0">
              <w:t>В течение месяца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8DC" w:rsidRPr="006C33F0" w:rsidRDefault="009548DC" w:rsidP="00137CBA">
            <w:r w:rsidRPr="006C33F0">
              <w:t>5-11 класс</w:t>
            </w:r>
          </w:p>
          <w:p w:rsidR="009548DC" w:rsidRPr="006C33F0" w:rsidRDefault="009548DC" w:rsidP="00137CBA">
            <w:r w:rsidRPr="006C33F0">
              <w:t>актив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8DC" w:rsidRPr="006C33F0" w:rsidRDefault="009548DC" w:rsidP="00137CBA">
            <w:r>
              <w:t>Педагог-организатор</w:t>
            </w:r>
          </w:p>
        </w:tc>
      </w:tr>
      <w:tr w:rsidR="009548DC" w:rsidRPr="006C33F0" w:rsidTr="00137CBA">
        <w:trPr>
          <w:trHeight w:val="518"/>
        </w:trPr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8DC" w:rsidRPr="006C33F0" w:rsidRDefault="009548DC" w:rsidP="00137CBA">
            <w:r w:rsidRPr="006C33F0">
              <w:t>Методическая работа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8DC" w:rsidRPr="006C33F0" w:rsidRDefault="009548DC" w:rsidP="00137CBA">
            <w:r w:rsidRPr="006C33F0">
              <w:t> </w:t>
            </w:r>
            <w:r w:rsidRPr="00852E7D">
              <w:rPr>
                <w:rStyle w:val="st"/>
              </w:rPr>
              <w:t>«</w:t>
            </w:r>
            <w:r w:rsidRPr="005035DB">
              <w:rPr>
                <w:rStyle w:val="st"/>
              </w:rPr>
              <w:t>Сформированность у о</w:t>
            </w:r>
            <w:r w:rsidRPr="005035DB">
              <w:rPr>
                <w:rStyle w:val="st"/>
                <w:i/>
              </w:rPr>
              <w:t>б</w:t>
            </w:r>
            <w:r w:rsidRPr="005035DB">
              <w:rPr>
                <w:rStyle w:val="af2"/>
              </w:rPr>
              <w:t>учающихся</w:t>
            </w:r>
            <w:r w:rsidRPr="005035DB">
              <w:rPr>
                <w:rStyle w:val="st"/>
                <w:i/>
              </w:rPr>
              <w:t xml:space="preserve"> </w:t>
            </w:r>
            <w:r w:rsidRPr="005035DB">
              <w:rPr>
                <w:rStyle w:val="st"/>
              </w:rPr>
              <w:t>гражданско-</w:t>
            </w:r>
            <w:r w:rsidRPr="005035DB">
              <w:rPr>
                <w:rStyle w:val="af2"/>
              </w:rPr>
              <w:t>патриотических</w:t>
            </w:r>
            <w:r w:rsidRPr="005035DB">
              <w:rPr>
                <w:rStyle w:val="st"/>
              </w:rPr>
              <w:t xml:space="preserve"> качеств».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8DC" w:rsidRPr="006C33F0" w:rsidRDefault="009548DC" w:rsidP="00137CBA">
            <w:r w:rsidRPr="006C33F0">
              <w:t>Вторая неделя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8DC" w:rsidRPr="006C33F0" w:rsidRDefault="009548DC" w:rsidP="00137CBA">
            <w:r w:rsidRPr="006C33F0">
              <w:t xml:space="preserve">Кл.руководители </w:t>
            </w:r>
          </w:p>
          <w:p w:rsidR="009548DC" w:rsidRPr="006C33F0" w:rsidRDefault="009548DC" w:rsidP="00137CBA">
            <w:r w:rsidRPr="006C33F0">
              <w:t>1-11 классов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8DC" w:rsidRPr="006C33F0" w:rsidRDefault="009548DC" w:rsidP="00137CBA">
            <w:r>
              <w:t>Заместитель директора</w:t>
            </w:r>
            <w:r w:rsidRPr="006C33F0">
              <w:t> </w:t>
            </w:r>
            <w:r>
              <w:t xml:space="preserve"> по ВР , руководитель МО классных руководителей</w:t>
            </w:r>
          </w:p>
        </w:tc>
      </w:tr>
      <w:tr w:rsidR="009548DC" w:rsidRPr="006C33F0" w:rsidTr="00137CBA"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8DC" w:rsidRPr="006C33F0" w:rsidRDefault="009548DC" w:rsidP="00137CBA">
            <w:r w:rsidRPr="006C33F0">
              <w:t xml:space="preserve"> Работа </w:t>
            </w:r>
            <w:r>
              <w:t xml:space="preserve">внеурочной деятельности и </w:t>
            </w:r>
            <w:r w:rsidRPr="006C33F0">
              <w:t>дополнительного образования</w:t>
            </w:r>
            <w:r>
              <w:t xml:space="preserve"> 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8DC" w:rsidRPr="006C33F0" w:rsidRDefault="009548DC" w:rsidP="00764C57">
            <w:r w:rsidRPr="006C33F0">
              <w:t xml:space="preserve"> Посещение </w:t>
            </w:r>
            <w:r w:rsidR="00764C57">
              <w:t xml:space="preserve">классных часов </w:t>
            </w:r>
            <w:r>
              <w:t xml:space="preserve">и </w:t>
            </w:r>
            <w:r w:rsidRPr="006C33F0">
              <w:t>дополнительного образования</w:t>
            </w:r>
            <w:r w:rsidR="00764C57">
              <w:t>.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8DC" w:rsidRPr="006C33F0" w:rsidRDefault="009548DC" w:rsidP="00137CBA">
            <w:r w:rsidRPr="006C33F0">
              <w:t>В течение месяца</w:t>
            </w:r>
          </w:p>
          <w:p w:rsidR="009548DC" w:rsidRPr="006C33F0" w:rsidRDefault="009548DC" w:rsidP="00137CBA">
            <w:r w:rsidRPr="006C33F0">
              <w:t> 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8DC" w:rsidRPr="006C33F0" w:rsidRDefault="009548DC" w:rsidP="00137CBA">
            <w:r w:rsidRPr="006C33F0">
              <w:t>1-11 класс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8DC" w:rsidRPr="006C33F0" w:rsidRDefault="009548DC" w:rsidP="00137CBA">
            <w:r w:rsidRPr="006C33F0">
              <w:t xml:space="preserve">Руководители кружков, </w:t>
            </w:r>
            <w:r>
              <w:t>заместитель директора</w:t>
            </w:r>
            <w:r w:rsidRPr="006C33F0">
              <w:t> </w:t>
            </w:r>
          </w:p>
        </w:tc>
      </w:tr>
      <w:tr w:rsidR="009548DC" w:rsidRPr="006C33F0" w:rsidTr="00137CBA"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8DC" w:rsidRPr="006C33F0" w:rsidRDefault="009548DC" w:rsidP="00137CBA">
            <w:r w:rsidRPr="006C33F0">
              <w:t>Контроль  за воспитательным процессом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8DC" w:rsidRPr="005035DB" w:rsidRDefault="009548DC" w:rsidP="00764C57">
            <w:r w:rsidRPr="005035DB">
              <w:t xml:space="preserve">Контроль состояния воспитательной работы в </w:t>
            </w:r>
            <w:r>
              <w:t>2</w:t>
            </w:r>
            <w:r w:rsidRPr="005035DB">
              <w:t xml:space="preserve">- </w:t>
            </w:r>
            <w:r w:rsidR="00764C57">
              <w:t xml:space="preserve">4 </w:t>
            </w:r>
            <w:r w:rsidRPr="005035DB">
              <w:t>классах</w:t>
            </w:r>
            <w:r w:rsidR="00764C57">
              <w:t>.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8DC" w:rsidRPr="006C33F0" w:rsidRDefault="009548DC" w:rsidP="00137CBA">
            <w:r w:rsidRPr="006C33F0">
              <w:t>В течение месяца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8DC" w:rsidRPr="006C33F0" w:rsidRDefault="009548DC" w:rsidP="00137CBA">
            <w:r w:rsidRPr="006C33F0">
              <w:t>Кл.рук. 2-11 кл.</w:t>
            </w:r>
          </w:p>
          <w:p w:rsidR="009548DC" w:rsidRPr="006C33F0" w:rsidRDefault="009548DC" w:rsidP="00137CBA">
            <w:r w:rsidRPr="006C33F0">
              <w:t> 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8DC" w:rsidRPr="006C33F0" w:rsidRDefault="009548DC" w:rsidP="00137CBA">
            <w:r>
              <w:t>Заместитель директора</w:t>
            </w:r>
            <w:r w:rsidRPr="006C33F0">
              <w:t> </w:t>
            </w:r>
            <w:r>
              <w:t xml:space="preserve"> по ВР</w:t>
            </w:r>
          </w:p>
        </w:tc>
      </w:tr>
    </w:tbl>
    <w:p w:rsidR="007769F5" w:rsidRPr="006C33F0" w:rsidRDefault="007769F5" w:rsidP="007769F5">
      <w:r w:rsidRPr="006C33F0">
        <w:rPr>
          <w:b/>
          <w:bCs/>
        </w:rPr>
        <w:t> </w:t>
      </w:r>
    </w:p>
    <w:p w:rsidR="007769F5" w:rsidRDefault="007769F5" w:rsidP="007769F5">
      <w:pPr>
        <w:jc w:val="center"/>
        <w:rPr>
          <w:rFonts w:ascii="Cambria" w:hAnsi="Cambria"/>
          <w:b/>
          <w:bCs/>
        </w:rPr>
      </w:pPr>
    </w:p>
    <w:p w:rsidR="007769F5" w:rsidRDefault="007769F5" w:rsidP="007769F5">
      <w:pPr>
        <w:jc w:val="center"/>
        <w:rPr>
          <w:rFonts w:ascii="Cambria" w:hAnsi="Cambria"/>
          <w:b/>
          <w:bCs/>
        </w:rPr>
      </w:pPr>
    </w:p>
    <w:p w:rsidR="007769F5" w:rsidRDefault="007769F5" w:rsidP="007769F5">
      <w:pPr>
        <w:jc w:val="center"/>
        <w:rPr>
          <w:rFonts w:ascii="Cambria" w:hAnsi="Cambria"/>
          <w:b/>
          <w:bCs/>
        </w:rPr>
      </w:pPr>
    </w:p>
    <w:p w:rsidR="007769F5" w:rsidRDefault="007769F5" w:rsidP="007769F5">
      <w:pPr>
        <w:jc w:val="center"/>
        <w:rPr>
          <w:rFonts w:ascii="Cambria" w:hAnsi="Cambria"/>
          <w:b/>
          <w:bCs/>
        </w:rPr>
      </w:pPr>
    </w:p>
    <w:p w:rsidR="007769F5" w:rsidRDefault="007769F5" w:rsidP="007769F5">
      <w:pPr>
        <w:jc w:val="center"/>
        <w:rPr>
          <w:rFonts w:ascii="Cambria" w:hAnsi="Cambria"/>
          <w:b/>
          <w:bCs/>
        </w:rPr>
      </w:pPr>
    </w:p>
    <w:p w:rsidR="007769F5" w:rsidRDefault="007769F5" w:rsidP="007769F5">
      <w:pPr>
        <w:jc w:val="center"/>
        <w:rPr>
          <w:rFonts w:ascii="Cambria" w:hAnsi="Cambria"/>
          <w:b/>
          <w:bCs/>
        </w:rPr>
      </w:pPr>
    </w:p>
    <w:p w:rsidR="007769F5" w:rsidRDefault="007769F5" w:rsidP="007769F5">
      <w:pPr>
        <w:jc w:val="center"/>
        <w:rPr>
          <w:rFonts w:ascii="Cambria" w:hAnsi="Cambria"/>
          <w:b/>
          <w:bCs/>
        </w:rPr>
      </w:pPr>
    </w:p>
    <w:p w:rsidR="007769F5" w:rsidRDefault="007769F5" w:rsidP="007769F5">
      <w:pPr>
        <w:jc w:val="center"/>
        <w:rPr>
          <w:rFonts w:ascii="Cambria" w:hAnsi="Cambria"/>
          <w:b/>
          <w:bCs/>
        </w:rPr>
      </w:pPr>
    </w:p>
    <w:p w:rsidR="007769F5" w:rsidRDefault="007769F5" w:rsidP="007769F5">
      <w:pPr>
        <w:jc w:val="center"/>
        <w:rPr>
          <w:rFonts w:ascii="Cambria" w:hAnsi="Cambria"/>
          <w:b/>
          <w:bCs/>
        </w:rPr>
      </w:pPr>
    </w:p>
    <w:p w:rsidR="007769F5" w:rsidRDefault="007769F5" w:rsidP="007769F5">
      <w:pPr>
        <w:jc w:val="center"/>
        <w:rPr>
          <w:rFonts w:ascii="Cambria" w:hAnsi="Cambria"/>
          <w:b/>
          <w:bCs/>
        </w:rPr>
      </w:pPr>
    </w:p>
    <w:p w:rsidR="007769F5" w:rsidRDefault="007769F5" w:rsidP="007769F5">
      <w:pPr>
        <w:jc w:val="center"/>
        <w:rPr>
          <w:rFonts w:ascii="Cambria" w:hAnsi="Cambria"/>
          <w:b/>
          <w:bCs/>
        </w:rPr>
      </w:pPr>
    </w:p>
    <w:p w:rsidR="007769F5" w:rsidRDefault="007769F5" w:rsidP="007769F5">
      <w:pPr>
        <w:jc w:val="center"/>
        <w:rPr>
          <w:rFonts w:ascii="Cambria" w:hAnsi="Cambria"/>
          <w:b/>
          <w:bCs/>
        </w:rPr>
      </w:pPr>
    </w:p>
    <w:p w:rsidR="007769F5" w:rsidRDefault="007769F5" w:rsidP="007769F5">
      <w:pPr>
        <w:jc w:val="center"/>
        <w:rPr>
          <w:rFonts w:ascii="Cambria" w:hAnsi="Cambria"/>
          <w:b/>
          <w:bCs/>
        </w:rPr>
      </w:pPr>
    </w:p>
    <w:p w:rsidR="007769F5" w:rsidRDefault="007769F5" w:rsidP="007769F5">
      <w:pPr>
        <w:jc w:val="center"/>
        <w:rPr>
          <w:rFonts w:ascii="Cambria" w:hAnsi="Cambria"/>
          <w:b/>
          <w:bCs/>
        </w:rPr>
      </w:pPr>
    </w:p>
    <w:p w:rsidR="007769F5" w:rsidRDefault="007769F5" w:rsidP="007769F5">
      <w:pPr>
        <w:jc w:val="center"/>
        <w:rPr>
          <w:rFonts w:ascii="Cambria" w:hAnsi="Cambria"/>
          <w:b/>
          <w:bCs/>
        </w:rPr>
      </w:pPr>
    </w:p>
    <w:p w:rsidR="007769F5" w:rsidRDefault="007769F5" w:rsidP="007769F5">
      <w:pPr>
        <w:jc w:val="center"/>
        <w:rPr>
          <w:rFonts w:ascii="Cambria" w:hAnsi="Cambria"/>
          <w:b/>
          <w:bCs/>
        </w:rPr>
      </w:pPr>
    </w:p>
    <w:p w:rsidR="007769F5" w:rsidRDefault="007769F5" w:rsidP="007769F5">
      <w:pPr>
        <w:jc w:val="center"/>
        <w:rPr>
          <w:rFonts w:ascii="Cambria" w:hAnsi="Cambria"/>
          <w:b/>
          <w:bCs/>
        </w:rPr>
      </w:pPr>
    </w:p>
    <w:p w:rsidR="007769F5" w:rsidRDefault="007769F5" w:rsidP="007769F5">
      <w:pPr>
        <w:jc w:val="center"/>
        <w:rPr>
          <w:rFonts w:ascii="Cambria" w:hAnsi="Cambria"/>
          <w:b/>
          <w:bCs/>
        </w:rPr>
      </w:pPr>
    </w:p>
    <w:p w:rsidR="007769F5" w:rsidRDefault="007769F5" w:rsidP="007769F5">
      <w:pPr>
        <w:jc w:val="center"/>
        <w:rPr>
          <w:rFonts w:ascii="Cambria" w:hAnsi="Cambria"/>
          <w:b/>
          <w:bCs/>
        </w:rPr>
      </w:pPr>
    </w:p>
    <w:p w:rsidR="007769F5" w:rsidRDefault="007769F5" w:rsidP="007769F5">
      <w:pPr>
        <w:jc w:val="center"/>
        <w:rPr>
          <w:rFonts w:ascii="Cambria" w:hAnsi="Cambria"/>
          <w:b/>
          <w:bCs/>
        </w:rPr>
      </w:pPr>
    </w:p>
    <w:p w:rsidR="00764C57" w:rsidRDefault="00764C57" w:rsidP="007769F5">
      <w:pPr>
        <w:jc w:val="center"/>
        <w:rPr>
          <w:rFonts w:ascii="Cambria" w:hAnsi="Cambria"/>
          <w:b/>
          <w:bCs/>
        </w:rPr>
      </w:pPr>
    </w:p>
    <w:p w:rsidR="00764C57" w:rsidRDefault="00764C57" w:rsidP="007769F5">
      <w:pPr>
        <w:jc w:val="center"/>
        <w:rPr>
          <w:rFonts w:ascii="Cambria" w:hAnsi="Cambria"/>
          <w:b/>
          <w:bCs/>
        </w:rPr>
      </w:pPr>
    </w:p>
    <w:p w:rsidR="00764C57" w:rsidRDefault="00764C57" w:rsidP="007769F5">
      <w:pPr>
        <w:jc w:val="center"/>
        <w:rPr>
          <w:rFonts w:ascii="Cambria" w:hAnsi="Cambria"/>
          <w:b/>
          <w:bCs/>
        </w:rPr>
      </w:pPr>
    </w:p>
    <w:p w:rsidR="007769F5" w:rsidRDefault="007769F5" w:rsidP="007769F5">
      <w:pPr>
        <w:jc w:val="center"/>
        <w:rPr>
          <w:rFonts w:ascii="Cambria" w:hAnsi="Cambria"/>
          <w:b/>
          <w:bCs/>
        </w:rPr>
      </w:pPr>
    </w:p>
    <w:p w:rsidR="007769F5" w:rsidRDefault="007769F5" w:rsidP="007769F5">
      <w:pPr>
        <w:jc w:val="center"/>
        <w:rPr>
          <w:rFonts w:ascii="Cambria" w:hAnsi="Cambria"/>
          <w:b/>
          <w:bCs/>
        </w:rPr>
      </w:pPr>
    </w:p>
    <w:p w:rsidR="007769F5" w:rsidRDefault="007769F5" w:rsidP="007769F5">
      <w:pPr>
        <w:jc w:val="center"/>
        <w:rPr>
          <w:rFonts w:ascii="Cambria" w:hAnsi="Cambria"/>
          <w:b/>
          <w:bCs/>
        </w:rPr>
      </w:pPr>
    </w:p>
    <w:p w:rsidR="007769F5" w:rsidRDefault="007769F5" w:rsidP="007769F5">
      <w:pPr>
        <w:jc w:val="center"/>
        <w:rPr>
          <w:rFonts w:ascii="Cambria" w:hAnsi="Cambria"/>
          <w:b/>
          <w:bCs/>
        </w:rPr>
      </w:pPr>
    </w:p>
    <w:p w:rsidR="007769F5" w:rsidRDefault="007769F5" w:rsidP="007769F5">
      <w:pPr>
        <w:jc w:val="center"/>
        <w:rPr>
          <w:rFonts w:ascii="Cambria" w:hAnsi="Cambria"/>
          <w:b/>
          <w:bCs/>
        </w:rPr>
      </w:pPr>
    </w:p>
    <w:p w:rsidR="007769F5" w:rsidRPr="006C33F0" w:rsidRDefault="007769F5" w:rsidP="007769F5">
      <w:pPr>
        <w:jc w:val="center"/>
      </w:pPr>
      <w:r w:rsidRPr="006C33F0">
        <w:rPr>
          <w:rFonts w:ascii="Cambria" w:hAnsi="Cambria"/>
          <w:b/>
          <w:bCs/>
        </w:rPr>
        <w:t>МАРТ</w:t>
      </w:r>
    </w:p>
    <w:p w:rsidR="007769F5" w:rsidRPr="006C33F0" w:rsidRDefault="007769F5" w:rsidP="007769F5">
      <w:pPr>
        <w:jc w:val="center"/>
      </w:pPr>
    </w:p>
    <w:tbl>
      <w:tblPr>
        <w:tblW w:w="15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4185"/>
        <w:gridCol w:w="2341"/>
        <w:gridCol w:w="1772"/>
        <w:gridCol w:w="2648"/>
      </w:tblGrid>
      <w:tr w:rsidR="007769F5" w:rsidRPr="006C33F0" w:rsidTr="0086145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9F5" w:rsidRPr="006C33F0" w:rsidRDefault="007769F5" w:rsidP="00137CBA">
            <w:pPr>
              <w:jc w:val="center"/>
            </w:pPr>
            <w:r w:rsidRPr="006C33F0">
              <w:rPr>
                <w:b/>
                <w:bCs/>
              </w:rPr>
              <w:t>Направление воспитательной работы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9F5" w:rsidRPr="006C33F0" w:rsidRDefault="007769F5" w:rsidP="00137CBA">
            <w:pPr>
              <w:jc w:val="center"/>
            </w:pPr>
            <w:r w:rsidRPr="006C33F0">
              <w:rPr>
                <w:b/>
                <w:bCs/>
              </w:rPr>
              <w:t>Название мероприятия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9F5" w:rsidRPr="006C33F0" w:rsidRDefault="007769F5" w:rsidP="00137CBA">
            <w:pPr>
              <w:jc w:val="center"/>
            </w:pPr>
            <w:r w:rsidRPr="006C33F0">
              <w:rPr>
                <w:b/>
                <w:bCs/>
              </w:rPr>
              <w:t>Время проведения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9F5" w:rsidRPr="006C33F0" w:rsidRDefault="007769F5" w:rsidP="00137CBA">
            <w:pPr>
              <w:jc w:val="center"/>
            </w:pPr>
            <w:r w:rsidRPr="006C33F0">
              <w:rPr>
                <w:b/>
                <w:bCs/>
              </w:rPr>
              <w:t>Для кого проводится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9F5" w:rsidRPr="006C33F0" w:rsidRDefault="007769F5" w:rsidP="00137CBA">
            <w:pPr>
              <w:jc w:val="center"/>
            </w:pPr>
            <w:r w:rsidRPr="006C33F0">
              <w:rPr>
                <w:b/>
                <w:bCs/>
              </w:rPr>
              <w:t>Ответственный</w:t>
            </w:r>
          </w:p>
        </w:tc>
      </w:tr>
      <w:tr w:rsidR="007769F5" w:rsidRPr="006C33F0" w:rsidTr="0086145D">
        <w:trPr>
          <w:trHeight w:val="80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9F5" w:rsidRPr="006C33F0" w:rsidRDefault="007769F5" w:rsidP="00137CBA">
            <w:r w:rsidRPr="006C33F0">
              <w:t>Гражданско-патриотическое воспитание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F5" w:rsidRPr="006C33F0" w:rsidRDefault="007769F5" w:rsidP="00137CBA">
            <w:r w:rsidRPr="006C33F0">
              <w:t>1)  Праздничный концерт, посвященный 8 марта.</w:t>
            </w:r>
          </w:p>
          <w:p w:rsidR="007769F5" w:rsidRDefault="00EA461A" w:rsidP="00137CBA">
            <w:r>
              <w:t>2</w:t>
            </w:r>
            <w:r w:rsidR="007769F5" w:rsidRPr="006C33F0">
              <w:t>)Изготовление открыток учителям-пенсионерам</w:t>
            </w:r>
            <w:r>
              <w:t>.</w:t>
            </w:r>
          </w:p>
          <w:p w:rsidR="00EA461A" w:rsidRPr="007A4EC7" w:rsidRDefault="00EA461A" w:rsidP="00137CBA">
            <w:r>
              <w:rPr>
                <w:color w:val="000000"/>
                <w:sz w:val="26"/>
                <w:szCs w:val="26"/>
              </w:rPr>
              <w:t>3.День воссоединения Крыма с Россией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F5" w:rsidRPr="006C33F0" w:rsidRDefault="007769F5" w:rsidP="00137CBA">
            <w:r>
              <w:t>Вторая неделя  месяца</w:t>
            </w:r>
          </w:p>
          <w:p w:rsidR="007769F5" w:rsidRPr="006C33F0" w:rsidRDefault="007769F5" w:rsidP="00137CBA">
            <w:r w:rsidRPr="006C33F0">
              <w:t>Первая неделя</w:t>
            </w:r>
          </w:p>
          <w:p w:rsidR="007769F5" w:rsidRPr="006C33F0" w:rsidRDefault="007769F5" w:rsidP="00137CBA"/>
          <w:p w:rsidR="007769F5" w:rsidRPr="006C33F0" w:rsidRDefault="00EA461A" w:rsidP="00137CBA">
            <w:r>
              <w:t>18.03.2020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F5" w:rsidRPr="006C33F0" w:rsidRDefault="007769F5" w:rsidP="00137CBA">
            <w:r>
              <w:t>1</w:t>
            </w:r>
            <w:r w:rsidRPr="006C33F0">
              <w:t>-11 класс</w:t>
            </w:r>
          </w:p>
          <w:p w:rsidR="007769F5" w:rsidRPr="006C33F0" w:rsidRDefault="007769F5" w:rsidP="00137CBA">
            <w:r w:rsidRPr="006C33F0">
              <w:t>1 – 9 классы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F5" w:rsidRPr="006C33F0" w:rsidRDefault="007769F5" w:rsidP="00137CBA"/>
        </w:tc>
      </w:tr>
      <w:tr w:rsidR="007769F5" w:rsidRPr="006C33F0" w:rsidTr="0086145D">
        <w:trPr>
          <w:trHeight w:val="158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9F5" w:rsidRPr="006C33F0" w:rsidRDefault="007769F5" w:rsidP="00137CBA">
            <w:r w:rsidRPr="006C33F0">
              <w:t>Нравственно-эстетическое</w:t>
            </w:r>
          </w:p>
          <w:p w:rsidR="007769F5" w:rsidRPr="006C33F0" w:rsidRDefault="007769F5" w:rsidP="00137CBA">
            <w:r w:rsidRPr="006C33F0">
              <w:t>воспитание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F5" w:rsidRDefault="007769F5" w:rsidP="00137CBA">
            <w:pPr>
              <w:ind w:left="304" w:hanging="360"/>
            </w:pPr>
            <w:r w:rsidRPr="006C33F0">
              <w:t>1)  </w:t>
            </w:r>
            <w:r w:rsidR="003611D1">
              <w:t>Дискотека и конкурсная программа</w:t>
            </w:r>
            <w:r>
              <w:t xml:space="preserve"> «Мисс </w:t>
            </w:r>
            <w:r w:rsidR="003611D1">
              <w:t>и Мистер Планеты 19</w:t>
            </w:r>
            <w:r>
              <w:t xml:space="preserve"> – 20</w:t>
            </w:r>
            <w:r w:rsidR="00764C57">
              <w:t>20</w:t>
            </w:r>
            <w:r>
              <w:t>»</w:t>
            </w:r>
          </w:p>
          <w:p w:rsidR="007769F5" w:rsidRPr="006C33F0" w:rsidRDefault="007769F5" w:rsidP="00764C57">
            <w:pPr>
              <w:ind w:left="304" w:hanging="360"/>
            </w:pPr>
            <w:r>
              <w:t xml:space="preserve">2)  Стартин 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F5" w:rsidRDefault="007769F5" w:rsidP="00137CBA">
            <w:r>
              <w:t>Первая неделя</w:t>
            </w:r>
          </w:p>
          <w:p w:rsidR="007769F5" w:rsidRDefault="007769F5" w:rsidP="00137CBA">
            <w:r w:rsidRPr="006C33F0">
              <w:t>Вторая недел</w:t>
            </w:r>
            <w:r>
              <w:t>я</w:t>
            </w:r>
          </w:p>
          <w:p w:rsidR="007769F5" w:rsidRPr="009508A7" w:rsidRDefault="007769F5" w:rsidP="00137CBA"/>
          <w:p w:rsidR="007769F5" w:rsidRDefault="007769F5" w:rsidP="00137CBA">
            <w:r>
              <w:t>23.03.20</w:t>
            </w:r>
            <w:r w:rsidR="00764C57">
              <w:t>20</w:t>
            </w:r>
          </w:p>
          <w:p w:rsidR="007769F5" w:rsidRPr="009508A7" w:rsidRDefault="007769F5" w:rsidP="00137CBA"/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F5" w:rsidRPr="006C33F0" w:rsidRDefault="007769F5" w:rsidP="00137CBA">
            <w:r>
              <w:t>7-11 класс</w:t>
            </w:r>
          </w:p>
          <w:p w:rsidR="003611D1" w:rsidRDefault="007769F5" w:rsidP="00137CBA">
            <w:r w:rsidRPr="006C33F0">
              <w:t>5-8  классы</w:t>
            </w:r>
          </w:p>
          <w:p w:rsidR="003611D1" w:rsidRDefault="003611D1" w:rsidP="003611D1"/>
          <w:p w:rsidR="007769F5" w:rsidRPr="003611D1" w:rsidRDefault="007769F5" w:rsidP="003611D1"/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F5" w:rsidRPr="006C33F0" w:rsidRDefault="007769F5" w:rsidP="00137CBA">
            <w:r>
              <w:t>Заместитель директора</w:t>
            </w:r>
            <w:r w:rsidRPr="006C33F0">
              <w:t> ,</w:t>
            </w:r>
            <w:r>
              <w:t xml:space="preserve"> учитель музыки, педагог-организатор</w:t>
            </w:r>
            <w:r w:rsidRPr="006C33F0">
              <w:t> </w:t>
            </w:r>
          </w:p>
        </w:tc>
      </w:tr>
      <w:tr w:rsidR="00764C57" w:rsidRPr="006C33F0" w:rsidTr="0086145D">
        <w:trPr>
          <w:trHeight w:val="158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C57" w:rsidRPr="006C33F0" w:rsidRDefault="00764C57" w:rsidP="00137CBA">
            <w:r>
              <w:t xml:space="preserve">Общеинтеллектуальное 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57" w:rsidRPr="00031583" w:rsidRDefault="00764C57" w:rsidP="00EA461A">
            <w:pPr>
              <w:spacing w:line="276" w:lineRule="auto"/>
            </w:pPr>
            <w:r>
              <w:rPr>
                <w:sz w:val="22"/>
                <w:szCs w:val="22"/>
              </w:rPr>
              <w:t>1</w:t>
            </w:r>
            <w:r>
              <w:t xml:space="preserve">. </w:t>
            </w:r>
            <w:r w:rsidRPr="00031583">
              <w:rPr>
                <w:color w:val="000000"/>
              </w:rPr>
              <w:t>205 лет со дня рождения Петра Павловича Ершова.</w:t>
            </w:r>
          </w:p>
          <w:p w:rsidR="00764C57" w:rsidRPr="00DC1DF1" w:rsidRDefault="00764C57" w:rsidP="00EA461A">
            <w:pPr>
              <w:spacing w:line="276" w:lineRule="auto"/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57" w:rsidRPr="00DC1DF1" w:rsidRDefault="00764C57" w:rsidP="00EA461A">
            <w:pPr>
              <w:spacing w:line="276" w:lineRule="auto"/>
            </w:pPr>
            <w:r>
              <w:rPr>
                <w:sz w:val="22"/>
                <w:szCs w:val="22"/>
              </w:rPr>
              <w:t>06</w:t>
            </w:r>
            <w:r w:rsidRPr="00DC1DF1">
              <w:rPr>
                <w:sz w:val="22"/>
                <w:szCs w:val="22"/>
              </w:rPr>
              <w:t>.03</w:t>
            </w:r>
            <w:r>
              <w:rPr>
                <w:sz w:val="22"/>
                <w:szCs w:val="22"/>
              </w:rPr>
              <w:t>.2020</w:t>
            </w:r>
          </w:p>
          <w:p w:rsidR="00764C57" w:rsidRDefault="00764C57" w:rsidP="00EA461A">
            <w:pPr>
              <w:spacing w:line="276" w:lineRule="auto"/>
            </w:pPr>
          </w:p>
          <w:p w:rsidR="00764C57" w:rsidRDefault="00764C57" w:rsidP="00EA461A">
            <w:pPr>
              <w:spacing w:line="276" w:lineRule="auto"/>
            </w:pPr>
          </w:p>
          <w:p w:rsidR="00764C57" w:rsidRDefault="00764C57" w:rsidP="00EA461A">
            <w:pPr>
              <w:spacing w:line="276" w:lineRule="auto"/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57" w:rsidRDefault="00764C57" w:rsidP="00137CBA"/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57" w:rsidRDefault="00764C57" w:rsidP="00137CBA"/>
        </w:tc>
      </w:tr>
      <w:tr w:rsidR="00764C57" w:rsidRPr="006C33F0" w:rsidTr="0086145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C57" w:rsidRPr="006C33F0" w:rsidRDefault="00764C57" w:rsidP="00137CBA">
            <w:r w:rsidRPr="006C33F0">
              <w:t xml:space="preserve">Экологическое </w:t>
            </w:r>
          </w:p>
          <w:p w:rsidR="00764C57" w:rsidRPr="006C33F0" w:rsidRDefault="00764C57" w:rsidP="00137CBA">
            <w:r w:rsidRPr="006C33F0">
              <w:t>воспитание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57" w:rsidRPr="006C33F0" w:rsidRDefault="00764C57" w:rsidP="00137CBA">
            <w:r w:rsidRPr="006C33F0">
              <w:t>1)</w:t>
            </w:r>
            <w:r>
              <w:t xml:space="preserve"> День Земли. (конкурс рисунков и плакатов)</w:t>
            </w:r>
          </w:p>
          <w:p w:rsidR="00764C57" w:rsidRPr="006C33F0" w:rsidRDefault="00764C57" w:rsidP="00764C57">
            <w:r>
              <w:t>3</w:t>
            </w:r>
            <w:r w:rsidRPr="006C33F0">
              <w:t>) Трудовые десанты по уборке территорий , сквера Памяти.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57" w:rsidRPr="006C33F0" w:rsidRDefault="00764C57" w:rsidP="00137CBA">
            <w:r>
              <w:t>Ч</w:t>
            </w:r>
            <w:r w:rsidRPr="006C33F0">
              <w:t>етвертая неделя</w:t>
            </w:r>
          </w:p>
          <w:p w:rsidR="00764C57" w:rsidRPr="006C33F0" w:rsidRDefault="00764C57" w:rsidP="00137CBA">
            <w:r w:rsidRPr="006C33F0">
              <w:t>В течение месяца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57" w:rsidRPr="006C33F0" w:rsidRDefault="00764C57" w:rsidP="00137CBA">
            <w:r w:rsidRPr="006C33F0">
              <w:t>1-8классы</w:t>
            </w:r>
          </w:p>
          <w:p w:rsidR="00764C57" w:rsidRPr="006C33F0" w:rsidRDefault="00764C57" w:rsidP="00137CBA"/>
          <w:p w:rsidR="00764C57" w:rsidRPr="006C33F0" w:rsidRDefault="00764C57" w:rsidP="00137CBA">
            <w:r w:rsidRPr="006C33F0">
              <w:t>1-11 классы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57" w:rsidRPr="006C33F0" w:rsidRDefault="00764C57" w:rsidP="00137CBA">
            <w:r w:rsidRPr="006C33F0">
              <w:t>Учителя нач.классов,.</w:t>
            </w:r>
          </w:p>
          <w:p w:rsidR="00764C57" w:rsidRPr="006C33F0" w:rsidRDefault="00764C57" w:rsidP="00137CBA">
            <w:r>
              <w:t>заместитель директора</w:t>
            </w:r>
            <w:r w:rsidRPr="006C33F0">
              <w:t xml:space="preserve">  </w:t>
            </w:r>
          </w:p>
          <w:p w:rsidR="00764C57" w:rsidRPr="006C33F0" w:rsidRDefault="00764C57" w:rsidP="00137CBA">
            <w:r>
              <w:t>кл.рук.</w:t>
            </w:r>
            <w:r w:rsidRPr="006C33F0">
              <w:t xml:space="preserve">   </w:t>
            </w:r>
          </w:p>
        </w:tc>
      </w:tr>
      <w:tr w:rsidR="00764C57" w:rsidRPr="006C33F0" w:rsidTr="0086145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C57" w:rsidRPr="006C33F0" w:rsidRDefault="00764C57" w:rsidP="00137CBA">
            <w:r w:rsidRPr="006C33F0">
              <w:t>Семейное воспитание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57" w:rsidRPr="006C33F0" w:rsidRDefault="00764C57" w:rsidP="00137CBA">
            <w:r>
              <w:t xml:space="preserve">  Пе</w:t>
            </w:r>
            <w:r w:rsidRPr="006C33F0">
              <w:t>дагогический консилиум для родителей , испытывающих трудности в воспитании своих детей.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57" w:rsidRPr="006C33F0" w:rsidRDefault="00764C57" w:rsidP="00137CBA">
            <w:r w:rsidRPr="006C33F0">
              <w:t>Третья неделя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57" w:rsidRPr="006C33F0" w:rsidRDefault="00764C57" w:rsidP="00137CBA">
            <w:r w:rsidRPr="006C33F0">
              <w:t>родители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57" w:rsidRPr="006C33F0" w:rsidRDefault="00764C57" w:rsidP="00137CBA">
            <w:r>
              <w:t>Заместитель директора</w:t>
            </w:r>
            <w:r w:rsidRPr="006C33F0">
              <w:t xml:space="preserve"> , </w:t>
            </w:r>
            <w:r>
              <w:t xml:space="preserve"> </w:t>
            </w:r>
            <w:r w:rsidRPr="006C33F0">
              <w:t>соцпедагог</w:t>
            </w:r>
            <w:r>
              <w:t>, психолог</w:t>
            </w:r>
          </w:p>
        </w:tc>
      </w:tr>
      <w:tr w:rsidR="00764C57" w:rsidRPr="006C33F0" w:rsidTr="0086145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C57" w:rsidRPr="006C33F0" w:rsidRDefault="00764C57" w:rsidP="00137CBA">
            <w:r w:rsidRPr="006C33F0">
              <w:t>Физкультурно-оздоровительное воспитание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57" w:rsidRPr="006C33F0" w:rsidRDefault="00764C57" w:rsidP="003611D1">
            <w:pPr>
              <w:ind w:left="380" w:hanging="360"/>
            </w:pPr>
            <w:r w:rsidRPr="006C33F0">
              <w:t xml:space="preserve">1) </w:t>
            </w:r>
            <w:r>
              <w:t>«</w:t>
            </w:r>
            <w:r w:rsidR="003611D1">
              <w:t>А ну-ка, парни Планеты 19»</w:t>
            </w:r>
            <w:r>
              <w:t>»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57" w:rsidRPr="006C33F0" w:rsidRDefault="003611D1" w:rsidP="00137CBA">
            <w:r>
              <w:t>22.02.2020</w:t>
            </w:r>
          </w:p>
          <w:p w:rsidR="00764C57" w:rsidRPr="006C33F0" w:rsidRDefault="00764C57" w:rsidP="00137CBA">
            <w:r w:rsidRPr="006C33F0">
              <w:t> </w:t>
            </w:r>
          </w:p>
          <w:p w:rsidR="00764C57" w:rsidRPr="006C33F0" w:rsidRDefault="00764C57" w:rsidP="00137CBA"/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57" w:rsidRPr="006C33F0" w:rsidRDefault="00764C57" w:rsidP="00137CBA">
            <w:r w:rsidRPr="006C33F0">
              <w:t>1-4,5-11 класс</w:t>
            </w:r>
          </w:p>
          <w:p w:rsidR="00764C57" w:rsidRPr="006C33F0" w:rsidRDefault="00764C57" w:rsidP="00137CBA"/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57" w:rsidRDefault="00764C57" w:rsidP="00137CBA"/>
          <w:p w:rsidR="00764C57" w:rsidRPr="009508A7" w:rsidRDefault="00764C57" w:rsidP="00137CBA">
            <w:r>
              <w:t>Педагог-организатор</w:t>
            </w:r>
          </w:p>
        </w:tc>
      </w:tr>
      <w:tr w:rsidR="00764C57" w:rsidRPr="006C33F0" w:rsidTr="0086145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C57" w:rsidRPr="006C33F0" w:rsidRDefault="00764C57" w:rsidP="00137CBA">
            <w:r w:rsidRPr="006C33F0">
              <w:t xml:space="preserve">Самоуправление в </w:t>
            </w:r>
            <w:r>
              <w:t>школе</w:t>
            </w:r>
            <w:r w:rsidRPr="006C33F0">
              <w:t xml:space="preserve"> и в классе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57" w:rsidRPr="006C33F0" w:rsidRDefault="00764C57" w:rsidP="00137CBA">
            <w:r w:rsidRPr="006C33F0">
              <w:t xml:space="preserve"> 1) </w:t>
            </w:r>
            <w:r>
              <w:t>Сбор Совета «Я и моё место в мире»</w:t>
            </w:r>
          </w:p>
          <w:p w:rsidR="00764C57" w:rsidRPr="006C33F0" w:rsidRDefault="00764C57" w:rsidP="00137CBA">
            <w:r w:rsidRPr="006C33F0">
              <w:lastRenderedPageBreak/>
              <w:t xml:space="preserve"> 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57" w:rsidRPr="006C33F0" w:rsidRDefault="00764C57" w:rsidP="00137CBA">
            <w:r w:rsidRPr="006C33F0">
              <w:lastRenderedPageBreak/>
              <w:t>Первая неделя месяца</w:t>
            </w:r>
          </w:p>
          <w:p w:rsidR="00764C57" w:rsidRPr="006C33F0" w:rsidRDefault="00764C57" w:rsidP="00137CBA">
            <w:r w:rsidRPr="006C33F0">
              <w:lastRenderedPageBreak/>
              <w:t>Вторая  неделя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57" w:rsidRPr="006C33F0" w:rsidRDefault="00764C57" w:rsidP="00137CBA">
            <w:r w:rsidRPr="006C33F0">
              <w:lastRenderedPageBreak/>
              <w:t>5-11 класс</w:t>
            </w:r>
          </w:p>
          <w:p w:rsidR="00764C57" w:rsidRPr="006C33F0" w:rsidRDefault="00764C57" w:rsidP="00137CBA"/>
          <w:p w:rsidR="00764C57" w:rsidRPr="006C33F0" w:rsidRDefault="00764C57" w:rsidP="00137CBA">
            <w:r w:rsidRPr="006C33F0">
              <w:lastRenderedPageBreak/>
              <w:t>1 – 11 класс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57" w:rsidRPr="006C33F0" w:rsidRDefault="00764C57" w:rsidP="00137CBA">
            <w:r>
              <w:lastRenderedPageBreak/>
              <w:t>Заместитель директора</w:t>
            </w:r>
            <w:r w:rsidRPr="006C33F0">
              <w:t> </w:t>
            </w:r>
            <w:r>
              <w:t>по ВР</w:t>
            </w:r>
          </w:p>
        </w:tc>
      </w:tr>
      <w:tr w:rsidR="00764C57" w:rsidRPr="006C33F0" w:rsidTr="0086145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C57" w:rsidRPr="006C33F0" w:rsidRDefault="00764C57" w:rsidP="00137CBA">
            <w:r w:rsidRPr="006C33F0">
              <w:t>Методическая работа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57" w:rsidRPr="00AB1127" w:rsidRDefault="00764C57" w:rsidP="00137CBA">
            <w:pPr>
              <w:ind w:left="60"/>
            </w:pPr>
            <w:r w:rsidRPr="00AB1127">
              <w:t>Семинар-практикум «Психолого- педагогическая компетентность классного руководителя как основа успешного партнерства с семьей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57" w:rsidRPr="006C33F0" w:rsidRDefault="00764C57" w:rsidP="00137CBA"/>
          <w:p w:rsidR="00764C57" w:rsidRPr="006C33F0" w:rsidRDefault="00764C57" w:rsidP="00137CBA">
            <w:r w:rsidRPr="006C33F0">
              <w:t>Вторая неделя</w:t>
            </w:r>
          </w:p>
          <w:p w:rsidR="00764C57" w:rsidRPr="006C33F0" w:rsidRDefault="00764C57" w:rsidP="00137CBA"/>
          <w:p w:rsidR="00764C57" w:rsidRPr="006C33F0" w:rsidRDefault="00764C57" w:rsidP="00137CBA"/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57" w:rsidRPr="006C33F0" w:rsidRDefault="00764C57" w:rsidP="00137CBA">
            <w:r w:rsidRPr="006C33F0">
              <w:t>Кл рук 1-11клас</w:t>
            </w:r>
            <w:r>
              <w:t>сы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57" w:rsidRPr="006C33F0" w:rsidRDefault="00764C57" w:rsidP="00137CBA">
            <w:r>
              <w:t>Заместитель директора</w:t>
            </w:r>
            <w:r w:rsidRPr="006C33F0">
              <w:t> , соцпедагог</w:t>
            </w:r>
          </w:p>
        </w:tc>
      </w:tr>
      <w:tr w:rsidR="00764C57" w:rsidRPr="006C33F0" w:rsidTr="0086145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C57" w:rsidRPr="006C33F0" w:rsidRDefault="00764C57" w:rsidP="00137CBA">
            <w:r w:rsidRPr="006C33F0">
              <w:t xml:space="preserve">Работа </w:t>
            </w:r>
            <w:r>
              <w:t xml:space="preserve">внеурочной деятельности и </w:t>
            </w:r>
            <w:r w:rsidRPr="006C33F0">
              <w:t>дополнительного образования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57" w:rsidRPr="006C33F0" w:rsidRDefault="00764C57" w:rsidP="00137CBA">
            <w:r w:rsidRPr="006C33F0">
              <w:t> Составление плана работы на весенние каникулы.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57" w:rsidRPr="006C33F0" w:rsidRDefault="00764C57" w:rsidP="00137CBA">
            <w:r w:rsidRPr="006C33F0">
              <w:t> 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57" w:rsidRPr="006C33F0" w:rsidRDefault="00764C57" w:rsidP="00137CBA">
            <w:r w:rsidRPr="006C33F0">
              <w:t>1-11 класс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57" w:rsidRPr="006C33F0" w:rsidRDefault="00764C57" w:rsidP="00137CBA">
            <w:r w:rsidRPr="006C33F0">
              <w:t>Руководители кружков, секций</w:t>
            </w:r>
          </w:p>
          <w:p w:rsidR="00764C57" w:rsidRPr="006C33F0" w:rsidRDefault="00764C57" w:rsidP="00137CBA">
            <w:r>
              <w:t>заместитель директора</w:t>
            </w:r>
            <w:r w:rsidRPr="006C33F0">
              <w:t> </w:t>
            </w:r>
          </w:p>
        </w:tc>
      </w:tr>
      <w:tr w:rsidR="00764C57" w:rsidRPr="006C33F0" w:rsidTr="0086145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C57" w:rsidRPr="006C33F0" w:rsidRDefault="00764C57" w:rsidP="00137CBA">
            <w:pPr>
              <w:jc w:val="center"/>
            </w:pPr>
            <w:r w:rsidRPr="006C33F0">
              <w:t>Контроль за воспитательным процессом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57" w:rsidRPr="00AB1127" w:rsidRDefault="00764C57" w:rsidP="00137CBA">
            <w:r>
              <w:t>1</w:t>
            </w:r>
            <w:r w:rsidRPr="00AB1127">
              <w:t xml:space="preserve">) Анализ участия </w:t>
            </w:r>
            <w:r>
              <w:t xml:space="preserve">обучающихся </w:t>
            </w:r>
            <w:r w:rsidRPr="00AB1127">
              <w:t xml:space="preserve">в </w:t>
            </w:r>
            <w:r>
              <w:t xml:space="preserve">конкурсах различного уровня </w:t>
            </w:r>
          </w:p>
          <w:p w:rsidR="00764C57" w:rsidRPr="006C33F0" w:rsidRDefault="00764C57" w:rsidP="00137CBA"/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57" w:rsidRPr="006C33F0" w:rsidRDefault="00764C57" w:rsidP="00137CBA">
            <w:r w:rsidRPr="006C33F0">
              <w:t>В течение месяца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57" w:rsidRPr="006C33F0" w:rsidRDefault="00764C57" w:rsidP="00137CBA">
            <w:r w:rsidRPr="006C33F0">
              <w:t xml:space="preserve">Кл.рук. </w:t>
            </w:r>
            <w:r>
              <w:t>1</w:t>
            </w:r>
            <w:r w:rsidRPr="006C33F0">
              <w:t>-</w:t>
            </w:r>
            <w:r>
              <w:t>11</w:t>
            </w:r>
            <w:r w:rsidRPr="006C33F0">
              <w:t xml:space="preserve"> кл.</w:t>
            </w:r>
          </w:p>
          <w:p w:rsidR="00764C57" w:rsidRPr="006C33F0" w:rsidRDefault="00764C57" w:rsidP="00137CBA">
            <w:r w:rsidRPr="006C33F0">
              <w:t> 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57" w:rsidRDefault="00764C57" w:rsidP="00137CBA">
            <w:r>
              <w:t>Заместитель директора</w:t>
            </w:r>
            <w:r w:rsidRPr="006C33F0">
              <w:t> </w:t>
            </w:r>
          </w:p>
          <w:p w:rsidR="00764C57" w:rsidRDefault="00764C57" w:rsidP="00137CBA"/>
          <w:p w:rsidR="00764C57" w:rsidRPr="009508A7" w:rsidRDefault="00764C57" w:rsidP="00137CBA">
            <w:r>
              <w:t>по ВР</w:t>
            </w:r>
          </w:p>
        </w:tc>
      </w:tr>
    </w:tbl>
    <w:p w:rsidR="007769F5" w:rsidRPr="006C33F0" w:rsidRDefault="007769F5" w:rsidP="007769F5">
      <w:r w:rsidRPr="006C33F0">
        <w:rPr>
          <w:b/>
          <w:bCs/>
        </w:rPr>
        <w:t> </w:t>
      </w:r>
    </w:p>
    <w:p w:rsidR="007769F5" w:rsidRDefault="007769F5" w:rsidP="007769F5">
      <w:pPr>
        <w:tabs>
          <w:tab w:val="left" w:pos="330"/>
        </w:tabs>
        <w:jc w:val="center"/>
        <w:rPr>
          <w:rFonts w:ascii="Cambria" w:hAnsi="Cambria"/>
          <w:b/>
          <w:bCs/>
        </w:rPr>
      </w:pPr>
    </w:p>
    <w:p w:rsidR="007769F5" w:rsidRDefault="007769F5" w:rsidP="007769F5">
      <w:pPr>
        <w:tabs>
          <w:tab w:val="left" w:pos="330"/>
        </w:tabs>
        <w:jc w:val="center"/>
        <w:rPr>
          <w:rFonts w:ascii="Cambria" w:hAnsi="Cambria"/>
          <w:b/>
          <w:bCs/>
        </w:rPr>
      </w:pPr>
    </w:p>
    <w:p w:rsidR="007769F5" w:rsidRDefault="007769F5" w:rsidP="007769F5">
      <w:pPr>
        <w:tabs>
          <w:tab w:val="left" w:pos="330"/>
        </w:tabs>
        <w:jc w:val="center"/>
        <w:rPr>
          <w:rFonts w:ascii="Cambria" w:hAnsi="Cambria"/>
          <w:b/>
          <w:bCs/>
        </w:rPr>
      </w:pPr>
    </w:p>
    <w:p w:rsidR="007769F5" w:rsidRDefault="007769F5" w:rsidP="007769F5">
      <w:pPr>
        <w:tabs>
          <w:tab w:val="left" w:pos="330"/>
        </w:tabs>
        <w:jc w:val="center"/>
        <w:rPr>
          <w:rFonts w:ascii="Cambria" w:hAnsi="Cambria"/>
          <w:b/>
          <w:bCs/>
        </w:rPr>
      </w:pPr>
    </w:p>
    <w:p w:rsidR="007769F5" w:rsidRDefault="007769F5" w:rsidP="007769F5">
      <w:pPr>
        <w:tabs>
          <w:tab w:val="left" w:pos="330"/>
        </w:tabs>
        <w:jc w:val="center"/>
        <w:rPr>
          <w:rFonts w:ascii="Cambria" w:hAnsi="Cambria"/>
          <w:b/>
          <w:bCs/>
        </w:rPr>
      </w:pPr>
    </w:p>
    <w:p w:rsidR="007769F5" w:rsidRDefault="007769F5" w:rsidP="007769F5">
      <w:pPr>
        <w:tabs>
          <w:tab w:val="left" w:pos="330"/>
        </w:tabs>
        <w:jc w:val="center"/>
        <w:rPr>
          <w:rFonts w:ascii="Cambria" w:hAnsi="Cambria"/>
          <w:b/>
          <w:bCs/>
        </w:rPr>
      </w:pPr>
    </w:p>
    <w:p w:rsidR="007769F5" w:rsidRDefault="007769F5" w:rsidP="007769F5">
      <w:pPr>
        <w:tabs>
          <w:tab w:val="left" w:pos="330"/>
        </w:tabs>
        <w:jc w:val="center"/>
        <w:rPr>
          <w:rFonts w:ascii="Cambria" w:hAnsi="Cambria"/>
          <w:b/>
          <w:bCs/>
        </w:rPr>
      </w:pPr>
    </w:p>
    <w:p w:rsidR="007769F5" w:rsidRDefault="007769F5" w:rsidP="007769F5">
      <w:pPr>
        <w:tabs>
          <w:tab w:val="left" w:pos="330"/>
        </w:tabs>
        <w:jc w:val="center"/>
        <w:rPr>
          <w:rFonts w:ascii="Cambria" w:hAnsi="Cambria"/>
          <w:b/>
          <w:bCs/>
        </w:rPr>
      </w:pPr>
    </w:p>
    <w:p w:rsidR="007769F5" w:rsidRDefault="007769F5" w:rsidP="007769F5">
      <w:pPr>
        <w:tabs>
          <w:tab w:val="left" w:pos="330"/>
        </w:tabs>
        <w:jc w:val="center"/>
        <w:rPr>
          <w:rFonts w:ascii="Cambria" w:hAnsi="Cambria"/>
          <w:b/>
          <w:bCs/>
        </w:rPr>
      </w:pPr>
    </w:p>
    <w:p w:rsidR="007769F5" w:rsidRDefault="007769F5" w:rsidP="007769F5">
      <w:pPr>
        <w:tabs>
          <w:tab w:val="left" w:pos="330"/>
        </w:tabs>
        <w:jc w:val="center"/>
        <w:rPr>
          <w:rFonts w:ascii="Cambria" w:hAnsi="Cambria"/>
          <w:b/>
          <w:bCs/>
        </w:rPr>
      </w:pPr>
    </w:p>
    <w:p w:rsidR="007769F5" w:rsidRDefault="007769F5" w:rsidP="007769F5">
      <w:pPr>
        <w:tabs>
          <w:tab w:val="left" w:pos="330"/>
        </w:tabs>
        <w:jc w:val="center"/>
        <w:rPr>
          <w:rFonts w:ascii="Cambria" w:hAnsi="Cambria"/>
          <w:b/>
          <w:bCs/>
        </w:rPr>
      </w:pPr>
    </w:p>
    <w:p w:rsidR="007769F5" w:rsidRDefault="007769F5" w:rsidP="007769F5">
      <w:pPr>
        <w:tabs>
          <w:tab w:val="left" w:pos="330"/>
        </w:tabs>
        <w:jc w:val="center"/>
        <w:rPr>
          <w:rFonts w:ascii="Cambria" w:hAnsi="Cambria"/>
          <w:b/>
          <w:bCs/>
        </w:rPr>
      </w:pPr>
    </w:p>
    <w:p w:rsidR="007769F5" w:rsidRDefault="007769F5" w:rsidP="007769F5">
      <w:pPr>
        <w:tabs>
          <w:tab w:val="left" w:pos="330"/>
        </w:tabs>
        <w:jc w:val="center"/>
        <w:rPr>
          <w:rFonts w:ascii="Cambria" w:hAnsi="Cambria"/>
          <w:b/>
          <w:bCs/>
        </w:rPr>
      </w:pPr>
    </w:p>
    <w:p w:rsidR="007769F5" w:rsidRDefault="007769F5" w:rsidP="007769F5">
      <w:pPr>
        <w:tabs>
          <w:tab w:val="left" w:pos="330"/>
        </w:tabs>
        <w:jc w:val="center"/>
        <w:rPr>
          <w:rFonts w:ascii="Cambria" w:hAnsi="Cambria"/>
          <w:b/>
          <w:bCs/>
        </w:rPr>
      </w:pPr>
    </w:p>
    <w:p w:rsidR="007769F5" w:rsidRDefault="007769F5" w:rsidP="007769F5">
      <w:pPr>
        <w:tabs>
          <w:tab w:val="left" w:pos="330"/>
        </w:tabs>
        <w:jc w:val="center"/>
        <w:rPr>
          <w:rFonts w:ascii="Cambria" w:hAnsi="Cambria"/>
          <w:b/>
          <w:bCs/>
        </w:rPr>
      </w:pPr>
    </w:p>
    <w:p w:rsidR="007769F5" w:rsidRDefault="007769F5" w:rsidP="007769F5">
      <w:pPr>
        <w:tabs>
          <w:tab w:val="left" w:pos="330"/>
        </w:tabs>
        <w:jc w:val="center"/>
        <w:rPr>
          <w:rFonts w:ascii="Cambria" w:hAnsi="Cambria"/>
          <w:b/>
          <w:bCs/>
        </w:rPr>
      </w:pPr>
    </w:p>
    <w:p w:rsidR="007769F5" w:rsidRDefault="007769F5" w:rsidP="007769F5">
      <w:pPr>
        <w:tabs>
          <w:tab w:val="left" w:pos="330"/>
        </w:tabs>
        <w:jc w:val="center"/>
        <w:rPr>
          <w:rFonts w:ascii="Cambria" w:hAnsi="Cambria"/>
          <w:b/>
          <w:bCs/>
        </w:rPr>
      </w:pPr>
    </w:p>
    <w:p w:rsidR="007769F5" w:rsidRDefault="007769F5" w:rsidP="007769F5">
      <w:pPr>
        <w:tabs>
          <w:tab w:val="left" w:pos="330"/>
        </w:tabs>
        <w:jc w:val="center"/>
        <w:rPr>
          <w:rFonts w:ascii="Cambria" w:hAnsi="Cambria"/>
          <w:b/>
          <w:bCs/>
        </w:rPr>
      </w:pPr>
    </w:p>
    <w:p w:rsidR="007769F5" w:rsidRDefault="007769F5" w:rsidP="007769F5">
      <w:pPr>
        <w:tabs>
          <w:tab w:val="left" w:pos="330"/>
        </w:tabs>
        <w:jc w:val="center"/>
        <w:rPr>
          <w:rFonts w:ascii="Cambria" w:hAnsi="Cambria"/>
          <w:b/>
          <w:bCs/>
        </w:rPr>
      </w:pPr>
    </w:p>
    <w:p w:rsidR="007769F5" w:rsidRDefault="007769F5" w:rsidP="007769F5">
      <w:pPr>
        <w:tabs>
          <w:tab w:val="left" w:pos="330"/>
        </w:tabs>
        <w:jc w:val="center"/>
        <w:rPr>
          <w:rFonts w:ascii="Cambria" w:hAnsi="Cambria"/>
          <w:b/>
          <w:bCs/>
        </w:rPr>
      </w:pPr>
    </w:p>
    <w:p w:rsidR="007769F5" w:rsidRDefault="007769F5" w:rsidP="007769F5">
      <w:pPr>
        <w:tabs>
          <w:tab w:val="left" w:pos="330"/>
        </w:tabs>
        <w:jc w:val="center"/>
        <w:rPr>
          <w:rFonts w:ascii="Cambria" w:hAnsi="Cambria"/>
          <w:b/>
          <w:bCs/>
        </w:rPr>
      </w:pPr>
    </w:p>
    <w:p w:rsidR="007769F5" w:rsidRDefault="007769F5" w:rsidP="007769F5">
      <w:pPr>
        <w:tabs>
          <w:tab w:val="left" w:pos="330"/>
        </w:tabs>
        <w:jc w:val="center"/>
        <w:rPr>
          <w:rFonts w:ascii="Cambria" w:hAnsi="Cambria"/>
          <w:b/>
          <w:bCs/>
        </w:rPr>
      </w:pPr>
    </w:p>
    <w:p w:rsidR="007769F5" w:rsidRDefault="007769F5" w:rsidP="007769F5">
      <w:pPr>
        <w:tabs>
          <w:tab w:val="left" w:pos="330"/>
        </w:tabs>
        <w:jc w:val="center"/>
        <w:rPr>
          <w:rFonts w:ascii="Cambria" w:hAnsi="Cambria"/>
          <w:b/>
          <w:bCs/>
        </w:rPr>
      </w:pPr>
    </w:p>
    <w:p w:rsidR="007769F5" w:rsidRDefault="007769F5" w:rsidP="007769F5">
      <w:pPr>
        <w:tabs>
          <w:tab w:val="left" w:pos="330"/>
        </w:tabs>
        <w:jc w:val="center"/>
        <w:rPr>
          <w:rFonts w:ascii="Cambria" w:hAnsi="Cambria"/>
          <w:b/>
          <w:bCs/>
        </w:rPr>
      </w:pPr>
    </w:p>
    <w:p w:rsidR="007769F5" w:rsidRDefault="007769F5" w:rsidP="007769F5">
      <w:pPr>
        <w:tabs>
          <w:tab w:val="left" w:pos="330"/>
        </w:tabs>
        <w:jc w:val="center"/>
        <w:rPr>
          <w:rFonts w:ascii="Cambria" w:hAnsi="Cambria"/>
          <w:b/>
          <w:bCs/>
        </w:rPr>
      </w:pPr>
    </w:p>
    <w:p w:rsidR="007769F5" w:rsidRDefault="007769F5" w:rsidP="007769F5">
      <w:pPr>
        <w:tabs>
          <w:tab w:val="left" w:pos="330"/>
        </w:tabs>
        <w:jc w:val="center"/>
        <w:rPr>
          <w:rFonts w:ascii="Cambria" w:hAnsi="Cambria"/>
          <w:b/>
          <w:bCs/>
        </w:rPr>
      </w:pPr>
    </w:p>
    <w:p w:rsidR="007769F5" w:rsidRDefault="007769F5" w:rsidP="007769F5">
      <w:pPr>
        <w:tabs>
          <w:tab w:val="left" w:pos="330"/>
        </w:tabs>
        <w:jc w:val="center"/>
        <w:rPr>
          <w:rFonts w:ascii="Cambria" w:hAnsi="Cambria"/>
          <w:b/>
          <w:bCs/>
        </w:rPr>
      </w:pPr>
    </w:p>
    <w:p w:rsidR="007769F5" w:rsidRDefault="007769F5" w:rsidP="007769F5">
      <w:pPr>
        <w:tabs>
          <w:tab w:val="left" w:pos="330"/>
        </w:tabs>
        <w:jc w:val="center"/>
        <w:rPr>
          <w:rFonts w:ascii="Cambria" w:hAnsi="Cambria"/>
          <w:b/>
          <w:bCs/>
        </w:rPr>
      </w:pPr>
    </w:p>
    <w:p w:rsidR="007769F5" w:rsidRDefault="007769F5" w:rsidP="007769F5">
      <w:pPr>
        <w:tabs>
          <w:tab w:val="left" w:pos="330"/>
        </w:tabs>
        <w:jc w:val="center"/>
        <w:rPr>
          <w:rFonts w:ascii="Cambria" w:hAnsi="Cambria"/>
          <w:b/>
          <w:bCs/>
        </w:rPr>
      </w:pPr>
    </w:p>
    <w:p w:rsidR="007769F5" w:rsidRPr="006C33F0" w:rsidRDefault="007769F5" w:rsidP="007769F5">
      <w:pPr>
        <w:jc w:val="center"/>
      </w:pPr>
      <w:r w:rsidRPr="006C33F0">
        <w:rPr>
          <w:rFonts w:ascii="Cambria" w:hAnsi="Cambria"/>
          <w:b/>
          <w:bCs/>
        </w:rPr>
        <w:t>АПРЕЛЬ</w:t>
      </w:r>
      <w:r w:rsidRPr="006C33F0">
        <w:rPr>
          <w:b/>
          <w:bCs/>
        </w:rPr>
        <w:br/>
      </w:r>
    </w:p>
    <w:tbl>
      <w:tblPr>
        <w:tblW w:w="15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4535"/>
        <w:gridCol w:w="2700"/>
        <w:gridCol w:w="1979"/>
        <w:gridCol w:w="2992"/>
      </w:tblGrid>
      <w:tr w:rsidR="007769F5" w:rsidRPr="006C33F0" w:rsidTr="00137CB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9F5" w:rsidRPr="006C33F0" w:rsidRDefault="007769F5" w:rsidP="00137CBA">
            <w:pPr>
              <w:jc w:val="center"/>
            </w:pPr>
            <w:r w:rsidRPr="006C33F0">
              <w:rPr>
                <w:b/>
                <w:bCs/>
              </w:rPr>
              <w:t>Направление воспитательной работы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9F5" w:rsidRPr="006C33F0" w:rsidRDefault="007769F5" w:rsidP="00137CBA">
            <w:pPr>
              <w:jc w:val="center"/>
            </w:pPr>
            <w:r w:rsidRPr="006C33F0">
              <w:rPr>
                <w:b/>
                <w:bCs/>
              </w:rPr>
              <w:t>Название мероприятия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9F5" w:rsidRPr="006C33F0" w:rsidRDefault="007769F5" w:rsidP="00137CBA">
            <w:pPr>
              <w:jc w:val="center"/>
            </w:pPr>
            <w:r w:rsidRPr="006C33F0">
              <w:rPr>
                <w:b/>
                <w:bCs/>
              </w:rPr>
              <w:t>Время проведения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9F5" w:rsidRPr="006C33F0" w:rsidRDefault="007769F5" w:rsidP="00137CBA">
            <w:pPr>
              <w:jc w:val="center"/>
            </w:pPr>
            <w:r w:rsidRPr="006C33F0">
              <w:rPr>
                <w:b/>
                <w:bCs/>
              </w:rPr>
              <w:t>Для кого проводится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9F5" w:rsidRPr="006C33F0" w:rsidRDefault="007769F5" w:rsidP="00137CBA">
            <w:pPr>
              <w:jc w:val="center"/>
            </w:pPr>
            <w:r w:rsidRPr="006C33F0">
              <w:rPr>
                <w:b/>
                <w:bCs/>
              </w:rPr>
              <w:t>Ответственный</w:t>
            </w:r>
          </w:p>
        </w:tc>
      </w:tr>
      <w:tr w:rsidR="00764C57" w:rsidRPr="006C33F0" w:rsidTr="00137CB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C57" w:rsidRPr="006C33F0" w:rsidRDefault="00764C57" w:rsidP="00137CBA">
            <w:pPr>
              <w:jc w:val="center"/>
            </w:pPr>
            <w:r w:rsidRPr="006C33F0">
              <w:t>Гражданско-патриотическое воспитание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57" w:rsidRPr="00DC1DF1" w:rsidRDefault="00764C57" w:rsidP="00EA461A">
            <w:pPr>
              <w:spacing w:line="276" w:lineRule="auto"/>
            </w:pPr>
            <w:r w:rsidRPr="00DC1DF1">
              <w:rPr>
                <w:sz w:val="22"/>
                <w:szCs w:val="22"/>
              </w:rPr>
              <w:t>1.</w:t>
            </w:r>
            <w:r w:rsidRPr="00DC1DF1">
              <w:rPr>
                <w:bCs/>
                <w:sz w:val="22"/>
                <w:szCs w:val="22"/>
              </w:rPr>
              <w:t xml:space="preserve"> Всемирный день авиации и космонавтики</w:t>
            </w:r>
            <w:r>
              <w:rPr>
                <w:bCs/>
                <w:sz w:val="22"/>
                <w:szCs w:val="22"/>
              </w:rPr>
              <w:t>. (Радиопередача «Вы знаете, каким он парнем был).</w:t>
            </w:r>
          </w:p>
          <w:p w:rsidR="003611D1" w:rsidRDefault="00764C57" w:rsidP="00EA461A">
            <w:r>
              <w:rPr>
                <w:sz w:val="22"/>
                <w:szCs w:val="22"/>
              </w:rPr>
              <w:t>2</w:t>
            </w:r>
            <w:r w:rsidRPr="00DC1DF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День пожарной охраны.</w:t>
            </w:r>
          </w:p>
          <w:p w:rsidR="003611D1" w:rsidRDefault="003611D1" w:rsidP="003611D1"/>
          <w:p w:rsidR="00764C57" w:rsidRPr="003611D1" w:rsidRDefault="00764C57" w:rsidP="003611D1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57" w:rsidRPr="00DC1DF1" w:rsidRDefault="00764C57" w:rsidP="00EA461A">
            <w:pPr>
              <w:spacing w:line="276" w:lineRule="auto"/>
            </w:pPr>
            <w:r w:rsidRPr="00DC1DF1">
              <w:rPr>
                <w:sz w:val="22"/>
                <w:szCs w:val="22"/>
              </w:rPr>
              <w:t>12.04</w:t>
            </w:r>
          </w:p>
          <w:p w:rsidR="00764C57" w:rsidRDefault="00764C57" w:rsidP="00EA461A">
            <w:pPr>
              <w:spacing w:line="276" w:lineRule="auto"/>
            </w:pPr>
          </w:p>
          <w:p w:rsidR="00764C57" w:rsidRPr="00DC1DF1" w:rsidRDefault="00764C57" w:rsidP="00EA461A">
            <w:pPr>
              <w:spacing w:line="276" w:lineRule="auto"/>
            </w:pPr>
            <w:r>
              <w:t>30.04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57" w:rsidRPr="006C33F0" w:rsidRDefault="00764C57" w:rsidP="00137CBA">
            <w:r w:rsidRPr="006C33F0">
              <w:t>5-11 класс</w:t>
            </w:r>
          </w:p>
          <w:p w:rsidR="00764C57" w:rsidRDefault="00764C57" w:rsidP="00137CBA"/>
          <w:p w:rsidR="00764C57" w:rsidRDefault="00764C57" w:rsidP="00137CBA"/>
          <w:p w:rsidR="00764C57" w:rsidRPr="006C33F0" w:rsidRDefault="00764C57" w:rsidP="00137CBA">
            <w:r w:rsidRPr="006C33F0">
              <w:t>1-11 класс</w:t>
            </w:r>
          </w:p>
          <w:p w:rsidR="00764C57" w:rsidRPr="006C33F0" w:rsidRDefault="00764C57" w:rsidP="00137CBA">
            <w:r w:rsidRPr="006C33F0">
              <w:t> </w:t>
            </w:r>
          </w:p>
          <w:p w:rsidR="00764C57" w:rsidRDefault="00764C57" w:rsidP="00137CBA"/>
          <w:p w:rsidR="00764C57" w:rsidRPr="006C33F0" w:rsidRDefault="00764C57" w:rsidP="00137CBA">
            <w:r w:rsidRPr="006C33F0">
              <w:t>1-</w:t>
            </w:r>
            <w:r>
              <w:t xml:space="preserve">9 </w:t>
            </w:r>
            <w:r w:rsidRPr="006C33F0">
              <w:t xml:space="preserve"> класс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57" w:rsidRPr="006C33F0" w:rsidRDefault="00764C57" w:rsidP="00137CBA">
            <w:r w:rsidRPr="006C33F0">
              <w:t>Кл.рук.</w:t>
            </w:r>
          </w:p>
          <w:p w:rsidR="00764C57" w:rsidRDefault="00764C57" w:rsidP="00137CBA">
            <w:r w:rsidRPr="006C33F0">
              <w:t> </w:t>
            </w:r>
            <w:r>
              <w:t>заместитель директора</w:t>
            </w:r>
            <w:r w:rsidRPr="006C33F0">
              <w:t> </w:t>
            </w:r>
            <w:r>
              <w:t>по ВР</w:t>
            </w:r>
            <w:r w:rsidRPr="006C33F0">
              <w:t xml:space="preserve"> </w:t>
            </w:r>
          </w:p>
          <w:p w:rsidR="00764C57" w:rsidRDefault="00764C57" w:rsidP="00137CBA"/>
          <w:p w:rsidR="00764C57" w:rsidRDefault="00764C57" w:rsidP="00137CBA"/>
          <w:p w:rsidR="00764C57" w:rsidRPr="006C33F0" w:rsidRDefault="00764C57" w:rsidP="00137CBA"/>
        </w:tc>
      </w:tr>
      <w:tr w:rsidR="00764C57" w:rsidRPr="006C33F0" w:rsidTr="007769F5">
        <w:trPr>
          <w:trHeight w:val="134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C57" w:rsidRPr="006C33F0" w:rsidRDefault="00764C57" w:rsidP="00137CBA">
            <w:r w:rsidRPr="006C33F0">
              <w:t>Нравственно-эстетическое</w:t>
            </w:r>
          </w:p>
          <w:p w:rsidR="00764C57" w:rsidRPr="006C33F0" w:rsidRDefault="00764C57" w:rsidP="00137CBA">
            <w:r w:rsidRPr="006C33F0">
              <w:t>воспитание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57" w:rsidRPr="006C33F0" w:rsidRDefault="00764C57" w:rsidP="00137CBA">
            <w:r w:rsidRPr="006C33F0">
              <w:t>1) Конкурс рисунков «Мы и космос»</w:t>
            </w:r>
          </w:p>
          <w:p w:rsidR="00764C57" w:rsidRPr="00AE6B7D" w:rsidRDefault="00764C57" w:rsidP="00137CBA">
            <w:r>
              <w:t>2)Акция «Сквер  Памяти»: благоустройство территории памятника.</w:t>
            </w:r>
          </w:p>
          <w:p w:rsidR="00764C57" w:rsidRDefault="00764C57" w:rsidP="00137CBA">
            <w:r>
              <w:t>3</w:t>
            </w:r>
            <w:r w:rsidRPr="006C33F0">
              <w:t xml:space="preserve">) </w:t>
            </w:r>
            <w:r w:rsidRPr="0028737D">
              <w:t>Урок  благо</w:t>
            </w:r>
            <w:r>
              <w:t>творительности «Белый цветок».</w:t>
            </w:r>
          </w:p>
          <w:p w:rsidR="00764C57" w:rsidRPr="006C33F0" w:rsidRDefault="00764C57" w:rsidP="00137CBA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57" w:rsidRPr="006C33F0" w:rsidRDefault="00764C57" w:rsidP="00137CBA">
            <w:r w:rsidRPr="006C33F0">
              <w:t>Первая неделя месяца</w:t>
            </w:r>
          </w:p>
          <w:p w:rsidR="00764C57" w:rsidRPr="006C33F0" w:rsidRDefault="00764C57" w:rsidP="00137CBA">
            <w:r w:rsidRPr="006C33F0">
              <w:t>Вторая неделя</w:t>
            </w:r>
          </w:p>
          <w:p w:rsidR="00764C57" w:rsidRPr="006C33F0" w:rsidRDefault="00764C57" w:rsidP="00137CBA"/>
          <w:p w:rsidR="00764C57" w:rsidRPr="006C33F0" w:rsidRDefault="00764C57" w:rsidP="00137CBA">
            <w:r w:rsidRPr="006C33F0">
              <w:t>Четвертая недел</w:t>
            </w:r>
            <w:r>
              <w:t>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57" w:rsidRPr="006C33F0" w:rsidRDefault="00764C57" w:rsidP="00137CBA">
            <w:r w:rsidRPr="006C33F0">
              <w:t>1-11 класс</w:t>
            </w:r>
          </w:p>
          <w:p w:rsidR="00764C57" w:rsidRPr="006C33F0" w:rsidRDefault="00764C57" w:rsidP="00137CBA"/>
          <w:p w:rsidR="00764C57" w:rsidRPr="006C33F0" w:rsidRDefault="00764C57" w:rsidP="00137CBA">
            <w:r w:rsidRPr="006C33F0">
              <w:t>1-7 класс</w:t>
            </w:r>
          </w:p>
          <w:p w:rsidR="00764C57" w:rsidRPr="006C33F0" w:rsidRDefault="00764C57" w:rsidP="00137CBA">
            <w:r>
              <w:t>1</w:t>
            </w:r>
            <w:r w:rsidRPr="006C33F0">
              <w:t>-11 класс</w:t>
            </w:r>
            <w:r>
              <w:t>( по желанию)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57" w:rsidRPr="006C33F0" w:rsidRDefault="00764C57" w:rsidP="00137CBA">
            <w:r w:rsidRPr="006C33F0">
              <w:t>Кл.рук.</w:t>
            </w:r>
          </w:p>
          <w:p w:rsidR="00764C57" w:rsidRPr="006C33F0" w:rsidRDefault="00764C57" w:rsidP="00137CBA">
            <w:r>
              <w:t>заместитель директора</w:t>
            </w:r>
            <w:r w:rsidRPr="006C33F0">
              <w:t>, кл.рук.</w:t>
            </w:r>
          </w:p>
          <w:p w:rsidR="00764C57" w:rsidRPr="006C33F0" w:rsidRDefault="00764C57" w:rsidP="00137CBA">
            <w:r w:rsidRPr="006C33F0">
              <w:t>Учитель ИЗО, учителя начальных классов</w:t>
            </w:r>
          </w:p>
          <w:p w:rsidR="00764C57" w:rsidRPr="006C33F0" w:rsidRDefault="00764C57" w:rsidP="00137CBA">
            <w:r w:rsidRPr="006C33F0">
              <w:t xml:space="preserve"> Актив, </w:t>
            </w:r>
            <w:r>
              <w:t>педагог-организатор</w:t>
            </w:r>
          </w:p>
        </w:tc>
      </w:tr>
      <w:tr w:rsidR="00764C57" w:rsidRPr="006C33F0" w:rsidTr="007769F5">
        <w:trPr>
          <w:trHeight w:val="134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C57" w:rsidRPr="006C33F0" w:rsidRDefault="00764C57" w:rsidP="00137CBA"/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57" w:rsidRPr="006C33F0" w:rsidRDefault="00764C57" w:rsidP="00137CBA">
            <w:r w:rsidRPr="00DC4949">
              <w:rPr>
                <w:color w:val="000000"/>
              </w:rPr>
              <w:t>275 лет со дня рождения Дениса Ивановича Фонвизина.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57" w:rsidRPr="006C33F0" w:rsidRDefault="00764C57" w:rsidP="00137CBA">
            <w:r>
              <w:t>14.04.2020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57" w:rsidRPr="006C33F0" w:rsidRDefault="00764C57" w:rsidP="00137CBA"/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57" w:rsidRPr="006C33F0" w:rsidRDefault="00764C57" w:rsidP="00137CBA"/>
        </w:tc>
      </w:tr>
      <w:tr w:rsidR="00764C57" w:rsidRPr="006C33F0" w:rsidTr="007769F5">
        <w:trPr>
          <w:trHeight w:val="68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C57" w:rsidRPr="006C33F0" w:rsidRDefault="00764C57" w:rsidP="00137CBA">
            <w:r>
              <w:t>Трудовое воспитание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57" w:rsidRPr="006C33F0" w:rsidRDefault="00764C57" w:rsidP="00137CBA">
            <w:r>
              <w:t>Сбор макулатуры « Макулатура до грамма»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57" w:rsidRPr="006C33F0" w:rsidRDefault="00764C57" w:rsidP="00137CBA"/>
          <w:p w:rsidR="00764C57" w:rsidRPr="006C33F0" w:rsidRDefault="00764C57" w:rsidP="00137CBA">
            <w:r w:rsidRPr="006C33F0">
              <w:t>В течение месяца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57" w:rsidRPr="006C33F0" w:rsidRDefault="00764C57" w:rsidP="00137CBA">
            <w:r>
              <w:t>1-11 классы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57" w:rsidRPr="006C33F0" w:rsidRDefault="00764C57" w:rsidP="00137CBA"/>
        </w:tc>
      </w:tr>
      <w:tr w:rsidR="00764C57" w:rsidRPr="006C33F0" w:rsidTr="007769F5">
        <w:trPr>
          <w:trHeight w:val="70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C57" w:rsidRPr="006C33F0" w:rsidRDefault="00764C57" w:rsidP="00137CBA">
            <w:pPr>
              <w:jc w:val="center"/>
            </w:pPr>
            <w:r w:rsidRPr="006C33F0">
              <w:t>Семейное воспитание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57" w:rsidRPr="006C33F0" w:rsidRDefault="00764C57" w:rsidP="00137CBA">
            <w:r>
              <w:t>1</w:t>
            </w:r>
            <w:r w:rsidRPr="006C33F0">
              <w:t>)Изучение удовлетворенностью школьной жизнью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57" w:rsidRPr="006C33F0" w:rsidRDefault="00764C57" w:rsidP="00137CBA"/>
          <w:p w:rsidR="00764C57" w:rsidRPr="006C33F0" w:rsidRDefault="00764C57" w:rsidP="00137CBA">
            <w:r w:rsidRPr="006C33F0">
              <w:t>В течение месяца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57" w:rsidRPr="006C33F0" w:rsidRDefault="00764C57" w:rsidP="00137CBA">
            <w:r w:rsidRPr="006C33F0">
              <w:t>Родители  </w:t>
            </w:r>
          </w:p>
          <w:p w:rsidR="00764C57" w:rsidRPr="006C33F0" w:rsidRDefault="00764C57" w:rsidP="00137CBA">
            <w:r w:rsidRPr="006C33F0">
              <w:t>1 – 11 классы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57" w:rsidRPr="006C33F0" w:rsidRDefault="00764C57" w:rsidP="00137CBA">
            <w:r>
              <w:t>Заместитель директора</w:t>
            </w:r>
            <w:r w:rsidRPr="006C33F0">
              <w:t> </w:t>
            </w:r>
            <w:r>
              <w:t xml:space="preserve"> по ВР</w:t>
            </w:r>
            <w:r w:rsidRPr="006C33F0">
              <w:t>, кл.рук,</w:t>
            </w:r>
          </w:p>
          <w:p w:rsidR="00764C57" w:rsidRPr="006C33F0" w:rsidRDefault="00764C57" w:rsidP="00137CBA">
            <w:r w:rsidRPr="006C33F0">
              <w:t> </w:t>
            </w:r>
          </w:p>
          <w:p w:rsidR="00764C57" w:rsidRPr="006C33F0" w:rsidRDefault="00764C57" w:rsidP="00137CBA">
            <w:r w:rsidRPr="006C33F0">
              <w:t> </w:t>
            </w:r>
          </w:p>
        </w:tc>
      </w:tr>
      <w:tr w:rsidR="00764C57" w:rsidRPr="006C33F0" w:rsidTr="00137CB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C57" w:rsidRPr="006C33F0" w:rsidRDefault="00764C57" w:rsidP="00137CBA">
            <w:r w:rsidRPr="006C33F0">
              <w:t>Физкультурно-оздоровительное воспитание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57" w:rsidRDefault="00764C57" w:rsidP="00764C57">
            <w:r w:rsidRPr="006C33F0">
              <w:t>1)</w:t>
            </w:r>
            <w:r>
              <w:rPr>
                <w:sz w:val="22"/>
                <w:szCs w:val="22"/>
              </w:rPr>
              <w:t xml:space="preserve"> Весенний кросс.</w:t>
            </w:r>
          </w:p>
          <w:p w:rsidR="00764C57" w:rsidRDefault="00764C57" w:rsidP="00764C57">
            <w:r>
              <w:t xml:space="preserve"> 2) Военно-историческая игра «Ахунский рубеж»</w:t>
            </w:r>
          </w:p>
          <w:p w:rsidR="00EA461A" w:rsidRDefault="00EA461A" w:rsidP="00764C57"/>
          <w:p w:rsidR="00EA461A" w:rsidRPr="006C33F0" w:rsidRDefault="00EA461A" w:rsidP="00764C57">
            <w:r>
              <w:rPr>
                <w:color w:val="000000"/>
                <w:sz w:val="26"/>
                <w:szCs w:val="26"/>
              </w:rPr>
              <w:lastRenderedPageBreak/>
              <w:t>3)</w:t>
            </w:r>
            <w:r w:rsidRPr="00BD2DB5">
              <w:rPr>
                <w:color w:val="000000"/>
                <w:sz w:val="26"/>
                <w:szCs w:val="26"/>
              </w:rPr>
              <w:t>Акция «На зарядку становись!» в рамках Всемирного Дня здоровья.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57" w:rsidRDefault="00764C57" w:rsidP="00137CBA"/>
          <w:p w:rsidR="00EA461A" w:rsidRDefault="00764C57" w:rsidP="00137CBA">
            <w:r w:rsidRPr="006C33F0">
              <w:t>Четвертая нед</w:t>
            </w:r>
            <w:r>
              <w:t>еля</w:t>
            </w:r>
          </w:p>
          <w:p w:rsidR="00EA461A" w:rsidRPr="00EA461A" w:rsidRDefault="00EA461A" w:rsidP="00EA461A"/>
          <w:p w:rsidR="00EA461A" w:rsidRDefault="00EA461A" w:rsidP="00EA461A"/>
          <w:p w:rsidR="00764C57" w:rsidRPr="00EA461A" w:rsidRDefault="00EA461A" w:rsidP="00EA461A">
            <w:r>
              <w:lastRenderedPageBreak/>
              <w:t>06.04.2020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57" w:rsidRPr="006C33F0" w:rsidRDefault="00764C57" w:rsidP="00137CBA">
            <w:r>
              <w:lastRenderedPageBreak/>
              <w:t>2</w:t>
            </w:r>
            <w:r w:rsidRPr="006C33F0">
              <w:t>-7,8-11 класс</w:t>
            </w:r>
          </w:p>
          <w:p w:rsidR="00764C57" w:rsidRPr="006C33F0" w:rsidRDefault="00764C57" w:rsidP="00137CBA">
            <w:r w:rsidRPr="006C33F0">
              <w:t> 1-11 класс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57" w:rsidRPr="006C33F0" w:rsidRDefault="00764C57" w:rsidP="00137CBA">
            <w:r w:rsidRPr="006C33F0">
              <w:t>Учитель физ. к-ры</w:t>
            </w:r>
          </w:p>
          <w:p w:rsidR="00764C57" w:rsidRDefault="00764C57" w:rsidP="00137CBA">
            <w:r w:rsidRPr="006C33F0">
              <w:t>Классные рук.</w:t>
            </w:r>
          </w:p>
          <w:p w:rsidR="00764C57" w:rsidRDefault="00764C57" w:rsidP="00137CBA"/>
          <w:p w:rsidR="00764C57" w:rsidRPr="006C33F0" w:rsidRDefault="00764C57" w:rsidP="00137CBA"/>
        </w:tc>
      </w:tr>
      <w:tr w:rsidR="00764C57" w:rsidRPr="006C33F0" w:rsidTr="00137CBA">
        <w:trPr>
          <w:trHeight w:val="28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C57" w:rsidRPr="006C33F0" w:rsidRDefault="00764C57" w:rsidP="00137CBA">
            <w:r w:rsidRPr="006C33F0">
              <w:t xml:space="preserve">Работа </w:t>
            </w:r>
            <w:r>
              <w:t xml:space="preserve">внеурочной деятельности и </w:t>
            </w:r>
            <w:r w:rsidRPr="006C33F0">
              <w:t>дополнительного образования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57" w:rsidRPr="006C33F0" w:rsidRDefault="00764C57" w:rsidP="00137CBA">
            <w:r w:rsidRPr="006C33F0">
              <w:t>  Посещение занятий кружков, секций.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57" w:rsidRPr="006C33F0" w:rsidRDefault="00764C57" w:rsidP="00137CBA">
            <w:r w:rsidRPr="006C33F0">
              <w:t>В течение месяца</w:t>
            </w:r>
          </w:p>
          <w:p w:rsidR="00764C57" w:rsidRPr="006C33F0" w:rsidRDefault="00764C57" w:rsidP="00137CBA">
            <w:r w:rsidRPr="006C33F0">
              <w:t> 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57" w:rsidRPr="006C33F0" w:rsidRDefault="00764C57" w:rsidP="00137CBA">
            <w:r w:rsidRPr="006C33F0">
              <w:t>1-11 класс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57" w:rsidRPr="006C33F0" w:rsidRDefault="00764C57" w:rsidP="00137CBA">
            <w:r w:rsidRPr="006C33F0">
              <w:t xml:space="preserve">Руководители кружков, </w:t>
            </w:r>
            <w:r>
              <w:t>заместитель директора</w:t>
            </w:r>
            <w:r w:rsidRPr="006C33F0">
              <w:t> </w:t>
            </w:r>
          </w:p>
        </w:tc>
      </w:tr>
      <w:tr w:rsidR="00764C57" w:rsidRPr="006C33F0" w:rsidTr="00137CB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C57" w:rsidRPr="006C33F0" w:rsidRDefault="00764C57" w:rsidP="00137CBA">
            <w:r w:rsidRPr="006C33F0">
              <w:t>Контроль за воспитательным процессом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57" w:rsidRPr="006C33F0" w:rsidRDefault="00764C57" w:rsidP="00137CBA">
            <w:r w:rsidRPr="006C33F0">
              <w:t xml:space="preserve"> Посещение собраний в классах.</w:t>
            </w:r>
          </w:p>
          <w:p w:rsidR="00764C57" w:rsidRPr="006C33F0" w:rsidRDefault="00764C57" w:rsidP="00137CBA">
            <w:r w:rsidRPr="006C33F0">
              <w:rPr>
                <w:b/>
                <w:bCs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57" w:rsidRPr="006C33F0" w:rsidRDefault="00764C57" w:rsidP="00137CBA">
            <w:r w:rsidRPr="006C33F0">
              <w:t>В течение месяца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57" w:rsidRPr="006C33F0" w:rsidRDefault="00764C57" w:rsidP="00137CBA">
            <w:r w:rsidRPr="006C33F0">
              <w:t>Кл.рук. 1-11 кл.</w:t>
            </w:r>
          </w:p>
          <w:p w:rsidR="00764C57" w:rsidRPr="006C33F0" w:rsidRDefault="00764C57" w:rsidP="00137CBA">
            <w:r w:rsidRPr="006C33F0">
              <w:t> 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57" w:rsidRPr="006C33F0" w:rsidRDefault="00764C57" w:rsidP="00137CBA">
            <w:r>
              <w:t>заместитель директора</w:t>
            </w:r>
            <w:r w:rsidRPr="006C33F0">
              <w:t>  </w:t>
            </w:r>
          </w:p>
        </w:tc>
      </w:tr>
    </w:tbl>
    <w:p w:rsidR="007769F5" w:rsidRPr="006C33F0" w:rsidRDefault="007769F5" w:rsidP="007769F5">
      <w:pPr>
        <w:jc w:val="center"/>
      </w:pPr>
      <w:r w:rsidRPr="006C33F0">
        <w:rPr>
          <w:b/>
          <w:bCs/>
        </w:rPr>
        <w:t>МАЙ</w:t>
      </w:r>
      <w:r w:rsidRPr="006C33F0">
        <w:rPr>
          <w:b/>
          <w:bCs/>
        </w:rPr>
        <w:br/>
      </w: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7"/>
        <w:gridCol w:w="4948"/>
        <w:gridCol w:w="2415"/>
        <w:gridCol w:w="2121"/>
        <w:gridCol w:w="2581"/>
      </w:tblGrid>
      <w:tr w:rsidR="007769F5" w:rsidRPr="006C33F0" w:rsidTr="00137CBA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9F5" w:rsidRPr="006C33F0" w:rsidRDefault="007769F5" w:rsidP="00137CBA">
            <w:pPr>
              <w:jc w:val="center"/>
            </w:pPr>
            <w:r w:rsidRPr="006C33F0">
              <w:rPr>
                <w:b/>
                <w:bCs/>
              </w:rPr>
              <w:t>Направление воспитательной работы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9F5" w:rsidRPr="006C33F0" w:rsidRDefault="007769F5" w:rsidP="00137CBA">
            <w:pPr>
              <w:jc w:val="center"/>
            </w:pPr>
            <w:r w:rsidRPr="006C33F0">
              <w:rPr>
                <w:b/>
                <w:bCs/>
              </w:rPr>
              <w:t>Название мероприятия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9F5" w:rsidRPr="006C33F0" w:rsidRDefault="007769F5" w:rsidP="00137CBA">
            <w:pPr>
              <w:jc w:val="center"/>
            </w:pPr>
            <w:r w:rsidRPr="006C33F0">
              <w:rPr>
                <w:b/>
                <w:bCs/>
              </w:rPr>
              <w:t>Время проведения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9F5" w:rsidRPr="006C33F0" w:rsidRDefault="007769F5" w:rsidP="00137CBA">
            <w:pPr>
              <w:jc w:val="center"/>
            </w:pPr>
            <w:r w:rsidRPr="006C33F0">
              <w:rPr>
                <w:b/>
                <w:bCs/>
              </w:rPr>
              <w:t>Для кого проводится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9F5" w:rsidRPr="006C33F0" w:rsidRDefault="007769F5" w:rsidP="00137CBA">
            <w:pPr>
              <w:jc w:val="center"/>
            </w:pPr>
            <w:r w:rsidRPr="006C33F0">
              <w:rPr>
                <w:b/>
                <w:bCs/>
              </w:rPr>
              <w:t>Ответственный</w:t>
            </w:r>
          </w:p>
        </w:tc>
      </w:tr>
      <w:tr w:rsidR="007769F5" w:rsidRPr="006C33F0" w:rsidTr="00137CBA">
        <w:trPr>
          <w:trHeight w:val="983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9F5" w:rsidRPr="006C33F0" w:rsidRDefault="007769F5" w:rsidP="00137CBA">
            <w:r w:rsidRPr="006C33F0">
              <w:t>Гражданско-патриотическое воспитание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F5" w:rsidRPr="006C33F0" w:rsidRDefault="007769F5" w:rsidP="00137CBA">
            <w:r w:rsidRPr="006C33F0">
              <w:t>1) Тематические классные часы, посвященные Дню Победы.</w:t>
            </w:r>
          </w:p>
          <w:p w:rsidR="007769F5" w:rsidRPr="006C33F0" w:rsidRDefault="007769F5" w:rsidP="00137CBA">
            <w:r>
              <w:t>2</w:t>
            </w:r>
            <w:r w:rsidRPr="006C33F0">
              <w:t xml:space="preserve">) Операция «Забота» </w:t>
            </w:r>
            <w:r>
              <w:t>(Сквер Памяти, памятник ликвидации химических веществ)</w:t>
            </w:r>
          </w:p>
          <w:p w:rsidR="007769F5" w:rsidRPr="006C33F0" w:rsidRDefault="00EA461A" w:rsidP="00137CBA">
            <w:r>
              <w:t>3</w:t>
            </w:r>
            <w:r w:rsidR="007769F5" w:rsidRPr="006C33F0">
              <w:t>)  </w:t>
            </w:r>
            <w:r w:rsidR="007769F5">
              <w:t>Урок в Музее школы «Набат времени».</w:t>
            </w:r>
            <w:r w:rsidR="007769F5" w:rsidRPr="006C33F0">
              <w:t xml:space="preserve"> </w:t>
            </w:r>
            <w:r w:rsidR="007769F5">
              <w:t xml:space="preserve"> </w:t>
            </w:r>
          </w:p>
          <w:p w:rsidR="00EA461A" w:rsidRDefault="00EA461A" w:rsidP="00EA461A">
            <w:r>
              <w:t>4</w:t>
            </w:r>
            <w:r w:rsidR="007769F5" w:rsidRPr="006C33F0">
              <w:t>) Участие в торжественном митинге, посвящённом Дню Победы.</w:t>
            </w:r>
          </w:p>
          <w:p w:rsidR="00EA461A" w:rsidRPr="006C33F0" w:rsidRDefault="00EA461A" w:rsidP="00EA461A">
            <w:r>
              <w:t>5) Акция «Бессмертный полк»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F5" w:rsidRPr="006C33F0" w:rsidRDefault="007769F5" w:rsidP="00137CBA">
            <w:r w:rsidRPr="006C33F0">
              <w:t>7 мая</w:t>
            </w:r>
          </w:p>
          <w:p w:rsidR="007769F5" w:rsidRPr="006C33F0" w:rsidRDefault="007769F5" w:rsidP="00137CBA">
            <w:r w:rsidRPr="006C33F0">
              <w:t> </w:t>
            </w:r>
          </w:p>
          <w:p w:rsidR="007769F5" w:rsidRPr="006C33F0" w:rsidRDefault="007769F5" w:rsidP="00137CBA">
            <w:r w:rsidRPr="006C33F0">
              <w:t>В течение месяца</w:t>
            </w:r>
          </w:p>
          <w:p w:rsidR="007769F5" w:rsidRPr="006C33F0" w:rsidRDefault="007769F5" w:rsidP="00137CBA">
            <w:r w:rsidRPr="006C33F0">
              <w:t>Первая неделя</w:t>
            </w:r>
          </w:p>
          <w:p w:rsidR="007769F5" w:rsidRDefault="007769F5" w:rsidP="00137CBA"/>
          <w:p w:rsidR="007769F5" w:rsidRPr="006C33F0" w:rsidRDefault="007769F5" w:rsidP="00137CBA">
            <w:r w:rsidRPr="006C33F0">
              <w:t>2-8 мая</w:t>
            </w:r>
          </w:p>
          <w:p w:rsidR="007769F5" w:rsidRPr="006C33F0" w:rsidRDefault="007769F5" w:rsidP="00137CBA">
            <w:r w:rsidRPr="006C33F0">
              <w:t>8 мая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F5" w:rsidRPr="006C33F0" w:rsidRDefault="007769F5" w:rsidP="00137CBA">
            <w:r w:rsidRPr="006C33F0">
              <w:t>1-11 класс</w:t>
            </w:r>
          </w:p>
          <w:p w:rsidR="007769F5" w:rsidRPr="006C33F0" w:rsidRDefault="007769F5" w:rsidP="00137CBA">
            <w:r w:rsidRPr="006C33F0">
              <w:t> </w:t>
            </w:r>
          </w:p>
          <w:p w:rsidR="007769F5" w:rsidRPr="006C33F0" w:rsidRDefault="007769F5" w:rsidP="00137CBA">
            <w:r w:rsidRPr="006C33F0">
              <w:t>1-11 класс</w:t>
            </w:r>
          </w:p>
          <w:p w:rsidR="007769F5" w:rsidRDefault="007769F5" w:rsidP="00137CBA"/>
          <w:p w:rsidR="007769F5" w:rsidRDefault="007769F5" w:rsidP="00137CBA"/>
          <w:p w:rsidR="007769F5" w:rsidRPr="006C33F0" w:rsidRDefault="007769F5" w:rsidP="00137CBA">
            <w:r w:rsidRPr="006C33F0">
              <w:t>5-11 класс</w:t>
            </w:r>
          </w:p>
          <w:p w:rsidR="007769F5" w:rsidRPr="006C33F0" w:rsidRDefault="007769F5" w:rsidP="00137CBA">
            <w:r w:rsidRPr="006C33F0">
              <w:rPr>
                <w:i/>
                <w:iCs/>
              </w:rPr>
              <w:t xml:space="preserve"> </w:t>
            </w:r>
          </w:p>
          <w:p w:rsidR="007769F5" w:rsidRPr="006C33F0" w:rsidRDefault="007769F5" w:rsidP="00137CBA"/>
          <w:p w:rsidR="007769F5" w:rsidRPr="006C33F0" w:rsidRDefault="007769F5" w:rsidP="00137CBA"/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F5" w:rsidRPr="006C33F0" w:rsidRDefault="007769F5" w:rsidP="00137CBA">
            <w:r w:rsidRPr="006C33F0">
              <w:t>  Кл.рук.</w:t>
            </w:r>
          </w:p>
          <w:p w:rsidR="007769F5" w:rsidRPr="006C33F0" w:rsidRDefault="007769F5" w:rsidP="00137CBA">
            <w:r>
              <w:t>а</w:t>
            </w:r>
            <w:r w:rsidRPr="006C33F0">
              <w:t xml:space="preserve">ктив </w:t>
            </w:r>
            <w:r>
              <w:t>, педагог-организатор,</w:t>
            </w:r>
          </w:p>
          <w:p w:rsidR="007769F5" w:rsidRPr="006C33F0" w:rsidRDefault="007769F5" w:rsidP="00137CBA">
            <w:r>
              <w:t>заместитель директора</w:t>
            </w:r>
            <w:r w:rsidRPr="006C33F0">
              <w:t> </w:t>
            </w:r>
            <w:r>
              <w:t>,</w:t>
            </w:r>
            <w:r w:rsidRPr="006C33F0">
              <w:t xml:space="preserve"> </w:t>
            </w:r>
          </w:p>
          <w:p w:rsidR="007769F5" w:rsidRPr="006C33F0" w:rsidRDefault="007769F5" w:rsidP="00137CBA">
            <w:r w:rsidRPr="006C33F0">
              <w:t xml:space="preserve">учитель музыки </w:t>
            </w:r>
            <w:r>
              <w:t>.</w:t>
            </w:r>
          </w:p>
        </w:tc>
      </w:tr>
      <w:tr w:rsidR="007769F5" w:rsidRPr="006C33F0" w:rsidTr="00137CBA">
        <w:trPr>
          <w:trHeight w:val="421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9F5" w:rsidRPr="006C33F0" w:rsidRDefault="007769F5" w:rsidP="00137CBA">
            <w:r w:rsidRPr="006C33F0">
              <w:t>Нравственно-эстетическое</w:t>
            </w:r>
          </w:p>
          <w:p w:rsidR="007769F5" w:rsidRPr="006C33F0" w:rsidRDefault="007769F5" w:rsidP="00137CBA">
            <w:r w:rsidRPr="006C33F0">
              <w:t>воспитание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F5" w:rsidRPr="006C33F0" w:rsidRDefault="007769F5" w:rsidP="00137CBA">
            <w:r w:rsidRPr="006C33F0">
              <w:t>1) Концерт для родителей  и ветеранов, посвященный Дню Победы</w:t>
            </w:r>
            <w:r w:rsidR="00EA461A" w:rsidRPr="00BD2DB5">
              <w:rPr>
                <w:color w:val="000000"/>
                <w:sz w:val="26"/>
                <w:szCs w:val="26"/>
              </w:rPr>
              <w:t xml:space="preserve">«Это нужно не мёртвым, это нужно живым!», </w:t>
            </w:r>
            <w:r w:rsidR="00EA461A">
              <w:t xml:space="preserve"> </w:t>
            </w:r>
            <w:r w:rsidRPr="006C33F0">
              <w:t xml:space="preserve">. </w:t>
            </w:r>
          </w:p>
          <w:p w:rsidR="007769F5" w:rsidRDefault="007769F5" w:rsidP="00137CBA">
            <w:r w:rsidRPr="006C33F0">
              <w:t>2</w:t>
            </w:r>
            <w:r>
              <w:t xml:space="preserve"> Участие в акции «Твори добро своими руками»: изготовление открыток и сувениров для ветеранов ВОв</w:t>
            </w:r>
            <w:r w:rsidRPr="006C33F0">
              <w:t>.</w:t>
            </w:r>
          </w:p>
          <w:p w:rsidR="00EA461A" w:rsidRDefault="00EA461A" w:rsidP="00EA461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3 ) Серия радиопередач  «Прочитанная книга о войне дань памяти великому подвигу нашего народа</w:t>
            </w:r>
            <w:r w:rsidRPr="00BD2DB5">
              <w:rPr>
                <w:color w:val="000000"/>
                <w:sz w:val="26"/>
                <w:szCs w:val="26"/>
              </w:rPr>
              <w:t>»</w:t>
            </w:r>
          </w:p>
          <w:p w:rsidR="00EA461A" w:rsidRPr="00BD2DB5" w:rsidRDefault="00EA461A" w:rsidP="00EA461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4)Выставка творческих работ</w:t>
            </w:r>
            <w:r w:rsidRPr="00BD2DB5">
              <w:rPr>
                <w:color w:val="000000"/>
                <w:sz w:val="26"/>
                <w:szCs w:val="26"/>
              </w:rPr>
              <w:t>, посвященная Дню Победы советского народа в ВОВ 1941-1945г.</w:t>
            </w:r>
          </w:p>
          <w:p w:rsidR="00EA461A" w:rsidRPr="003742C3" w:rsidRDefault="00EA461A" w:rsidP="00137CBA"/>
          <w:p w:rsidR="007769F5" w:rsidRPr="006C33F0" w:rsidRDefault="007769F5" w:rsidP="00137CBA">
            <w:r w:rsidRPr="006C33F0">
              <w:t>3) Праздник «Последний звонок»</w:t>
            </w:r>
          </w:p>
          <w:p w:rsidR="007769F5" w:rsidRPr="006C33F0" w:rsidRDefault="007769F5" w:rsidP="00137CBA">
            <w:r w:rsidRPr="006C33F0">
              <w:t> 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F5" w:rsidRPr="006C33F0" w:rsidRDefault="007769F5" w:rsidP="00137CBA">
            <w:r w:rsidRPr="006C33F0">
              <w:t>8 мая</w:t>
            </w:r>
          </w:p>
          <w:p w:rsidR="007769F5" w:rsidRPr="006C33F0" w:rsidRDefault="007769F5" w:rsidP="00137CBA">
            <w:r w:rsidRPr="006C33F0">
              <w:t> </w:t>
            </w:r>
          </w:p>
          <w:p w:rsidR="007769F5" w:rsidRPr="006C33F0" w:rsidRDefault="007769F5" w:rsidP="00137CBA">
            <w:r w:rsidRPr="006C33F0">
              <w:t>4-8 мая</w:t>
            </w:r>
          </w:p>
          <w:p w:rsidR="007769F5" w:rsidRPr="006C33F0" w:rsidRDefault="007769F5" w:rsidP="00137CBA">
            <w:r w:rsidRPr="006C33F0">
              <w:t> </w:t>
            </w:r>
          </w:p>
          <w:p w:rsidR="00764C57" w:rsidRDefault="00764C57" w:rsidP="00137CBA"/>
          <w:p w:rsidR="007769F5" w:rsidRPr="006C33F0" w:rsidRDefault="007769F5" w:rsidP="00137CBA">
            <w:r>
              <w:t>24</w:t>
            </w:r>
            <w:r w:rsidRPr="006C33F0">
              <w:t xml:space="preserve"> мая</w:t>
            </w:r>
          </w:p>
          <w:p w:rsidR="007769F5" w:rsidRPr="006C33F0" w:rsidRDefault="007769F5" w:rsidP="00137CBA">
            <w:r w:rsidRPr="006C33F0">
              <w:t> 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F5" w:rsidRPr="006C33F0" w:rsidRDefault="007769F5" w:rsidP="00137CBA">
            <w:r w:rsidRPr="006C33F0">
              <w:t>Родители, гости</w:t>
            </w:r>
          </w:p>
          <w:p w:rsidR="007769F5" w:rsidRPr="006C33F0" w:rsidRDefault="007769F5" w:rsidP="00137CBA">
            <w:r w:rsidRPr="006C33F0">
              <w:t> 1-8 класс</w:t>
            </w:r>
          </w:p>
          <w:p w:rsidR="007769F5" w:rsidRDefault="007769F5" w:rsidP="00137CBA">
            <w:r w:rsidRPr="006C33F0">
              <w:t> </w:t>
            </w:r>
          </w:p>
          <w:p w:rsidR="007769F5" w:rsidRDefault="007769F5" w:rsidP="00137CBA"/>
          <w:p w:rsidR="007769F5" w:rsidRPr="006C33F0" w:rsidRDefault="007769F5" w:rsidP="00137CBA">
            <w:r w:rsidRPr="006C33F0">
              <w:t>11 класс</w:t>
            </w:r>
          </w:p>
          <w:p w:rsidR="007769F5" w:rsidRPr="006C33F0" w:rsidRDefault="007769F5" w:rsidP="00137CBA">
            <w:r w:rsidRPr="006C33F0">
              <w:t> 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F5" w:rsidRPr="006C33F0" w:rsidRDefault="007769F5" w:rsidP="00137CBA">
            <w:r>
              <w:t xml:space="preserve">заместитель директора , работники </w:t>
            </w:r>
            <w:r w:rsidRPr="006C33F0">
              <w:t>ДК</w:t>
            </w:r>
          </w:p>
          <w:p w:rsidR="007769F5" w:rsidRPr="006C33F0" w:rsidRDefault="007769F5" w:rsidP="00137CBA">
            <w:r w:rsidRPr="006C33F0">
              <w:t> Учитель ИЗО, учителя начальных классов</w:t>
            </w:r>
          </w:p>
          <w:p w:rsidR="007769F5" w:rsidRPr="006C33F0" w:rsidRDefault="007769F5" w:rsidP="00137CBA">
            <w:r w:rsidRPr="006C33F0">
              <w:t xml:space="preserve"> Кл. рук-ль11 класса,, </w:t>
            </w:r>
            <w:r>
              <w:t>заместитель директора</w:t>
            </w:r>
            <w:r w:rsidRPr="006C33F0">
              <w:t> , учитель музыки.</w:t>
            </w:r>
          </w:p>
        </w:tc>
      </w:tr>
      <w:tr w:rsidR="007769F5" w:rsidRPr="006C33F0" w:rsidTr="00137CBA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9F5" w:rsidRPr="006C33F0" w:rsidRDefault="007769F5" w:rsidP="00137CBA">
            <w:r w:rsidRPr="006C33F0">
              <w:lastRenderedPageBreak/>
              <w:t xml:space="preserve">Экологическое </w:t>
            </w:r>
          </w:p>
          <w:p w:rsidR="007769F5" w:rsidRPr="006C33F0" w:rsidRDefault="007769F5" w:rsidP="00137CBA">
            <w:r w:rsidRPr="006C33F0">
              <w:t>воспитание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F5" w:rsidRPr="006C33F0" w:rsidRDefault="007769F5" w:rsidP="00137CBA">
            <w:r w:rsidRPr="006C33F0">
              <w:t xml:space="preserve">1) </w:t>
            </w:r>
            <w:r>
              <w:t>Субботник «Чистый  посёлок».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F5" w:rsidRPr="006C33F0" w:rsidRDefault="007769F5" w:rsidP="00137CBA">
            <w:r w:rsidRPr="006C33F0">
              <w:t>В течение  месяца</w:t>
            </w:r>
          </w:p>
          <w:p w:rsidR="007769F5" w:rsidRPr="006C33F0" w:rsidRDefault="007769F5" w:rsidP="00137CBA"/>
          <w:p w:rsidR="007769F5" w:rsidRPr="006C33F0" w:rsidRDefault="007769F5" w:rsidP="00137CBA"/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F5" w:rsidRPr="006C33F0" w:rsidRDefault="007769F5" w:rsidP="00137CBA">
            <w:r w:rsidRPr="006C33F0">
              <w:t>1 – 11 класс</w:t>
            </w:r>
          </w:p>
          <w:p w:rsidR="007769F5" w:rsidRPr="006C33F0" w:rsidRDefault="007769F5" w:rsidP="00137CBA"/>
          <w:p w:rsidR="007769F5" w:rsidRPr="006C33F0" w:rsidRDefault="007769F5" w:rsidP="00137CBA"/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F5" w:rsidRPr="006C33F0" w:rsidRDefault="007769F5" w:rsidP="00137CBA">
            <w:r w:rsidRPr="006C33F0">
              <w:t>Кл. рук</w:t>
            </w:r>
            <w:r>
              <w:t>.. заместитель директора</w:t>
            </w:r>
            <w:r w:rsidRPr="006C33F0">
              <w:t> </w:t>
            </w:r>
          </w:p>
          <w:p w:rsidR="007769F5" w:rsidRPr="006C33F0" w:rsidRDefault="007769F5" w:rsidP="00137CBA"/>
        </w:tc>
      </w:tr>
      <w:tr w:rsidR="007769F5" w:rsidRPr="006C33F0" w:rsidTr="00137CBA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9F5" w:rsidRPr="006C33F0" w:rsidRDefault="007769F5" w:rsidP="00137CBA">
            <w:r w:rsidRPr="006C33F0">
              <w:t>Физкультурно-оздоровительное воспитание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F5" w:rsidRDefault="007769F5" w:rsidP="00137CBA">
            <w:pPr>
              <w:spacing w:before="30" w:after="30" w:line="230" w:lineRule="atLeast"/>
            </w:pPr>
            <w:r w:rsidRPr="006C33F0">
              <w:t xml:space="preserve">1) </w:t>
            </w:r>
            <w:r>
              <w:t>День Здоровья «В здоровом теле, здоровый дух».</w:t>
            </w:r>
          </w:p>
          <w:p w:rsidR="007769F5" w:rsidRDefault="007769F5" w:rsidP="00137CBA">
            <w:r>
              <w:t>31 мая – Всемирный день без табака.</w:t>
            </w:r>
          </w:p>
          <w:p w:rsidR="007769F5" w:rsidRPr="006C33F0" w:rsidRDefault="007769F5" w:rsidP="00137CBA">
            <w:r>
              <w:t>2) День Детства.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F5" w:rsidRPr="006C33F0" w:rsidRDefault="007769F5" w:rsidP="00137CBA">
            <w:r w:rsidRPr="006C33F0">
              <w:t>Четвертая неделя месяца</w:t>
            </w:r>
          </w:p>
          <w:p w:rsidR="007769F5" w:rsidRDefault="007769F5" w:rsidP="00137CBA">
            <w:r w:rsidRPr="006C33F0">
              <w:t> </w:t>
            </w:r>
          </w:p>
          <w:p w:rsidR="007769F5" w:rsidRPr="006C33F0" w:rsidRDefault="007769F5" w:rsidP="00137CBA">
            <w:r>
              <w:t>Третья неделя месяца.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F5" w:rsidRPr="006C33F0" w:rsidRDefault="007769F5" w:rsidP="00137CBA">
            <w:r w:rsidRPr="006C33F0">
              <w:t>5-8 класс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F5" w:rsidRPr="006C33F0" w:rsidRDefault="007769F5" w:rsidP="0086145D">
            <w:r>
              <w:t xml:space="preserve"> </w:t>
            </w:r>
            <w:r w:rsidR="0086145D">
              <w:t>Педагог-организатор</w:t>
            </w:r>
            <w:r w:rsidRPr="006C33F0">
              <w:t>, классные руководители</w:t>
            </w:r>
            <w:r>
              <w:t>, учитель физической культуры</w:t>
            </w:r>
          </w:p>
        </w:tc>
      </w:tr>
      <w:tr w:rsidR="007769F5" w:rsidRPr="006C33F0" w:rsidTr="00137CBA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9F5" w:rsidRPr="006C33F0" w:rsidRDefault="007769F5" w:rsidP="00137CBA">
            <w:r w:rsidRPr="006C33F0">
              <w:t xml:space="preserve">Семейное воспитание 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F5" w:rsidRPr="006C33F0" w:rsidRDefault="007769F5" w:rsidP="00137CBA">
            <w:r w:rsidRPr="006C33F0">
              <w:t>Итоговые классные родительские собрания на тему «Организация летнего отдыха   детей»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F5" w:rsidRPr="006C33F0" w:rsidRDefault="007769F5" w:rsidP="00137CBA">
            <w:r w:rsidRPr="006C33F0">
              <w:t>Третья неделя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F5" w:rsidRPr="006C33F0" w:rsidRDefault="007769F5" w:rsidP="00137CBA">
            <w:r w:rsidRPr="006C33F0">
              <w:t>родители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F5" w:rsidRPr="006C33F0" w:rsidRDefault="007769F5" w:rsidP="00137CBA">
            <w:r>
              <w:t>заместитель директора</w:t>
            </w:r>
            <w:r w:rsidRPr="006C33F0">
              <w:t xml:space="preserve"> , Кл.руководители, </w:t>
            </w:r>
          </w:p>
        </w:tc>
      </w:tr>
      <w:tr w:rsidR="007769F5" w:rsidRPr="006C33F0" w:rsidTr="00137CBA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9F5" w:rsidRPr="006C33F0" w:rsidRDefault="007769F5" w:rsidP="00137CBA">
            <w:pPr>
              <w:jc w:val="center"/>
            </w:pPr>
            <w:r w:rsidRPr="006C33F0">
              <w:t>Методическая работа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F5" w:rsidRPr="003742C3" w:rsidRDefault="007769F5" w:rsidP="00764C57">
            <w:r>
              <w:t>1</w:t>
            </w:r>
            <w:r w:rsidRPr="003742C3">
              <w:t>)Анализ работы классных руковод</w:t>
            </w:r>
            <w:r>
              <w:t>ителей за 201</w:t>
            </w:r>
            <w:r w:rsidR="00764C57">
              <w:t>9</w:t>
            </w:r>
            <w:r>
              <w:t>-20</w:t>
            </w:r>
            <w:r w:rsidR="00764C57">
              <w:t xml:space="preserve">20 </w:t>
            </w:r>
            <w:r>
              <w:t>учебный год</w:t>
            </w:r>
            <w:r w:rsidRPr="003742C3">
              <w:t xml:space="preserve"> </w:t>
            </w:r>
            <w:r w:rsidRPr="006C33F0">
              <w:t>и перспективному планированию воспитательной роботы школы на 20</w:t>
            </w:r>
            <w:r w:rsidR="00764C57">
              <w:t>20</w:t>
            </w:r>
            <w:r w:rsidRPr="006C33F0">
              <w:t>-20</w:t>
            </w:r>
            <w:r w:rsidR="00764C57">
              <w:t>21</w:t>
            </w:r>
            <w:r w:rsidRPr="006C33F0">
              <w:t xml:space="preserve"> учебный год. 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F5" w:rsidRPr="006C33F0" w:rsidRDefault="007769F5" w:rsidP="00137CBA">
            <w:r>
              <w:t xml:space="preserve"> </w:t>
            </w:r>
          </w:p>
          <w:p w:rsidR="007769F5" w:rsidRPr="006C33F0" w:rsidRDefault="007769F5" w:rsidP="00137CBA">
            <w:r w:rsidRPr="006C33F0">
              <w:t> </w:t>
            </w:r>
          </w:p>
          <w:p w:rsidR="007769F5" w:rsidRPr="006C33F0" w:rsidRDefault="007769F5" w:rsidP="00137CBA">
            <w:r w:rsidRPr="006C33F0">
              <w:t>Третья неделя</w:t>
            </w:r>
          </w:p>
          <w:p w:rsidR="007769F5" w:rsidRPr="006C33F0" w:rsidRDefault="007769F5" w:rsidP="00137CBA">
            <w:r w:rsidRPr="006C33F0">
              <w:t> </w:t>
            </w:r>
          </w:p>
          <w:p w:rsidR="007769F5" w:rsidRPr="006C33F0" w:rsidRDefault="007769F5" w:rsidP="00137CBA"/>
          <w:p w:rsidR="007769F5" w:rsidRPr="006C33F0" w:rsidRDefault="007769F5" w:rsidP="00137CBA">
            <w:r w:rsidRPr="006C33F0">
              <w:t> </w:t>
            </w:r>
          </w:p>
          <w:p w:rsidR="007769F5" w:rsidRPr="006C33F0" w:rsidRDefault="007769F5" w:rsidP="00137CBA">
            <w:r>
              <w:t xml:space="preserve">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F5" w:rsidRPr="006C33F0" w:rsidRDefault="007769F5" w:rsidP="00137CBA">
            <w:r w:rsidRPr="006C33F0">
              <w:t>Классные руководители</w:t>
            </w:r>
          </w:p>
          <w:p w:rsidR="007769F5" w:rsidRPr="006C33F0" w:rsidRDefault="007769F5" w:rsidP="00137CBA">
            <w:r w:rsidRPr="006C33F0">
              <w:t> </w:t>
            </w:r>
          </w:p>
          <w:p w:rsidR="007769F5" w:rsidRPr="006C33F0" w:rsidRDefault="007769F5" w:rsidP="00137CBA"/>
          <w:p w:rsidR="007769F5" w:rsidRPr="006C33F0" w:rsidRDefault="007769F5" w:rsidP="00137CBA">
            <w:r w:rsidRPr="006C33F0">
              <w:t> </w:t>
            </w:r>
          </w:p>
          <w:p w:rsidR="007769F5" w:rsidRPr="006C33F0" w:rsidRDefault="007769F5" w:rsidP="00137CBA">
            <w:r>
              <w:t xml:space="preserve"> 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F5" w:rsidRPr="006C33F0" w:rsidRDefault="007769F5" w:rsidP="00137CBA">
            <w:r>
              <w:t>заместитель директора</w:t>
            </w:r>
            <w:r w:rsidRPr="006C33F0">
              <w:t>  </w:t>
            </w:r>
          </w:p>
          <w:p w:rsidR="007769F5" w:rsidRPr="006C33F0" w:rsidRDefault="007769F5" w:rsidP="00137CBA"/>
          <w:p w:rsidR="007769F5" w:rsidRPr="006C33F0" w:rsidRDefault="007769F5" w:rsidP="00137CBA">
            <w:r w:rsidRPr="006C33F0">
              <w:t> </w:t>
            </w:r>
          </w:p>
          <w:p w:rsidR="007769F5" w:rsidRPr="006C33F0" w:rsidRDefault="007769F5" w:rsidP="00137CBA">
            <w:r w:rsidRPr="006C33F0">
              <w:t> </w:t>
            </w:r>
          </w:p>
          <w:p w:rsidR="007769F5" w:rsidRPr="006C33F0" w:rsidRDefault="007769F5" w:rsidP="00137CBA"/>
          <w:p w:rsidR="007769F5" w:rsidRDefault="007769F5" w:rsidP="00137CBA">
            <w:r>
              <w:t xml:space="preserve"> </w:t>
            </w:r>
          </w:p>
          <w:p w:rsidR="007769F5" w:rsidRDefault="007769F5" w:rsidP="00137CBA"/>
          <w:p w:rsidR="007769F5" w:rsidRPr="006C33F0" w:rsidRDefault="007769F5" w:rsidP="00137CBA">
            <w:r>
              <w:t xml:space="preserve"> </w:t>
            </w:r>
            <w:r w:rsidRPr="006C33F0">
              <w:t> </w:t>
            </w:r>
          </w:p>
        </w:tc>
      </w:tr>
      <w:tr w:rsidR="007769F5" w:rsidRPr="006C33F0" w:rsidTr="00137CBA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9F5" w:rsidRPr="006C33F0" w:rsidRDefault="007769F5" w:rsidP="00137CBA">
            <w:r w:rsidRPr="006C33F0">
              <w:t>Контроль за воспитательным процессом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F5" w:rsidRPr="006C33F0" w:rsidRDefault="007769F5" w:rsidP="00137CBA">
            <w:r w:rsidRPr="006C33F0">
              <w:t>1) Посещение тематических классных часов, посвященных Дню Победы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F5" w:rsidRPr="006C33F0" w:rsidRDefault="007769F5" w:rsidP="00137CBA">
            <w:r w:rsidRPr="006C33F0">
              <w:t>Первая неделя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F5" w:rsidRPr="006C33F0" w:rsidRDefault="007769F5" w:rsidP="00137CBA">
            <w:r w:rsidRPr="006C33F0">
              <w:t>1-11 класс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F5" w:rsidRPr="006C33F0" w:rsidRDefault="007769F5" w:rsidP="00137CBA">
            <w:r>
              <w:t>заместитель директора</w:t>
            </w:r>
            <w:r w:rsidRPr="006C33F0">
              <w:t> </w:t>
            </w:r>
          </w:p>
        </w:tc>
      </w:tr>
    </w:tbl>
    <w:p w:rsidR="007769F5" w:rsidRPr="006C33F0" w:rsidRDefault="007769F5" w:rsidP="007769F5">
      <w:r w:rsidRPr="006C33F0">
        <w:rPr>
          <w:b/>
          <w:bCs/>
        </w:rPr>
        <w:t> </w:t>
      </w:r>
    </w:p>
    <w:p w:rsidR="007769F5" w:rsidRDefault="007769F5" w:rsidP="007769F5">
      <w:pPr>
        <w:jc w:val="center"/>
        <w:rPr>
          <w:rFonts w:ascii="Cambria" w:hAnsi="Cambria"/>
          <w:b/>
          <w:bCs/>
        </w:rPr>
      </w:pPr>
    </w:p>
    <w:p w:rsidR="007769F5" w:rsidRDefault="007769F5" w:rsidP="007769F5">
      <w:pPr>
        <w:jc w:val="center"/>
        <w:rPr>
          <w:rFonts w:ascii="Cambria" w:hAnsi="Cambria"/>
          <w:b/>
          <w:bCs/>
        </w:rPr>
      </w:pPr>
    </w:p>
    <w:p w:rsidR="007769F5" w:rsidRDefault="007769F5" w:rsidP="007769F5">
      <w:pPr>
        <w:jc w:val="center"/>
        <w:rPr>
          <w:rFonts w:ascii="Cambria" w:hAnsi="Cambria"/>
          <w:b/>
          <w:bCs/>
        </w:rPr>
      </w:pPr>
    </w:p>
    <w:p w:rsidR="007769F5" w:rsidRDefault="007769F5" w:rsidP="007769F5">
      <w:pPr>
        <w:jc w:val="center"/>
        <w:rPr>
          <w:rFonts w:ascii="Cambria" w:hAnsi="Cambria"/>
          <w:b/>
          <w:bCs/>
        </w:rPr>
      </w:pPr>
    </w:p>
    <w:p w:rsidR="007769F5" w:rsidRDefault="007769F5" w:rsidP="007769F5">
      <w:pPr>
        <w:jc w:val="center"/>
        <w:rPr>
          <w:rFonts w:ascii="Cambria" w:hAnsi="Cambria"/>
          <w:b/>
          <w:bCs/>
        </w:rPr>
      </w:pPr>
    </w:p>
    <w:p w:rsidR="007769F5" w:rsidRDefault="007769F5" w:rsidP="007769F5">
      <w:pPr>
        <w:jc w:val="center"/>
        <w:rPr>
          <w:rFonts w:ascii="Cambria" w:hAnsi="Cambria"/>
          <w:b/>
          <w:bCs/>
        </w:rPr>
      </w:pPr>
    </w:p>
    <w:p w:rsidR="007769F5" w:rsidRDefault="007769F5" w:rsidP="007769F5">
      <w:pPr>
        <w:jc w:val="center"/>
        <w:rPr>
          <w:rFonts w:ascii="Cambria" w:hAnsi="Cambria"/>
          <w:b/>
          <w:bCs/>
        </w:rPr>
      </w:pPr>
    </w:p>
    <w:p w:rsidR="007769F5" w:rsidRDefault="007769F5" w:rsidP="007769F5">
      <w:pPr>
        <w:jc w:val="center"/>
        <w:rPr>
          <w:rFonts w:ascii="Cambria" w:hAnsi="Cambria"/>
          <w:b/>
          <w:bCs/>
        </w:rPr>
      </w:pPr>
    </w:p>
    <w:p w:rsidR="007769F5" w:rsidRDefault="007769F5" w:rsidP="007769F5">
      <w:pPr>
        <w:jc w:val="center"/>
        <w:rPr>
          <w:rFonts w:ascii="Cambria" w:hAnsi="Cambria"/>
          <w:b/>
          <w:bCs/>
        </w:rPr>
      </w:pPr>
    </w:p>
    <w:p w:rsidR="007769F5" w:rsidRDefault="007769F5" w:rsidP="007769F5">
      <w:pPr>
        <w:jc w:val="center"/>
        <w:rPr>
          <w:rFonts w:ascii="Cambria" w:hAnsi="Cambria"/>
          <w:b/>
          <w:bCs/>
        </w:rPr>
      </w:pPr>
    </w:p>
    <w:p w:rsidR="007769F5" w:rsidRDefault="007769F5" w:rsidP="007769F5">
      <w:pPr>
        <w:jc w:val="center"/>
        <w:rPr>
          <w:rFonts w:ascii="Cambria" w:hAnsi="Cambria"/>
          <w:b/>
          <w:bCs/>
        </w:rPr>
      </w:pPr>
    </w:p>
    <w:p w:rsidR="007769F5" w:rsidRDefault="007769F5" w:rsidP="007769F5">
      <w:pPr>
        <w:jc w:val="center"/>
        <w:rPr>
          <w:rFonts w:ascii="Cambria" w:hAnsi="Cambria"/>
          <w:b/>
          <w:bCs/>
        </w:rPr>
      </w:pPr>
    </w:p>
    <w:p w:rsidR="007769F5" w:rsidRDefault="007769F5" w:rsidP="007769F5">
      <w:pPr>
        <w:jc w:val="center"/>
        <w:rPr>
          <w:rFonts w:ascii="Cambria" w:hAnsi="Cambria"/>
          <w:b/>
          <w:bCs/>
        </w:rPr>
      </w:pPr>
    </w:p>
    <w:p w:rsidR="007769F5" w:rsidRDefault="007769F5" w:rsidP="007769F5">
      <w:pPr>
        <w:jc w:val="center"/>
        <w:rPr>
          <w:rFonts w:ascii="Cambria" w:hAnsi="Cambria"/>
          <w:b/>
          <w:bCs/>
        </w:rPr>
      </w:pPr>
    </w:p>
    <w:p w:rsidR="007769F5" w:rsidRDefault="007769F5" w:rsidP="007769F5">
      <w:pPr>
        <w:jc w:val="center"/>
        <w:rPr>
          <w:rFonts w:ascii="Cambria" w:hAnsi="Cambria"/>
          <w:b/>
          <w:bCs/>
        </w:rPr>
      </w:pPr>
    </w:p>
    <w:p w:rsidR="007769F5" w:rsidRDefault="007769F5" w:rsidP="007769F5">
      <w:pPr>
        <w:jc w:val="center"/>
        <w:rPr>
          <w:rFonts w:ascii="Cambria" w:hAnsi="Cambria"/>
          <w:b/>
          <w:bCs/>
        </w:rPr>
      </w:pPr>
    </w:p>
    <w:p w:rsidR="007769F5" w:rsidRDefault="007769F5" w:rsidP="007769F5">
      <w:pPr>
        <w:jc w:val="center"/>
        <w:rPr>
          <w:rFonts w:ascii="Cambria" w:hAnsi="Cambria"/>
          <w:b/>
          <w:bCs/>
        </w:rPr>
      </w:pPr>
    </w:p>
    <w:p w:rsidR="007769F5" w:rsidRDefault="007769F5" w:rsidP="007769F5">
      <w:pPr>
        <w:jc w:val="center"/>
        <w:rPr>
          <w:rFonts w:ascii="Cambria" w:hAnsi="Cambria"/>
          <w:b/>
          <w:bCs/>
        </w:rPr>
      </w:pPr>
    </w:p>
    <w:p w:rsidR="007769F5" w:rsidRDefault="007769F5" w:rsidP="007769F5">
      <w:pPr>
        <w:jc w:val="center"/>
        <w:rPr>
          <w:rFonts w:ascii="Cambria" w:hAnsi="Cambria"/>
          <w:b/>
          <w:bCs/>
        </w:rPr>
      </w:pPr>
    </w:p>
    <w:p w:rsidR="007769F5" w:rsidRDefault="007769F5" w:rsidP="007769F5">
      <w:pPr>
        <w:jc w:val="center"/>
        <w:rPr>
          <w:rFonts w:ascii="Cambria" w:hAnsi="Cambria"/>
          <w:b/>
          <w:bCs/>
        </w:rPr>
      </w:pPr>
    </w:p>
    <w:p w:rsidR="007769F5" w:rsidRDefault="007769F5" w:rsidP="007769F5">
      <w:pPr>
        <w:jc w:val="center"/>
        <w:rPr>
          <w:rFonts w:ascii="Cambria" w:hAnsi="Cambria"/>
          <w:b/>
          <w:bCs/>
        </w:rPr>
      </w:pPr>
    </w:p>
    <w:p w:rsidR="007769F5" w:rsidRDefault="007769F5" w:rsidP="007769F5">
      <w:pPr>
        <w:jc w:val="center"/>
        <w:rPr>
          <w:rFonts w:ascii="Cambria" w:hAnsi="Cambria"/>
          <w:b/>
          <w:bCs/>
        </w:rPr>
      </w:pPr>
    </w:p>
    <w:p w:rsidR="007769F5" w:rsidRDefault="007769F5" w:rsidP="007769F5">
      <w:pPr>
        <w:jc w:val="center"/>
        <w:rPr>
          <w:rFonts w:ascii="Cambria" w:hAnsi="Cambria"/>
          <w:b/>
          <w:bCs/>
        </w:rPr>
      </w:pPr>
    </w:p>
    <w:p w:rsidR="007769F5" w:rsidRDefault="007769F5" w:rsidP="007769F5">
      <w:pPr>
        <w:jc w:val="center"/>
        <w:rPr>
          <w:rFonts w:ascii="Cambria" w:hAnsi="Cambria"/>
          <w:b/>
          <w:bCs/>
        </w:rPr>
      </w:pPr>
    </w:p>
    <w:p w:rsidR="007769F5" w:rsidRPr="006C33F0" w:rsidRDefault="007769F5" w:rsidP="007769F5">
      <w:pPr>
        <w:jc w:val="center"/>
        <w:rPr>
          <w:rFonts w:ascii="Cambria" w:hAnsi="Cambria"/>
          <w:b/>
          <w:bCs/>
        </w:rPr>
      </w:pPr>
      <w:r w:rsidRPr="006C33F0">
        <w:rPr>
          <w:rFonts w:ascii="Cambria" w:hAnsi="Cambria"/>
          <w:b/>
          <w:bCs/>
        </w:rPr>
        <w:t>Июнь</w:t>
      </w:r>
    </w:p>
    <w:p w:rsidR="007769F5" w:rsidRPr="006C33F0" w:rsidRDefault="007769F5" w:rsidP="007769F5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57"/>
        <w:gridCol w:w="3388"/>
        <w:gridCol w:w="2526"/>
        <w:gridCol w:w="2957"/>
        <w:gridCol w:w="2958"/>
      </w:tblGrid>
      <w:tr w:rsidR="007769F5" w:rsidRPr="006C33F0" w:rsidTr="00137CBA">
        <w:tc>
          <w:tcPr>
            <w:tcW w:w="2957" w:type="dxa"/>
          </w:tcPr>
          <w:p w:rsidR="007769F5" w:rsidRPr="006C33F0" w:rsidRDefault="007769F5" w:rsidP="00137CBA">
            <w:r w:rsidRPr="006C33F0">
              <w:t>Инструктивно-методическая работа с педагогами</w:t>
            </w:r>
          </w:p>
        </w:tc>
        <w:tc>
          <w:tcPr>
            <w:tcW w:w="3388" w:type="dxa"/>
          </w:tcPr>
          <w:p w:rsidR="007769F5" w:rsidRPr="006C33F0" w:rsidRDefault="007769F5" w:rsidP="00137CBA">
            <w:r w:rsidRPr="006C33F0">
              <w:t>1.Совещание  по работе летнего оздоровительного лагеря</w:t>
            </w:r>
          </w:p>
          <w:p w:rsidR="007769F5" w:rsidRPr="006C33F0" w:rsidRDefault="007769F5" w:rsidP="00137CBA">
            <w:r w:rsidRPr="006C33F0">
              <w:t xml:space="preserve">2. Анализ проведения выпускного бала. </w:t>
            </w:r>
          </w:p>
        </w:tc>
        <w:tc>
          <w:tcPr>
            <w:tcW w:w="2526" w:type="dxa"/>
          </w:tcPr>
          <w:p w:rsidR="007769F5" w:rsidRPr="006C33F0" w:rsidRDefault="007769F5" w:rsidP="00137CBA">
            <w:pPr>
              <w:suppressAutoHyphens/>
              <w:snapToGrid w:val="0"/>
              <w:ind w:left="-108"/>
              <w:jc w:val="center"/>
            </w:pPr>
            <w:r w:rsidRPr="006C33F0">
              <w:t>Первая неделя</w:t>
            </w:r>
          </w:p>
        </w:tc>
        <w:tc>
          <w:tcPr>
            <w:tcW w:w="2957" w:type="dxa"/>
          </w:tcPr>
          <w:p w:rsidR="007769F5" w:rsidRPr="006C33F0" w:rsidRDefault="007769F5" w:rsidP="00764C57">
            <w:pPr>
              <w:suppressAutoHyphens/>
              <w:snapToGrid w:val="0"/>
              <w:ind w:left="-108"/>
              <w:jc w:val="center"/>
            </w:pPr>
            <w:r>
              <w:t>Учителя, работающие в ЛДП в июне 20</w:t>
            </w:r>
            <w:r w:rsidR="00764C57">
              <w:t>20</w:t>
            </w:r>
            <w:r>
              <w:t xml:space="preserve"> г.</w:t>
            </w:r>
            <w:r w:rsidRPr="006C33F0">
              <w:t> </w:t>
            </w:r>
          </w:p>
        </w:tc>
        <w:tc>
          <w:tcPr>
            <w:tcW w:w="2958" w:type="dxa"/>
          </w:tcPr>
          <w:p w:rsidR="007769F5" w:rsidRPr="006C33F0" w:rsidRDefault="007769F5" w:rsidP="00137CBA">
            <w:pPr>
              <w:suppressAutoHyphens/>
              <w:snapToGrid w:val="0"/>
              <w:ind w:left="-108"/>
              <w:jc w:val="center"/>
            </w:pPr>
            <w:r>
              <w:t>заместитель директора, начальник лагеря</w:t>
            </w:r>
            <w:r w:rsidRPr="006C33F0">
              <w:t> </w:t>
            </w:r>
          </w:p>
        </w:tc>
      </w:tr>
      <w:tr w:rsidR="007769F5" w:rsidRPr="006C33F0" w:rsidTr="00137CBA">
        <w:tc>
          <w:tcPr>
            <w:tcW w:w="2957" w:type="dxa"/>
          </w:tcPr>
          <w:p w:rsidR="007769F5" w:rsidRPr="006C33F0" w:rsidRDefault="007769F5" w:rsidP="00137CBA">
            <w:r w:rsidRPr="006C33F0">
              <w:t xml:space="preserve">Работа </w:t>
            </w:r>
            <w:r>
              <w:t xml:space="preserve">внеурочной деятельности и </w:t>
            </w:r>
            <w:r w:rsidRPr="006C33F0">
              <w:t>дополнительного образования</w:t>
            </w:r>
          </w:p>
        </w:tc>
        <w:tc>
          <w:tcPr>
            <w:tcW w:w="3388" w:type="dxa"/>
          </w:tcPr>
          <w:p w:rsidR="007769F5" w:rsidRPr="006C33F0" w:rsidRDefault="007769F5" w:rsidP="00137CBA">
            <w:r w:rsidRPr="006C33F0">
              <w:t xml:space="preserve">Совещание с руководителями </w:t>
            </w:r>
            <w:r>
              <w:t xml:space="preserve">внеурочной  деятельности и </w:t>
            </w:r>
            <w:r w:rsidRPr="006C33F0">
              <w:t>объединений дополнительного образования по работе летнего оздоровительного лагеря</w:t>
            </w:r>
            <w:r>
              <w:t>.</w:t>
            </w:r>
          </w:p>
        </w:tc>
        <w:tc>
          <w:tcPr>
            <w:tcW w:w="2526" w:type="dxa"/>
          </w:tcPr>
          <w:p w:rsidR="007769F5" w:rsidRPr="006C33F0" w:rsidRDefault="007769F5" w:rsidP="00137CBA">
            <w:pPr>
              <w:snapToGrid w:val="0"/>
              <w:jc w:val="center"/>
            </w:pPr>
            <w:r w:rsidRPr="006C33F0">
              <w:t>Первая неделя</w:t>
            </w:r>
          </w:p>
        </w:tc>
        <w:tc>
          <w:tcPr>
            <w:tcW w:w="2957" w:type="dxa"/>
          </w:tcPr>
          <w:p w:rsidR="007769F5" w:rsidRPr="006C33F0" w:rsidRDefault="007769F5" w:rsidP="00137CBA">
            <w:pPr>
              <w:snapToGrid w:val="0"/>
              <w:jc w:val="center"/>
            </w:pPr>
            <w:r>
              <w:t>Руководител</w:t>
            </w:r>
            <w:r w:rsidRPr="006C33F0">
              <w:t xml:space="preserve">и </w:t>
            </w:r>
            <w:r>
              <w:t xml:space="preserve">внеурочной  деятельности и </w:t>
            </w:r>
            <w:r w:rsidRPr="006C33F0">
              <w:t>объединений дополнительного образования </w:t>
            </w:r>
          </w:p>
        </w:tc>
        <w:tc>
          <w:tcPr>
            <w:tcW w:w="2958" w:type="dxa"/>
          </w:tcPr>
          <w:p w:rsidR="007769F5" w:rsidRPr="006C33F0" w:rsidRDefault="007769F5" w:rsidP="00137CBA">
            <w:pPr>
              <w:snapToGrid w:val="0"/>
              <w:jc w:val="center"/>
            </w:pPr>
            <w:r>
              <w:t>заместитель директора</w:t>
            </w:r>
            <w:r w:rsidRPr="006C33F0">
              <w:t xml:space="preserve"> , </w:t>
            </w:r>
            <w:r>
              <w:t>начальник лагеря.</w:t>
            </w:r>
            <w:r w:rsidRPr="006C33F0">
              <w:t xml:space="preserve"> лагеря</w:t>
            </w:r>
          </w:p>
          <w:p w:rsidR="007769F5" w:rsidRPr="006C33F0" w:rsidRDefault="007769F5" w:rsidP="00137CBA">
            <w:pPr>
              <w:snapToGrid w:val="0"/>
              <w:jc w:val="center"/>
            </w:pPr>
            <w:r w:rsidRPr="006C33F0">
              <w:t> </w:t>
            </w:r>
          </w:p>
        </w:tc>
      </w:tr>
      <w:tr w:rsidR="007769F5" w:rsidRPr="006C33F0" w:rsidTr="00137CBA">
        <w:tc>
          <w:tcPr>
            <w:tcW w:w="2957" w:type="dxa"/>
          </w:tcPr>
          <w:p w:rsidR="007769F5" w:rsidRPr="006C33F0" w:rsidRDefault="007769F5" w:rsidP="00137CBA">
            <w:r w:rsidRPr="006C33F0">
              <w:t> </w:t>
            </w:r>
          </w:p>
          <w:p w:rsidR="007769F5" w:rsidRPr="006C33F0" w:rsidRDefault="007769F5" w:rsidP="00137CBA">
            <w:r w:rsidRPr="006C33F0">
              <w:t>Организация общешкольных коллективных творческих дел</w:t>
            </w:r>
          </w:p>
          <w:p w:rsidR="007769F5" w:rsidRPr="006C33F0" w:rsidRDefault="007769F5" w:rsidP="00137CBA">
            <w:r w:rsidRPr="006C33F0">
              <w:t> </w:t>
            </w:r>
          </w:p>
        </w:tc>
        <w:tc>
          <w:tcPr>
            <w:tcW w:w="3388" w:type="dxa"/>
          </w:tcPr>
          <w:p w:rsidR="007769F5" w:rsidRPr="006C33F0" w:rsidRDefault="007769F5" w:rsidP="00137CBA">
            <w:r w:rsidRPr="006C33F0">
              <w:t> 1.Летние каникулы</w:t>
            </w:r>
          </w:p>
          <w:p w:rsidR="007769F5" w:rsidRPr="006C33F0" w:rsidRDefault="007769F5" w:rsidP="00137CBA">
            <w:r w:rsidRPr="006C33F0">
              <w:t>2.Трудовая практика</w:t>
            </w:r>
          </w:p>
          <w:p w:rsidR="007769F5" w:rsidRPr="006C33F0" w:rsidRDefault="007769F5" w:rsidP="00137CBA">
            <w:r w:rsidRPr="006C33F0">
              <w:t>3.Лагерь «Солн</w:t>
            </w:r>
            <w:r>
              <w:t>ечн</w:t>
            </w:r>
            <w:r w:rsidR="00764C57">
              <w:t>ая страна</w:t>
            </w:r>
            <w:r w:rsidRPr="006C33F0">
              <w:t>»</w:t>
            </w:r>
          </w:p>
          <w:p w:rsidR="007769F5" w:rsidRPr="006C33F0" w:rsidRDefault="007769F5" w:rsidP="00137CBA">
            <w:r w:rsidRPr="006C33F0">
              <w:t>4.Выпускные вечера</w:t>
            </w:r>
          </w:p>
          <w:p w:rsidR="007769F5" w:rsidRPr="006C33F0" w:rsidRDefault="007769F5" w:rsidP="00137CBA">
            <w:r w:rsidRPr="006C33F0">
              <w:t>5.То</w:t>
            </w:r>
            <w:r>
              <w:t xml:space="preserve">ржественное вручение аттестатов  выпускникам </w:t>
            </w:r>
            <w:r w:rsidRPr="006C33F0">
              <w:t xml:space="preserve"> 9 и 11 класс</w:t>
            </w:r>
            <w:r>
              <w:t>ов.</w:t>
            </w:r>
          </w:p>
        </w:tc>
        <w:tc>
          <w:tcPr>
            <w:tcW w:w="2526" w:type="dxa"/>
          </w:tcPr>
          <w:p w:rsidR="007769F5" w:rsidRPr="006C33F0" w:rsidRDefault="007769F5" w:rsidP="00137CBA">
            <w:pPr>
              <w:suppressAutoHyphens/>
              <w:snapToGrid w:val="0"/>
              <w:jc w:val="center"/>
            </w:pPr>
            <w:r w:rsidRPr="006C33F0">
              <w:t> </w:t>
            </w:r>
          </w:p>
          <w:p w:rsidR="007769F5" w:rsidRPr="006C33F0" w:rsidRDefault="007769F5" w:rsidP="00137CBA">
            <w:pPr>
              <w:suppressAutoHyphens/>
              <w:snapToGrid w:val="0"/>
              <w:jc w:val="center"/>
            </w:pPr>
            <w:r w:rsidRPr="006C33F0">
              <w:t>В течение месяца</w:t>
            </w:r>
          </w:p>
        </w:tc>
        <w:tc>
          <w:tcPr>
            <w:tcW w:w="2957" w:type="dxa"/>
          </w:tcPr>
          <w:p w:rsidR="007769F5" w:rsidRPr="006C33F0" w:rsidRDefault="007769F5" w:rsidP="00137CBA">
            <w:pPr>
              <w:suppressAutoHyphens/>
              <w:snapToGrid w:val="0"/>
              <w:jc w:val="center"/>
            </w:pPr>
            <w:r w:rsidRPr="006C33F0">
              <w:t> </w:t>
            </w:r>
          </w:p>
          <w:p w:rsidR="007769F5" w:rsidRPr="006C33F0" w:rsidRDefault="007769F5" w:rsidP="00137CBA">
            <w:pPr>
              <w:suppressAutoHyphens/>
              <w:snapToGrid w:val="0"/>
              <w:jc w:val="center"/>
            </w:pPr>
            <w:r w:rsidRPr="006C33F0">
              <w:t> </w:t>
            </w:r>
          </w:p>
          <w:p w:rsidR="007769F5" w:rsidRPr="006C33F0" w:rsidRDefault="007769F5" w:rsidP="00137CBA">
            <w:pPr>
              <w:suppressAutoHyphens/>
              <w:snapToGrid w:val="0"/>
              <w:jc w:val="center"/>
            </w:pPr>
            <w:r w:rsidRPr="006C33F0">
              <w:t> </w:t>
            </w:r>
          </w:p>
          <w:p w:rsidR="007769F5" w:rsidRPr="006C33F0" w:rsidRDefault="007769F5" w:rsidP="00137CBA">
            <w:pPr>
              <w:suppressAutoHyphens/>
              <w:snapToGrid w:val="0"/>
              <w:jc w:val="center"/>
            </w:pPr>
            <w:r w:rsidRPr="006C33F0">
              <w:t> </w:t>
            </w:r>
          </w:p>
          <w:p w:rsidR="007769F5" w:rsidRPr="006C33F0" w:rsidRDefault="007769F5" w:rsidP="00137CBA">
            <w:pPr>
              <w:suppressAutoHyphens/>
              <w:snapToGrid w:val="0"/>
              <w:jc w:val="center"/>
            </w:pPr>
            <w:r w:rsidRPr="006C33F0">
              <w:t> </w:t>
            </w:r>
          </w:p>
          <w:p w:rsidR="007769F5" w:rsidRPr="006C33F0" w:rsidRDefault="007769F5" w:rsidP="00137CBA">
            <w:pPr>
              <w:suppressAutoHyphens/>
              <w:snapToGrid w:val="0"/>
              <w:jc w:val="center"/>
            </w:pPr>
            <w:r w:rsidRPr="006C33F0">
              <w:t> </w:t>
            </w:r>
          </w:p>
          <w:p w:rsidR="007769F5" w:rsidRPr="006C33F0" w:rsidRDefault="007769F5" w:rsidP="00137CBA">
            <w:pPr>
              <w:suppressAutoHyphens/>
              <w:snapToGrid w:val="0"/>
              <w:jc w:val="center"/>
            </w:pPr>
            <w:r>
              <w:t xml:space="preserve"> </w:t>
            </w:r>
          </w:p>
        </w:tc>
        <w:tc>
          <w:tcPr>
            <w:tcW w:w="2958" w:type="dxa"/>
          </w:tcPr>
          <w:p w:rsidR="007769F5" w:rsidRPr="006C33F0" w:rsidRDefault="007769F5" w:rsidP="00137CBA">
            <w:pPr>
              <w:suppressAutoHyphens/>
              <w:snapToGrid w:val="0"/>
              <w:jc w:val="center"/>
            </w:pPr>
            <w:r w:rsidRPr="006C33F0">
              <w:t> </w:t>
            </w:r>
          </w:p>
          <w:p w:rsidR="007769F5" w:rsidRPr="006C33F0" w:rsidRDefault="007769F5" w:rsidP="00137CBA">
            <w:pPr>
              <w:suppressAutoHyphens/>
              <w:snapToGrid w:val="0"/>
              <w:jc w:val="center"/>
            </w:pPr>
            <w:r w:rsidRPr="006C33F0">
              <w:t> </w:t>
            </w:r>
          </w:p>
          <w:p w:rsidR="007769F5" w:rsidRPr="006C33F0" w:rsidRDefault="007769F5" w:rsidP="00137CBA">
            <w:pPr>
              <w:suppressAutoHyphens/>
              <w:snapToGrid w:val="0"/>
              <w:jc w:val="center"/>
            </w:pPr>
            <w:r w:rsidRPr="006C33F0">
              <w:t> </w:t>
            </w:r>
            <w:r>
              <w:t>заместитель директора</w:t>
            </w:r>
            <w:r w:rsidRPr="006C33F0">
              <w:t> , классные руководители</w:t>
            </w:r>
          </w:p>
        </w:tc>
      </w:tr>
      <w:tr w:rsidR="007769F5" w:rsidRPr="006C33F0" w:rsidTr="00137CBA">
        <w:tc>
          <w:tcPr>
            <w:tcW w:w="2957" w:type="dxa"/>
          </w:tcPr>
          <w:p w:rsidR="007769F5" w:rsidRPr="006C33F0" w:rsidRDefault="007769F5" w:rsidP="00137CBA">
            <w:r w:rsidRPr="006C33F0">
              <w:t>Ведение номенклатурной документации и своевременное составление форм отчетности</w:t>
            </w:r>
          </w:p>
        </w:tc>
        <w:tc>
          <w:tcPr>
            <w:tcW w:w="3388" w:type="dxa"/>
          </w:tcPr>
          <w:p w:rsidR="007769F5" w:rsidRPr="006C33F0" w:rsidRDefault="007769F5" w:rsidP="00137CBA">
            <w:r w:rsidRPr="006C33F0">
              <w:t>1.Анализ результативности во</w:t>
            </w:r>
            <w:r>
              <w:t>спитательной работы  за 201</w:t>
            </w:r>
            <w:r w:rsidR="00764C57">
              <w:t>9</w:t>
            </w:r>
            <w:r>
              <w:t>-20</w:t>
            </w:r>
            <w:r w:rsidR="00764C57">
              <w:t>20</w:t>
            </w:r>
            <w:r w:rsidRPr="006C33F0">
              <w:t xml:space="preserve"> учебный год;</w:t>
            </w:r>
          </w:p>
          <w:p w:rsidR="007769F5" w:rsidRPr="006C33F0" w:rsidRDefault="007769F5" w:rsidP="00137CBA">
            <w:r w:rsidRPr="006C33F0">
              <w:t>2.Составление</w:t>
            </w:r>
            <w:r>
              <w:t xml:space="preserve"> плана работы на 20</w:t>
            </w:r>
            <w:r w:rsidR="00764C57">
              <w:t>20</w:t>
            </w:r>
            <w:r>
              <w:t>-202</w:t>
            </w:r>
            <w:r w:rsidR="00764C57">
              <w:t>1</w:t>
            </w:r>
            <w:r>
              <w:t xml:space="preserve"> </w:t>
            </w:r>
            <w:r w:rsidRPr="006C33F0">
              <w:t>уч.год;</w:t>
            </w:r>
          </w:p>
          <w:p w:rsidR="007769F5" w:rsidRPr="006C33F0" w:rsidRDefault="007769F5" w:rsidP="00137CBA">
            <w:r w:rsidRPr="006C33F0">
              <w:lastRenderedPageBreak/>
              <w:t>3. Составление отчета о работе  ЛДП.</w:t>
            </w:r>
          </w:p>
        </w:tc>
        <w:tc>
          <w:tcPr>
            <w:tcW w:w="2526" w:type="dxa"/>
          </w:tcPr>
          <w:p w:rsidR="007769F5" w:rsidRPr="006C33F0" w:rsidRDefault="007769F5" w:rsidP="00137CBA">
            <w:pPr>
              <w:suppressAutoHyphens/>
              <w:snapToGrid w:val="0"/>
              <w:jc w:val="center"/>
            </w:pPr>
            <w:r>
              <w:lastRenderedPageBreak/>
              <w:t>В течение месяца</w:t>
            </w:r>
            <w:r w:rsidRPr="006C33F0">
              <w:t> </w:t>
            </w:r>
            <w:r>
              <w:t xml:space="preserve"> </w:t>
            </w:r>
            <w:r w:rsidRPr="006C33F0">
              <w:t> </w:t>
            </w:r>
          </w:p>
        </w:tc>
        <w:tc>
          <w:tcPr>
            <w:tcW w:w="2957" w:type="dxa"/>
          </w:tcPr>
          <w:p w:rsidR="007769F5" w:rsidRPr="006C33F0" w:rsidRDefault="007769F5" w:rsidP="00137CBA">
            <w:pPr>
              <w:suppressAutoHyphens/>
              <w:snapToGrid w:val="0"/>
              <w:jc w:val="center"/>
            </w:pPr>
            <w:r w:rsidRPr="006C33F0">
              <w:t> </w:t>
            </w:r>
          </w:p>
        </w:tc>
        <w:tc>
          <w:tcPr>
            <w:tcW w:w="2958" w:type="dxa"/>
          </w:tcPr>
          <w:p w:rsidR="007769F5" w:rsidRPr="006C33F0" w:rsidRDefault="007769F5" w:rsidP="00137CBA">
            <w:pPr>
              <w:suppressAutoHyphens/>
              <w:snapToGrid w:val="0"/>
              <w:jc w:val="center"/>
            </w:pPr>
            <w:r>
              <w:t>заместитель директора</w:t>
            </w:r>
            <w:r w:rsidRPr="006C33F0">
              <w:t>  </w:t>
            </w:r>
          </w:p>
          <w:p w:rsidR="007769F5" w:rsidRPr="006C33F0" w:rsidRDefault="007769F5" w:rsidP="00137CBA">
            <w:pPr>
              <w:suppressAutoHyphens/>
              <w:snapToGrid w:val="0"/>
              <w:jc w:val="center"/>
            </w:pPr>
            <w:r>
              <w:t xml:space="preserve">  </w:t>
            </w:r>
          </w:p>
          <w:p w:rsidR="007769F5" w:rsidRPr="006C33F0" w:rsidRDefault="007769F5" w:rsidP="00137CBA">
            <w:pPr>
              <w:suppressAutoHyphens/>
              <w:snapToGrid w:val="0"/>
              <w:jc w:val="center"/>
            </w:pPr>
            <w:r w:rsidRPr="006C33F0">
              <w:t> </w:t>
            </w:r>
          </w:p>
          <w:p w:rsidR="007769F5" w:rsidRPr="006C33F0" w:rsidRDefault="007769F5" w:rsidP="00137CBA">
            <w:pPr>
              <w:suppressAutoHyphens/>
              <w:snapToGrid w:val="0"/>
              <w:jc w:val="center"/>
            </w:pPr>
            <w:r w:rsidRPr="006C33F0">
              <w:t> </w:t>
            </w:r>
          </w:p>
          <w:p w:rsidR="007769F5" w:rsidRPr="006C33F0" w:rsidRDefault="007769F5" w:rsidP="00137CBA">
            <w:pPr>
              <w:suppressAutoHyphens/>
              <w:snapToGrid w:val="0"/>
              <w:jc w:val="center"/>
            </w:pPr>
            <w:r>
              <w:t xml:space="preserve"> начальник </w:t>
            </w:r>
            <w:r w:rsidRPr="006C33F0">
              <w:t xml:space="preserve"> лагеря</w:t>
            </w:r>
          </w:p>
        </w:tc>
      </w:tr>
      <w:tr w:rsidR="007769F5" w:rsidRPr="006C33F0" w:rsidTr="00137CBA">
        <w:tc>
          <w:tcPr>
            <w:tcW w:w="2957" w:type="dxa"/>
          </w:tcPr>
          <w:p w:rsidR="007769F5" w:rsidRPr="006C33F0" w:rsidRDefault="007769F5" w:rsidP="00137CBA">
            <w:r w:rsidRPr="006C33F0">
              <w:t>Работа с ученическими органами самоуправления</w:t>
            </w:r>
          </w:p>
        </w:tc>
        <w:tc>
          <w:tcPr>
            <w:tcW w:w="3388" w:type="dxa"/>
          </w:tcPr>
          <w:p w:rsidR="007769F5" w:rsidRPr="006C33F0" w:rsidRDefault="007769F5" w:rsidP="00137CBA">
            <w:r w:rsidRPr="006C33F0">
              <w:t>1. Проведение летней трудовой практики</w:t>
            </w:r>
          </w:p>
          <w:p w:rsidR="007769F5" w:rsidRPr="006C33F0" w:rsidRDefault="007769F5" w:rsidP="00764C57">
            <w:r w:rsidRPr="006C33F0">
              <w:t xml:space="preserve">2. Заседание ученического Совета «Планы на </w:t>
            </w:r>
            <w:r>
              <w:t>будущее; 20</w:t>
            </w:r>
            <w:r w:rsidR="00764C57">
              <w:t>20</w:t>
            </w:r>
            <w:r>
              <w:t>- 202</w:t>
            </w:r>
            <w:r w:rsidR="00764C57">
              <w:t>1</w:t>
            </w:r>
            <w:r>
              <w:t xml:space="preserve"> </w:t>
            </w:r>
            <w:r w:rsidRPr="006C33F0">
              <w:t>учебный год»</w:t>
            </w:r>
          </w:p>
        </w:tc>
        <w:tc>
          <w:tcPr>
            <w:tcW w:w="2526" w:type="dxa"/>
          </w:tcPr>
          <w:p w:rsidR="007769F5" w:rsidRPr="006C33F0" w:rsidRDefault="007769F5" w:rsidP="00137CBA">
            <w:pPr>
              <w:suppressAutoHyphens/>
              <w:snapToGrid w:val="0"/>
              <w:jc w:val="center"/>
            </w:pPr>
            <w:r>
              <w:t>В течение месяца</w:t>
            </w:r>
            <w:r w:rsidRPr="006C33F0">
              <w:t> </w:t>
            </w:r>
          </w:p>
        </w:tc>
        <w:tc>
          <w:tcPr>
            <w:tcW w:w="2957" w:type="dxa"/>
          </w:tcPr>
          <w:p w:rsidR="007769F5" w:rsidRPr="006C33F0" w:rsidRDefault="007769F5" w:rsidP="00137CBA">
            <w:pPr>
              <w:suppressAutoHyphens/>
              <w:snapToGrid w:val="0"/>
              <w:jc w:val="center"/>
            </w:pPr>
            <w:r>
              <w:t xml:space="preserve">Обучающиеся 3- 8 классов </w:t>
            </w:r>
            <w:r w:rsidRPr="006C33F0">
              <w:t> </w:t>
            </w:r>
          </w:p>
        </w:tc>
        <w:tc>
          <w:tcPr>
            <w:tcW w:w="2958" w:type="dxa"/>
          </w:tcPr>
          <w:p w:rsidR="007769F5" w:rsidRPr="006C33F0" w:rsidRDefault="007769F5" w:rsidP="00137CBA">
            <w:pPr>
              <w:suppressAutoHyphens/>
              <w:snapToGrid w:val="0"/>
              <w:jc w:val="center"/>
            </w:pPr>
            <w:r>
              <w:t>заместитель директора</w:t>
            </w:r>
            <w:r w:rsidRPr="006C33F0">
              <w:t xml:space="preserve"> , </w:t>
            </w:r>
            <w:r>
              <w:t>педагог-организатор</w:t>
            </w:r>
            <w:r w:rsidRPr="006C33F0">
              <w:t xml:space="preserve"> </w:t>
            </w:r>
          </w:p>
        </w:tc>
      </w:tr>
    </w:tbl>
    <w:p w:rsidR="007769F5" w:rsidRDefault="007769F5" w:rsidP="007769F5"/>
    <w:p w:rsidR="008C1525" w:rsidRDefault="008C1525" w:rsidP="00AF2A76"/>
    <w:p w:rsidR="008C1525" w:rsidRDefault="008C1525" w:rsidP="00AF2A76"/>
    <w:p w:rsidR="008C1525" w:rsidRDefault="008C1525" w:rsidP="00AF2A76"/>
    <w:p w:rsidR="008C1525" w:rsidRDefault="008C1525" w:rsidP="00AF2A76"/>
    <w:p w:rsidR="008C1525" w:rsidRDefault="008C1525" w:rsidP="00AF2A76"/>
    <w:p w:rsidR="008C1525" w:rsidRDefault="008C1525" w:rsidP="00AF2A76"/>
    <w:p w:rsidR="008C1525" w:rsidRDefault="008C1525" w:rsidP="00AF2A76"/>
    <w:p w:rsidR="008C1525" w:rsidRDefault="008C1525" w:rsidP="00AF2A76"/>
    <w:p w:rsidR="008C1525" w:rsidRDefault="008C1525" w:rsidP="00AF2A76"/>
    <w:p w:rsidR="008C1525" w:rsidRDefault="008C1525" w:rsidP="00AF2A76"/>
    <w:p w:rsidR="008C1525" w:rsidRDefault="008C1525" w:rsidP="00AF2A76"/>
    <w:p w:rsidR="008C1525" w:rsidRDefault="008C1525" w:rsidP="00AF2A76"/>
    <w:p w:rsidR="008C1525" w:rsidRDefault="008C1525" w:rsidP="00AF2A76"/>
    <w:p w:rsidR="007769F5" w:rsidRDefault="007769F5" w:rsidP="00AF2A76"/>
    <w:p w:rsidR="007769F5" w:rsidRDefault="007769F5" w:rsidP="00AF2A76"/>
    <w:p w:rsidR="007769F5" w:rsidRDefault="007769F5" w:rsidP="00AF2A76"/>
    <w:p w:rsidR="008C1525" w:rsidRDefault="008C1525" w:rsidP="00AF2A76"/>
    <w:p w:rsidR="00AF2A76" w:rsidRDefault="00AF2A76" w:rsidP="00AF2A76">
      <w:r w:rsidRPr="00A72757">
        <w:t xml:space="preserve"> </w:t>
      </w:r>
      <w:r>
        <w:t xml:space="preserve">                     </w:t>
      </w:r>
    </w:p>
    <w:p w:rsidR="00AF2A76" w:rsidRDefault="00AF2A76" w:rsidP="00AF2A76">
      <w:pPr>
        <w:jc w:val="center"/>
      </w:pPr>
    </w:p>
    <w:p w:rsidR="00AF2A76" w:rsidRDefault="00EA461A" w:rsidP="00EA461A">
      <w:pPr>
        <w:tabs>
          <w:tab w:val="left" w:pos="6876"/>
        </w:tabs>
      </w:pPr>
      <w:r>
        <w:tab/>
      </w:r>
    </w:p>
    <w:p w:rsidR="00EA461A" w:rsidRDefault="00EA461A" w:rsidP="00EA461A">
      <w:pPr>
        <w:tabs>
          <w:tab w:val="left" w:pos="6876"/>
        </w:tabs>
      </w:pPr>
    </w:p>
    <w:p w:rsidR="00EA461A" w:rsidRDefault="00EA461A" w:rsidP="00EA461A">
      <w:pPr>
        <w:tabs>
          <w:tab w:val="left" w:pos="6876"/>
        </w:tabs>
      </w:pPr>
    </w:p>
    <w:p w:rsidR="00EA461A" w:rsidRDefault="00EA461A" w:rsidP="00EA461A">
      <w:pPr>
        <w:tabs>
          <w:tab w:val="left" w:pos="6876"/>
        </w:tabs>
      </w:pPr>
    </w:p>
    <w:p w:rsidR="00EA461A" w:rsidRDefault="00EA461A" w:rsidP="00EA461A">
      <w:pPr>
        <w:tabs>
          <w:tab w:val="left" w:pos="6876"/>
        </w:tabs>
      </w:pPr>
    </w:p>
    <w:p w:rsidR="00EA461A" w:rsidRDefault="00EA461A" w:rsidP="00EA461A">
      <w:pPr>
        <w:tabs>
          <w:tab w:val="left" w:pos="6876"/>
        </w:tabs>
      </w:pPr>
    </w:p>
    <w:p w:rsidR="00EA461A" w:rsidRDefault="00EA461A" w:rsidP="00EA461A">
      <w:pPr>
        <w:tabs>
          <w:tab w:val="left" w:pos="6876"/>
        </w:tabs>
      </w:pPr>
    </w:p>
    <w:p w:rsidR="00EA461A" w:rsidRDefault="00EA461A" w:rsidP="00EA461A">
      <w:pPr>
        <w:tabs>
          <w:tab w:val="left" w:pos="6876"/>
        </w:tabs>
      </w:pPr>
    </w:p>
    <w:p w:rsidR="00EA461A" w:rsidRPr="00A72757" w:rsidRDefault="00EA461A" w:rsidP="00EA461A">
      <w:pPr>
        <w:tabs>
          <w:tab w:val="left" w:pos="6876"/>
        </w:tabs>
      </w:pPr>
    </w:p>
    <w:p w:rsidR="00EA461A" w:rsidRDefault="00EA461A" w:rsidP="00EA461A">
      <w:pPr>
        <w:ind w:left="2700"/>
        <w:rPr>
          <w:sz w:val="20"/>
          <w:szCs w:val="20"/>
        </w:rPr>
      </w:pPr>
      <w:r>
        <w:rPr>
          <w:b/>
          <w:bCs/>
          <w:color w:val="FF0000"/>
          <w:sz w:val="28"/>
          <w:szCs w:val="28"/>
        </w:rPr>
        <w:t>Примерная тематика классных часов</w:t>
      </w:r>
    </w:p>
    <w:p w:rsidR="00EA461A" w:rsidRDefault="00EA461A" w:rsidP="004A05C9">
      <w:pPr>
        <w:numPr>
          <w:ilvl w:val="0"/>
          <w:numId w:val="10"/>
        </w:numPr>
        <w:tabs>
          <w:tab w:val="left" w:pos="4840"/>
        </w:tabs>
        <w:ind w:left="4840" w:hanging="207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lastRenderedPageBreak/>
        <w:t>класс</w:t>
      </w:r>
    </w:p>
    <w:p w:rsidR="00EA461A" w:rsidRDefault="00EA461A" w:rsidP="004A05C9">
      <w:pPr>
        <w:numPr>
          <w:ilvl w:val="0"/>
          <w:numId w:val="11"/>
        </w:numPr>
        <w:tabs>
          <w:tab w:val="left" w:pos="360"/>
        </w:tabs>
        <w:spacing w:line="232" w:lineRule="auto"/>
        <w:ind w:left="360" w:hanging="360"/>
        <w:rPr>
          <w:sz w:val="28"/>
          <w:szCs w:val="28"/>
        </w:rPr>
      </w:pPr>
      <w:r>
        <w:rPr>
          <w:sz w:val="28"/>
          <w:szCs w:val="28"/>
        </w:rPr>
        <w:t>Мы школьники, а это значит…</w:t>
      </w:r>
    </w:p>
    <w:p w:rsidR="00EA461A" w:rsidRDefault="00EA461A" w:rsidP="00EA461A">
      <w:pPr>
        <w:spacing w:line="3" w:lineRule="exact"/>
        <w:rPr>
          <w:sz w:val="28"/>
          <w:szCs w:val="28"/>
        </w:rPr>
      </w:pPr>
    </w:p>
    <w:p w:rsidR="00EA461A" w:rsidRDefault="00EA461A" w:rsidP="004A05C9">
      <w:pPr>
        <w:numPr>
          <w:ilvl w:val="0"/>
          <w:numId w:val="11"/>
        </w:numPr>
        <w:tabs>
          <w:tab w:val="left" w:pos="360"/>
        </w:tabs>
        <w:ind w:left="360" w:hanging="360"/>
        <w:rPr>
          <w:sz w:val="28"/>
          <w:szCs w:val="28"/>
        </w:rPr>
      </w:pPr>
      <w:r>
        <w:rPr>
          <w:sz w:val="28"/>
          <w:szCs w:val="28"/>
        </w:rPr>
        <w:t>Как выполнять домашнее задание.</w:t>
      </w:r>
    </w:p>
    <w:p w:rsidR="00EA461A" w:rsidRDefault="00EA461A" w:rsidP="004A05C9">
      <w:pPr>
        <w:numPr>
          <w:ilvl w:val="0"/>
          <w:numId w:val="11"/>
        </w:numPr>
        <w:tabs>
          <w:tab w:val="left" w:pos="360"/>
        </w:tabs>
        <w:ind w:left="360" w:hanging="360"/>
        <w:rPr>
          <w:sz w:val="28"/>
          <w:szCs w:val="28"/>
        </w:rPr>
      </w:pPr>
      <w:r>
        <w:rPr>
          <w:sz w:val="28"/>
          <w:szCs w:val="28"/>
        </w:rPr>
        <w:t>Расскажи нам о себе.</w:t>
      </w:r>
    </w:p>
    <w:p w:rsidR="00EA461A" w:rsidRDefault="00EA461A" w:rsidP="004A05C9">
      <w:pPr>
        <w:numPr>
          <w:ilvl w:val="0"/>
          <w:numId w:val="11"/>
        </w:numPr>
        <w:tabs>
          <w:tab w:val="left" w:pos="440"/>
        </w:tabs>
        <w:ind w:left="440" w:hanging="440"/>
        <w:rPr>
          <w:sz w:val="28"/>
          <w:szCs w:val="28"/>
        </w:rPr>
      </w:pPr>
      <w:r>
        <w:rPr>
          <w:sz w:val="28"/>
          <w:szCs w:val="28"/>
        </w:rPr>
        <w:t>Права и обязанности школьников.</w:t>
      </w:r>
    </w:p>
    <w:p w:rsidR="00EA461A" w:rsidRDefault="00EA461A" w:rsidP="004A05C9">
      <w:pPr>
        <w:numPr>
          <w:ilvl w:val="0"/>
          <w:numId w:val="11"/>
        </w:numPr>
        <w:tabs>
          <w:tab w:val="left" w:pos="360"/>
        </w:tabs>
        <w:ind w:left="360" w:hanging="360"/>
        <w:rPr>
          <w:sz w:val="28"/>
          <w:szCs w:val="28"/>
        </w:rPr>
      </w:pPr>
      <w:r>
        <w:rPr>
          <w:sz w:val="28"/>
          <w:szCs w:val="28"/>
        </w:rPr>
        <w:t>Подари другому радость.</w:t>
      </w:r>
    </w:p>
    <w:p w:rsidR="00EA461A" w:rsidRDefault="00EA461A" w:rsidP="004A05C9">
      <w:pPr>
        <w:numPr>
          <w:ilvl w:val="0"/>
          <w:numId w:val="11"/>
        </w:numPr>
        <w:tabs>
          <w:tab w:val="left" w:pos="360"/>
        </w:tabs>
        <w:ind w:left="360" w:hanging="360"/>
        <w:rPr>
          <w:sz w:val="28"/>
          <w:szCs w:val="28"/>
        </w:rPr>
      </w:pPr>
      <w:r>
        <w:rPr>
          <w:sz w:val="28"/>
          <w:szCs w:val="28"/>
        </w:rPr>
        <w:t>Этикет – это…</w:t>
      </w:r>
    </w:p>
    <w:p w:rsidR="00EA461A" w:rsidRDefault="00EA461A" w:rsidP="004A05C9">
      <w:pPr>
        <w:numPr>
          <w:ilvl w:val="0"/>
          <w:numId w:val="11"/>
        </w:numPr>
        <w:tabs>
          <w:tab w:val="left" w:pos="360"/>
        </w:tabs>
        <w:ind w:left="360" w:hanging="360"/>
        <w:rPr>
          <w:sz w:val="28"/>
          <w:szCs w:val="28"/>
        </w:rPr>
      </w:pPr>
      <w:r>
        <w:rPr>
          <w:sz w:val="28"/>
          <w:szCs w:val="28"/>
        </w:rPr>
        <w:t>Как вести себя в театре.</w:t>
      </w:r>
    </w:p>
    <w:p w:rsidR="00EA461A" w:rsidRDefault="00EA461A" w:rsidP="00EA461A">
      <w:pPr>
        <w:spacing w:line="1" w:lineRule="exact"/>
        <w:rPr>
          <w:sz w:val="28"/>
          <w:szCs w:val="28"/>
        </w:rPr>
      </w:pPr>
    </w:p>
    <w:p w:rsidR="00EA461A" w:rsidRDefault="00EA461A" w:rsidP="004A05C9">
      <w:pPr>
        <w:numPr>
          <w:ilvl w:val="0"/>
          <w:numId w:val="11"/>
        </w:numPr>
        <w:tabs>
          <w:tab w:val="left" w:pos="360"/>
        </w:tabs>
        <w:ind w:left="360" w:hanging="360"/>
        <w:rPr>
          <w:sz w:val="28"/>
          <w:szCs w:val="28"/>
        </w:rPr>
      </w:pPr>
      <w:r>
        <w:rPr>
          <w:sz w:val="28"/>
          <w:szCs w:val="28"/>
        </w:rPr>
        <w:t>Что значит быть добрым.</w:t>
      </w:r>
    </w:p>
    <w:p w:rsidR="00EA461A" w:rsidRDefault="00EA461A" w:rsidP="004A05C9">
      <w:pPr>
        <w:numPr>
          <w:ilvl w:val="0"/>
          <w:numId w:val="11"/>
        </w:numPr>
        <w:tabs>
          <w:tab w:val="left" w:pos="360"/>
        </w:tabs>
        <w:ind w:left="360" w:hanging="360"/>
        <w:rPr>
          <w:sz w:val="28"/>
          <w:szCs w:val="28"/>
        </w:rPr>
      </w:pPr>
      <w:r>
        <w:rPr>
          <w:sz w:val="28"/>
          <w:szCs w:val="28"/>
        </w:rPr>
        <w:t>Моя семья.</w:t>
      </w:r>
    </w:p>
    <w:p w:rsidR="00EA461A" w:rsidRDefault="00EA461A" w:rsidP="00EA461A">
      <w:pPr>
        <w:spacing w:line="12" w:lineRule="exact"/>
        <w:rPr>
          <w:sz w:val="28"/>
          <w:szCs w:val="28"/>
        </w:rPr>
      </w:pPr>
    </w:p>
    <w:p w:rsidR="00EA461A" w:rsidRDefault="00EA461A" w:rsidP="004A05C9">
      <w:pPr>
        <w:numPr>
          <w:ilvl w:val="0"/>
          <w:numId w:val="11"/>
        </w:numPr>
        <w:tabs>
          <w:tab w:val="left" w:pos="430"/>
        </w:tabs>
        <w:spacing w:line="232" w:lineRule="auto"/>
        <w:ind w:left="360" w:hanging="360"/>
        <w:rPr>
          <w:sz w:val="28"/>
          <w:szCs w:val="28"/>
        </w:rPr>
      </w:pPr>
      <w:r>
        <w:rPr>
          <w:sz w:val="28"/>
          <w:szCs w:val="28"/>
        </w:rPr>
        <w:t>Мир профессий. (Кто трудится в нашей школе? Люди, каких профессий трудятся по соседству с нашей школой?)</w:t>
      </w:r>
    </w:p>
    <w:p w:rsidR="00EA461A" w:rsidRDefault="00EA461A" w:rsidP="00EA461A">
      <w:pPr>
        <w:spacing w:line="2" w:lineRule="exact"/>
        <w:rPr>
          <w:sz w:val="20"/>
          <w:szCs w:val="20"/>
        </w:rPr>
      </w:pPr>
    </w:p>
    <w:p w:rsidR="00EA461A" w:rsidRDefault="00EA461A" w:rsidP="00EA461A">
      <w:pPr>
        <w:rPr>
          <w:sz w:val="20"/>
          <w:szCs w:val="20"/>
        </w:rPr>
      </w:pPr>
      <w:r>
        <w:rPr>
          <w:sz w:val="28"/>
          <w:szCs w:val="28"/>
        </w:rPr>
        <w:t>11. Гигиена и ее значение.</w:t>
      </w:r>
    </w:p>
    <w:p w:rsidR="00EA461A" w:rsidRDefault="00EA461A" w:rsidP="00EA461A">
      <w:pPr>
        <w:spacing w:line="327" w:lineRule="exact"/>
        <w:rPr>
          <w:sz w:val="20"/>
          <w:szCs w:val="20"/>
        </w:rPr>
      </w:pPr>
    </w:p>
    <w:p w:rsidR="00EA461A" w:rsidRDefault="00EA461A" w:rsidP="004A05C9">
      <w:pPr>
        <w:numPr>
          <w:ilvl w:val="0"/>
          <w:numId w:val="12"/>
        </w:numPr>
        <w:tabs>
          <w:tab w:val="left" w:pos="5020"/>
        </w:tabs>
        <w:ind w:left="5020" w:hanging="207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класс</w:t>
      </w:r>
    </w:p>
    <w:p w:rsidR="00EA461A" w:rsidRDefault="00EA461A" w:rsidP="00EA461A">
      <w:pPr>
        <w:spacing w:line="235" w:lineRule="auto"/>
        <w:rPr>
          <w:sz w:val="20"/>
          <w:szCs w:val="20"/>
        </w:rPr>
      </w:pPr>
      <w:r>
        <w:rPr>
          <w:sz w:val="28"/>
          <w:szCs w:val="28"/>
        </w:rPr>
        <w:t>1.Зачем мы ходим в школу?</w:t>
      </w:r>
    </w:p>
    <w:p w:rsidR="00EA461A" w:rsidRDefault="00EA461A" w:rsidP="00EA461A">
      <w:pPr>
        <w:spacing w:line="1" w:lineRule="exact"/>
        <w:rPr>
          <w:sz w:val="20"/>
          <w:szCs w:val="20"/>
        </w:rPr>
      </w:pPr>
    </w:p>
    <w:p w:rsidR="00EA461A" w:rsidRDefault="00EA461A" w:rsidP="00EA461A">
      <w:pPr>
        <w:rPr>
          <w:sz w:val="20"/>
          <w:szCs w:val="20"/>
        </w:rPr>
      </w:pPr>
      <w:r>
        <w:rPr>
          <w:sz w:val="28"/>
          <w:szCs w:val="28"/>
        </w:rPr>
        <w:t>2 Кодекс чести школьников.</w:t>
      </w:r>
    </w:p>
    <w:p w:rsidR="00EA461A" w:rsidRDefault="00EA461A" w:rsidP="004A05C9">
      <w:pPr>
        <w:numPr>
          <w:ilvl w:val="0"/>
          <w:numId w:val="13"/>
        </w:numPr>
        <w:tabs>
          <w:tab w:val="left" w:pos="280"/>
        </w:tabs>
        <w:ind w:left="280" w:hanging="280"/>
        <w:rPr>
          <w:sz w:val="28"/>
          <w:szCs w:val="28"/>
        </w:rPr>
      </w:pPr>
      <w:r>
        <w:rPr>
          <w:sz w:val="28"/>
          <w:szCs w:val="28"/>
        </w:rPr>
        <w:t>От чего зависит настроение?</w:t>
      </w:r>
    </w:p>
    <w:p w:rsidR="00EA461A" w:rsidRDefault="00EA461A" w:rsidP="004A05C9">
      <w:pPr>
        <w:numPr>
          <w:ilvl w:val="0"/>
          <w:numId w:val="13"/>
        </w:numPr>
        <w:tabs>
          <w:tab w:val="left" w:pos="280"/>
        </w:tabs>
        <w:ind w:left="280" w:hanging="280"/>
        <w:rPr>
          <w:sz w:val="28"/>
          <w:szCs w:val="28"/>
        </w:rPr>
      </w:pPr>
      <w:r>
        <w:rPr>
          <w:sz w:val="28"/>
          <w:szCs w:val="28"/>
        </w:rPr>
        <w:t>Спешите делать добро.</w:t>
      </w:r>
    </w:p>
    <w:p w:rsidR="00EA461A" w:rsidRDefault="00EA461A" w:rsidP="004A05C9">
      <w:pPr>
        <w:numPr>
          <w:ilvl w:val="0"/>
          <w:numId w:val="13"/>
        </w:numPr>
        <w:tabs>
          <w:tab w:val="left" w:pos="280"/>
        </w:tabs>
        <w:ind w:left="280" w:hanging="280"/>
        <w:rPr>
          <w:sz w:val="28"/>
          <w:szCs w:val="28"/>
        </w:rPr>
      </w:pPr>
      <w:r>
        <w:rPr>
          <w:sz w:val="28"/>
          <w:szCs w:val="28"/>
        </w:rPr>
        <w:t>Самооценка и взаимооценка как способ познания себя и других.</w:t>
      </w:r>
    </w:p>
    <w:p w:rsidR="00EA461A" w:rsidRDefault="00EA461A" w:rsidP="004A05C9">
      <w:pPr>
        <w:numPr>
          <w:ilvl w:val="0"/>
          <w:numId w:val="13"/>
        </w:numPr>
        <w:tabs>
          <w:tab w:val="left" w:pos="280"/>
        </w:tabs>
        <w:ind w:left="280" w:hanging="280"/>
        <w:rPr>
          <w:sz w:val="28"/>
          <w:szCs w:val="28"/>
        </w:rPr>
      </w:pPr>
      <w:r>
        <w:rPr>
          <w:sz w:val="28"/>
          <w:szCs w:val="28"/>
        </w:rPr>
        <w:t>Как чудесен этот мир, посмотри!</w:t>
      </w:r>
    </w:p>
    <w:p w:rsidR="00EA461A" w:rsidRDefault="00EA461A" w:rsidP="00EA461A">
      <w:pPr>
        <w:spacing w:line="1" w:lineRule="exact"/>
        <w:rPr>
          <w:sz w:val="28"/>
          <w:szCs w:val="28"/>
        </w:rPr>
      </w:pPr>
    </w:p>
    <w:p w:rsidR="00EA461A" w:rsidRDefault="00EA461A" w:rsidP="004A05C9">
      <w:pPr>
        <w:numPr>
          <w:ilvl w:val="0"/>
          <w:numId w:val="13"/>
        </w:numPr>
        <w:tabs>
          <w:tab w:val="left" w:pos="280"/>
        </w:tabs>
        <w:ind w:left="280" w:hanging="280"/>
        <w:rPr>
          <w:sz w:val="28"/>
          <w:szCs w:val="28"/>
        </w:rPr>
      </w:pPr>
      <w:r>
        <w:rPr>
          <w:sz w:val="28"/>
          <w:szCs w:val="28"/>
        </w:rPr>
        <w:t>Мой любимый сказочный герой.</w:t>
      </w:r>
    </w:p>
    <w:p w:rsidR="00EA461A" w:rsidRDefault="00EA461A" w:rsidP="004A05C9">
      <w:pPr>
        <w:numPr>
          <w:ilvl w:val="0"/>
          <w:numId w:val="13"/>
        </w:numPr>
        <w:tabs>
          <w:tab w:val="left" w:pos="280"/>
        </w:tabs>
        <w:ind w:left="280" w:hanging="280"/>
        <w:rPr>
          <w:sz w:val="28"/>
          <w:szCs w:val="28"/>
        </w:rPr>
      </w:pPr>
      <w:r>
        <w:rPr>
          <w:sz w:val="28"/>
          <w:szCs w:val="28"/>
        </w:rPr>
        <w:t>Профессии наших родителей, (Где и кем они работают).</w:t>
      </w:r>
    </w:p>
    <w:p w:rsidR="00EA461A" w:rsidRDefault="00EA461A" w:rsidP="004A05C9">
      <w:pPr>
        <w:numPr>
          <w:ilvl w:val="0"/>
          <w:numId w:val="13"/>
        </w:numPr>
        <w:tabs>
          <w:tab w:val="left" w:pos="280"/>
        </w:tabs>
        <w:ind w:left="280" w:hanging="280"/>
        <w:rPr>
          <w:sz w:val="28"/>
          <w:szCs w:val="28"/>
        </w:rPr>
      </w:pPr>
      <w:r>
        <w:rPr>
          <w:sz w:val="28"/>
          <w:szCs w:val="28"/>
        </w:rPr>
        <w:t>Правила гигиены.</w:t>
      </w:r>
    </w:p>
    <w:p w:rsidR="00EA461A" w:rsidRDefault="00EA461A" w:rsidP="00EA461A">
      <w:pPr>
        <w:spacing w:line="326" w:lineRule="exact"/>
        <w:rPr>
          <w:sz w:val="20"/>
          <w:szCs w:val="20"/>
        </w:rPr>
      </w:pPr>
    </w:p>
    <w:p w:rsidR="00EA461A" w:rsidRDefault="00EA461A" w:rsidP="004A05C9">
      <w:pPr>
        <w:numPr>
          <w:ilvl w:val="0"/>
          <w:numId w:val="14"/>
        </w:numPr>
        <w:tabs>
          <w:tab w:val="left" w:pos="5020"/>
        </w:tabs>
        <w:ind w:left="5020" w:hanging="207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класс</w:t>
      </w:r>
    </w:p>
    <w:p w:rsidR="00EA461A" w:rsidRDefault="00EA461A" w:rsidP="004A05C9">
      <w:pPr>
        <w:numPr>
          <w:ilvl w:val="0"/>
          <w:numId w:val="15"/>
        </w:numPr>
        <w:tabs>
          <w:tab w:val="left" w:pos="360"/>
        </w:tabs>
        <w:spacing w:line="235" w:lineRule="auto"/>
        <w:ind w:left="360" w:hanging="360"/>
        <w:rPr>
          <w:sz w:val="28"/>
          <w:szCs w:val="28"/>
        </w:rPr>
      </w:pPr>
      <w:r>
        <w:rPr>
          <w:sz w:val="28"/>
          <w:szCs w:val="28"/>
        </w:rPr>
        <w:t>Режим дня – мой помощник.</w:t>
      </w:r>
    </w:p>
    <w:p w:rsidR="00EA461A" w:rsidRDefault="00EA461A" w:rsidP="00EA461A">
      <w:pPr>
        <w:spacing w:line="2" w:lineRule="exact"/>
        <w:rPr>
          <w:sz w:val="28"/>
          <w:szCs w:val="28"/>
        </w:rPr>
      </w:pPr>
    </w:p>
    <w:p w:rsidR="00EA461A" w:rsidRDefault="00EA461A" w:rsidP="004A05C9">
      <w:pPr>
        <w:numPr>
          <w:ilvl w:val="0"/>
          <w:numId w:val="15"/>
        </w:numPr>
        <w:tabs>
          <w:tab w:val="left" w:pos="360"/>
        </w:tabs>
        <w:ind w:left="360" w:hanging="360"/>
        <w:rPr>
          <w:sz w:val="28"/>
          <w:szCs w:val="28"/>
        </w:rPr>
      </w:pPr>
      <w:r>
        <w:rPr>
          <w:sz w:val="28"/>
          <w:szCs w:val="28"/>
        </w:rPr>
        <w:t>Что такое друзья, как их находить и дружить?</w:t>
      </w:r>
    </w:p>
    <w:p w:rsidR="00EA461A" w:rsidRDefault="00EA461A" w:rsidP="004A05C9">
      <w:pPr>
        <w:numPr>
          <w:ilvl w:val="0"/>
          <w:numId w:val="15"/>
        </w:numPr>
        <w:tabs>
          <w:tab w:val="left" w:pos="360"/>
        </w:tabs>
        <w:ind w:left="360" w:hanging="360"/>
        <w:rPr>
          <w:sz w:val="28"/>
          <w:szCs w:val="28"/>
        </w:rPr>
      </w:pPr>
      <w:r>
        <w:rPr>
          <w:sz w:val="28"/>
          <w:szCs w:val="28"/>
        </w:rPr>
        <w:t>Улицы моего города.</w:t>
      </w:r>
    </w:p>
    <w:p w:rsidR="00EA461A" w:rsidRDefault="00EA461A" w:rsidP="004A05C9">
      <w:pPr>
        <w:numPr>
          <w:ilvl w:val="0"/>
          <w:numId w:val="15"/>
        </w:numPr>
        <w:tabs>
          <w:tab w:val="left" w:pos="360"/>
        </w:tabs>
        <w:ind w:left="360" w:hanging="360"/>
        <w:rPr>
          <w:sz w:val="28"/>
          <w:szCs w:val="28"/>
        </w:rPr>
      </w:pPr>
      <w:r>
        <w:rPr>
          <w:sz w:val="28"/>
          <w:szCs w:val="28"/>
        </w:rPr>
        <w:t>Техника безопасности.</w:t>
      </w:r>
    </w:p>
    <w:p w:rsidR="00EA461A" w:rsidRDefault="00EA461A" w:rsidP="004A05C9">
      <w:pPr>
        <w:numPr>
          <w:ilvl w:val="0"/>
          <w:numId w:val="15"/>
        </w:numPr>
        <w:tabs>
          <w:tab w:val="left" w:pos="440"/>
        </w:tabs>
        <w:ind w:left="440" w:hanging="440"/>
        <w:rPr>
          <w:sz w:val="28"/>
          <w:szCs w:val="28"/>
        </w:rPr>
      </w:pPr>
      <w:r>
        <w:rPr>
          <w:sz w:val="28"/>
          <w:szCs w:val="28"/>
        </w:rPr>
        <w:t>Береги природу.</w:t>
      </w:r>
    </w:p>
    <w:p w:rsidR="00EA461A" w:rsidRDefault="00EA461A" w:rsidP="004A05C9">
      <w:pPr>
        <w:numPr>
          <w:ilvl w:val="0"/>
          <w:numId w:val="15"/>
        </w:numPr>
        <w:tabs>
          <w:tab w:val="left" w:pos="440"/>
        </w:tabs>
        <w:ind w:left="440" w:hanging="440"/>
        <w:rPr>
          <w:sz w:val="28"/>
          <w:szCs w:val="28"/>
        </w:rPr>
      </w:pPr>
      <w:r>
        <w:rPr>
          <w:sz w:val="28"/>
          <w:szCs w:val="28"/>
        </w:rPr>
        <w:t>Кому нужна любовь?</w:t>
      </w:r>
    </w:p>
    <w:p w:rsidR="00EA461A" w:rsidRDefault="00EA461A" w:rsidP="00EA461A">
      <w:pPr>
        <w:spacing w:line="12" w:lineRule="exact"/>
        <w:rPr>
          <w:sz w:val="28"/>
          <w:szCs w:val="28"/>
        </w:rPr>
      </w:pPr>
    </w:p>
    <w:p w:rsidR="00EA461A" w:rsidRDefault="00EA461A" w:rsidP="004A05C9">
      <w:pPr>
        <w:numPr>
          <w:ilvl w:val="0"/>
          <w:numId w:val="15"/>
        </w:numPr>
        <w:tabs>
          <w:tab w:val="left" w:pos="430"/>
        </w:tabs>
        <w:spacing w:line="232" w:lineRule="auto"/>
        <w:ind w:left="360" w:hanging="360"/>
        <w:rPr>
          <w:sz w:val="28"/>
          <w:szCs w:val="28"/>
        </w:rPr>
      </w:pPr>
      <w:r>
        <w:rPr>
          <w:sz w:val="28"/>
          <w:szCs w:val="28"/>
        </w:rPr>
        <w:t>Что делают там, где работают твои родители? Профессиональные (трудовые) династии.</w:t>
      </w:r>
    </w:p>
    <w:p w:rsidR="00EA461A" w:rsidRDefault="00EA461A" w:rsidP="00EA461A">
      <w:pPr>
        <w:spacing w:line="2" w:lineRule="exact"/>
        <w:rPr>
          <w:sz w:val="28"/>
          <w:szCs w:val="28"/>
        </w:rPr>
      </w:pPr>
    </w:p>
    <w:p w:rsidR="00EA461A" w:rsidRDefault="00EA461A" w:rsidP="004A05C9">
      <w:pPr>
        <w:numPr>
          <w:ilvl w:val="0"/>
          <w:numId w:val="15"/>
        </w:numPr>
        <w:tabs>
          <w:tab w:val="left" w:pos="360"/>
        </w:tabs>
        <w:ind w:left="360" w:hanging="360"/>
        <w:rPr>
          <w:sz w:val="28"/>
          <w:szCs w:val="28"/>
        </w:rPr>
      </w:pPr>
      <w:r>
        <w:rPr>
          <w:sz w:val="28"/>
          <w:szCs w:val="28"/>
        </w:rPr>
        <w:lastRenderedPageBreak/>
        <w:t>Правила гигиены.</w:t>
      </w:r>
    </w:p>
    <w:p w:rsidR="00EA461A" w:rsidRDefault="00EA461A" w:rsidP="00EA461A">
      <w:pPr>
        <w:spacing w:line="326" w:lineRule="exact"/>
        <w:rPr>
          <w:sz w:val="20"/>
          <w:szCs w:val="20"/>
        </w:rPr>
      </w:pPr>
    </w:p>
    <w:p w:rsidR="00EA461A" w:rsidRDefault="00EA461A" w:rsidP="004A05C9">
      <w:pPr>
        <w:numPr>
          <w:ilvl w:val="0"/>
          <w:numId w:val="16"/>
        </w:numPr>
        <w:tabs>
          <w:tab w:val="left" w:pos="5020"/>
        </w:tabs>
        <w:ind w:left="5020" w:hanging="207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класс</w:t>
      </w:r>
    </w:p>
    <w:p w:rsidR="00EA461A" w:rsidRDefault="00EA461A" w:rsidP="004A05C9">
      <w:pPr>
        <w:numPr>
          <w:ilvl w:val="0"/>
          <w:numId w:val="17"/>
        </w:numPr>
        <w:tabs>
          <w:tab w:val="left" w:pos="360"/>
        </w:tabs>
        <w:spacing w:line="235" w:lineRule="auto"/>
        <w:ind w:left="360" w:hanging="360"/>
        <w:rPr>
          <w:sz w:val="28"/>
          <w:szCs w:val="28"/>
        </w:rPr>
      </w:pPr>
      <w:r>
        <w:rPr>
          <w:sz w:val="28"/>
          <w:szCs w:val="28"/>
        </w:rPr>
        <w:t>Умеем ли не обижаться?</w:t>
      </w:r>
    </w:p>
    <w:p w:rsidR="00EA461A" w:rsidRDefault="00EA461A" w:rsidP="004A05C9">
      <w:pPr>
        <w:numPr>
          <w:ilvl w:val="0"/>
          <w:numId w:val="17"/>
        </w:numPr>
        <w:tabs>
          <w:tab w:val="left" w:pos="360"/>
        </w:tabs>
        <w:ind w:left="360" w:hanging="360"/>
        <w:rPr>
          <w:sz w:val="28"/>
          <w:szCs w:val="28"/>
        </w:rPr>
      </w:pPr>
      <w:r>
        <w:rPr>
          <w:sz w:val="28"/>
          <w:szCs w:val="28"/>
        </w:rPr>
        <w:t>Кому нужна моя помощь?</w:t>
      </w:r>
    </w:p>
    <w:p w:rsidR="00EA461A" w:rsidRDefault="00EA461A" w:rsidP="004A05C9">
      <w:pPr>
        <w:numPr>
          <w:ilvl w:val="0"/>
          <w:numId w:val="17"/>
        </w:numPr>
        <w:tabs>
          <w:tab w:val="left" w:pos="360"/>
        </w:tabs>
        <w:ind w:left="360" w:hanging="360"/>
        <w:rPr>
          <w:sz w:val="28"/>
          <w:szCs w:val="28"/>
        </w:rPr>
      </w:pPr>
      <w:r>
        <w:rPr>
          <w:sz w:val="28"/>
          <w:szCs w:val="28"/>
        </w:rPr>
        <w:t>Герб семьи.</w:t>
      </w:r>
    </w:p>
    <w:p w:rsidR="00EA461A" w:rsidRDefault="00EA461A" w:rsidP="00EA461A">
      <w:pPr>
        <w:spacing w:line="1" w:lineRule="exact"/>
        <w:rPr>
          <w:sz w:val="28"/>
          <w:szCs w:val="28"/>
        </w:rPr>
      </w:pPr>
    </w:p>
    <w:p w:rsidR="00EA461A" w:rsidRDefault="00EA461A" w:rsidP="004A05C9">
      <w:pPr>
        <w:numPr>
          <w:ilvl w:val="0"/>
          <w:numId w:val="17"/>
        </w:numPr>
        <w:tabs>
          <w:tab w:val="left" w:pos="360"/>
        </w:tabs>
        <w:ind w:left="360" w:hanging="360"/>
        <w:rPr>
          <w:sz w:val="28"/>
          <w:szCs w:val="28"/>
        </w:rPr>
      </w:pPr>
      <w:r>
        <w:rPr>
          <w:sz w:val="28"/>
          <w:szCs w:val="28"/>
        </w:rPr>
        <w:t>Чем и кем славен наш город?</w:t>
      </w:r>
    </w:p>
    <w:p w:rsidR="00EA461A" w:rsidRDefault="00EA461A" w:rsidP="004A05C9">
      <w:pPr>
        <w:numPr>
          <w:ilvl w:val="0"/>
          <w:numId w:val="17"/>
        </w:numPr>
        <w:tabs>
          <w:tab w:val="left" w:pos="360"/>
        </w:tabs>
        <w:ind w:left="360" w:hanging="360"/>
        <w:rPr>
          <w:sz w:val="28"/>
          <w:szCs w:val="28"/>
        </w:rPr>
      </w:pPr>
      <w:r>
        <w:rPr>
          <w:sz w:val="28"/>
          <w:szCs w:val="28"/>
        </w:rPr>
        <w:t>Моя страна.</w:t>
      </w:r>
    </w:p>
    <w:p w:rsidR="00EA461A" w:rsidRDefault="00EA461A" w:rsidP="004A05C9">
      <w:pPr>
        <w:numPr>
          <w:ilvl w:val="0"/>
          <w:numId w:val="17"/>
        </w:numPr>
        <w:tabs>
          <w:tab w:val="left" w:pos="360"/>
        </w:tabs>
        <w:ind w:left="360" w:hanging="360"/>
        <w:rPr>
          <w:sz w:val="28"/>
          <w:szCs w:val="28"/>
        </w:rPr>
      </w:pPr>
      <w:r>
        <w:rPr>
          <w:sz w:val="28"/>
          <w:szCs w:val="28"/>
        </w:rPr>
        <w:t>С чего начинается театр?</w:t>
      </w:r>
    </w:p>
    <w:p w:rsidR="00EA461A" w:rsidRDefault="00EA461A" w:rsidP="004A05C9">
      <w:pPr>
        <w:numPr>
          <w:ilvl w:val="0"/>
          <w:numId w:val="17"/>
        </w:numPr>
        <w:tabs>
          <w:tab w:val="left" w:pos="360"/>
        </w:tabs>
        <w:ind w:left="360" w:hanging="360"/>
        <w:rPr>
          <w:sz w:val="28"/>
          <w:szCs w:val="28"/>
        </w:rPr>
      </w:pPr>
      <w:r>
        <w:rPr>
          <w:sz w:val="28"/>
          <w:szCs w:val="28"/>
        </w:rPr>
        <w:t>Благодарность – это…</w:t>
      </w:r>
    </w:p>
    <w:p w:rsidR="00EA461A" w:rsidRDefault="00EA461A" w:rsidP="004A05C9">
      <w:pPr>
        <w:numPr>
          <w:ilvl w:val="0"/>
          <w:numId w:val="17"/>
        </w:numPr>
        <w:tabs>
          <w:tab w:val="left" w:pos="360"/>
        </w:tabs>
        <w:ind w:left="360" w:hanging="360"/>
        <w:rPr>
          <w:sz w:val="28"/>
          <w:szCs w:val="28"/>
        </w:rPr>
      </w:pPr>
      <w:r>
        <w:rPr>
          <w:sz w:val="28"/>
          <w:szCs w:val="28"/>
        </w:rPr>
        <w:t>«Все работы хороши – выбирай на вкус». Профессия, которая мне нравится.</w:t>
      </w:r>
    </w:p>
    <w:p w:rsidR="00EA461A" w:rsidRDefault="00EA461A" w:rsidP="004A05C9">
      <w:pPr>
        <w:numPr>
          <w:ilvl w:val="0"/>
          <w:numId w:val="17"/>
        </w:numPr>
        <w:tabs>
          <w:tab w:val="left" w:pos="360"/>
        </w:tabs>
        <w:ind w:left="360" w:hanging="360"/>
        <w:rPr>
          <w:sz w:val="28"/>
          <w:szCs w:val="28"/>
        </w:rPr>
      </w:pPr>
      <w:r>
        <w:rPr>
          <w:sz w:val="28"/>
          <w:szCs w:val="28"/>
        </w:rPr>
        <w:t>Почему важно не забывать о гигиене?</w:t>
      </w:r>
    </w:p>
    <w:p w:rsidR="00EA461A" w:rsidRDefault="00EA461A" w:rsidP="00EA461A">
      <w:pPr>
        <w:rPr>
          <w:sz w:val="20"/>
          <w:szCs w:val="20"/>
        </w:rPr>
      </w:pPr>
      <w:r>
        <w:rPr>
          <w:sz w:val="28"/>
          <w:szCs w:val="28"/>
        </w:rPr>
        <w:t>10. Честь имею.</w:t>
      </w:r>
    </w:p>
    <w:p w:rsidR="00EA461A" w:rsidRDefault="00EA461A" w:rsidP="00EA461A">
      <w:pPr>
        <w:sectPr w:rsidR="00EA461A" w:rsidSect="00143F1A">
          <w:pgSz w:w="16838" w:h="11900" w:orient="landscape"/>
          <w:pgMar w:top="286" w:right="503" w:bottom="1080" w:left="318" w:header="0" w:footer="0" w:gutter="0"/>
          <w:cols w:space="720"/>
          <w:docGrid w:linePitch="326"/>
        </w:sectPr>
      </w:pPr>
    </w:p>
    <w:p w:rsidR="00EA461A" w:rsidRDefault="00EA461A" w:rsidP="00EA461A">
      <w:pPr>
        <w:spacing w:line="100" w:lineRule="exact"/>
        <w:rPr>
          <w:sz w:val="20"/>
          <w:szCs w:val="20"/>
        </w:rPr>
      </w:pPr>
    </w:p>
    <w:p w:rsidR="00EA461A" w:rsidRDefault="00EA461A" w:rsidP="004A05C9">
      <w:pPr>
        <w:numPr>
          <w:ilvl w:val="0"/>
          <w:numId w:val="18"/>
        </w:numPr>
        <w:tabs>
          <w:tab w:val="left" w:pos="4840"/>
        </w:tabs>
        <w:ind w:left="4840" w:hanging="207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класс</w:t>
      </w:r>
    </w:p>
    <w:p w:rsidR="00EA461A" w:rsidRDefault="00EA461A" w:rsidP="004A05C9">
      <w:pPr>
        <w:numPr>
          <w:ilvl w:val="0"/>
          <w:numId w:val="19"/>
        </w:numPr>
        <w:tabs>
          <w:tab w:val="left" w:pos="280"/>
        </w:tabs>
        <w:spacing w:line="235" w:lineRule="auto"/>
        <w:ind w:left="280" w:hanging="280"/>
        <w:rPr>
          <w:sz w:val="28"/>
          <w:szCs w:val="28"/>
        </w:rPr>
      </w:pPr>
      <w:r>
        <w:rPr>
          <w:sz w:val="28"/>
          <w:szCs w:val="28"/>
        </w:rPr>
        <w:t>Как выполнять домашнее задание.</w:t>
      </w:r>
    </w:p>
    <w:p w:rsidR="00EA461A" w:rsidRDefault="00EA461A" w:rsidP="00EA461A">
      <w:pPr>
        <w:spacing w:line="2" w:lineRule="exact"/>
        <w:rPr>
          <w:sz w:val="28"/>
          <w:szCs w:val="28"/>
        </w:rPr>
      </w:pPr>
    </w:p>
    <w:p w:rsidR="00EA461A" w:rsidRDefault="00EA461A" w:rsidP="004A05C9">
      <w:pPr>
        <w:numPr>
          <w:ilvl w:val="0"/>
          <w:numId w:val="19"/>
        </w:numPr>
        <w:tabs>
          <w:tab w:val="left" w:pos="280"/>
        </w:tabs>
        <w:ind w:left="280" w:hanging="280"/>
        <w:rPr>
          <w:sz w:val="28"/>
          <w:szCs w:val="28"/>
        </w:rPr>
      </w:pPr>
      <w:r>
        <w:rPr>
          <w:sz w:val="28"/>
          <w:szCs w:val="28"/>
        </w:rPr>
        <w:t>Честь (репутация) класса.</w:t>
      </w:r>
    </w:p>
    <w:p w:rsidR="00EA461A" w:rsidRDefault="00EA461A" w:rsidP="004A05C9">
      <w:pPr>
        <w:numPr>
          <w:ilvl w:val="0"/>
          <w:numId w:val="19"/>
        </w:numPr>
        <w:tabs>
          <w:tab w:val="left" w:pos="280"/>
        </w:tabs>
        <w:ind w:left="280" w:hanging="280"/>
        <w:rPr>
          <w:sz w:val="28"/>
          <w:szCs w:val="28"/>
        </w:rPr>
      </w:pPr>
      <w:r>
        <w:rPr>
          <w:sz w:val="28"/>
          <w:szCs w:val="28"/>
        </w:rPr>
        <w:t>Что значит быть дружным?</w:t>
      </w:r>
    </w:p>
    <w:p w:rsidR="00EA461A" w:rsidRDefault="00EA461A" w:rsidP="004A05C9">
      <w:pPr>
        <w:numPr>
          <w:ilvl w:val="0"/>
          <w:numId w:val="19"/>
        </w:numPr>
        <w:tabs>
          <w:tab w:val="left" w:pos="280"/>
        </w:tabs>
        <w:ind w:left="280" w:hanging="280"/>
        <w:rPr>
          <w:sz w:val="28"/>
          <w:szCs w:val="28"/>
        </w:rPr>
      </w:pPr>
      <w:r>
        <w:rPr>
          <w:sz w:val="28"/>
          <w:szCs w:val="28"/>
        </w:rPr>
        <w:t>Мир моих увлечений.</w:t>
      </w:r>
    </w:p>
    <w:p w:rsidR="00EA461A" w:rsidRDefault="00EA461A" w:rsidP="004A05C9">
      <w:pPr>
        <w:numPr>
          <w:ilvl w:val="0"/>
          <w:numId w:val="19"/>
        </w:numPr>
        <w:tabs>
          <w:tab w:val="left" w:pos="280"/>
        </w:tabs>
        <w:ind w:left="280" w:hanging="280"/>
        <w:rPr>
          <w:sz w:val="28"/>
          <w:szCs w:val="28"/>
        </w:rPr>
      </w:pPr>
      <w:r>
        <w:rPr>
          <w:sz w:val="28"/>
          <w:szCs w:val="28"/>
        </w:rPr>
        <w:t>Театр – это…</w:t>
      </w:r>
    </w:p>
    <w:p w:rsidR="00EA461A" w:rsidRDefault="00EA461A" w:rsidP="004A05C9">
      <w:pPr>
        <w:numPr>
          <w:ilvl w:val="0"/>
          <w:numId w:val="19"/>
        </w:numPr>
        <w:tabs>
          <w:tab w:val="left" w:pos="280"/>
        </w:tabs>
        <w:ind w:left="280" w:hanging="280"/>
        <w:rPr>
          <w:sz w:val="28"/>
          <w:szCs w:val="28"/>
        </w:rPr>
      </w:pPr>
      <w:r>
        <w:rPr>
          <w:sz w:val="28"/>
          <w:szCs w:val="28"/>
        </w:rPr>
        <w:t>Мудрые заповеди предков.</w:t>
      </w:r>
    </w:p>
    <w:p w:rsidR="00EA461A" w:rsidRDefault="00EA461A" w:rsidP="004A05C9">
      <w:pPr>
        <w:numPr>
          <w:ilvl w:val="0"/>
          <w:numId w:val="19"/>
        </w:numPr>
        <w:tabs>
          <w:tab w:val="left" w:pos="280"/>
        </w:tabs>
        <w:ind w:left="280" w:hanging="280"/>
        <w:rPr>
          <w:sz w:val="28"/>
          <w:szCs w:val="28"/>
        </w:rPr>
      </w:pPr>
      <w:r>
        <w:rPr>
          <w:sz w:val="28"/>
          <w:szCs w:val="28"/>
        </w:rPr>
        <w:t>Экология – наука о том, как сберечь дом (жизнь).</w:t>
      </w:r>
    </w:p>
    <w:p w:rsidR="00EA461A" w:rsidRDefault="00EA461A" w:rsidP="00EA461A">
      <w:pPr>
        <w:spacing w:line="1" w:lineRule="exact"/>
        <w:rPr>
          <w:sz w:val="28"/>
          <w:szCs w:val="28"/>
        </w:rPr>
      </w:pPr>
    </w:p>
    <w:p w:rsidR="00EA461A" w:rsidRDefault="00EA461A" w:rsidP="004A05C9">
      <w:pPr>
        <w:numPr>
          <w:ilvl w:val="0"/>
          <w:numId w:val="19"/>
        </w:numPr>
        <w:tabs>
          <w:tab w:val="left" w:pos="280"/>
        </w:tabs>
        <w:ind w:left="280" w:hanging="280"/>
        <w:rPr>
          <w:sz w:val="28"/>
          <w:szCs w:val="28"/>
        </w:rPr>
      </w:pPr>
      <w:r>
        <w:rPr>
          <w:sz w:val="28"/>
          <w:szCs w:val="28"/>
        </w:rPr>
        <w:t>Что значит быть здоровым.</w:t>
      </w:r>
    </w:p>
    <w:p w:rsidR="00EA461A" w:rsidRDefault="00EA461A" w:rsidP="004A05C9">
      <w:pPr>
        <w:numPr>
          <w:ilvl w:val="0"/>
          <w:numId w:val="19"/>
        </w:numPr>
        <w:tabs>
          <w:tab w:val="left" w:pos="280"/>
        </w:tabs>
        <w:ind w:left="280" w:hanging="280"/>
        <w:rPr>
          <w:sz w:val="28"/>
          <w:szCs w:val="28"/>
        </w:rPr>
      </w:pPr>
      <w:r>
        <w:rPr>
          <w:sz w:val="28"/>
          <w:szCs w:val="28"/>
        </w:rPr>
        <w:t>Книги учат... (правильно понимать мир).</w:t>
      </w:r>
    </w:p>
    <w:p w:rsidR="00EA461A" w:rsidRDefault="00EA461A" w:rsidP="004A05C9">
      <w:pPr>
        <w:numPr>
          <w:ilvl w:val="0"/>
          <w:numId w:val="19"/>
        </w:numPr>
        <w:tabs>
          <w:tab w:val="left" w:pos="420"/>
        </w:tabs>
        <w:ind w:left="420" w:hanging="420"/>
        <w:rPr>
          <w:sz w:val="28"/>
          <w:szCs w:val="28"/>
        </w:rPr>
      </w:pPr>
      <w:r>
        <w:rPr>
          <w:sz w:val="28"/>
          <w:szCs w:val="28"/>
        </w:rPr>
        <w:t>Что такое культура?</w:t>
      </w:r>
    </w:p>
    <w:p w:rsidR="00EA461A" w:rsidRDefault="00EA461A" w:rsidP="004A05C9">
      <w:pPr>
        <w:numPr>
          <w:ilvl w:val="0"/>
          <w:numId w:val="19"/>
        </w:numPr>
        <w:tabs>
          <w:tab w:val="left" w:pos="420"/>
        </w:tabs>
        <w:ind w:left="420" w:hanging="420"/>
        <w:rPr>
          <w:sz w:val="28"/>
          <w:szCs w:val="28"/>
        </w:rPr>
      </w:pPr>
      <w:r>
        <w:rPr>
          <w:sz w:val="28"/>
          <w:szCs w:val="28"/>
        </w:rPr>
        <w:t>Роль знаний, умений и навыков в приобретении профессии.</w:t>
      </w:r>
    </w:p>
    <w:p w:rsidR="00EA461A" w:rsidRDefault="00EA461A" w:rsidP="00EA461A">
      <w:pPr>
        <w:spacing w:line="326" w:lineRule="exact"/>
        <w:rPr>
          <w:sz w:val="20"/>
          <w:szCs w:val="20"/>
        </w:rPr>
      </w:pPr>
    </w:p>
    <w:p w:rsidR="00EA461A" w:rsidRDefault="00EA461A" w:rsidP="004A05C9">
      <w:pPr>
        <w:numPr>
          <w:ilvl w:val="1"/>
          <w:numId w:val="20"/>
        </w:numPr>
        <w:tabs>
          <w:tab w:val="left" w:pos="5020"/>
        </w:tabs>
        <w:ind w:left="5020" w:hanging="207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класс</w:t>
      </w:r>
    </w:p>
    <w:p w:rsidR="00EA461A" w:rsidRDefault="00EA461A" w:rsidP="004A05C9">
      <w:pPr>
        <w:numPr>
          <w:ilvl w:val="0"/>
          <w:numId w:val="21"/>
        </w:numPr>
        <w:tabs>
          <w:tab w:val="left" w:pos="360"/>
        </w:tabs>
        <w:spacing w:line="235" w:lineRule="auto"/>
        <w:ind w:left="360" w:hanging="360"/>
        <w:rPr>
          <w:sz w:val="28"/>
          <w:szCs w:val="28"/>
        </w:rPr>
      </w:pPr>
      <w:r>
        <w:rPr>
          <w:sz w:val="28"/>
          <w:szCs w:val="28"/>
        </w:rPr>
        <w:t>«Человек! Помоги себе сам!» (Бетховен).</w:t>
      </w:r>
    </w:p>
    <w:p w:rsidR="00EA461A" w:rsidRDefault="00EA461A" w:rsidP="00EA461A">
      <w:pPr>
        <w:spacing w:line="2" w:lineRule="exact"/>
        <w:rPr>
          <w:sz w:val="28"/>
          <w:szCs w:val="28"/>
        </w:rPr>
      </w:pPr>
    </w:p>
    <w:p w:rsidR="00EA461A" w:rsidRDefault="00EA461A" w:rsidP="004A05C9">
      <w:pPr>
        <w:numPr>
          <w:ilvl w:val="0"/>
          <w:numId w:val="21"/>
        </w:numPr>
        <w:tabs>
          <w:tab w:val="left" w:pos="360"/>
        </w:tabs>
        <w:ind w:left="360" w:hanging="360"/>
        <w:rPr>
          <w:sz w:val="28"/>
          <w:szCs w:val="28"/>
        </w:rPr>
      </w:pPr>
      <w:r>
        <w:rPr>
          <w:sz w:val="28"/>
          <w:szCs w:val="28"/>
        </w:rPr>
        <w:t>«Прекрасно там, где пребывает милосердие» (Конфуций).</w:t>
      </w:r>
    </w:p>
    <w:p w:rsidR="00EA461A" w:rsidRDefault="00EA461A" w:rsidP="004A05C9">
      <w:pPr>
        <w:numPr>
          <w:ilvl w:val="0"/>
          <w:numId w:val="21"/>
        </w:numPr>
        <w:tabs>
          <w:tab w:val="left" w:pos="360"/>
        </w:tabs>
        <w:ind w:left="360" w:hanging="360"/>
        <w:rPr>
          <w:sz w:val="28"/>
          <w:szCs w:val="28"/>
        </w:rPr>
      </w:pPr>
      <w:r>
        <w:rPr>
          <w:sz w:val="28"/>
          <w:szCs w:val="28"/>
        </w:rPr>
        <w:t>Лень – помощник или враг?</w:t>
      </w:r>
    </w:p>
    <w:p w:rsidR="00EA461A" w:rsidRDefault="00EA461A" w:rsidP="004A05C9">
      <w:pPr>
        <w:numPr>
          <w:ilvl w:val="0"/>
          <w:numId w:val="21"/>
        </w:numPr>
        <w:tabs>
          <w:tab w:val="left" w:pos="360"/>
        </w:tabs>
        <w:ind w:left="360" w:hanging="360"/>
        <w:rPr>
          <w:sz w:val="28"/>
          <w:szCs w:val="28"/>
        </w:rPr>
      </w:pPr>
      <w:r>
        <w:rPr>
          <w:sz w:val="28"/>
          <w:szCs w:val="28"/>
        </w:rPr>
        <w:t>Берегите язык (нецензурная брань: почему она получила распространение).</w:t>
      </w:r>
    </w:p>
    <w:p w:rsidR="00EA461A" w:rsidRDefault="00EA461A" w:rsidP="004A05C9">
      <w:pPr>
        <w:numPr>
          <w:ilvl w:val="0"/>
          <w:numId w:val="21"/>
        </w:numPr>
        <w:tabs>
          <w:tab w:val="left" w:pos="360"/>
        </w:tabs>
        <w:ind w:left="360" w:hanging="360"/>
        <w:rPr>
          <w:sz w:val="28"/>
          <w:szCs w:val="28"/>
        </w:rPr>
      </w:pPr>
      <w:r>
        <w:rPr>
          <w:sz w:val="28"/>
          <w:szCs w:val="28"/>
        </w:rPr>
        <w:t>Семейные обряды.</w:t>
      </w:r>
    </w:p>
    <w:p w:rsidR="00EA461A" w:rsidRDefault="00EA461A" w:rsidP="00EA461A">
      <w:pPr>
        <w:spacing w:line="12" w:lineRule="exact"/>
        <w:rPr>
          <w:sz w:val="28"/>
          <w:szCs w:val="28"/>
        </w:rPr>
      </w:pPr>
    </w:p>
    <w:p w:rsidR="00EA461A" w:rsidRDefault="00EA461A" w:rsidP="004A05C9">
      <w:pPr>
        <w:numPr>
          <w:ilvl w:val="0"/>
          <w:numId w:val="21"/>
        </w:numPr>
        <w:tabs>
          <w:tab w:val="left" w:pos="360"/>
        </w:tabs>
        <w:spacing w:line="232" w:lineRule="auto"/>
        <w:ind w:left="360" w:hanging="360"/>
        <w:rPr>
          <w:sz w:val="28"/>
          <w:szCs w:val="28"/>
        </w:rPr>
      </w:pPr>
      <w:r>
        <w:rPr>
          <w:sz w:val="28"/>
          <w:szCs w:val="28"/>
        </w:rPr>
        <w:t>«Кто не любит природу, тот не любит и человека, тот не гражданин» (Ф.М.Достоевский).</w:t>
      </w:r>
    </w:p>
    <w:p w:rsidR="00EA461A" w:rsidRDefault="00EA461A" w:rsidP="00EA461A">
      <w:pPr>
        <w:spacing w:line="4" w:lineRule="exact"/>
        <w:rPr>
          <w:sz w:val="28"/>
          <w:szCs w:val="28"/>
        </w:rPr>
      </w:pPr>
    </w:p>
    <w:p w:rsidR="00EA461A" w:rsidRDefault="00EA461A" w:rsidP="004A05C9">
      <w:pPr>
        <w:numPr>
          <w:ilvl w:val="0"/>
          <w:numId w:val="21"/>
        </w:numPr>
        <w:tabs>
          <w:tab w:val="left" w:pos="360"/>
        </w:tabs>
        <w:ind w:left="360" w:hanging="360"/>
        <w:rPr>
          <w:sz w:val="28"/>
          <w:szCs w:val="28"/>
        </w:rPr>
      </w:pPr>
      <w:r>
        <w:rPr>
          <w:sz w:val="28"/>
          <w:szCs w:val="28"/>
        </w:rPr>
        <w:t>«Совесть – это наш внутренний судья» (П.Гольбах).</w:t>
      </w:r>
    </w:p>
    <w:p w:rsidR="00EA461A" w:rsidRDefault="00EA461A" w:rsidP="004A05C9">
      <w:pPr>
        <w:numPr>
          <w:ilvl w:val="0"/>
          <w:numId w:val="21"/>
        </w:numPr>
        <w:tabs>
          <w:tab w:val="left" w:pos="360"/>
        </w:tabs>
        <w:ind w:left="360" w:hanging="360"/>
        <w:rPr>
          <w:sz w:val="28"/>
          <w:szCs w:val="28"/>
        </w:rPr>
      </w:pPr>
      <w:r>
        <w:rPr>
          <w:sz w:val="28"/>
          <w:szCs w:val="28"/>
        </w:rPr>
        <w:t>Кем я хочу быть и почему?</w:t>
      </w:r>
    </w:p>
    <w:p w:rsidR="00EA461A" w:rsidRDefault="00EA461A" w:rsidP="00EA461A">
      <w:pPr>
        <w:spacing w:line="326" w:lineRule="exact"/>
        <w:rPr>
          <w:sz w:val="28"/>
          <w:szCs w:val="28"/>
        </w:rPr>
      </w:pPr>
    </w:p>
    <w:p w:rsidR="00EA461A" w:rsidRDefault="00EA461A" w:rsidP="004A05C9">
      <w:pPr>
        <w:numPr>
          <w:ilvl w:val="1"/>
          <w:numId w:val="21"/>
        </w:numPr>
        <w:tabs>
          <w:tab w:val="left" w:pos="5020"/>
        </w:tabs>
        <w:ind w:left="5020" w:hanging="207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класс</w:t>
      </w:r>
    </w:p>
    <w:p w:rsidR="00EA461A" w:rsidRDefault="00EA461A" w:rsidP="004A05C9">
      <w:pPr>
        <w:numPr>
          <w:ilvl w:val="0"/>
          <w:numId w:val="22"/>
        </w:numPr>
        <w:tabs>
          <w:tab w:val="left" w:pos="280"/>
        </w:tabs>
        <w:spacing w:line="235" w:lineRule="auto"/>
        <w:ind w:left="280" w:hanging="280"/>
        <w:rPr>
          <w:sz w:val="28"/>
          <w:szCs w:val="28"/>
        </w:rPr>
      </w:pPr>
      <w:r>
        <w:rPr>
          <w:sz w:val="28"/>
          <w:szCs w:val="28"/>
        </w:rPr>
        <w:t>Мир добрых дел.</w:t>
      </w:r>
    </w:p>
    <w:p w:rsidR="00EA461A" w:rsidRDefault="00EA461A" w:rsidP="004A05C9">
      <w:pPr>
        <w:numPr>
          <w:ilvl w:val="0"/>
          <w:numId w:val="22"/>
        </w:numPr>
        <w:tabs>
          <w:tab w:val="left" w:pos="280"/>
        </w:tabs>
        <w:ind w:left="280" w:hanging="280"/>
        <w:rPr>
          <w:sz w:val="28"/>
          <w:szCs w:val="28"/>
        </w:rPr>
      </w:pPr>
      <w:r>
        <w:rPr>
          <w:sz w:val="28"/>
          <w:szCs w:val="28"/>
        </w:rPr>
        <w:t>Как развить свои способности (восприятие, память, мышление, воображение,…)</w:t>
      </w:r>
    </w:p>
    <w:p w:rsidR="00EA461A" w:rsidRDefault="00EA461A" w:rsidP="00EA461A">
      <w:pPr>
        <w:spacing w:line="1" w:lineRule="exact"/>
        <w:rPr>
          <w:sz w:val="28"/>
          <w:szCs w:val="28"/>
        </w:rPr>
      </w:pPr>
    </w:p>
    <w:p w:rsidR="00EA461A" w:rsidRDefault="00EA461A" w:rsidP="004A05C9">
      <w:pPr>
        <w:numPr>
          <w:ilvl w:val="0"/>
          <w:numId w:val="22"/>
        </w:numPr>
        <w:tabs>
          <w:tab w:val="left" w:pos="280"/>
        </w:tabs>
        <w:ind w:left="280" w:hanging="280"/>
        <w:rPr>
          <w:sz w:val="28"/>
          <w:szCs w:val="28"/>
        </w:rPr>
      </w:pPr>
      <w:r>
        <w:rPr>
          <w:sz w:val="28"/>
          <w:szCs w:val="28"/>
        </w:rPr>
        <w:t>Зачем мы учимся?</w:t>
      </w:r>
    </w:p>
    <w:p w:rsidR="00EA461A" w:rsidRDefault="00EA461A" w:rsidP="004A05C9">
      <w:pPr>
        <w:numPr>
          <w:ilvl w:val="0"/>
          <w:numId w:val="22"/>
        </w:numPr>
        <w:tabs>
          <w:tab w:val="left" w:pos="360"/>
        </w:tabs>
        <w:ind w:left="360" w:hanging="360"/>
        <w:rPr>
          <w:sz w:val="28"/>
          <w:szCs w:val="28"/>
        </w:rPr>
      </w:pPr>
      <w:r>
        <w:rPr>
          <w:sz w:val="28"/>
          <w:szCs w:val="28"/>
        </w:rPr>
        <w:t>Ценности. Что человек должен ценить.</w:t>
      </w:r>
    </w:p>
    <w:p w:rsidR="00EA461A" w:rsidRDefault="00EA461A" w:rsidP="004A05C9">
      <w:pPr>
        <w:numPr>
          <w:ilvl w:val="0"/>
          <w:numId w:val="22"/>
        </w:numPr>
        <w:tabs>
          <w:tab w:val="left" w:pos="280"/>
        </w:tabs>
        <w:ind w:left="280" w:hanging="280"/>
        <w:rPr>
          <w:sz w:val="28"/>
          <w:szCs w:val="28"/>
        </w:rPr>
      </w:pPr>
      <w:r>
        <w:rPr>
          <w:sz w:val="28"/>
          <w:szCs w:val="28"/>
        </w:rPr>
        <w:t>Почему люди лгут?</w:t>
      </w:r>
    </w:p>
    <w:p w:rsidR="00EA461A" w:rsidRDefault="00EA461A" w:rsidP="004A05C9">
      <w:pPr>
        <w:numPr>
          <w:ilvl w:val="0"/>
          <w:numId w:val="22"/>
        </w:numPr>
        <w:tabs>
          <w:tab w:val="left" w:pos="280"/>
        </w:tabs>
        <w:ind w:left="280" w:hanging="280"/>
        <w:rPr>
          <w:sz w:val="28"/>
          <w:szCs w:val="28"/>
        </w:rPr>
      </w:pPr>
      <w:r>
        <w:rPr>
          <w:sz w:val="28"/>
          <w:szCs w:val="28"/>
        </w:rPr>
        <w:t>«Моя семья – мое богатство».</w:t>
      </w:r>
    </w:p>
    <w:p w:rsidR="00EA461A" w:rsidRDefault="00EA461A" w:rsidP="004A05C9">
      <w:pPr>
        <w:numPr>
          <w:ilvl w:val="0"/>
          <w:numId w:val="22"/>
        </w:numPr>
        <w:tabs>
          <w:tab w:val="left" w:pos="280"/>
        </w:tabs>
        <w:ind w:left="280" w:hanging="280"/>
        <w:rPr>
          <w:sz w:val="28"/>
          <w:szCs w:val="28"/>
        </w:rPr>
      </w:pPr>
      <w:r>
        <w:rPr>
          <w:sz w:val="28"/>
          <w:szCs w:val="28"/>
        </w:rPr>
        <w:t>Зачем нужно заниматься физической культурой?</w:t>
      </w:r>
    </w:p>
    <w:p w:rsidR="00EA461A" w:rsidRDefault="00EA461A" w:rsidP="004A05C9">
      <w:pPr>
        <w:numPr>
          <w:ilvl w:val="0"/>
          <w:numId w:val="22"/>
        </w:numPr>
        <w:tabs>
          <w:tab w:val="left" w:pos="280"/>
        </w:tabs>
        <w:ind w:left="280" w:hanging="280"/>
        <w:rPr>
          <w:sz w:val="28"/>
          <w:szCs w:val="28"/>
        </w:rPr>
      </w:pPr>
      <w:r>
        <w:rPr>
          <w:sz w:val="28"/>
          <w:szCs w:val="28"/>
        </w:rPr>
        <w:t>Курильщик – сам себе могильщик.</w:t>
      </w:r>
    </w:p>
    <w:p w:rsidR="00EA461A" w:rsidRDefault="00EA461A" w:rsidP="00EA461A">
      <w:pPr>
        <w:spacing w:line="13" w:lineRule="exact"/>
        <w:rPr>
          <w:sz w:val="28"/>
          <w:szCs w:val="28"/>
        </w:rPr>
      </w:pPr>
    </w:p>
    <w:p w:rsidR="00EA461A" w:rsidRDefault="00EA461A" w:rsidP="004A05C9">
      <w:pPr>
        <w:numPr>
          <w:ilvl w:val="0"/>
          <w:numId w:val="22"/>
        </w:numPr>
        <w:tabs>
          <w:tab w:val="left" w:pos="430"/>
        </w:tabs>
        <w:spacing w:line="232" w:lineRule="auto"/>
        <w:ind w:left="360" w:hanging="360"/>
        <w:rPr>
          <w:sz w:val="28"/>
          <w:szCs w:val="28"/>
        </w:rPr>
      </w:pPr>
      <w:r>
        <w:rPr>
          <w:sz w:val="28"/>
          <w:szCs w:val="28"/>
        </w:rPr>
        <w:t>Что нужно знать при выборе профессии. Интересы, склонности, способности, здоровье и выбор профессии. Востребованность профессии на рынке труда.</w:t>
      </w:r>
    </w:p>
    <w:p w:rsidR="00EA461A" w:rsidRDefault="00EA461A" w:rsidP="00EA461A">
      <w:pPr>
        <w:spacing w:line="200" w:lineRule="exact"/>
        <w:rPr>
          <w:sz w:val="20"/>
          <w:szCs w:val="20"/>
        </w:rPr>
      </w:pPr>
    </w:p>
    <w:p w:rsidR="00EA461A" w:rsidRDefault="00EA461A" w:rsidP="00EA461A">
      <w:pPr>
        <w:spacing w:line="200" w:lineRule="exact"/>
        <w:rPr>
          <w:sz w:val="20"/>
          <w:szCs w:val="20"/>
        </w:rPr>
      </w:pPr>
    </w:p>
    <w:p w:rsidR="00EA461A" w:rsidRDefault="00EA461A" w:rsidP="00EA461A">
      <w:pPr>
        <w:spacing w:line="250" w:lineRule="exact"/>
        <w:rPr>
          <w:sz w:val="20"/>
          <w:szCs w:val="20"/>
        </w:rPr>
      </w:pPr>
    </w:p>
    <w:p w:rsidR="00EA461A" w:rsidRDefault="00EA461A" w:rsidP="004A05C9">
      <w:pPr>
        <w:numPr>
          <w:ilvl w:val="0"/>
          <w:numId w:val="23"/>
        </w:numPr>
        <w:tabs>
          <w:tab w:val="left" w:pos="4840"/>
        </w:tabs>
        <w:ind w:left="4840" w:hanging="207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класс</w:t>
      </w:r>
    </w:p>
    <w:p w:rsidR="00EA461A" w:rsidRDefault="00EA461A" w:rsidP="004A05C9">
      <w:pPr>
        <w:numPr>
          <w:ilvl w:val="0"/>
          <w:numId w:val="24"/>
        </w:numPr>
        <w:tabs>
          <w:tab w:val="left" w:pos="360"/>
        </w:tabs>
        <w:spacing w:line="235" w:lineRule="auto"/>
        <w:ind w:left="360" w:hanging="360"/>
        <w:rPr>
          <w:sz w:val="28"/>
          <w:szCs w:val="28"/>
        </w:rPr>
      </w:pPr>
      <w:r>
        <w:rPr>
          <w:sz w:val="28"/>
          <w:szCs w:val="28"/>
        </w:rPr>
        <w:t>Чтобы быть понятым.</w:t>
      </w:r>
    </w:p>
    <w:p w:rsidR="00EA461A" w:rsidRDefault="00EA461A" w:rsidP="004A05C9">
      <w:pPr>
        <w:numPr>
          <w:ilvl w:val="0"/>
          <w:numId w:val="24"/>
        </w:numPr>
        <w:tabs>
          <w:tab w:val="left" w:pos="360"/>
        </w:tabs>
        <w:ind w:left="360" w:hanging="360"/>
        <w:rPr>
          <w:sz w:val="28"/>
          <w:szCs w:val="28"/>
        </w:rPr>
      </w:pPr>
      <w:r>
        <w:rPr>
          <w:sz w:val="28"/>
          <w:szCs w:val="28"/>
        </w:rPr>
        <w:t>Как узнать себя и развить свои способности.</w:t>
      </w:r>
    </w:p>
    <w:p w:rsidR="00EA461A" w:rsidRDefault="00EA461A" w:rsidP="00EA461A">
      <w:pPr>
        <w:spacing w:line="1" w:lineRule="exact"/>
        <w:rPr>
          <w:sz w:val="28"/>
          <w:szCs w:val="28"/>
        </w:rPr>
      </w:pPr>
    </w:p>
    <w:p w:rsidR="00EA461A" w:rsidRDefault="00EA461A" w:rsidP="004A05C9">
      <w:pPr>
        <w:numPr>
          <w:ilvl w:val="0"/>
          <w:numId w:val="24"/>
        </w:numPr>
        <w:tabs>
          <w:tab w:val="left" w:pos="360"/>
        </w:tabs>
        <w:ind w:left="360" w:hanging="360"/>
        <w:rPr>
          <w:sz w:val="28"/>
          <w:szCs w:val="28"/>
        </w:rPr>
      </w:pPr>
      <w:r>
        <w:rPr>
          <w:sz w:val="28"/>
          <w:szCs w:val="28"/>
        </w:rPr>
        <w:t>Отчего бывает одиноко?</w:t>
      </w:r>
    </w:p>
    <w:p w:rsidR="00EA461A" w:rsidRDefault="00EA461A" w:rsidP="004A05C9">
      <w:pPr>
        <w:numPr>
          <w:ilvl w:val="0"/>
          <w:numId w:val="24"/>
        </w:numPr>
        <w:tabs>
          <w:tab w:val="left" w:pos="360"/>
        </w:tabs>
        <w:ind w:left="360" w:hanging="360"/>
        <w:rPr>
          <w:sz w:val="28"/>
          <w:szCs w:val="28"/>
        </w:rPr>
      </w:pPr>
      <w:r>
        <w:rPr>
          <w:sz w:val="28"/>
          <w:szCs w:val="28"/>
        </w:rPr>
        <w:t>Привычки и воля.</w:t>
      </w:r>
    </w:p>
    <w:p w:rsidR="00EA461A" w:rsidRDefault="00EA461A" w:rsidP="004A05C9">
      <w:pPr>
        <w:numPr>
          <w:ilvl w:val="0"/>
          <w:numId w:val="24"/>
        </w:numPr>
        <w:tabs>
          <w:tab w:val="left" w:pos="360"/>
        </w:tabs>
        <w:ind w:left="360" w:hanging="360"/>
        <w:rPr>
          <w:sz w:val="28"/>
          <w:szCs w:val="28"/>
        </w:rPr>
      </w:pPr>
      <w:r>
        <w:rPr>
          <w:sz w:val="28"/>
          <w:szCs w:val="28"/>
        </w:rPr>
        <w:t>Как устроена обида.</w:t>
      </w:r>
    </w:p>
    <w:p w:rsidR="00EA461A" w:rsidRDefault="00EA461A" w:rsidP="004A05C9">
      <w:pPr>
        <w:numPr>
          <w:ilvl w:val="0"/>
          <w:numId w:val="24"/>
        </w:numPr>
        <w:tabs>
          <w:tab w:val="left" w:pos="360"/>
        </w:tabs>
        <w:ind w:left="360" w:hanging="360"/>
        <w:rPr>
          <w:sz w:val="28"/>
          <w:szCs w:val="28"/>
        </w:rPr>
      </w:pPr>
      <w:r>
        <w:rPr>
          <w:sz w:val="28"/>
          <w:szCs w:val="28"/>
        </w:rPr>
        <w:t>Природа силы личности.</w:t>
      </w:r>
    </w:p>
    <w:p w:rsidR="00EA461A" w:rsidRDefault="00EA461A" w:rsidP="004A05C9">
      <w:pPr>
        <w:numPr>
          <w:ilvl w:val="0"/>
          <w:numId w:val="24"/>
        </w:numPr>
        <w:tabs>
          <w:tab w:val="left" w:pos="360"/>
        </w:tabs>
        <w:ind w:left="360" w:hanging="360"/>
        <w:rPr>
          <w:sz w:val="28"/>
          <w:szCs w:val="28"/>
        </w:rPr>
      </w:pPr>
      <w:r>
        <w:rPr>
          <w:sz w:val="28"/>
          <w:szCs w:val="28"/>
        </w:rPr>
        <w:t>Самоконтроль.</w:t>
      </w:r>
    </w:p>
    <w:p w:rsidR="00EA461A" w:rsidRDefault="00EA461A" w:rsidP="004A05C9">
      <w:pPr>
        <w:numPr>
          <w:ilvl w:val="0"/>
          <w:numId w:val="24"/>
        </w:numPr>
        <w:tabs>
          <w:tab w:val="left" w:pos="360"/>
        </w:tabs>
        <w:ind w:left="360" w:hanging="360"/>
        <w:rPr>
          <w:sz w:val="28"/>
          <w:szCs w:val="28"/>
        </w:rPr>
      </w:pPr>
      <w:r>
        <w:rPr>
          <w:sz w:val="28"/>
          <w:szCs w:val="28"/>
        </w:rPr>
        <w:t>Внутренние противоречия.</w:t>
      </w:r>
    </w:p>
    <w:p w:rsidR="00EA461A" w:rsidRDefault="00EA461A" w:rsidP="004A05C9">
      <w:pPr>
        <w:numPr>
          <w:ilvl w:val="0"/>
          <w:numId w:val="24"/>
        </w:numPr>
        <w:tabs>
          <w:tab w:val="left" w:pos="360"/>
        </w:tabs>
        <w:ind w:left="360" w:hanging="360"/>
        <w:rPr>
          <w:sz w:val="28"/>
          <w:szCs w:val="28"/>
        </w:rPr>
      </w:pPr>
      <w:r>
        <w:rPr>
          <w:sz w:val="28"/>
          <w:szCs w:val="28"/>
        </w:rPr>
        <w:t>Почему подросток совершает преступление?</w:t>
      </w:r>
    </w:p>
    <w:p w:rsidR="00EA461A" w:rsidRDefault="00EA461A" w:rsidP="00EA461A">
      <w:pPr>
        <w:spacing w:line="1" w:lineRule="exact"/>
        <w:rPr>
          <w:sz w:val="28"/>
          <w:szCs w:val="28"/>
        </w:rPr>
      </w:pPr>
    </w:p>
    <w:p w:rsidR="00EA461A" w:rsidRDefault="00EA461A" w:rsidP="004A05C9">
      <w:pPr>
        <w:numPr>
          <w:ilvl w:val="0"/>
          <w:numId w:val="24"/>
        </w:numPr>
        <w:tabs>
          <w:tab w:val="left" w:pos="360"/>
        </w:tabs>
        <w:ind w:left="360" w:hanging="360"/>
        <w:rPr>
          <w:sz w:val="28"/>
          <w:szCs w:val="28"/>
        </w:rPr>
      </w:pPr>
      <w:r>
        <w:rPr>
          <w:sz w:val="28"/>
          <w:szCs w:val="28"/>
        </w:rPr>
        <w:t>Семейные ценности.</w:t>
      </w:r>
    </w:p>
    <w:p w:rsidR="00EA461A" w:rsidRDefault="00EA461A" w:rsidP="004A05C9">
      <w:pPr>
        <w:numPr>
          <w:ilvl w:val="0"/>
          <w:numId w:val="24"/>
        </w:numPr>
        <w:tabs>
          <w:tab w:val="left" w:pos="360"/>
        </w:tabs>
        <w:ind w:left="360" w:hanging="360"/>
        <w:rPr>
          <w:sz w:val="28"/>
          <w:szCs w:val="28"/>
        </w:rPr>
      </w:pPr>
      <w:r>
        <w:rPr>
          <w:sz w:val="28"/>
          <w:szCs w:val="28"/>
        </w:rPr>
        <w:t>Когда и как говорить «нет»?</w:t>
      </w:r>
    </w:p>
    <w:p w:rsidR="00EA461A" w:rsidRDefault="00EA461A" w:rsidP="004A05C9">
      <w:pPr>
        <w:numPr>
          <w:ilvl w:val="0"/>
          <w:numId w:val="24"/>
        </w:numPr>
        <w:tabs>
          <w:tab w:val="left" w:pos="360"/>
        </w:tabs>
        <w:ind w:left="360" w:hanging="360"/>
        <w:rPr>
          <w:sz w:val="28"/>
          <w:szCs w:val="28"/>
        </w:rPr>
      </w:pPr>
      <w:r>
        <w:rPr>
          <w:sz w:val="28"/>
          <w:szCs w:val="28"/>
        </w:rPr>
        <w:t>Экология. Загрязнение среды и наука.</w:t>
      </w:r>
    </w:p>
    <w:p w:rsidR="00EA461A" w:rsidRDefault="00EA461A" w:rsidP="00EA461A">
      <w:pPr>
        <w:sectPr w:rsidR="00EA461A">
          <w:pgSz w:w="11900" w:h="16938"/>
          <w:pgMar w:top="640" w:right="286" w:bottom="0" w:left="1080" w:header="0" w:footer="0" w:gutter="0"/>
          <w:cols w:space="720"/>
        </w:sectPr>
      </w:pPr>
    </w:p>
    <w:p w:rsidR="00EA461A" w:rsidRDefault="00EA461A" w:rsidP="004A05C9">
      <w:pPr>
        <w:numPr>
          <w:ilvl w:val="0"/>
          <w:numId w:val="25"/>
        </w:numPr>
        <w:tabs>
          <w:tab w:val="left" w:pos="4840"/>
        </w:tabs>
        <w:ind w:left="4840" w:hanging="207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lastRenderedPageBreak/>
        <w:t>класс</w:t>
      </w:r>
    </w:p>
    <w:p w:rsidR="00EA461A" w:rsidRDefault="00EA461A" w:rsidP="00EA461A">
      <w:pPr>
        <w:spacing w:line="8" w:lineRule="exact"/>
        <w:rPr>
          <w:sz w:val="20"/>
          <w:szCs w:val="20"/>
        </w:rPr>
      </w:pPr>
    </w:p>
    <w:p w:rsidR="00EA461A" w:rsidRDefault="00EA461A" w:rsidP="00EA461A">
      <w:pPr>
        <w:spacing w:line="232" w:lineRule="auto"/>
        <w:rPr>
          <w:sz w:val="20"/>
          <w:szCs w:val="20"/>
        </w:rPr>
      </w:pPr>
      <w:r>
        <w:rPr>
          <w:sz w:val="28"/>
          <w:szCs w:val="28"/>
        </w:rPr>
        <w:t>1.Как ладить с людьми (любить, строить взаимоотношения, находить понимание со взрослыми, дружить с товарищами).</w:t>
      </w:r>
    </w:p>
    <w:p w:rsidR="00EA461A" w:rsidRDefault="00EA461A" w:rsidP="00EA461A">
      <w:pPr>
        <w:spacing w:line="2" w:lineRule="exact"/>
        <w:rPr>
          <w:sz w:val="20"/>
          <w:szCs w:val="20"/>
        </w:rPr>
      </w:pPr>
    </w:p>
    <w:p w:rsidR="00EA461A" w:rsidRDefault="00EA461A" w:rsidP="004A05C9">
      <w:pPr>
        <w:numPr>
          <w:ilvl w:val="0"/>
          <w:numId w:val="26"/>
        </w:numPr>
        <w:tabs>
          <w:tab w:val="left" w:pos="280"/>
        </w:tabs>
        <w:ind w:left="280" w:hanging="280"/>
        <w:rPr>
          <w:sz w:val="28"/>
          <w:szCs w:val="28"/>
        </w:rPr>
      </w:pPr>
      <w:r>
        <w:rPr>
          <w:sz w:val="28"/>
          <w:szCs w:val="28"/>
        </w:rPr>
        <w:t>Что значит быть взрослым. Чем отличаются взрослые от детей.</w:t>
      </w:r>
    </w:p>
    <w:p w:rsidR="00EA461A" w:rsidRDefault="00EA461A" w:rsidP="004A05C9">
      <w:pPr>
        <w:numPr>
          <w:ilvl w:val="0"/>
          <w:numId w:val="26"/>
        </w:numPr>
        <w:tabs>
          <w:tab w:val="left" w:pos="280"/>
        </w:tabs>
        <w:ind w:left="280" w:hanging="280"/>
        <w:rPr>
          <w:sz w:val="28"/>
          <w:szCs w:val="28"/>
        </w:rPr>
      </w:pPr>
      <w:r>
        <w:rPr>
          <w:sz w:val="28"/>
          <w:szCs w:val="28"/>
        </w:rPr>
        <w:t>Расскажи мне обо мне.</w:t>
      </w:r>
    </w:p>
    <w:p w:rsidR="00EA461A" w:rsidRDefault="00EA461A" w:rsidP="004A05C9">
      <w:pPr>
        <w:numPr>
          <w:ilvl w:val="0"/>
          <w:numId w:val="26"/>
        </w:numPr>
        <w:tabs>
          <w:tab w:val="left" w:pos="280"/>
        </w:tabs>
        <w:ind w:left="280" w:hanging="280"/>
        <w:rPr>
          <w:sz w:val="28"/>
          <w:szCs w:val="28"/>
        </w:rPr>
      </w:pPr>
      <w:r>
        <w:rPr>
          <w:sz w:val="28"/>
          <w:szCs w:val="28"/>
        </w:rPr>
        <w:t>День благодарения.</w:t>
      </w:r>
    </w:p>
    <w:p w:rsidR="00EA461A" w:rsidRDefault="00EA461A" w:rsidP="004A05C9">
      <w:pPr>
        <w:numPr>
          <w:ilvl w:val="0"/>
          <w:numId w:val="26"/>
        </w:numPr>
        <w:tabs>
          <w:tab w:val="left" w:pos="280"/>
        </w:tabs>
        <w:ind w:left="280" w:hanging="280"/>
        <w:rPr>
          <w:sz w:val="28"/>
          <w:szCs w:val="28"/>
        </w:rPr>
      </w:pPr>
      <w:r>
        <w:rPr>
          <w:sz w:val="28"/>
          <w:szCs w:val="28"/>
        </w:rPr>
        <w:t>Стремление к счастью.</w:t>
      </w:r>
    </w:p>
    <w:p w:rsidR="00EA461A" w:rsidRDefault="00EA461A" w:rsidP="004A05C9">
      <w:pPr>
        <w:numPr>
          <w:ilvl w:val="0"/>
          <w:numId w:val="26"/>
        </w:numPr>
        <w:tabs>
          <w:tab w:val="left" w:pos="280"/>
        </w:tabs>
        <w:ind w:left="280" w:hanging="280"/>
        <w:rPr>
          <w:sz w:val="28"/>
          <w:szCs w:val="28"/>
        </w:rPr>
      </w:pPr>
      <w:r>
        <w:rPr>
          <w:sz w:val="28"/>
          <w:szCs w:val="28"/>
        </w:rPr>
        <w:t>«Честь и собственное достоинство сильнее всего» (Ф.М.Достоевский).</w:t>
      </w:r>
    </w:p>
    <w:p w:rsidR="00EA461A" w:rsidRDefault="00EA461A" w:rsidP="00EA461A">
      <w:pPr>
        <w:spacing w:line="1" w:lineRule="exact"/>
        <w:rPr>
          <w:sz w:val="28"/>
          <w:szCs w:val="28"/>
        </w:rPr>
      </w:pPr>
    </w:p>
    <w:p w:rsidR="00EA461A" w:rsidRDefault="00EA461A" w:rsidP="004A05C9">
      <w:pPr>
        <w:numPr>
          <w:ilvl w:val="0"/>
          <w:numId w:val="26"/>
        </w:numPr>
        <w:tabs>
          <w:tab w:val="left" w:pos="360"/>
        </w:tabs>
        <w:ind w:left="360" w:hanging="360"/>
        <w:rPr>
          <w:sz w:val="28"/>
          <w:szCs w:val="28"/>
        </w:rPr>
      </w:pPr>
      <w:r>
        <w:rPr>
          <w:sz w:val="28"/>
          <w:szCs w:val="28"/>
        </w:rPr>
        <w:t>Самовоспитание. Цели самосовершенствования.</w:t>
      </w:r>
    </w:p>
    <w:p w:rsidR="00EA461A" w:rsidRDefault="00EA461A" w:rsidP="004A05C9">
      <w:pPr>
        <w:numPr>
          <w:ilvl w:val="0"/>
          <w:numId w:val="26"/>
        </w:numPr>
        <w:tabs>
          <w:tab w:val="left" w:pos="360"/>
        </w:tabs>
        <w:ind w:left="360" w:hanging="360"/>
        <w:rPr>
          <w:sz w:val="28"/>
          <w:szCs w:val="28"/>
        </w:rPr>
      </w:pPr>
      <w:r>
        <w:rPr>
          <w:sz w:val="28"/>
          <w:szCs w:val="28"/>
        </w:rPr>
        <w:t>Оптимизм.</w:t>
      </w:r>
    </w:p>
    <w:p w:rsidR="00EA461A" w:rsidRDefault="00EA461A" w:rsidP="004A05C9">
      <w:pPr>
        <w:numPr>
          <w:ilvl w:val="0"/>
          <w:numId w:val="26"/>
        </w:numPr>
        <w:tabs>
          <w:tab w:val="left" w:pos="360"/>
        </w:tabs>
        <w:ind w:left="360" w:hanging="360"/>
        <w:rPr>
          <w:sz w:val="28"/>
          <w:szCs w:val="28"/>
        </w:rPr>
      </w:pPr>
      <w:r>
        <w:rPr>
          <w:sz w:val="28"/>
          <w:szCs w:val="28"/>
        </w:rPr>
        <w:t>Способность к прощению.</w:t>
      </w:r>
    </w:p>
    <w:p w:rsidR="00EA461A" w:rsidRDefault="00EA461A" w:rsidP="004A05C9">
      <w:pPr>
        <w:numPr>
          <w:ilvl w:val="0"/>
          <w:numId w:val="26"/>
        </w:numPr>
        <w:tabs>
          <w:tab w:val="left" w:pos="440"/>
        </w:tabs>
        <w:ind w:left="440" w:hanging="440"/>
        <w:rPr>
          <w:sz w:val="28"/>
          <w:szCs w:val="28"/>
        </w:rPr>
      </w:pPr>
      <w:r>
        <w:rPr>
          <w:sz w:val="28"/>
          <w:szCs w:val="28"/>
        </w:rPr>
        <w:t>Выбор нашей жизни.</w:t>
      </w:r>
    </w:p>
    <w:p w:rsidR="00EA461A" w:rsidRDefault="00EA461A" w:rsidP="004A05C9">
      <w:pPr>
        <w:numPr>
          <w:ilvl w:val="0"/>
          <w:numId w:val="26"/>
        </w:numPr>
        <w:tabs>
          <w:tab w:val="left" w:pos="440"/>
        </w:tabs>
        <w:ind w:left="440" w:hanging="440"/>
        <w:rPr>
          <w:sz w:val="28"/>
          <w:szCs w:val="28"/>
        </w:rPr>
      </w:pPr>
      <w:r>
        <w:rPr>
          <w:sz w:val="28"/>
          <w:szCs w:val="28"/>
        </w:rPr>
        <w:t>Театральная жизнь.</w:t>
      </w:r>
    </w:p>
    <w:p w:rsidR="00EA461A" w:rsidRDefault="00EA461A" w:rsidP="00EA461A">
      <w:pPr>
        <w:spacing w:line="13" w:lineRule="exact"/>
        <w:rPr>
          <w:sz w:val="28"/>
          <w:szCs w:val="28"/>
        </w:rPr>
      </w:pPr>
    </w:p>
    <w:p w:rsidR="00EA461A" w:rsidRDefault="00EA461A" w:rsidP="004A05C9">
      <w:pPr>
        <w:numPr>
          <w:ilvl w:val="0"/>
          <w:numId w:val="26"/>
        </w:numPr>
        <w:tabs>
          <w:tab w:val="left" w:pos="430"/>
        </w:tabs>
        <w:spacing w:line="232" w:lineRule="auto"/>
        <w:ind w:left="360" w:hanging="360"/>
        <w:rPr>
          <w:sz w:val="28"/>
          <w:szCs w:val="28"/>
        </w:rPr>
      </w:pPr>
      <w:r>
        <w:rPr>
          <w:sz w:val="28"/>
          <w:szCs w:val="28"/>
        </w:rPr>
        <w:t>Трудности профессионального самоопределения (классификация профессий для ориентации в мире труда, алгоритм выбора профессии.)</w:t>
      </w:r>
    </w:p>
    <w:p w:rsidR="00EA461A" w:rsidRDefault="00EA461A" w:rsidP="00EA461A">
      <w:pPr>
        <w:spacing w:line="4" w:lineRule="exact"/>
        <w:rPr>
          <w:sz w:val="28"/>
          <w:szCs w:val="28"/>
        </w:rPr>
      </w:pPr>
    </w:p>
    <w:p w:rsidR="00EA461A" w:rsidRDefault="00EA461A" w:rsidP="004A05C9">
      <w:pPr>
        <w:numPr>
          <w:ilvl w:val="0"/>
          <w:numId w:val="26"/>
        </w:numPr>
        <w:tabs>
          <w:tab w:val="left" w:pos="440"/>
        </w:tabs>
        <w:ind w:left="440" w:hanging="440"/>
        <w:rPr>
          <w:sz w:val="28"/>
          <w:szCs w:val="28"/>
        </w:rPr>
      </w:pPr>
      <w:r>
        <w:rPr>
          <w:sz w:val="28"/>
          <w:szCs w:val="28"/>
        </w:rPr>
        <w:t>Гражданственность. Какой смысл вкладывается в это понятие?</w:t>
      </w:r>
    </w:p>
    <w:p w:rsidR="00EA461A" w:rsidRDefault="00EA461A" w:rsidP="00EA461A">
      <w:pPr>
        <w:spacing w:line="200" w:lineRule="exact"/>
        <w:rPr>
          <w:sz w:val="20"/>
          <w:szCs w:val="20"/>
        </w:rPr>
      </w:pPr>
    </w:p>
    <w:p w:rsidR="00EA461A" w:rsidRDefault="00EA461A" w:rsidP="00EA461A">
      <w:pPr>
        <w:spacing w:line="200" w:lineRule="exact"/>
        <w:rPr>
          <w:sz w:val="20"/>
          <w:szCs w:val="20"/>
        </w:rPr>
      </w:pPr>
    </w:p>
    <w:p w:rsidR="00EA461A" w:rsidRDefault="00EA461A" w:rsidP="00EA461A">
      <w:pPr>
        <w:spacing w:line="248" w:lineRule="exact"/>
        <w:rPr>
          <w:sz w:val="20"/>
          <w:szCs w:val="20"/>
        </w:rPr>
      </w:pPr>
    </w:p>
    <w:p w:rsidR="00EA461A" w:rsidRDefault="00EA461A" w:rsidP="004A05C9">
      <w:pPr>
        <w:numPr>
          <w:ilvl w:val="1"/>
          <w:numId w:val="27"/>
        </w:numPr>
        <w:tabs>
          <w:tab w:val="left" w:pos="4920"/>
        </w:tabs>
        <w:ind w:left="4920" w:hanging="357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класс</w:t>
      </w:r>
    </w:p>
    <w:p w:rsidR="00EA461A" w:rsidRDefault="00EA461A" w:rsidP="004A05C9">
      <w:pPr>
        <w:numPr>
          <w:ilvl w:val="0"/>
          <w:numId w:val="28"/>
        </w:numPr>
        <w:tabs>
          <w:tab w:val="left" w:pos="360"/>
        </w:tabs>
        <w:spacing w:line="235" w:lineRule="auto"/>
        <w:ind w:left="360" w:hanging="360"/>
        <w:rPr>
          <w:sz w:val="28"/>
          <w:szCs w:val="28"/>
        </w:rPr>
      </w:pPr>
      <w:r>
        <w:rPr>
          <w:sz w:val="28"/>
          <w:szCs w:val="28"/>
        </w:rPr>
        <w:t>Убеждения. Как они складываются?</w:t>
      </w:r>
    </w:p>
    <w:p w:rsidR="00EA461A" w:rsidRDefault="00EA461A" w:rsidP="004A05C9">
      <w:pPr>
        <w:numPr>
          <w:ilvl w:val="0"/>
          <w:numId w:val="28"/>
        </w:numPr>
        <w:tabs>
          <w:tab w:val="left" w:pos="360"/>
        </w:tabs>
        <w:ind w:left="360" w:hanging="360"/>
        <w:rPr>
          <w:sz w:val="28"/>
          <w:szCs w:val="28"/>
        </w:rPr>
      </w:pPr>
      <w:r>
        <w:rPr>
          <w:sz w:val="28"/>
          <w:szCs w:val="28"/>
        </w:rPr>
        <w:t>Самовоспитание как «расширение» сознания.</w:t>
      </w:r>
    </w:p>
    <w:p w:rsidR="00EA461A" w:rsidRDefault="00EA461A" w:rsidP="00EA461A">
      <w:pPr>
        <w:spacing w:line="1" w:lineRule="exact"/>
        <w:rPr>
          <w:sz w:val="28"/>
          <w:szCs w:val="28"/>
        </w:rPr>
      </w:pPr>
    </w:p>
    <w:p w:rsidR="00EA461A" w:rsidRDefault="00EA461A" w:rsidP="004A05C9">
      <w:pPr>
        <w:numPr>
          <w:ilvl w:val="0"/>
          <w:numId w:val="28"/>
        </w:numPr>
        <w:tabs>
          <w:tab w:val="left" w:pos="440"/>
        </w:tabs>
        <w:ind w:left="440" w:hanging="440"/>
        <w:rPr>
          <w:sz w:val="28"/>
          <w:szCs w:val="28"/>
        </w:rPr>
      </w:pPr>
      <w:r>
        <w:rPr>
          <w:sz w:val="28"/>
          <w:szCs w:val="28"/>
        </w:rPr>
        <w:t>Десять заповедей творческой личности.</w:t>
      </w:r>
    </w:p>
    <w:p w:rsidR="00EA461A" w:rsidRDefault="00EA461A" w:rsidP="004A05C9">
      <w:pPr>
        <w:numPr>
          <w:ilvl w:val="0"/>
          <w:numId w:val="28"/>
        </w:numPr>
        <w:tabs>
          <w:tab w:val="left" w:pos="360"/>
        </w:tabs>
        <w:ind w:left="360" w:hanging="360"/>
        <w:rPr>
          <w:sz w:val="28"/>
          <w:szCs w:val="28"/>
        </w:rPr>
      </w:pPr>
      <w:r>
        <w:rPr>
          <w:sz w:val="28"/>
          <w:szCs w:val="28"/>
        </w:rPr>
        <w:t>Жестокость, равнодушие и сочувствие.</w:t>
      </w:r>
    </w:p>
    <w:p w:rsidR="00EA461A" w:rsidRDefault="00EA461A" w:rsidP="004A05C9">
      <w:pPr>
        <w:numPr>
          <w:ilvl w:val="0"/>
          <w:numId w:val="28"/>
        </w:numPr>
        <w:tabs>
          <w:tab w:val="left" w:pos="360"/>
        </w:tabs>
        <w:ind w:left="360" w:hanging="360"/>
        <w:rPr>
          <w:sz w:val="28"/>
          <w:szCs w:val="28"/>
        </w:rPr>
      </w:pPr>
      <w:r>
        <w:rPr>
          <w:sz w:val="28"/>
          <w:szCs w:val="28"/>
        </w:rPr>
        <w:t>Искусство слушать собеседника.</w:t>
      </w:r>
    </w:p>
    <w:p w:rsidR="00EA461A" w:rsidRDefault="00EA461A" w:rsidP="004A05C9">
      <w:pPr>
        <w:numPr>
          <w:ilvl w:val="0"/>
          <w:numId w:val="28"/>
        </w:numPr>
        <w:tabs>
          <w:tab w:val="left" w:pos="360"/>
        </w:tabs>
        <w:ind w:left="360" w:hanging="360"/>
        <w:rPr>
          <w:sz w:val="28"/>
          <w:szCs w:val="28"/>
        </w:rPr>
      </w:pPr>
      <w:r>
        <w:rPr>
          <w:sz w:val="28"/>
          <w:szCs w:val="28"/>
        </w:rPr>
        <w:t>Давление среды (наркотики, алкоголь, сигареты),</w:t>
      </w:r>
    </w:p>
    <w:p w:rsidR="00EA461A" w:rsidRDefault="00EA461A" w:rsidP="004A05C9">
      <w:pPr>
        <w:numPr>
          <w:ilvl w:val="0"/>
          <w:numId w:val="28"/>
        </w:numPr>
        <w:tabs>
          <w:tab w:val="left" w:pos="360"/>
        </w:tabs>
        <w:ind w:left="360" w:hanging="360"/>
        <w:rPr>
          <w:sz w:val="28"/>
          <w:szCs w:val="28"/>
        </w:rPr>
      </w:pPr>
      <w:r>
        <w:rPr>
          <w:sz w:val="28"/>
          <w:szCs w:val="28"/>
        </w:rPr>
        <w:t>Стратегия принятия решений.</w:t>
      </w:r>
    </w:p>
    <w:p w:rsidR="00EA461A" w:rsidRDefault="00EA461A" w:rsidP="004A05C9">
      <w:pPr>
        <w:numPr>
          <w:ilvl w:val="0"/>
          <w:numId w:val="28"/>
        </w:numPr>
        <w:tabs>
          <w:tab w:val="left" w:pos="360"/>
        </w:tabs>
        <w:ind w:left="360" w:hanging="360"/>
        <w:rPr>
          <w:sz w:val="28"/>
          <w:szCs w:val="28"/>
        </w:rPr>
      </w:pPr>
      <w:r>
        <w:rPr>
          <w:sz w:val="28"/>
          <w:szCs w:val="28"/>
        </w:rPr>
        <w:t>Рефлексия.</w:t>
      </w:r>
    </w:p>
    <w:p w:rsidR="00EA461A" w:rsidRDefault="00EA461A" w:rsidP="00EA461A">
      <w:pPr>
        <w:spacing w:line="15" w:lineRule="exact"/>
        <w:rPr>
          <w:sz w:val="28"/>
          <w:szCs w:val="28"/>
        </w:rPr>
      </w:pPr>
    </w:p>
    <w:p w:rsidR="00EA461A" w:rsidRDefault="00EA461A" w:rsidP="004A05C9">
      <w:pPr>
        <w:numPr>
          <w:ilvl w:val="0"/>
          <w:numId w:val="28"/>
        </w:numPr>
        <w:tabs>
          <w:tab w:val="left" w:pos="360"/>
        </w:tabs>
        <w:spacing w:line="232" w:lineRule="auto"/>
        <w:ind w:left="360" w:hanging="360"/>
        <w:rPr>
          <w:sz w:val="28"/>
          <w:szCs w:val="28"/>
        </w:rPr>
      </w:pPr>
      <w:r>
        <w:rPr>
          <w:sz w:val="28"/>
          <w:szCs w:val="28"/>
        </w:rPr>
        <w:t>Профессиональное самоопределение, его связь с выбором пути продолжения образования (многоступенчатость образования, подготовительные курсы).</w:t>
      </w:r>
    </w:p>
    <w:p w:rsidR="00EA461A" w:rsidRDefault="00EA461A" w:rsidP="00EA461A">
      <w:pPr>
        <w:spacing w:line="2" w:lineRule="exact"/>
        <w:rPr>
          <w:sz w:val="28"/>
          <w:szCs w:val="28"/>
        </w:rPr>
      </w:pPr>
    </w:p>
    <w:p w:rsidR="00EA461A" w:rsidRDefault="00EA461A" w:rsidP="004A05C9">
      <w:pPr>
        <w:numPr>
          <w:ilvl w:val="0"/>
          <w:numId w:val="28"/>
        </w:numPr>
        <w:tabs>
          <w:tab w:val="left" w:pos="440"/>
        </w:tabs>
        <w:ind w:left="440" w:hanging="440"/>
        <w:rPr>
          <w:sz w:val="28"/>
          <w:szCs w:val="28"/>
        </w:rPr>
      </w:pPr>
      <w:r>
        <w:rPr>
          <w:sz w:val="28"/>
          <w:szCs w:val="28"/>
        </w:rPr>
        <w:t>Семья, отношения в ней взрослых и детей.</w:t>
      </w:r>
    </w:p>
    <w:p w:rsidR="00EA461A" w:rsidRDefault="00EA461A" w:rsidP="004A05C9">
      <w:pPr>
        <w:numPr>
          <w:ilvl w:val="0"/>
          <w:numId w:val="28"/>
        </w:numPr>
        <w:tabs>
          <w:tab w:val="left" w:pos="440"/>
        </w:tabs>
        <w:ind w:left="440" w:hanging="440"/>
        <w:rPr>
          <w:sz w:val="28"/>
          <w:szCs w:val="28"/>
        </w:rPr>
      </w:pPr>
      <w:r>
        <w:rPr>
          <w:sz w:val="28"/>
          <w:szCs w:val="28"/>
        </w:rPr>
        <w:t>Права и обязанности.</w:t>
      </w:r>
    </w:p>
    <w:p w:rsidR="00EA461A" w:rsidRDefault="00EA461A" w:rsidP="00EA461A">
      <w:pPr>
        <w:spacing w:line="325" w:lineRule="exact"/>
        <w:rPr>
          <w:sz w:val="28"/>
          <w:szCs w:val="28"/>
        </w:rPr>
      </w:pPr>
    </w:p>
    <w:p w:rsidR="00EA461A" w:rsidRDefault="00EA461A" w:rsidP="004A05C9">
      <w:pPr>
        <w:numPr>
          <w:ilvl w:val="1"/>
          <w:numId w:val="28"/>
        </w:numPr>
        <w:tabs>
          <w:tab w:val="left" w:pos="4920"/>
        </w:tabs>
        <w:ind w:left="4920" w:hanging="357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класс</w:t>
      </w:r>
    </w:p>
    <w:p w:rsidR="00EA461A" w:rsidRDefault="00EA461A" w:rsidP="004A05C9">
      <w:pPr>
        <w:numPr>
          <w:ilvl w:val="0"/>
          <w:numId w:val="29"/>
        </w:numPr>
        <w:tabs>
          <w:tab w:val="left" w:pos="360"/>
        </w:tabs>
        <w:spacing w:line="235" w:lineRule="auto"/>
        <w:ind w:left="360" w:hanging="360"/>
        <w:rPr>
          <w:sz w:val="28"/>
          <w:szCs w:val="28"/>
        </w:rPr>
      </w:pPr>
      <w:r>
        <w:rPr>
          <w:sz w:val="28"/>
          <w:szCs w:val="28"/>
        </w:rPr>
        <w:t>Уважение и терпимость.</w:t>
      </w:r>
    </w:p>
    <w:p w:rsidR="00EA461A" w:rsidRDefault="00EA461A" w:rsidP="00EA461A">
      <w:pPr>
        <w:spacing w:line="2" w:lineRule="exact"/>
        <w:rPr>
          <w:sz w:val="28"/>
          <w:szCs w:val="28"/>
        </w:rPr>
      </w:pPr>
    </w:p>
    <w:p w:rsidR="00EA461A" w:rsidRDefault="00EA461A" w:rsidP="004A05C9">
      <w:pPr>
        <w:numPr>
          <w:ilvl w:val="0"/>
          <w:numId w:val="29"/>
        </w:numPr>
        <w:tabs>
          <w:tab w:val="left" w:pos="440"/>
        </w:tabs>
        <w:ind w:left="440" w:hanging="440"/>
        <w:rPr>
          <w:sz w:val="28"/>
          <w:szCs w:val="28"/>
        </w:rPr>
      </w:pPr>
      <w:r>
        <w:rPr>
          <w:sz w:val="28"/>
          <w:szCs w:val="28"/>
        </w:rPr>
        <w:t>Изберите свою судьбу.</w:t>
      </w:r>
    </w:p>
    <w:p w:rsidR="00EA461A" w:rsidRDefault="00EA461A" w:rsidP="00EA461A">
      <w:pPr>
        <w:spacing w:line="13" w:lineRule="exact"/>
        <w:rPr>
          <w:sz w:val="28"/>
          <w:szCs w:val="28"/>
        </w:rPr>
      </w:pPr>
    </w:p>
    <w:p w:rsidR="00EA461A" w:rsidRDefault="00EA461A" w:rsidP="004A05C9">
      <w:pPr>
        <w:numPr>
          <w:ilvl w:val="0"/>
          <w:numId w:val="29"/>
        </w:numPr>
        <w:tabs>
          <w:tab w:val="left" w:pos="360"/>
        </w:tabs>
        <w:spacing w:line="232" w:lineRule="auto"/>
        <w:ind w:left="360" w:hanging="360"/>
        <w:rPr>
          <w:sz w:val="28"/>
          <w:szCs w:val="28"/>
        </w:rPr>
      </w:pPr>
      <w:r>
        <w:rPr>
          <w:sz w:val="28"/>
          <w:szCs w:val="28"/>
        </w:rPr>
        <w:t>Выбор профессии – ответственное дело выпускника. Какие профессии будут востребованы на рынке труда через 5 лет?</w:t>
      </w:r>
    </w:p>
    <w:p w:rsidR="00EA461A" w:rsidRDefault="00EA461A" w:rsidP="00EA461A">
      <w:pPr>
        <w:spacing w:line="2" w:lineRule="exact"/>
        <w:rPr>
          <w:sz w:val="28"/>
          <w:szCs w:val="28"/>
        </w:rPr>
      </w:pPr>
    </w:p>
    <w:p w:rsidR="00EA461A" w:rsidRDefault="00EA461A" w:rsidP="004A05C9">
      <w:pPr>
        <w:numPr>
          <w:ilvl w:val="0"/>
          <w:numId w:val="29"/>
        </w:numPr>
        <w:tabs>
          <w:tab w:val="left" w:pos="360"/>
        </w:tabs>
        <w:ind w:left="360" w:hanging="360"/>
        <w:rPr>
          <w:sz w:val="28"/>
          <w:szCs w:val="28"/>
        </w:rPr>
      </w:pPr>
      <w:r>
        <w:rPr>
          <w:sz w:val="28"/>
          <w:szCs w:val="28"/>
        </w:rPr>
        <w:t>Кем и чем славна наша страна.</w:t>
      </w:r>
    </w:p>
    <w:p w:rsidR="00EA461A" w:rsidRDefault="00EA461A" w:rsidP="004A05C9">
      <w:pPr>
        <w:numPr>
          <w:ilvl w:val="0"/>
          <w:numId w:val="29"/>
        </w:numPr>
        <w:tabs>
          <w:tab w:val="left" w:pos="360"/>
        </w:tabs>
        <w:ind w:left="360" w:hanging="360"/>
        <w:rPr>
          <w:sz w:val="28"/>
          <w:szCs w:val="28"/>
        </w:rPr>
      </w:pPr>
      <w:r>
        <w:rPr>
          <w:sz w:val="28"/>
          <w:szCs w:val="28"/>
        </w:rPr>
        <w:t>Учебные заведения нашей столицы.</w:t>
      </w:r>
    </w:p>
    <w:p w:rsidR="00EA461A" w:rsidRDefault="00EA461A" w:rsidP="004A05C9">
      <w:pPr>
        <w:numPr>
          <w:ilvl w:val="0"/>
          <w:numId w:val="29"/>
        </w:numPr>
        <w:tabs>
          <w:tab w:val="left" w:pos="440"/>
        </w:tabs>
        <w:ind w:left="440" w:hanging="440"/>
        <w:rPr>
          <w:sz w:val="28"/>
          <w:szCs w:val="28"/>
        </w:rPr>
      </w:pPr>
      <w:r>
        <w:rPr>
          <w:sz w:val="28"/>
          <w:szCs w:val="28"/>
        </w:rPr>
        <w:t>Имидж.</w:t>
      </w:r>
    </w:p>
    <w:p w:rsidR="00EA461A" w:rsidRDefault="00EA461A" w:rsidP="00EA461A">
      <w:pPr>
        <w:spacing w:line="1" w:lineRule="exact"/>
        <w:rPr>
          <w:sz w:val="28"/>
          <w:szCs w:val="28"/>
        </w:rPr>
      </w:pPr>
    </w:p>
    <w:p w:rsidR="00EA461A" w:rsidRDefault="00EA461A" w:rsidP="004A05C9">
      <w:pPr>
        <w:numPr>
          <w:ilvl w:val="0"/>
          <w:numId w:val="29"/>
        </w:numPr>
        <w:tabs>
          <w:tab w:val="left" w:pos="360"/>
        </w:tabs>
        <w:ind w:left="360" w:hanging="360"/>
        <w:rPr>
          <w:sz w:val="28"/>
          <w:szCs w:val="28"/>
        </w:rPr>
      </w:pPr>
      <w:r>
        <w:rPr>
          <w:sz w:val="28"/>
          <w:szCs w:val="28"/>
        </w:rPr>
        <w:t>Как подготовиться к экзаменам.</w:t>
      </w:r>
    </w:p>
    <w:p w:rsidR="00EA461A" w:rsidRDefault="00EA461A" w:rsidP="004A05C9">
      <w:pPr>
        <w:numPr>
          <w:ilvl w:val="0"/>
          <w:numId w:val="29"/>
        </w:numPr>
        <w:tabs>
          <w:tab w:val="left" w:pos="360"/>
        </w:tabs>
        <w:ind w:left="360" w:hanging="360"/>
        <w:rPr>
          <w:sz w:val="28"/>
          <w:szCs w:val="28"/>
        </w:rPr>
      </w:pPr>
      <w:r>
        <w:rPr>
          <w:sz w:val="28"/>
          <w:szCs w:val="28"/>
        </w:rPr>
        <w:t>Мы – дети Галактики.</w:t>
      </w:r>
    </w:p>
    <w:p w:rsidR="00EA461A" w:rsidRDefault="00EA461A" w:rsidP="004A05C9">
      <w:pPr>
        <w:numPr>
          <w:ilvl w:val="0"/>
          <w:numId w:val="29"/>
        </w:numPr>
        <w:tabs>
          <w:tab w:val="left" w:pos="360"/>
        </w:tabs>
        <w:ind w:left="360" w:hanging="360"/>
        <w:rPr>
          <w:sz w:val="28"/>
          <w:szCs w:val="28"/>
        </w:rPr>
      </w:pPr>
      <w:r>
        <w:rPr>
          <w:sz w:val="28"/>
          <w:szCs w:val="28"/>
        </w:rPr>
        <w:t>Мы через 5, 10 лет.</w:t>
      </w:r>
    </w:p>
    <w:p w:rsidR="00EA461A" w:rsidRDefault="00EA461A" w:rsidP="00EA461A">
      <w:pPr>
        <w:sectPr w:rsidR="00EA461A">
          <w:pgSz w:w="11900" w:h="16838"/>
          <w:pgMar w:top="640" w:right="286" w:bottom="1440" w:left="1080" w:header="0" w:footer="0" w:gutter="0"/>
          <w:cols w:space="720"/>
        </w:sectPr>
      </w:pPr>
    </w:p>
    <w:p w:rsidR="00EA461A" w:rsidRDefault="00EA461A" w:rsidP="00EA461A">
      <w:pPr>
        <w:spacing w:line="100" w:lineRule="exact"/>
        <w:rPr>
          <w:sz w:val="20"/>
          <w:szCs w:val="20"/>
        </w:rPr>
      </w:pPr>
    </w:p>
    <w:p w:rsidR="00EA461A" w:rsidRDefault="00EA461A" w:rsidP="00EA461A">
      <w:pPr>
        <w:ind w:right="-79"/>
        <w:jc w:val="center"/>
        <w:rPr>
          <w:sz w:val="20"/>
          <w:szCs w:val="20"/>
        </w:rPr>
      </w:pPr>
      <w:r>
        <w:rPr>
          <w:b/>
          <w:bCs/>
          <w:color w:val="FF0000"/>
          <w:sz w:val="28"/>
          <w:szCs w:val="28"/>
        </w:rPr>
        <w:t>Примерная тематика нравственных классных часов:</w:t>
      </w:r>
    </w:p>
    <w:p w:rsidR="00EA461A" w:rsidRDefault="00EA461A" w:rsidP="004A05C9">
      <w:pPr>
        <w:numPr>
          <w:ilvl w:val="0"/>
          <w:numId w:val="30"/>
        </w:numPr>
        <w:tabs>
          <w:tab w:val="left" w:pos="620"/>
        </w:tabs>
        <w:spacing w:line="235" w:lineRule="auto"/>
        <w:ind w:left="620" w:hanging="620"/>
        <w:rPr>
          <w:sz w:val="28"/>
          <w:szCs w:val="28"/>
        </w:rPr>
      </w:pPr>
      <w:r>
        <w:rPr>
          <w:sz w:val="28"/>
          <w:szCs w:val="28"/>
        </w:rPr>
        <w:t>Ответственность и безопасность. Что прячется за этими словами?</w:t>
      </w:r>
    </w:p>
    <w:p w:rsidR="00EA461A" w:rsidRDefault="00EA461A" w:rsidP="00EA461A">
      <w:pPr>
        <w:spacing w:line="2" w:lineRule="exact"/>
        <w:rPr>
          <w:sz w:val="28"/>
          <w:szCs w:val="28"/>
        </w:rPr>
      </w:pPr>
    </w:p>
    <w:p w:rsidR="00EA461A" w:rsidRDefault="00EA461A" w:rsidP="004A05C9">
      <w:pPr>
        <w:numPr>
          <w:ilvl w:val="0"/>
          <w:numId w:val="30"/>
        </w:numPr>
        <w:tabs>
          <w:tab w:val="left" w:pos="620"/>
        </w:tabs>
        <w:ind w:left="620" w:hanging="620"/>
        <w:rPr>
          <w:sz w:val="28"/>
          <w:szCs w:val="28"/>
        </w:rPr>
      </w:pPr>
      <w:r>
        <w:rPr>
          <w:sz w:val="28"/>
          <w:szCs w:val="28"/>
        </w:rPr>
        <w:t>Страна, в которой мне хотелось бы жить.</w:t>
      </w:r>
    </w:p>
    <w:p w:rsidR="00EA461A" w:rsidRDefault="00EA461A" w:rsidP="004A05C9">
      <w:pPr>
        <w:numPr>
          <w:ilvl w:val="0"/>
          <w:numId w:val="30"/>
        </w:numPr>
        <w:tabs>
          <w:tab w:val="left" w:pos="620"/>
        </w:tabs>
        <w:ind w:left="620" w:hanging="620"/>
        <w:rPr>
          <w:sz w:val="28"/>
          <w:szCs w:val="28"/>
        </w:rPr>
      </w:pPr>
      <w:r>
        <w:rPr>
          <w:sz w:val="28"/>
          <w:szCs w:val="28"/>
        </w:rPr>
        <w:t>«Я имею право на...» - разговор на заданную тему.</w:t>
      </w:r>
    </w:p>
    <w:p w:rsidR="00EA461A" w:rsidRDefault="00EA461A" w:rsidP="004A05C9">
      <w:pPr>
        <w:numPr>
          <w:ilvl w:val="0"/>
          <w:numId w:val="30"/>
        </w:numPr>
        <w:tabs>
          <w:tab w:val="left" w:pos="620"/>
        </w:tabs>
        <w:ind w:left="620" w:hanging="620"/>
        <w:rPr>
          <w:sz w:val="28"/>
          <w:szCs w:val="28"/>
        </w:rPr>
      </w:pPr>
      <w:r>
        <w:rPr>
          <w:sz w:val="28"/>
          <w:szCs w:val="28"/>
        </w:rPr>
        <w:t>А если не получилось?... Что дальше? - диспут.</w:t>
      </w:r>
    </w:p>
    <w:p w:rsidR="00EA461A" w:rsidRDefault="00EA461A" w:rsidP="004A05C9">
      <w:pPr>
        <w:numPr>
          <w:ilvl w:val="0"/>
          <w:numId w:val="30"/>
        </w:numPr>
        <w:tabs>
          <w:tab w:val="left" w:pos="620"/>
        </w:tabs>
        <w:ind w:left="620" w:hanging="620"/>
        <w:rPr>
          <w:sz w:val="28"/>
          <w:szCs w:val="28"/>
        </w:rPr>
      </w:pPr>
      <w:r>
        <w:rPr>
          <w:sz w:val="28"/>
          <w:szCs w:val="28"/>
        </w:rPr>
        <w:t>Я среди людей, люди вокруг меня.</w:t>
      </w:r>
    </w:p>
    <w:p w:rsidR="00EA461A" w:rsidRDefault="00EA461A" w:rsidP="004A05C9">
      <w:pPr>
        <w:numPr>
          <w:ilvl w:val="0"/>
          <w:numId w:val="30"/>
        </w:numPr>
        <w:tabs>
          <w:tab w:val="left" w:pos="620"/>
        </w:tabs>
        <w:ind w:left="620" w:hanging="620"/>
        <w:rPr>
          <w:sz w:val="28"/>
          <w:szCs w:val="28"/>
        </w:rPr>
      </w:pPr>
      <w:r>
        <w:rPr>
          <w:sz w:val="28"/>
          <w:szCs w:val="28"/>
        </w:rPr>
        <w:t>Какие воспитания оставлю я о себе в учебном заведении.</w:t>
      </w:r>
    </w:p>
    <w:p w:rsidR="00EA461A" w:rsidRDefault="00EA461A" w:rsidP="004A05C9">
      <w:pPr>
        <w:numPr>
          <w:ilvl w:val="0"/>
          <w:numId w:val="30"/>
        </w:numPr>
        <w:tabs>
          <w:tab w:val="left" w:pos="620"/>
        </w:tabs>
        <w:ind w:left="620" w:hanging="620"/>
        <w:rPr>
          <w:sz w:val="28"/>
          <w:szCs w:val="28"/>
        </w:rPr>
      </w:pPr>
      <w:r>
        <w:rPr>
          <w:sz w:val="28"/>
          <w:szCs w:val="28"/>
        </w:rPr>
        <w:t>Мой профессиональный выбор. Прав я или нет?</w:t>
      </w:r>
    </w:p>
    <w:p w:rsidR="00EA461A" w:rsidRDefault="00EA461A" w:rsidP="00EA461A">
      <w:pPr>
        <w:spacing w:line="15" w:lineRule="exact"/>
        <w:rPr>
          <w:sz w:val="28"/>
          <w:szCs w:val="28"/>
        </w:rPr>
      </w:pPr>
    </w:p>
    <w:p w:rsidR="00EA461A" w:rsidRDefault="00EA461A" w:rsidP="004A05C9">
      <w:pPr>
        <w:numPr>
          <w:ilvl w:val="0"/>
          <w:numId w:val="30"/>
        </w:numPr>
        <w:tabs>
          <w:tab w:val="left" w:pos="629"/>
        </w:tabs>
        <w:spacing w:line="232" w:lineRule="auto"/>
        <w:ind w:right="360"/>
        <w:rPr>
          <w:sz w:val="28"/>
          <w:szCs w:val="28"/>
        </w:rPr>
      </w:pPr>
      <w:r>
        <w:rPr>
          <w:sz w:val="28"/>
          <w:szCs w:val="28"/>
        </w:rPr>
        <w:t>Как ладить с людьми (любить, строить взаимоотношения, находить понимание со взрослыми, дружить с товарищами).</w:t>
      </w:r>
    </w:p>
    <w:p w:rsidR="00EA461A" w:rsidRDefault="00EA461A" w:rsidP="00EA461A">
      <w:pPr>
        <w:spacing w:line="2" w:lineRule="exact"/>
        <w:rPr>
          <w:sz w:val="28"/>
          <w:szCs w:val="28"/>
        </w:rPr>
      </w:pPr>
    </w:p>
    <w:p w:rsidR="00EA461A" w:rsidRDefault="00EA461A" w:rsidP="004A05C9">
      <w:pPr>
        <w:numPr>
          <w:ilvl w:val="0"/>
          <w:numId w:val="30"/>
        </w:numPr>
        <w:tabs>
          <w:tab w:val="left" w:pos="620"/>
        </w:tabs>
        <w:ind w:left="620" w:hanging="620"/>
        <w:rPr>
          <w:sz w:val="28"/>
          <w:szCs w:val="28"/>
        </w:rPr>
      </w:pPr>
      <w:r>
        <w:rPr>
          <w:sz w:val="28"/>
          <w:szCs w:val="28"/>
        </w:rPr>
        <w:t>Самовоспитание. Цели самосовершенствования.</w:t>
      </w:r>
    </w:p>
    <w:p w:rsidR="00EA461A" w:rsidRDefault="00EA461A" w:rsidP="004A05C9">
      <w:pPr>
        <w:numPr>
          <w:ilvl w:val="0"/>
          <w:numId w:val="30"/>
        </w:numPr>
        <w:tabs>
          <w:tab w:val="left" w:pos="640"/>
        </w:tabs>
        <w:ind w:left="640" w:hanging="640"/>
        <w:rPr>
          <w:sz w:val="28"/>
          <w:szCs w:val="28"/>
        </w:rPr>
      </w:pPr>
      <w:r>
        <w:rPr>
          <w:sz w:val="28"/>
          <w:szCs w:val="28"/>
        </w:rPr>
        <w:t>Жестокость, равнодушие и сочувствие.</w:t>
      </w:r>
    </w:p>
    <w:p w:rsidR="00EA461A" w:rsidRDefault="00EA461A" w:rsidP="004A05C9">
      <w:pPr>
        <w:numPr>
          <w:ilvl w:val="0"/>
          <w:numId w:val="30"/>
        </w:numPr>
        <w:tabs>
          <w:tab w:val="left" w:pos="640"/>
        </w:tabs>
        <w:ind w:left="640" w:hanging="640"/>
        <w:rPr>
          <w:sz w:val="28"/>
          <w:szCs w:val="28"/>
        </w:rPr>
      </w:pPr>
      <w:r>
        <w:rPr>
          <w:sz w:val="28"/>
          <w:szCs w:val="28"/>
        </w:rPr>
        <w:t>Умение общаться - путь к успеху.</w:t>
      </w:r>
    </w:p>
    <w:p w:rsidR="00EA461A" w:rsidRDefault="00EA461A" w:rsidP="00EA461A">
      <w:pPr>
        <w:spacing w:line="340" w:lineRule="exact"/>
        <w:rPr>
          <w:sz w:val="20"/>
          <w:szCs w:val="20"/>
        </w:rPr>
      </w:pPr>
    </w:p>
    <w:p w:rsidR="00EA461A" w:rsidRDefault="00EA461A" w:rsidP="00EA461A">
      <w:pPr>
        <w:spacing w:line="232" w:lineRule="auto"/>
        <w:ind w:right="-79"/>
        <w:jc w:val="center"/>
        <w:rPr>
          <w:sz w:val="20"/>
          <w:szCs w:val="20"/>
        </w:rPr>
      </w:pPr>
      <w:r>
        <w:rPr>
          <w:b/>
          <w:bCs/>
          <w:color w:val="FF0000"/>
          <w:sz w:val="28"/>
          <w:szCs w:val="28"/>
        </w:rPr>
        <w:t>Примерная тематика классных часов по развитию обще интеллектуальных умений учащихся:</w:t>
      </w:r>
    </w:p>
    <w:p w:rsidR="00EA461A" w:rsidRDefault="00EA461A" w:rsidP="004A05C9">
      <w:pPr>
        <w:numPr>
          <w:ilvl w:val="0"/>
          <w:numId w:val="31"/>
        </w:numPr>
        <w:tabs>
          <w:tab w:val="left" w:pos="620"/>
        </w:tabs>
        <w:spacing w:line="235" w:lineRule="auto"/>
        <w:ind w:left="620" w:hanging="620"/>
        <w:rPr>
          <w:sz w:val="28"/>
          <w:szCs w:val="28"/>
        </w:rPr>
      </w:pPr>
      <w:r>
        <w:rPr>
          <w:sz w:val="28"/>
          <w:szCs w:val="28"/>
        </w:rPr>
        <w:t>Как научиться управлять собой.</w:t>
      </w:r>
    </w:p>
    <w:p w:rsidR="00EA461A" w:rsidRDefault="00EA461A" w:rsidP="004A05C9">
      <w:pPr>
        <w:numPr>
          <w:ilvl w:val="0"/>
          <w:numId w:val="31"/>
        </w:numPr>
        <w:tabs>
          <w:tab w:val="left" w:pos="620"/>
        </w:tabs>
        <w:ind w:left="620" w:hanging="620"/>
        <w:rPr>
          <w:sz w:val="28"/>
          <w:szCs w:val="28"/>
        </w:rPr>
      </w:pPr>
      <w:r>
        <w:rPr>
          <w:sz w:val="28"/>
          <w:szCs w:val="28"/>
        </w:rPr>
        <w:t>Тренировка памяти - залог будущего успеха.</w:t>
      </w:r>
    </w:p>
    <w:p w:rsidR="00EA461A" w:rsidRDefault="00EA461A" w:rsidP="004A05C9">
      <w:pPr>
        <w:numPr>
          <w:ilvl w:val="0"/>
          <w:numId w:val="31"/>
        </w:numPr>
        <w:tabs>
          <w:tab w:val="left" w:pos="620"/>
        </w:tabs>
        <w:ind w:left="620" w:hanging="620"/>
        <w:rPr>
          <w:sz w:val="28"/>
          <w:szCs w:val="28"/>
        </w:rPr>
      </w:pPr>
      <w:r>
        <w:rPr>
          <w:sz w:val="28"/>
          <w:szCs w:val="28"/>
        </w:rPr>
        <w:t>Человек и творчество. Великие творения человечества.</w:t>
      </w:r>
    </w:p>
    <w:p w:rsidR="00EA461A" w:rsidRDefault="00EA461A" w:rsidP="004A05C9">
      <w:pPr>
        <w:numPr>
          <w:ilvl w:val="0"/>
          <w:numId w:val="31"/>
        </w:numPr>
        <w:tabs>
          <w:tab w:val="left" w:pos="620"/>
        </w:tabs>
        <w:ind w:left="620" w:hanging="620"/>
        <w:rPr>
          <w:sz w:val="28"/>
          <w:szCs w:val="28"/>
        </w:rPr>
      </w:pPr>
      <w:r>
        <w:rPr>
          <w:sz w:val="28"/>
          <w:szCs w:val="28"/>
        </w:rPr>
        <w:t>Как научиться властвовать собой?</w:t>
      </w:r>
    </w:p>
    <w:p w:rsidR="00EA461A" w:rsidRDefault="00EA461A" w:rsidP="004A05C9">
      <w:pPr>
        <w:numPr>
          <w:ilvl w:val="0"/>
          <w:numId w:val="31"/>
        </w:numPr>
        <w:tabs>
          <w:tab w:val="left" w:pos="620"/>
        </w:tabs>
        <w:ind w:left="620" w:hanging="620"/>
        <w:rPr>
          <w:sz w:val="28"/>
          <w:szCs w:val="28"/>
        </w:rPr>
      </w:pPr>
      <w:r>
        <w:rPr>
          <w:sz w:val="28"/>
          <w:szCs w:val="28"/>
        </w:rPr>
        <w:t>Пока я мыслю, я живу.</w:t>
      </w:r>
    </w:p>
    <w:p w:rsidR="00EA461A" w:rsidRDefault="00EA461A" w:rsidP="00EA461A">
      <w:pPr>
        <w:spacing w:line="1" w:lineRule="exact"/>
        <w:rPr>
          <w:sz w:val="28"/>
          <w:szCs w:val="28"/>
        </w:rPr>
      </w:pPr>
    </w:p>
    <w:p w:rsidR="00EA461A" w:rsidRDefault="00EA461A" w:rsidP="004A05C9">
      <w:pPr>
        <w:numPr>
          <w:ilvl w:val="0"/>
          <w:numId w:val="31"/>
        </w:numPr>
        <w:tabs>
          <w:tab w:val="left" w:pos="620"/>
        </w:tabs>
        <w:ind w:left="620" w:hanging="620"/>
        <w:rPr>
          <w:sz w:val="28"/>
          <w:szCs w:val="28"/>
        </w:rPr>
      </w:pPr>
      <w:r>
        <w:rPr>
          <w:sz w:val="28"/>
          <w:szCs w:val="28"/>
        </w:rPr>
        <w:t>Юмор в жизни человека.</w:t>
      </w:r>
    </w:p>
    <w:p w:rsidR="00EA461A" w:rsidRDefault="00EA461A" w:rsidP="004A05C9">
      <w:pPr>
        <w:numPr>
          <w:ilvl w:val="0"/>
          <w:numId w:val="31"/>
        </w:numPr>
        <w:tabs>
          <w:tab w:val="left" w:pos="620"/>
        </w:tabs>
        <w:ind w:left="620" w:hanging="620"/>
        <w:rPr>
          <w:sz w:val="28"/>
          <w:szCs w:val="28"/>
        </w:rPr>
      </w:pPr>
      <w:r>
        <w:rPr>
          <w:sz w:val="28"/>
          <w:szCs w:val="28"/>
        </w:rPr>
        <w:t>Зачем мы учимся?</w:t>
      </w:r>
    </w:p>
    <w:p w:rsidR="00EA461A" w:rsidRDefault="00EA461A" w:rsidP="004A05C9">
      <w:pPr>
        <w:numPr>
          <w:ilvl w:val="0"/>
          <w:numId w:val="31"/>
        </w:numPr>
        <w:tabs>
          <w:tab w:val="left" w:pos="620"/>
        </w:tabs>
        <w:ind w:left="620" w:hanging="620"/>
        <w:rPr>
          <w:sz w:val="28"/>
          <w:szCs w:val="28"/>
        </w:rPr>
      </w:pPr>
      <w:r>
        <w:rPr>
          <w:sz w:val="28"/>
          <w:szCs w:val="28"/>
        </w:rPr>
        <w:t>Экология. Загрязнение среды и наука.</w:t>
      </w:r>
    </w:p>
    <w:p w:rsidR="00EA461A" w:rsidRDefault="00EA461A" w:rsidP="00EA461A">
      <w:pPr>
        <w:spacing w:line="13" w:lineRule="exact"/>
        <w:rPr>
          <w:sz w:val="28"/>
          <w:szCs w:val="28"/>
        </w:rPr>
      </w:pPr>
    </w:p>
    <w:p w:rsidR="00EA461A" w:rsidRDefault="00EA461A" w:rsidP="004A05C9">
      <w:pPr>
        <w:numPr>
          <w:ilvl w:val="0"/>
          <w:numId w:val="31"/>
        </w:numPr>
        <w:tabs>
          <w:tab w:val="left" w:pos="629"/>
        </w:tabs>
        <w:spacing w:line="232" w:lineRule="auto"/>
        <w:ind w:right="520"/>
        <w:rPr>
          <w:sz w:val="28"/>
          <w:szCs w:val="28"/>
        </w:rPr>
      </w:pPr>
      <w:r>
        <w:rPr>
          <w:sz w:val="28"/>
          <w:szCs w:val="28"/>
        </w:rPr>
        <w:t>Трудности профессионального самоопределения (классификация профессий для ориентации в мире труда, алгоритм выбора профессии.)</w:t>
      </w:r>
    </w:p>
    <w:p w:rsidR="00EA461A" w:rsidRDefault="00EA461A" w:rsidP="00EA461A">
      <w:pPr>
        <w:spacing w:line="2" w:lineRule="exact"/>
        <w:rPr>
          <w:sz w:val="28"/>
          <w:szCs w:val="28"/>
        </w:rPr>
      </w:pPr>
    </w:p>
    <w:p w:rsidR="00EA461A" w:rsidRDefault="00EA461A" w:rsidP="004A05C9">
      <w:pPr>
        <w:numPr>
          <w:ilvl w:val="0"/>
          <w:numId w:val="31"/>
        </w:numPr>
        <w:tabs>
          <w:tab w:val="left" w:pos="500"/>
        </w:tabs>
        <w:ind w:left="500" w:hanging="500"/>
        <w:rPr>
          <w:sz w:val="28"/>
          <w:szCs w:val="28"/>
        </w:rPr>
      </w:pPr>
      <w:r>
        <w:rPr>
          <w:sz w:val="28"/>
          <w:szCs w:val="28"/>
        </w:rPr>
        <w:t>Самовоспитание как «расширение» сознания.</w:t>
      </w:r>
    </w:p>
    <w:p w:rsidR="00EA461A" w:rsidRDefault="00EA461A" w:rsidP="00EA461A">
      <w:pPr>
        <w:spacing w:line="1" w:lineRule="exact"/>
        <w:rPr>
          <w:sz w:val="28"/>
          <w:szCs w:val="28"/>
        </w:rPr>
      </w:pPr>
    </w:p>
    <w:p w:rsidR="00EA461A" w:rsidRDefault="00EA461A" w:rsidP="004A05C9">
      <w:pPr>
        <w:numPr>
          <w:ilvl w:val="0"/>
          <w:numId w:val="31"/>
        </w:numPr>
        <w:tabs>
          <w:tab w:val="left" w:pos="500"/>
        </w:tabs>
        <w:ind w:left="500" w:hanging="500"/>
        <w:rPr>
          <w:sz w:val="28"/>
          <w:szCs w:val="28"/>
        </w:rPr>
      </w:pPr>
      <w:r>
        <w:rPr>
          <w:sz w:val="28"/>
          <w:szCs w:val="28"/>
        </w:rPr>
        <w:t>Десять заповедей творческой личности.</w:t>
      </w:r>
    </w:p>
    <w:p w:rsidR="00EA461A" w:rsidRDefault="00EA461A" w:rsidP="00EA461A">
      <w:pPr>
        <w:spacing w:line="13" w:lineRule="exact"/>
        <w:rPr>
          <w:sz w:val="28"/>
          <w:szCs w:val="28"/>
        </w:rPr>
      </w:pPr>
    </w:p>
    <w:p w:rsidR="00EA461A" w:rsidRDefault="00EA461A" w:rsidP="004A05C9">
      <w:pPr>
        <w:numPr>
          <w:ilvl w:val="0"/>
          <w:numId w:val="31"/>
        </w:numPr>
        <w:tabs>
          <w:tab w:val="left" w:pos="492"/>
        </w:tabs>
        <w:spacing w:line="232" w:lineRule="auto"/>
        <w:ind w:right="1060"/>
        <w:rPr>
          <w:sz w:val="28"/>
          <w:szCs w:val="28"/>
        </w:rPr>
      </w:pPr>
      <w:r>
        <w:rPr>
          <w:sz w:val="28"/>
          <w:szCs w:val="28"/>
        </w:rPr>
        <w:t>Профессиональное самоопределение, его связь с выбором пути продолжения образования (многоступенчатость образования, подготовительные курсы.)</w:t>
      </w:r>
    </w:p>
    <w:p w:rsidR="00EA461A" w:rsidRDefault="00EA461A" w:rsidP="00EA461A">
      <w:pPr>
        <w:spacing w:line="342" w:lineRule="exact"/>
        <w:rPr>
          <w:sz w:val="20"/>
          <w:szCs w:val="20"/>
        </w:rPr>
      </w:pPr>
    </w:p>
    <w:p w:rsidR="00EA461A" w:rsidRDefault="00EA461A" w:rsidP="00EA461A">
      <w:pPr>
        <w:spacing w:line="232" w:lineRule="auto"/>
        <w:ind w:right="-79"/>
        <w:jc w:val="center"/>
        <w:rPr>
          <w:sz w:val="20"/>
          <w:szCs w:val="20"/>
        </w:rPr>
      </w:pPr>
      <w:r>
        <w:rPr>
          <w:b/>
          <w:bCs/>
          <w:color w:val="FF0000"/>
          <w:sz w:val="28"/>
          <w:szCs w:val="28"/>
        </w:rPr>
        <w:t>Примерная тематика классных часов по гражданско-патриотическому и правовому воспитанию:</w:t>
      </w:r>
    </w:p>
    <w:p w:rsidR="00EA461A" w:rsidRDefault="00EA461A" w:rsidP="004A05C9">
      <w:pPr>
        <w:numPr>
          <w:ilvl w:val="0"/>
          <w:numId w:val="32"/>
        </w:numPr>
        <w:tabs>
          <w:tab w:val="left" w:pos="560"/>
        </w:tabs>
        <w:spacing w:line="237" w:lineRule="auto"/>
        <w:ind w:left="560" w:hanging="560"/>
        <w:rPr>
          <w:sz w:val="28"/>
          <w:szCs w:val="28"/>
        </w:rPr>
      </w:pPr>
      <w:r>
        <w:rPr>
          <w:sz w:val="28"/>
          <w:szCs w:val="28"/>
        </w:rPr>
        <w:t>А гражданином быть обязан...</w:t>
      </w:r>
    </w:p>
    <w:p w:rsidR="00EA461A" w:rsidRDefault="00EA461A" w:rsidP="00EA461A">
      <w:pPr>
        <w:spacing w:line="2" w:lineRule="exact"/>
        <w:rPr>
          <w:sz w:val="28"/>
          <w:szCs w:val="28"/>
        </w:rPr>
      </w:pPr>
    </w:p>
    <w:p w:rsidR="00EA461A" w:rsidRDefault="00EA461A" w:rsidP="004A05C9">
      <w:pPr>
        <w:numPr>
          <w:ilvl w:val="0"/>
          <w:numId w:val="32"/>
        </w:numPr>
        <w:tabs>
          <w:tab w:val="left" w:pos="560"/>
        </w:tabs>
        <w:ind w:left="560" w:hanging="560"/>
        <w:rPr>
          <w:sz w:val="28"/>
          <w:szCs w:val="28"/>
        </w:rPr>
      </w:pPr>
      <w:r>
        <w:rPr>
          <w:sz w:val="28"/>
          <w:szCs w:val="28"/>
        </w:rPr>
        <w:t>Мораль и закон.</w:t>
      </w:r>
    </w:p>
    <w:p w:rsidR="00EA461A" w:rsidRDefault="00EA461A" w:rsidP="004A05C9">
      <w:pPr>
        <w:numPr>
          <w:ilvl w:val="0"/>
          <w:numId w:val="32"/>
        </w:numPr>
        <w:tabs>
          <w:tab w:val="left" w:pos="560"/>
        </w:tabs>
        <w:ind w:left="560" w:hanging="560"/>
        <w:rPr>
          <w:sz w:val="28"/>
          <w:szCs w:val="28"/>
        </w:rPr>
      </w:pPr>
      <w:r>
        <w:rPr>
          <w:sz w:val="28"/>
          <w:szCs w:val="28"/>
        </w:rPr>
        <w:t>Административная и уголовная ответственность.</w:t>
      </w:r>
    </w:p>
    <w:p w:rsidR="00EA461A" w:rsidRDefault="00EA461A" w:rsidP="004A05C9">
      <w:pPr>
        <w:numPr>
          <w:ilvl w:val="0"/>
          <w:numId w:val="32"/>
        </w:numPr>
        <w:tabs>
          <w:tab w:val="left" w:pos="560"/>
        </w:tabs>
        <w:ind w:left="560" w:hanging="560"/>
        <w:rPr>
          <w:sz w:val="28"/>
          <w:szCs w:val="28"/>
        </w:rPr>
      </w:pPr>
      <w:r>
        <w:rPr>
          <w:sz w:val="28"/>
          <w:szCs w:val="28"/>
        </w:rPr>
        <w:t>Армия и военный призыв.</w:t>
      </w:r>
    </w:p>
    <w:p w:rsidR="00EA461A" w:rsidRDefault="00EA461A" w:rsidP="004A05C9">
      <w:pPr>
        <w:numPr>
          <w:ilvl w:val="0"/>
          <w:numId w:val="32"/>
        </w:numPr>
        <w:tabs>
          <w:tab w:val="left" w:pos="560"/>
        </w:tabs>
        <w:ind w:left="560" w:hanging="560"/>
        <w:rPr>
          <w:sz w:val="28"/>
          <w:szCs w:val="28"/>
        </w:rPr>
      </w:pPr>
      <w:r>
        <w:rPr>
          <w:sz w:val="28"/>
          <w:szCs w:val="28"/>
        </w:rPr>
        <w:t>Семья в жизни человека.</w:t>
      </w:r>
    </w:p>
    <w:p w:rsidR="00EA461A" w:rsidRDefault="00EA461A" w:rsidP="004A05C9">
      <w:pPr>
        <w:numPr>
          <w:ilvl w:val="0"/>
          <w:numId w:val="32"/>
        </w:numPr>
        <w:tabs>
          <w:tab w:val="left" w:pos="560"/>
        </w:tabs>
        <w:ind w:left="560" w:hanging="560"/>
        <w:rPr>
          <w:sz w:val="28"/>
          <w:szCs w:val="28"/>
        </w:rPr>
      </w:pPr>
      <w:r>
        <w:rPr>
          <w:sz w:val="28"/>
          <w:szCs w:val="28"/>
        </w:rPr>
        <w:t>Правонарушения и преступления.</w:t>
      </w:r>
    </w:p>
    <w:p w:rsidR="00EA461A" w:rsidRDefault="00EA461A" w:rsidP="004A05C9">
      <w:pPr>
        <w:numPr>
          <w:ilvl w:val="0"/>
          <w:numId w:val="32"/>
        </w:numPr>
        <w:tabs>
          <w:tab w:val="left" w:pos="560"/>
        </w:tabs>
        <w:ind w:left="560" w:hanging="560"/>
        <w:rPr>
          <w:sz w:val="28"/>
          <w:szCs w:val="28"/>
        </w:rPr>
      </w:pPr>
      <w:r>
        <w:rPr>
          <w:sz w:val="28"/>
          <w:szCs w:val="28"/>
        </w:rPr>
        <w:t>Ответственность несовершеннолетних.</w:t>
      </w:r>
    </w:p>
    <w:p w:rsidR="00EA461A" w:rsidRDefault="00EA461A" w:rsidP="00EA461A">
      <w:pPr>
        <w:spacing w:line="1" w:lineRule="exact"/>
        <w:rPr>
          <w:sz w:val="28"/>
          <w:szCs w:val="28"/>
        </w:rPr>
      </w:pPr>
    </w:p>
    <w:p w:rsidR="00EA461A" w:rsidRDefault="00EA461A" w:rsidP="004A05C9">
      <w:pPr>
        <w:numPr>
          <w:ilvl w:val="0"/>
          <w:numId w:val="32"/>
        </w:numPr>
        <w:tabs>
          <w:tab w:val="left" w:pos="560"/>
        </w:tabs>
        <w:ind w:left="560" w:hanging="560"/>
        <w:rPr>
          <w:sz w:val="28"/>
          <w:szCs w:val="28"/>
        </w:rPr>
      </w:pPr>
      <w:r>
        <w:rPr>
          <w:sz w:val="28"/>
          <w:szCs w:val="28"/>
        </w:rPr>
        <w:t>Конституционные права и обязанности граждан.</w:t>
      </w:r>
    </w:p>
    <w:p w:rsidR="00EA461A" w:rsidRDefault="00EA461A" w:rsidP="004A05C9">
      <w:pPr>
        <w:numPr>
          <w:ilvl w:val="0"/>
          <w:numId w:val="32"/>
        </w:numPr>
        <w:tabs>
          <w:tab w:val="left" w:pos="560"/>
        </w:tabs>
        <w:ind w:left="560" w:hanging="560"/>
        <w:rPr>
          <w:sz w:val="28"/>
          <w:szCs w:val="28"/>
        </w:rPr>
      </w:pPr>
      <w:r>
        <w:rPr>
          <w:sz w:val="28"/>
          <w:szCs w:val="28"/>
        </w:rPr>
        <w:t>Правовая культура человека.</w:t>
      </w:r>
    </w:p>
    <w:p w:rsidR="00EA461A" w:rsidRDefault="00EA461A" w:rsidP="004A05C9">
      <w:pPr>
        <w:numPr>
          <w:ilvl w:val="0"/>
          <w:numId w:val="32"/>
        </w:numPr>
        <w:tabs>
          <w:tab w:val="left" w:pos="420"/>
        </w:tabs>
        <w:ind w:left="420" w:hanging="420"/>
        <w:rPr>
          <w:sz w:val="28"/>
          <w:szCs w:val="28"/>
        </w:rPr>
      </w:pPr>
      <w:r>
        <w:rPr>
          <w:sz w:val="28"/>
          <w:szCs w:val="28"/>
        </w:rPr>
        <w:t>Гражданственность. Какой смысл вкладывается в это понятие?</w:t>
      </w:r>
    </w:p>
    <w:p w:rsidR="00EA461A" w:rsidRDefault="00EA461A" w:rsidP="00EA461A">
      <w:pPr>
        <w:spacing w:line="326" w:lineRule="exact"/>
        <w:rPr>
          <w:sz w:val="20"/>
          <w:szCs w:val="20"/>
        </w:rPr>
      </w:pPr>
    </w:p>
    <w:p w:rsidR="00EA461A" w:rsidRDefault="00EA461A" w:rsidP="00EA461A">
      <w:pPr>
        <w:ind w:left="680"/>
        <w:rPr>
          <w:sz w:val="20"/>
          <w:szCs w:val="20"/>
        </w:rPr>
      </w:pPr>
      <w:r>
        <w:rPr>
          <w:b/>
          <w:bCs/>
          <w:color w:val="FF0000"/>
          <w:sz w:val="28"/>
          <w:szCs w:val="28"/>
        </w:rPr>
        <w:lastRenderedPageBreak/>
        <w:t>Примерная тематика классных часов по преодолению вредных привычек:</w:t>
      </w:r>
    </w:p>
    <w:p w:rsidR="00EA461A" w:rsidRDefault="00EA461A" w:rsidP="004A05C9">
      <w:pPr>
        <w:numPr>
          <w:ilvl w:val="0"/>
          <w:numId w:val="33"/>
        </w:numPr>
        <w:tabs>
          <w:tab w:val="left" w:pos="620"/>
        </w:tabs>
        <w:spacing w:line="235" w:lineRule="auto"/>
        <w:ind w:left="620" w:hanging="620"/>
        <w:rPr>
          <w:sz w:val="28"/>
          <w:szCs w:val="28"/>
        </w:rPr>
      </w:pPr>
      <w:r>
        <w:rPr>
          <w:sz w:val="28"/>
          <w:szCs w:val="28"/>
        </w:rPr>
        <w:t>Скажем «НЕТ» наркотикам.</w:t>
      </w:r>
    </w:p>
    <w:p w:rsidR="00EA461A" w:rsidRDefault="00EA461A" w:rsidP="004A05C9">
      <w:pPr>
        <w:numPr>
          <w:ilvl w:val="0"/>
          <w:numId w:val="33"/>
        </w:numPr>
        <w:tabs>
          <w:tab w:val="left" w:pos="620"/>
        </w:tabs>
        <w:ind w:left="620" w:hanging="620"/>
        <w:rPr>
          <w:sz w:val="28"/>
          <w:szCs w:val="28"/>
        </w:rPr>
      </w:pPr>
      <w:r>
        <w:rPr>
          <w:sz w:val="28"/>
          <w:szCs w:val="28"/>
        </w:rPr>
        <w:t>О вреде курения.</w:t>
      </w:r>
    </w:p>
    <w:p w:rsidR="00EA461A" w:rsidRDefault="00EA461A" w:rsidP="00EA461A">
      <w:pPr>
        <w:spacing w:line="1" w:lineRule="exact"/>
        <w:rPr>
          <w:sz w:val="28"/>
          <w:szCs w:val="28"/>
        </w:rPr>
      </w:pPr>
    </w:p>
    <w:p w:rsidR="00EA461A" w:rsidRDefault="00EA461A" w:rsidP="004A05C9">
      <w:pPr>
        <w:numPr>
          <w:ilvl w:val="0"/>
          <w:numId w:val="33"/>
        </w:numPr>
        <w:tabs>
          <w:tab w:val="left" w:pos="620"/>
        </w:tabs>
        <w:ind w:left="620" w:hanging="620"/>
        <w:rPr>
          <w:sz w:val="28"/>
          <w:szCs w:val="28"/>
        </w:rPr>
      </w:pPr>
      <w:r>
        <w:rPr>
          <w:sz w:val="28"/>
          <w:szCs w:val="28"/>
        </w:rPr>
        <w:t>О вреде алкогольной зависимости.</w:t>
      </w:r>
    </w:p>
    <w:p w:rsidR="00EA461A" w:rsidRDefault="00EA461A" w:rsidP="004A05C9">
      <w:pPr>
        <w:numPr>
          <w:ilvl w:val="0"/>
          <w:numId w:val="33"/>
        </w:numPr>
        <w:tabs>
          <w:tab w:val="left" w:pos="620"/>
        </w:tabs>
        <w:ind w:left="620" w:hanging="620"/>
        <w:rPr>
          <w:sz w:val="28"/>
          <w:szCs w:val="28"/>
        </w:rPr>
      </w:pPr>
      <w:r>
        <w:rPr>
          <w:sz w:val="28"/>
          <w:szCs w:val="28"/>
        </w:rPr>
        <w:t>Стресс - неизбежная часть жизни.</w:t>
      </w:r>
    </w:p>
    <w:p w:rsidR="00EA461A" w:rsidRDefault="00EA461A" w:rsidP="004A05C9">
      <w:pPr>
        <w:numPr>
          <w:ilvl w:val="0"/>
          <w:numId w:val="33"/>
        </w:numPr>
        <w:tabs>
          <w:tab w:val="left" w:pos="620"/>
        </w:tabs>
        <w:ind w:left="620" w:hanging="620"/>
        <w:rPr>
          <w:sz w:val="28"/>
          <w:szCs w:val="28"/>
        </w:rPr>
      </w:pPr>
      <w:r>
        <w:rPr>
          <w:sz w:val="28"/>
          <w:szCs w:val="28"/>
        </w:rPr>
        <w:t>СПИД и венерические болезни.</w:t>
      </w:r>
    </w:p>
    <w:p w:rsidR="00EA461A" w:rsidRDefault="00EA461A" w:rsidP="00EA461A"/>
    <w:p w:rsidR="00EA461A" w:rsidRDefault="00EA461A" w:rsidP="004A05C9">
      <w:pPr>
        <w:numPr>
          <w:ilvl w:val="0"/>
          <w:numId w:val="34"/>
        </w:numPr>
        <w:tabs>
          <w:tab w:val="left" w:pos="620"/>
        </w:tabs>
        <w:ind w:left="620" w:hanging="620"/>
        <w:rPr>
          <w:sz w:val="28"/>
          <w:szCs w:val="28"/>
        </w:rPr>
      </w:pPr>
      <w:r>
        <w:rPr>
          <w:sz w:val="28"/>
          <w:szCs w:val="28"/>
        </w:rPr>
        <w:t>Взаимоотношения с полицией.</w:t>
      </w:r>
    </w:p>
    <w:p w:rsidR="00EA461A" w:rsidRDefault="00EA461A" w:rsidP="004A05C9">
      <w:pPr>
        <w:numPr>
          <w:ilvl w:val="0"/>
          <w:numId w:val="34"/>
        </w:numPr>
        <w:tabs>
          <w:tab w:val="left" w:pos="620"/>
        </w:tabs>
        <w:ind w:left="620" w:hanging="620"/>
        <w:rPr>
          <w:sz w:val="28"/>
          <w:szCs w:val="28"/>
        </w:rPr>
      </w:pPr>
      <w:r>
        <w:rPr>
          <w:sz w:val="28"/>
          <w:szCs w:val="28"/>
        </w:rPr>
        <w:t>Здоровье. Как его сохранить?</w:t>
      </w:r>
    </w:p>
    <w:p w:rsidR="00EA461A" w:rsidRDefault="00EA461A" w:rsidP="00EA461A">
      <w:pPr>
        <w:spacing w:line="1" w:lineRule="exact"/>
        <w:rPr>
          <w:sz w:val="28"/>
          <w:szCs w:val="28"/>
        </w:rPr>
      </w:pPr>
    </w:p>
    <w:p w:rsidR="00EA461A" w:rsidRDefault="00EA461A" w:rsidP="004A05C9">
      <w:pPr>
        <w:numPr>
          <w:ilvl w:val="0"/>
          <w:numId w:val="34"/>
        </w:numPr>
        <w:tabs>
          <w:tab w:val="left" w:pos="620"/>
        </w:tabs>
        <w:ind w:left="620" w:hanging="620"/>
        <w:rPr>
          <w:sz w:val="28"/>
          <w:szCs w:val="28"/>
        </w:rPr>
      </w:pPr>
      <w:r>
        <w:rPr>
          <w:sz w:val="28"/>
          <w:szCs w:val="28"/>
        </w:rPr>
        <w:t>Косвенные признаки употребления наркотиков и наркотической зависимости.</w:t>
      </w:r>
    </w:p>
    <w:p w:rsidR="00EA461A" w:rsidRDefault="00EA461A" w:rsidP="004A05C9">
      <w:pPr>
        <w:numPr>
          <w:ilvl w:val="0"/>
          <w:numId w:val="34"/>
        </w:numPr>
        <w:tabs>
          <w:tab w:val="left" w:pos="620"/>
        </w:tabs>
        <w:ind w:left="620" w:hanging="620"/>
        <w:rPr>
          <w:sz w:val="28"/>
          <w:szCs w:val="28"/>
        </w:rPr>
      </w:pPr>
      <w:r>
        <w:rPr>
          <w:sz w:val="28"/>
          <w:szCs w:val="28"/>
        </w:rPr>
        <w:t>Поведение в экстремальной ситуации.</w:t>
      </w:r>
    </w:p>
    <w:p w:rsidR="00EA461A" w:rsidRDefault="00EA461A" w:rsidP="00EA461A"/>
    <w:p w:rsidR="00EA461A" w:rsidRDefault="00EA461A" w:rsidP="004A05C9">
      <w:pPr>
        <w:numPr>
          <w:ilvl w:val="0"/>
          <w:numId w:val="34"/>
        </w:numPr>
        <w:tabs>
          <w:tab w:val="left" w:pos="620"/>
        </w:tabs>
        <w:ind w:left="620" w:hanging="620"/>
        <w:rPr>
          <w:sz w:val="28"/>
          <w:szCs w:val="28"/>
        </w:rPr>
      </w:pPr>
      <w:r>
        <w:rPr>
          <w:sz w:val="28"/>
          <w:szCs w:val="28"/>
        </w:rPr>
        <w:t>Взаимоотношения с полицией.</w:t>
      </w:r>
    </w:p>
    <w:p w:rsidR="00EA461A" w:rsidRDefault="00EA461A" w:rsidP="004A05C9">
      <w:pPr>
        <w:numPr>
          <w:ilvl w:val="0"/>
          <w:numId w:val="34"/>
        </w:numPr>
        <w:tabs>
          <w:tab w:val="left" w:pos="620"/>
        </w:tabs>
        <w:ind w:left="620" w:hanging="620"/>
        <w:rPr>
          <w:sz w:val="28"/>
          <w:szCs w:val="28"/>
        </w:rPr>
      </w:pPr>
      <w:r>
        <w:rPr>
          <w:sz w:val="28"/>
          <w:szCs w:val="28"/>
        </w:rPr>
        <w:t>Здоровье. Как его сохранить?</w:t>
      </w:r>
    </w:p>
    <w:p w:rsidR="00EA461A" w:rsidRDefault="00EA461A" w:rsidP="00EA461A">
      <w:pPr>
        <w:spacing w:line="1" w:lineRule="exact"/>
        <w:rPr>
          <w:sz w:val="28"/>
          <w:szCs w:val="28"/>
        </w:rPr>
      </w:pPr>
    </w:p>
    <w:p w:rsidR="00EA461A" w:rsidRDefault="00EA461A" w:rsidP="004A05C9">
      <w:pPr>
        <w:numPr>
          <w:ilvl w:val="0"/>
          <w:numId w:val="34"/>
        </w:numPr>
        <w:tabs>
          <w:tab w:val="left" w:pos="620"/>
        </w:tabs>
        <w:ind w:left="620" w:hanging="620"/>
        <w:rPr>
          <w:sz w:val="28"/>
          <w:szCs w:val="28"/>
        </w:rPr>
      </w:pPr>
      <w:r>
        <w:rPr>
          <w:sz w:val="28"/>
          <w:szCs w:val="28"/>
        </w:rPr>
        <w:t>Косвенные признаки употребления наркотиков и наркотической зависимости.</w:t>
      </w:r>
    </w:p>
    <w:p w:rsidR="00EA461A" w:rsidRDefault="00EA461A" w:rsidP="004A05C9">
      <w:pPr>
        <w:numPr>
          <w:ilvl w:val="0"/>
          <w:numId w:val="34"/>
        </w:numPr>
        <w:tabs>
          <w:tab w:val="left" w:pos="620"/>
        </w:tabs>
        <w:ind w:left="620" w:hanging="620"/>
        <w:rPr>
          <w:sz w:val="28"/>
          <w:szCs w:val="28"/>
        </w:rPr>
      </w:pPr>
      <w:r>
        <w:rPr>
          <w:sz w:val="28"/>
          <w:szCs w:val="28"/>
        </w:rPr>
        <w:t>Поведение в экстремальной ситуации.</w:t>
      </w:r>
    </w:p>
    <w:p w:rsidR="00EA461A" w:rsidRDefault="00EA461A" w:rsidP="00EA461A"/>
    <w:p w:rsidR="00EA461A" w:rsidRDefault="00EA461A" w:rsidP="004A05C9">
      <w:pPr>
        <w:numPr>
          <w:ilvl w:val="0"/>
          <w:numId w:val="34"/>
        </w:numPr>
        <w:tabs>
          <w:tab w:val="left" w:pos="620"/>
        </w:tabs>
        <w:ind w:left="620" w:hanging="620"/>
        <w:rPr>
          <w:sz w:val="28"/>
          <w:szCs w:val="28"/>
        </w:rPr>
      </w:pPr>
      <w:r>
        <w:rPr>
          <w:sz w:val="28"/>
          <w:szCs w:val="28"/>
        </w:rPr>
        <w:t>Взаимоотношения с полицией.</w:t>
      </w:r>
    </w:p>
    <w:p w:rsidR="00EA461A" w:rsidRDefault="00EA461A" w:rsidP="004A05C9">
      <w:pPr>
        <w:numPr>
          <w:ilvl w:val="0"/>
          <w:numId w:val="34"/>
        </w:numPr>
        <w:tabs>
          <w:tab w:val="left" w:pos="620"/>
        </w:tabs>
        <w:ind w:left="620" w:hanging="620"/>
        <w:rPr>
          <w:sz w:val="28"/>
          <w:szCs w:val="28"/>
        </w:rPr>
      </w:pPr>
      <w:r>
        <w:rPr>
          <w:sz w:val="28"/>
          <w:szCs w:val="28"/>
        </w:rPr>
        <w:t>Здоровье. Как его сохранить?</w:t>
      </w:r>
    </w:p>
    <w:p w:rsidR="00EA461A" w:rsidRDefault="00EA461A" w:rsidP="00EA461A">
      <w:pPr>
        <w:spacing w:line="1" w:lineRule="exact"/>
        <w:rPr>
          <w:sz w:val="28"/>
          <w:szCs w:val="28"/>
        </w:rPr>
      </w:pPr>
    </w:p>
    <w:p w:rsidR="00EA461A" w:rsidRDefault="00EA461A" w:rsidP="004A05C9">
      <w:pPr>
        <w:numPr>
          <w:ilvl w:val="0"/>
          <w:numId w:val="34"/>
        </w:numPr>
        <w:tabs>
          <w:tab w:val="left" w:pos="620"/>
        </w:tabs>
        <w:ind w:left="620" w:hanging="620"/>
        <w:rPr>
          <w:sz w:val="28"/>
          <w:szCs w:val="28"/>
        </w:rPr>
      </w:pPr>
      <w:r>
        <w:rPr>
          <w:sz w:val="28"/>
          <w:szCs w:val="28"/>
        </w:rPr>
        <w:t>Косвенные признаки употребления наркотиков и наркотической зависимости.</w:t>
      </w:r>
    </w:p>
    <w:p w:rsidR="00EA461A" w:rsidRDefault="00EA461A" w:rsidP="004A05C9">
      <w:pPr>
        <w:numPr>
          <w:ilvl w:val="0"/>
          <w:numId w:val="34"/>
        </w:numPr>
        <w:tabs>
          <w:tab w:val="left" w:pos="620"/>
        </w:tabs>
        <w:ind w:left="620" w:hanging="620"/>
        <w:rPr>
          <w:sz w:val="28"/>
          <w:szCs w:val="28"/>
        </w:rPr>
      </w:pPr>
      <w:r>
        <w:rPr>
          <w:sz w:val="28"/>
          <w:szCs w:val="28"/>
        </w:rPr>
        <w:t>Поведение в экстремальной ситуации.</w:t>
      </w:r>
    </w:p>
    <w:p w:rsidR="00EA461A" w:rsidRDefault="00EA461A" w:rsidP="00EA461A">
      <w:pPr>
        <w:sectPr w:rsidR="00EA461A">
          <w:pgSz w:w="11900" w:h="16838"/>
          <w:pgMar w:top="635" w:right="1186" w:bottom="1440" w:left="720" w:header="0" w:footer="0" w:gutter="0"/>
          <w:cols w:space="720"/>
        </w:sectPr>
      </w:pPr>
    </w:p>
    <w:p w:rsidR="00EA461A" w:rsidRDefault="00EA461A" w:rsidP="00EA461A">
      <w:pPr>
        <w:sectPr w:rsidR="00EA461A">
          <w:pgSz w:w="11900" w:h="16838"/>
          <w:pgMar w:top="635" w:right="1186" w:bottom="1440" w:left="720" w:header="0" w:footer="0" w:gutter="0"/>
          <w:cols w:space="720"/>
        </w:sectPr>
      </w:pPr>
    </w:p>
    <w:p w:rsidR="00EA461A" w:rsidRDefault="00EA461A" w:rsidP="00EA461A">
      <w:pPr>
        <w:sectPr w:rsidR="00EA461A">
          <w:pgSz w:w="11900" w:h="16938"/>
          <w:pgMar w:top="640" w:right="366" w:bottom="0" w:left="720" w:header="0" w:footer="0" w:gutter="0"/>
          <w:cols w:space="720"/>
        </w:sectPr>
      </w:pPr>
    </w:p>
    <w:p w:rsidR="00EA461A" w:rsidRDefault="00EA461A" w:rsidP="00EA461A">
      <w:pPr>
        <w:ind w:left="3020"/>
        <w:rPr>
          <w:sz w:val="20"/>
          <w:szCs w:val="20"/>
        </w:rPr>
      </w:pPr>
      <w:r>
        <w:rPr>
          <w:b/>
          <w:bCs/>
          <w:color w:val="FF0000"/>
          <w:sz w:val="36"/>
          <w:szCs w:val="36"/>
        </w:rPr>
        <w:lastRenderedPageBreak/>
        <w:t>План работы с родителями</w:t>
      </w:r>
    </w:p>
    <w:p w:rsidR="00EA461A" w:rsidRDefault="00EA461A" w:rsidP="00EA461A">
      <w:pPr>
        <w:spacing w:line="277" w:lineRule="exact"/>
        <w:rPr>
          <w:sz w:val="20"/>
          <w:szCs w:val="20"/>
        </w:rPr>
      </w:pPr>
    </w:p>
    <w:p w:rsidR="00EA461A" w:rsidRDefault="00EA461A" w:rsidP="00EA461A">
      <w:pPr>
        <w:tabs>
          <w:tab w:val="left" w:pos="1020"/>
        </w:tabs>
        <w:rPr>
          <w:sz w:val="20"/>
          <w:szCs w:val="20"/>
        </w:rPr>
      </w:pPr>
      <w:r>
        <w:rPr>
          <w:b/>
          <w:bCs/>
          <w:color w:val="FF0000"/>
          <w:sz w:val="28"/>
          <w:szCs w:val="28"/>
        </w:rPr>
        <w:t>Цель:</w:t>
      </w:r>
      <w:r>
        <w:rPr>
          <w:sz w:val="20"/>
          <w:szCs w:val="20"/>
        </w:rPr>
        <w:tab/>
      </w:r>
      <w:r>
        <w:rPr>
          <w:sz w:val="27"/>
          <w:szCs w:val="27"/>
        </w:rPr>
        <w:t>Усиление роли семьи в формировании жизненной позиции ученика.</w:t>
      </w:r>
    </w:p>
    <w:p w:rsidR="00EA461A" w:rsidRDefault="00EA461A" w:rsidP="00EA461A">
      <w:pPr>
        <w:spacing w:line="296" w:lineRule="exact"/>
        <w:rPr>
          <w:sz w:val="20"/>
          <w:szCs w:val="20"/>
        </w:rPr>
      </w:pPr>
    </w:p>
    <w:p w:rsidR="00EA461A" w:rsidRDefault="00EA461A" w:rsidP="00EA461A">
      <w:pPr>
        <w:spacing w:line="232" w:lineRule="auto"/>
        <w:ind w:right="720"/>
        <w:rPr>
          <w:sz w:val="20"/>
          <w:szCs w:val="20"/>
        </w:rPr>
      </w:pPr>
      <w:r>
        <w:rPr>
          <w:b/>
          <w:bCs/>
          <w:color w:val="FF0000"/>
          <w:sz w:val="28"/>
          <w:szCs w:val="28"/>
        </w:rPr>
        <w:t xml:space="preserve">Задачи: </w:t>
      </w:r>
      <w:r>
        <w:rPr>
          <w:color w:val="000000"/>
          <w:sz w:val="28"/>
          <w:szCs w:val="28"/>
        </w:rPr>
        <w:t>Обеспечить плодотворное и полноценное сотрудничество с родителями в</w:t>
      </w:r>
      <w:r>
        <w:rPr>
          <w:b/>
          <w:bCs/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образовательном процессе школы; установить неиспользованный резерв семейного воспитания и повысить ответственность родителей за результат воспитания.</w:t>
      </w:r>
    </w:p>
    <w:p w:rsidR="00EA461A" w:rsidRDefault="00EA461A" w:rsidP="00EA461A">
      <w:pPr>
        <w:spacing w:line="284" w:lineRule="exact"/>
        <w:rPr>
          <w:sz w:val="20"/>
          <w:szCs w:val="20"/>
        </w:rPr>
      </w:pPr>
    </w:p>
    <w:p w:rsidR="00EA461A" w:rsidRDefault="00EA461A" w:rsidP="00EA461A">
      <w:pPr>
        <w:ind w:left="60"/>
        <w:rPr>
          <w:sz w:val="20"/>
          <w:szCs w:val="20"/>
        </w:rPr>
      </w:pPr>
      <w:r>
        <w:rPr>
          <w:b/>
          <w:bCs/>
          <w:color w:val="FF0000"/>
          <w:sz w:val="28"/>
          <w:szCs w:val="28"/>
        </w:rPr>
        <w:t xml:space="preserve">Основные функции </w:t>
      </w:r>
      <w:r>
        <w:rPr>
          <w:color w:val="000000"/>
          <w:sz w:val="28"/>
          <w:szCs w:val="28"/>
        </w:rPr>
        <w:t>взаимодействия школы с родителями,</w:t>
      </w:r>
      <w:r>
        <w:rPr>
          <w:b/>
          <w:bCs/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 семьей в целом:</w:t>
      </w:r>
    </w:p>
    <w:p w:rsidR="00EA461A" w:rsidRDefault="00EA461A" w:rsidP="00EA461A">
      <w:pPr>
        <w:spacing w:line="296" w:lineRule="exact"/>
        <w:rPr>
          <w:sz w:val="20"/>
          <w:szCs w:val="20"/>
        </w:rPr>
      </w:pPr>
    </w:p>
    <w:p w:rsidR="00EA461A" w:rsidRDefault="00EA461A" w:rsidP="004A05C9">
      <w:pPr>
        <w:numPr>
          <w:ilvl w:val="0"/>
          <w:numId w:val="35"/>
        </w:numPr>
        <w:tabs>
          <w:tab w:val="left" w:pos="1153"/>
        </w:tabs>
        <w:spacing w:line="232" w:lineRule="auto"/>
        <w:ind w:left="700" w:firstLine="8"/>
        <w:rPr>
          <w:sz w:val="28"/>
          <w:szCs w:val="28"/>
        </w:rPr>
      </w:pPr>
      <w:r>
        <w:rPr>
          <w:sz w:val="28"/>
          <w:szCs w:val="28"/>
        </w:rPr>
        <w:t>Ознакомление родителей с содержанием и методикой образовательного процесса.</w:t>
      </w:r>
    </w:p>
    <w:p w:rsidR="00EA461A" w:rsidRDefault="00EA461A" w:rsidP="00EA461A">
      <w:pPr>
        <w:spacing w:line="2" w:lineRule="exact"/>
        <w:rPr>
          <w:sz w:val="28"/>
          <w:szCs w:val="28"/>
        </w:rPr>
      </w:pPr>
    </w:p>
    <w:p w:rsidR="00EA461A" w:rsidRDefault="00EA461A" w:rsidP="004A05C9">
      <w:pPr>
        <w:numPr>
          <w:ilvl w:val="0"/>
          <w:numId w:val="35"/>
        </w:numPr>
        <w:tabs>
          <w:tab w:val="left" w:pos="980"/>
        </w:tabs>
        <w:ind w:left="980" w:hanging="272"/>
        <w:rPr>
          <w:sz w:val="28"/>
          <w:szCs w:val="28"/>
        </w:rPr>
      </w:pPr>
      <w:r>
        <w:rPr>
          <w:sz w:val="28"/>
          <w:szCs w:val="28"/>
        </w:rPr>
        <w:t>Вовлечение родителей в совместную с детьми деятельность.</w:t>
      </w:r>
    </w:p>
    <w:p w:rsidR="00EA461A" w:rsidRDefault="00EA461A" w:rsidP="004A05C9">
      <w:pPr>
        <w:numPr>
          <w:ilvl w:val="0"/>
          <w:numId w:val="35"/>
        </w:numPr>
        <w:tabs>
          <w:tab w:val="left" w:pos="980"/>
        </w:tabs>
        <w:ind w:left="980" w:hanging="272"/>
        <w:rPr>
          <w:sz w:val="28"/>
          <w:szCs w:val="28"/>
        </w:rPr>
      </w:pPr>
      <w:r>
        <w:rPr>
          <w:sz w:val="28"/>
          <w:szCs w:val="28"/>
        </w:rPr>
        <w:t>Взаимодействие с общественными организациями, предприятиями.</w:t>
      </w:r>
    </w:p>
    <w:p w:rsidR="00EA461A" w:rsidRDefault="00EA461A" w:rsidP="004A05C9">
      <w:pPr>
        <w:numPr>
          <w:ilvl w:val="0"/>
          <w:numId w:val="35"/>
        </w:numPr>
        <w:tabs>
          <w:tab w:val="left" w:pos="980"/>
        </w:tabs>
        <w:ind w:left="980" w:hanging="272"/>
        <w:rPr>
          <w:sz w:val="28"/>
          <w:szCs w:val="28"/>
        </w:rPr>
      </w:pPr>
      <w:r>
        <w:rPr>
          <w:sz w:val="28"/>
          <w:szCs w:val="28"/>
        </w:rPr>
        <w:t>Корректировка воспитания в семьях учащихся.</w:t>
      </w:r>
    </w:p>
    <w:p w:rsidR="00EA461A" w:rsidRDefault="00EA461A" w:rsidP="00EA461A">
      <w:pPr>
        <w:spacing w:line="1" w:lineRule="exact"/>
        <w:rPr>
          <w:sz w:val="28"/>
          <w:szCs w:val="28"/>
        </w:rPr>
      </w:pPr>
    </w:p>
    <w:p w:rsidR="00EA461A" w:rsidRDefault="00EA461A" w:rsidP="004A05C9">
      <w:pPr>
        <w:numPr>
          <w:ilvl w:val="0"/>
          <w:numId w:val="35"/>
        </w:numPr>
        <w:tabs>
          <w:tab w:val="left" w:pos="980"/>
        </w:tabs>
        <w:ind w:left="980" w:hanging="272"/>
        <w:rPr>
          <w:sz w:val="28"/>
          <w:szCs w:val="28"/>
        </w:rPr>
      </w:pPr>
      <w:r>
        <w:rPr>
          <w:sz w:val="28"/>
          <w:szCs w:val="28"/>
        </w:rPr>
        <w:t>Психолого-педагогическое просвещение.</w:t>
      </w:r>
    </w:p>
    <w:p w:rsidR="00EA461A" w:rsidRDefault="00EA461A" w:rsidP="00EA461A">
      <w:pPr>
        <w:spacing w:line="309" w:lineRule="exact"/>
        <w:rPr>
          <w:sz w:val="20"/>
          <w:szCs w:val="20"/>
        </w:rPr>
      </w:pPr>
    </w:p>
    <w:tbl>
      <w:tblPr>
        <w:tblW w:w="0" w:type="auto"/>
        <w:tblInd w:w="5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360"/>
        <w:gridCol w:w="3760"/>
        <w:gridCol w:w="3740"/>
      </w:tblGrid>
      <w:tr w:rsidR="00EA461A" w:rsidTr="00EA461A">
        <w:trPr>
          <w:trHeight w:val="338"/>
        </w:trPr>
        <w:tc>
          <w:tcPr>
            <w:tcW w:w="33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A461A" w:rsidRDefault="00EA461A" w:rsidP="00EA461A">
            <w:pPr>
              <w:ind w:left="1240"/>
              <w:rPr>
                <w:sz w:val="20"/>
                <w:szCs w:val="20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Задачи</w:t>
            </w:r>
          </w:p>
        </w:tc>
        <w:tc>
          <w:tcPr>
            <w:tcW w:w="37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A461A" w:rsidRDefault="00EA461A" w:rsidP="00EA461A">
            <w:pPr>
              <w:ind w:left="600"/>
              <w:rPr>
                <w:sz w:val="20"/>
                <w:szCs w:val="20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Содержание работы</w:t>
            </w:r>
          </w:p>
        </w:tc>
        <w:tc>
          <w:tcPr>
            <w:tcW w:w="37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A461A" w:rsidRDefault="00EA461A" w:rsidP="00EA461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FF0000"/>
                <w:w w:val="99"/>
                <w:sz w:val="28"/>
                <w:szCs w:val="28"/>
              </w:rPr>
              <w:t>Предполагаемый</w:t>
            </w:r>
          </w:p>
        </w:tc>
      </w:tr>
      <w:tr w:rsidR="00EA461A" w:rsidTr="00EA461A">
        <w:trPr>
          <w:trHeight w:val="323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461A" w:rsidRDefault="00EA461A" w:rsidP="00EA461A"/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A461A" w:rsidRDefault="00EA461A" w:rsidP="00EA461A"/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A461A" w:rsidRDefault="00EA461A" w:rsidP="00EA461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результат</w:t>
            </w:r>
          </w:p>
        </w:tc>
      </w:tr>
      <w:tr w:rsidR="00EA461A" w:rsidTr="00EA461A">
        <w:trPr>
          <w:trHeight w:val="292"/>
        </w:trPr>
        <w:tc>
          <w:tcPr>
            <w:tcW w:w="3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A461A" w:rsidRDefault="00EA461A" w:rsidP="00EA461A">
            <w:pPr>
              <w:spacing w:line="292" w:lineRule="exact"/>
              <w:ind w:left="12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Ознакомить с содержанием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461A" w:rsidRDefault="00EA461A" w:rsidP="00EA461A">
            <w:pPr>
              <w:spacing w:line="292" w:lineRule="exact"/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1. Изучение семей будущих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461A" w:rsidRDefault="00EA461A" w:rsidP="00EA461A">
            <w:pPr>
              <w:spacing w:line="292" w:lineRule="exact"/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Формирование единых</w:t>
            </w:r>
          </w:p>
        </w:tc>
      </w:tr>
      <w:tr w:rsidR="00EA461A" w:rsidTr="00EA461A">
        <w:trPr>
          <w:trHeight w:val="298"/>
        </w:trPr>
        <w:tc>
          <w:tcPr>
            <w:tcW w:w="3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A461A" w:rsidRDefault="00EA461A" w:rsidP="00EA461A">
            <w:pPr>
              <w:spacing w:line="297" w:lineRule="exact"/>
              <w:ind w:left="12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и методикой учебно-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461A" w:rsidRDefault="00EA461A" w:rsidP="00EA461A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первоклассников, знакомство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461A" w:rsidRDefault="00EA461A" w:rsidP="00EA461A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педагогических требований</w:t>
            </w:r>
          </w:p>
        </w:tc>
      </w:tr>
      <w:tr w:rsidR="00EA461A" w:rsidTr="00EA461A">
        <w:trPr>
          <w:trHeight w:val="300"/>
        </w:trPr>
        <w:tc>
          <w:tcPr>
            <w:tcW w:w="3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A461A" w:rsidRDefault="00EA461A" w:rsidP="00EA461A">
            <w:pPr>
              <w:ind w:left="12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воспитательного процесса.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461A" w:rsidRDefault="00EA461A" w:rsidP="00EA461A">
            <w:pPr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их с системой обучения в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461A" w:rsidRDefault="00EA461A" w:rsidP="00EA461A"/>
        </w:tc>
      </w:tr>
      <w:tr w:rsidR="00EA461A" w:rsidTr="00EA461A">
        <w:trPr>
          <w:trHeight w:val="308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461A" w:rsidRDefault="00EA461A" w:rsidP="00EA461A"/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A461A" w:rsidRDefault="00EA461A" w:rsidP="00EA461A">
            <w:pPr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школе.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A461A" w:rsidRDefault="00EA461A" w:rsidP="00EA461A"/>
        </w:tc>
      </w:tr>
      <w:tr w:rsidR="00EA461A" w:rsidTr="00EA461A">
        <w:trPr>
          <w:trHeight w:val="289"/>
        </w:trPr>
        <w:tc>
          <w:tcPr>
            <w:tcW w:w="3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A461A" w:rsidRDefault="00EA461A" w:rsidP="00EA461A">
            <w:pPr>
              <w:spacing w:line="290" w:lineRule="exact"/>
              <w:ind w:left="12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Составить социальный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461A" w:rsidRDefault="00EA461A" w:rsidP="00EA461A">
            <w:pPr>
              <w:spacing w:line="290" w:lineRule="exact"/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2. Ежегодное составление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461A" w:rsidRDefault="00EA461A" w:rsidP="00EA461A">
            <w:pPr>
              <w:spacing w:line="290" w:lineRule="exact"/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Создание банка данных.</w:t>
            </w:r>
          </w:p>
        </w:tc>
      </w:tr>
      <w:tr w:rsidR="00EA461A" w:rsidTr="00EA461A">
        <w:trPr>
          <w:trHeight w:val="300"/>
        </w:trPr>
        <w:tc>
          <w:tcPr>
            <w:tcW w:w="3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A461A" w:rsidRDefault="00EA461A" w:rsidP="00EA461A">
            <w:pPr>
              <w:ind w:left="12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портрет школы.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461A" w:rsidRDefault="00EA461A" w:rsidP="00EA461A">
            <w:pPr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социального паспорта школы,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461A" w:rsidRDefault="00EA461A" w:rsidP="00EA461A"/>
        </w:tc>
      </w:tr>
      <w:tr w:rsidR="00EA461A" w:rsidTr="00EA461A">
        <w:trPr>
          <w:trHeight w:val="300"/>
        </w:trPr>
        <w:tc>
          <w:tcPr>
            <w:tcW w:w="3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A461A" w:rsidRDefault="00EA461A" w:rsidP="00EA461A"/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461A" w:rsidRDefault="00EA461A" w:rsidP="00EA461A">
            <w:pPr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Классов.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461A" w:rsidRDefault="00EA461A" w:rsidP="00EA461A"/>
        </w:tc>
      </w:tr>
      <w:tr w:rsidR="00EA461A" w:rsidTr="00EA461A">
        <w:trPr>
          <w:trHeight w:val="222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461A" w:rsidRDefault="00EA461A" w:rsidP="00EA461A">
            <w:pPr>
              <w:rPr>
                <w:sz w:val="19"/>
                <w:szCs w:val="19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A461A" w:rsidRDefault="00EA461A" w:rsidP="00EA461A">
            <w:pPr>
              <w:rPr>
                <w:sz w:val="19"/>
                <w:szCs w:val="19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A461A" w:rsidRDefault="00EA461A" w:rsidP="00EA461A">
            <w:pPr>
              <w:rPr>
                <w:sz w:val="19"/>
                <w:szCs w:val="19"/>
              </w:rPr>
            </w:pPr>
          </w:p>
        </w:tc>
      </w:tr>
      <w:tr w:rsidR="00EA461A" w:rsidTr="00EA461A">
        <w:trPr>
          <w:trHeight w:val="288"/>
        </w:trPr>
        <w:tc>
          <w:tcPr>
            <w:tcW w:w="3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A461A" w:rsidRDefault="00EA461A" w:rsidP="00EA461A">
            <w:pPr>
              <w:spacing w:line="288" w:lineRule="exact"/>
              <w:ind w:left="12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Оздоровление атмосферы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461A" w:rsidRDefault="00EA461A" w:rsidP="00EA461A">
            <w:pPr>
              <w:spacing w:line="288" w:lineRule="exact"/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3. Диагностика: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461A" w:rsidRDefault="00EA461A" w:rsidP="00EA461A">
            <w:pPr>
              <w:spacing w:line="288" w:lineRule="exact"/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Раннее выявление кризисных</w:t>
            </w:r>
          </w:p>
        </w:tc>
      </w:tr>
      <w:tr w:rsidR="00EA461A" w:rsidTr="00EA461A">
        <w:trPr>
          <w:trHeight w:val="300"/>
        </w:trPr>
        <w:tc>
          <w:tcPr>
            <w:tcW w:w="3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A461A" w:rsidRDefault="00EA461A" w:rsidP="00EA461A">
            <w:pPr>
              <w:ind w:left="12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семейного воспитания.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461A" w:rsidRDefault="00EA461A" w:rsidP="00EA461A">
            <w:pPr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- выявления особенностей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461A" w:rsidRDefault="00EA461A" w:rsidP="00EA461A">
            <w:pPr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семей, своевременное</w:t>
            </w:r>
          </w:p>
        </w:tc>
      </w:tr>
      <w:tr w:rsidR="00EA461A" w:rsidTr="00EA461A">
        <w:trPr>
          <w:trHeight w:val="298"/>
        </w:trPr>
        <w:tc>
          <w:tcPr>
            <w:tcW w:w="3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A461A" w:rsidRDefault="00EA461A" w:rsidP="00EA461A"/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461A" w:rsidRDefault="00EA461A" w:rsidP="00EA461A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семейного воспитания;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461A" w:rsidRDefault="00EA461A" w:rsidP="00EA461A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выявление детей, требующих</w:t>
            </w:r>
          </w:p>
        </w:tc>
      </w:tr>
      <w:tr w:rsidR="00EA461A" w:rsidTr="00EA461A">
        <w:trPr>
          <w:trHeight w:val="300"/>
        </w:trPr>
        <w:tc>
          <w:tcPr>
            <w:tcW w:w="3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A461A" w:rsidRDefault="00EA461A" w:rsidP="00EA461A"/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461A" w:rsidRDefault="00EA461A" w:rsidP="00EA461A">
            <w:pPr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- изучение детско-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461A" w:rsidRDefault="00EA461A" w:rsidP="00EA461A">
            <w:pPr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внимания</w:t>
            </w:r>
          </w:p>
        </w:tc>
      </w:tr>
      <w:tr w:rsidR="00EA461A" w:rsidTr="00EA461A">
        <w:trPr>
          <w:trHeight w:val="300"/>
        </w:trPr>
        <w:tc>
          <w:tcPr>
            <w:tcW w:w="3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A461A" w:rsidRDefault="00EA461A" w:rsidP="00EA461A"/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461A" w:rsidRDefault="00EA461A" w:rsidP="00EA461A">
            <w:pPr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родительских отношений;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461A" w:rsidRDefault="00EA461A" w:rsidP="00EA461A"/>
        </w:tc>
      </w:tr>
      <w:tr w:rsidR="00EA461A" w:rsidTr="00EA461A">
        <w:trPr>
          <w:trHeight w:val="298"/>
        </w:trPr>
        <w:tc>
          <w:tcPr>
            <w:tcW w:w="3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A461A" w:rsidRDefault="00EA461A" w:rsidP="00EA461A"/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461A" w:rsidRDefault="00EA461A" w:rsidP="00EA461A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- выявление и учет семей групп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461A" w:rsidRDefault="00EA461A" w:rsidP="00EA461A"/>
        </w:tc>
      </w:tr>
      <w:tr w:rsidR="00EA461A" w:rsidTr="00EA461A">
        <w:trPr>
          <w:trHeight w:val="300"/>
        </w:trPr>
        <w:tc>
          <w:tcPr>
            <w:tcW w:w="3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A461A" w:rsidRDefault="00EA461A" w:rsidP="00EA461A"/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461A" w:rsidRDefault="00EA461A" w:rsidP="00EA461A">
            <w:pPr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социального риска;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461A" w:rsidRDefault="00EA461A" w:rsidP="00EA461A"/>
        </w:tc>
      </w:tr>
      <w:tr w:rsidR="00EA461A" w:rsidTr="00EA461A">
        <w:trPr>
          <w:trHeight w:val="298"/>
        </w:trPr>
        <w:tc>
          <w:tcPr>
            <w:tcW w:w="3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A461A" w:rsidRDefault="00EA461A" w:rsidP="00EA461A"/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461A" w:rsidRDefault="00EA461A" w:rsidP="00EA461A">
            <w:pPr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- изучение и диагностика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461A" w:rsidRDefault="00EA461A" w:rsidP="00EA461A"/>
        </w:tc>
      </w:tr>
      <w:tr w:rsidR="00EA461A" w:rsidTr="00EA461A">
        <w:trPr>
          <w:trHeight w:val="300"/>
        </w:trPr>
        <w:tc>
          <w:tcPr>
            <w:tcW w:w="3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A461A" w:rsidRDefault="00EA461A" w:rsidP="00EA461A"/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461A" w:rsidRDefault="00EA461A" w:rsidP="00EA461A">
            <w:pPr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характера семейного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461A" w:rsidRDefault="00EA461A" w:rsidP="00EA461A"/>
        </w:tc>
      </w:tr>
      <w:tr w:rsidR="00EA461A" w:rsidTr="00EA461A">
        <w:trPr>
          <w:trHeight w:val="298"/>
        </w:trPr>
        <w:tc>
          <w:tcPr>
            <w:tcW w:w="3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A461A" w:rsidRDefault="00EA461A" w:rsidP="00EA461A"/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461A" w:rsidRDefault="00EA461A" w:rsidP="00EA461A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неблагополучия;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461A" w:rsidRDefault="00EA461A" w:rsidP="00EA461A"/>
        </w:tc>
      </w:tr>
      <w:tr w:rsidR="00EA461A" w:rsidTr="00EA461A">
        <w:trPr>
          <w:trHeight w:val="300"/>
        </w:trPr>
        <w:tc>
          <w:tcPr>
            <w:tcW w:w="3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A461A" w:rsidRDefault="00EA461A" w:rsidP="00EA461A"/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461A" w:rsidRDefault="00EA461A" w:rsidP="00EA461A">
            <w:pPr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- оказание необходимой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461A" w:rsidRDefault="00EA461A" w:rsidP="00EA461A"/>
        </w:tc>
      </w:tr>
      <w:tr w:rsidR="00EA461A" w:rsidTr="00EA461A">
        <w:trPr>
          <w:trHeight w:val="300"/>
        </w:trPr>
        <w:tc>
          <w:tcPr>
            <w:tcW w:w="3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A461A" w:rsidRDefault="00EA461A" w:rsidP="00EA461A"/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461A" w:rsidRDefault="00EA461A" w:rsidP="00EA461A">
            <w:pPr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социально-правовой и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461A" w:rsidRDefault="00EA461A" w:rsidP="00EA461A"/>
        </w:tc>
      </w:tr>
      <w:tr w:rsidR="00EA461A" w:rsidTr="00EA461A">
        <w:trPr>
          <w:trHeight w:val="298"/>
        </w:trPr>
        <w:tc>
          <w:tcPr>
            <w:tcW w:w="3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A461A" w:rsidRDefault="00EA461A" w:rsidP="00EA461A"/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461A" w:rsidRDefault="00EA461A" w:rsidP="00EA461A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социально-педагогической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461A" w:rsidRDefault="00EA461A" w:rsidP="00EA461A"/>
        </w:tc>
      </w:tr>
      <w:tr w:rsidR="00EA461A" w:rsidTr="00EA461A">
        <w:trPr>
          <w:trHeight w:val="300"/>
        </w:trPr>
        <w:tc>
          <w:tcPr>
            <w:tcW w:w="3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A461A" w:rsidRDefault="00EA461A" w:rsidP="00EA461A"/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461A" w:rsidRDefault="00EA461A" w:rsidP="00EA461A">
            <w:pPr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помощи семье.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461A" w:rsidRDefault="00EA461A" w:rsidP="00EA461A"/>
        </w:tc>
      </w:tr>
      <w:tr w:rsidR="00EA461A" w:rsidTr="00EA461A">
        <w:trPr>
          <w:trHeight w:val="644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461A" w:rsidRDefault="00EA461A" w:rsidP="00EA461A"/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A461A" w:rsidRDefault="00EA461A" w:rsidP="00EA461A"/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A461A" w:rsidRDefault="00EA461A" w:rsidP="00EA461A"/>
        </w:tc>
      </w:tr>
      <w:tr w:rsidR="00EA461A" w:rsidTr="00EA461A">
        <w:trPr>
          <w:trHeight w:val="288"/>
        </w:trPr>
        <w:tc>
          <w:tcPr>
            <w:tcW w:w="3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A461A" w:rsidRDefault="00EA461A" w:rsidP="00EA461A">
            <w:pPr>
              <w:spacing w:line="288" w:lineRule="exact"/>
              <w:ind w:left="12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Создать условия для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461A" w:rsidRDefault="00EA461A" w:rsidP="00EA461A">
            <w:pPr>
              <w:spacing w:line="288" w:lineRule="exact"/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4. Организация совместной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461A" w:rsidRDefault="00EA461A" w:rsidP="00EA461A">
            <w:pPr>
              <w:spacing w:line="288" w:lineRule="exact"/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Вовлечение родителей в</w:t>
            </w:r>
          </w:p>
        </w:tc>
      </w:tr>
      <w:tr w:rsidR="00EA461A" w:rsidTr="00EA461A">
        <w:trPr>
          <w:trHeight w:val="300"/>
        </w:trPr>
        <w:tc>
          <w:tcPr>
            <w:tcW w:w="3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A461A" w:rsidRDefault="00EA461A" w:rsidP="00EA461A">
            <w:pPr>
              <w:ind w:left="12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участия семей в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461A" w:rsidRDefault="00EA461A" w:rsidP="00EA461A">
            <w:pPr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деятельности родителей и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461A" w:rsidRDefault="00EA461A" w:rsidP="00EA461A">
            <w:pPr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воспитательный процесс</w:t>
            </w:r>
          </w:p>
        </w:tc>
      </w:tr>
      <w:tr w:rsidR="00EA461A" w:rsidTr="00EA461A">
        <w:trPr>
          <w:trHeight w:val="298"/>
        </w:trPr>
        <w:tc>
          <w:tcPr>
            <w:tcW w:w="3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A461A" w:rsidRDefault="00EA461A" w:rsidP="00EA461A">
            <w:pPr>
              <w:ind w:left="12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воспитательном процессе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461A" w:rsidRDefault="00EA461A" w:rsidP="00EA461A">
            <w:pPr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детей.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461A" w:rsidRDefault="00EA461A" w:rsidP="00EA461A">
            <w:pPr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школы.</w:t>
            </w:r>
          </w:p>
        </w:tc>
      </w:tr>
      <w:tr w:rsidR="00EA461A" w:rsidTr="00EA461A">
        <w:trPr>
          <w:trHeight w:val="300"/>
        </w:trPr>
        <w:tc>
          <w:tcPr>
            <w:tcW w:w="3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A461A" w:rsidRDefault="00EA461A" w:rsidP="00EA461A">
            <w:pPr>
              <w:ind w:left="12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школы.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461A" w:rsidRDefault="00EA461A" w:rsidP="00EA461A">
            <w:pPr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а) Традиционные мероприятия,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461A" w:rsidRDefault="00EA461A" w:rsidP="00EA461A">
            <w:pPr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Сотрудничество и расширение</w:t>
            </w:r>
          </w:p>
        </w:tc>
      </w:tr>
      <w:tr w:rsidR="00EA461A" w:rsidTr="00EA461A">
        <w:trPr>
          <w:trHeight w:val="300"/>
        </w:trPr>
        <w:tc>
          <w:tcPr>
            <w:tcW w:w="3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A461A" w:rsidRDefault="00EA461A" w:rsidP="00EA461A"/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461A" w:rsidRDefault="00EA461A" w:rsidP="00EA461A">
            <w:pPr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проводимые совместно с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461A" w:rsidRDefault="00EA461A" w:rsidP="00EA461A">
            <w:pPr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поля позитивного общения в</w:t>
            </w:r>
          </w:p>
        </w:tc>
      </w:tr>
      <w:tr w:rsidR="00EA461A" w:rsidTr="00EA461A">
        <w:trPr>
          <w:trHeight w:val="298"/>
        </w:trPr>
        <w:tc>
          <w:tcPr>
            <w:tcW w:w="3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A461A" w:rsidRDefault="00EA461A" w:rsidP="00EA461A"/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461A" w:rsidRDefault="00EA461A" w:rsidP="00EA461A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родителями (КТД):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461A" w:rsidRDefault="00EA461A" w:rsidP="00EA461A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семье, реализация планов по</w:t>
            </w:r>
          </w:p>
        </w:tc>
      </w:tr>
      <w:tr w:rsidR="00EA461A" w:rsidTr="00EA461A">
        <w:trPr>
          <w:trHeight w:val="300"/>
        </w:trPr>
        <w:tc>
          <w:tcPr>
            <w:tcW w:w="3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A461A" w:rsidRDefault="00EA461A" w:rsidP="00EA461A"/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461A" w:rsidRDefault="00EA461A" w:rsidP="00EA461A">
            <w:pPr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- Праздник первого звонка;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461A" w:rsidRDefault="00EA461A" w:rsidP="00EA461A">
            <w:pPr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организации и проведению</w:t>
            </w:r>
          </w:p>
        </w:tc>
      </w:tr>
      <w:tr w:rsidR="00EA461A" w:rsidTr="00EA461A">
        <w:trPr>
          <w:trHeight w:val="308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461A" w:rsidRDefault="00EA461A" w:rsidP="00EA461A"/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A461A" w:rsidRDefault="00EA461A" w:rsidP="00EA461A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- День пожилых людей;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A461A" w:rsidRDefault="00EA461A" w:rsidP="00EA461A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совместных дел родителей и</w:t>
            </w:r>
          </w:p>
        </w:tc>
      </w:tr>
    </w:tbl>
    <w:p w:rsidR="00EA461A" w:rsidRDefault="00EA461A" w:rsidP="00EA461A">
      <w:pPr>
        <w:sectPr w:rsidR="00EA461A">
          <w:pgSz w:w="11900" w:h="16838"/>
          <w:pgMar w:top="871" w:right="286" w:bottom="0" w:left="720" w:header="0" w:footer="0" w:gutter="0"/>
          <w:cols w:space="720"/>
        </w:sectPr>
      </w:pPr>
    </w:p>
    <w:tbl>
      <w:tblPr>
        <w:tblW w:w="0" w:type="auto"/>
        <w:tblInd w:w="346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680"/>
        <w:gridCol w:w="1760"/>
      </w:tblGrid>
      <w:tr w:rsidR="00EA461A" w:rsidTr="00EA461A">
        <w:trPr>
          <w:trHeight w:val="299"/>
        </w:trPr>
        <w:tc>
          <w:tcPr>
            <w:tcW w:w="2680" w:type="dxa"/>
            <w:vAlign w:val="bottom"/>
          </w:tcPr>
          <w:p w:rsidR="00EA461A" w:rsidRDefault="00EA461A" w:rsidP="00EA461A">
            <w:pPr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lastRenderedPageBreak/>
              <w:t>- День матери;</w:t>
            </w:r>
          </w:p>
        </w:tc>
        <w:tc>
          <w:tcPr>
            <w:tcW w:w="1760" w:type="dxa"/>
            <w:vAlign w:val="bottom"/>
          </w:tcPr>
          <w:p w:rsidR="00EA461A" w:rsidRDefault="00EA461A" w:rsidP="00EA461A">
            <w:pPr>
              <w:ind w:left="1080"/>
              <w:rPr>
                <w:sz w:val="20"/>
                <w:szCs w:val="20"/>
              </w:rPr>
            </w:pPr>
            <w:r>
              <w:rPr>
                <w:w w:val="96"/>
                <w:sz w:val="26"/>
                <w:szCs w:val="26"/>
              </w:rPr>
              <w:t>детей.</w:t>
            </w:r>
          </w:p>
        </w:tc>
      </w:tr>
    </w:tbl>
    <w:p w:rsidR="00EA461A" w:rsidRDefault="006A7AC5" w:rsidP="00EA461A">
      <w:pPr>
        <w:spacing w:line="1" w:lineRule="exact"/>
        <w:rPr>
          <w:sz w:val="20"/>
          <w:szCs w:val="20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0288" behindDoc="0" locked="0" layoutInCell="0" allowOverlap="1">
                <wp:simplePos x="0" y="0"/>
                <wp:positionH relativeFrom="page">
                  <wp:posOffset>481330</wp:posOffset>
                </wp:positionH>
                <wp:positionV relativeFrom="page">
                  <wp:posOffset>2540</wp:posOffset>
                </wp:positionV>
                <wp:extent cx="6874510" cy="0"/>
                <wp:effectExtent l="5080" t="12065" r="6985" b="6985"/>
                <wp:wrapNone/>
                <wp:docPr id="11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451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4D1EED" id="Shape 5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37.9pt,.2pt" to="579.2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" o:allowincell="f" strokeweight=".16931mm">
                <w10:wrap anchorx="page" anchory="page"/>
              </v:lin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1312" behindDoc="0" locked="0" layoutInCell="0" allowOverlap="1">
                <wp:simplePos x="0" y="0"/>
                <wp:positionH relativeFrom="page">
                  <wp:posOffset>484505</wp:posOffset>
                </wp:positionH>
                <wp:positionV relativeFrom="page">
                  <wp:posOffset>0</wp:posOffset>
                </wp:positionV>
                <wp:extent cx="0" cy="2296795"/>
                <wp:effectExtent l="8255" t="9525" r="10795" b="8255"/>
                <wp:wrapNone/>
                <wp:docPr id="10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9679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3E2923" id="Shape 6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38.15pt,0" to="38.15pt,18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" o:allowincell="f" strokeweight=".48pt">
                <w10:wrap anchorx="page" anchory="page"/>
              </v:lin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2336" behindDoc="0" locked="0" layoutInCell="0" allowOverlap="1">
                <wp:simplePos x="0" y="0"/>
                <wp:positionH relativeFrom="page">
                  <wp:posOffset>7353300</wp:posOffset>
                </wp:positionH>
                <wp:positionV relativeFrom="page">
                  <wp:posOffset>0</wp:posOffset>
                </wp:positionV>
                <wp:extent cx="0" cy="2296795"/>
                <wp:effectExtent l="9525" t="9525" r="9525" b="8255"/>
                <wp:wrapNone/>
                <wp:docPr id="9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9679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7ED513" id="Shape 7" o:spid="_x0000_s1026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579pt,0" to="579pt,18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" o:allowincell="f" strokeweight=".16931mm">
                <w10:wrap anchorx="page" anchory="page"/>
              </v:lin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3360" behindDoc="0" locked="0" layoutInCell="0" allowOverlap="1">
                <wp:simplePos x="0" y="0"/>
                <wp:positionH relativeFrom="page">
                  <wp:posOffset>2609215</wp:posOffset>
                </wp:positionH>
                <wp:positionV relativeFrom="page">
                  <wp:posOffset>0</wp:posOffset>
                </wp:positionV>
                <wp:extent cx="0" cy="10544175"/>
                <wp:effectExtent l="8890" t="9525" r="10160" b="9525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544175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4C5D5C" id="Shape 8" o:spid="_x0000_s1026" style="position:absolute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205.45pt,0" to="205.45pt,8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" o:allowincell="f" strokeweight=".96pt">
                <w10:wrap anchorx="page" anchory="page"/>
              </v:lin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4384" behindDoc="0" locked="0" layoutInCell="0" allowOverlap="1">
                <wp:simplePos x="0" y="0"/>
                <wp:positionH relativeFrom="page">
                  <wp:posOffset>4999355</wp:posOffset>
                </wp:positionH>
                <wp:positionV relativeFrom="page">
                  <wp:posOffset>0</wp:posOffset>
                </wp:positionV>
                <wp:extent cx="0" cy="10544175"/>
                <wp:effectExtent l="8255" t="9525" r="10795" b="9525"/>
                <wp:wrapNone/>
                <wp:docPr id="7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544175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B3215B" id="Shape 9" o:spid="_x0000_s1026" style="position:absolute;z-index: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393.65pt,0" to="393.65pt,8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" o:allowincell="f" strokeweight=".33864mm">
                <w10:wrap anchorx="page" anchory="page"/>
              </v:line>
            </w:pict>
          </mc:Fallback>
        </mc:AlternateContent>
      </w:r>
    </w:p>
    <w:p w:rsidR="00EA461A" w:rsidRDefault="00EA461A" w:rsidP="004A05C9">
      <w:pPr>
        <w:numPr>
          <w:ilvl w:val="0"/>
          <w:numId w:val="36"/>
        </w:numPr>
        <w:tabs>
          <w:tab w:val="left" w:pos="3600"/>
        </w:tabs>
        <w:ind w:left="3600" w:hanging="142"/>
        <w:rPr>
          <w:sz w:val="26"/>
          <w:szCs w:val="26"/>
        </w:rPr>
      </w:pPr>
      <w:r>
        <w:rPr>
          <w:sz w:val="26"/>
          <w:szCs w:val="26"/>
        </w:rPr>
        <w:t>Новогодние праздники;</w:t>
      </w:r>
    </w:p>
    <w:p w:rsidR="00EA461A" w:rsidRDefault="00EA461A" w:rsidP="004A05C9">
      <w:pPr>
        <w:numPr>
          <w:ilvl w:val="0"/>
          <w:numId w:val="36"/>
        </w:numPr>
        <w:tabs>
          <w:tab w:val="left" w:pos="3600"/>
        </w:tabs>
        <w:spacing w:line="237" w:lineRule="auto"/>
        <w:ind w:left="3600" w:hanging="142"/>
        <w:rPr>
          <w:sz w:val="26"/>
          <w:szCs w:val="26"/>
        </w:rPr>
      </w:pPr>
      <w:r>
        <w:rPr>
          <w:sz w:val="26"/>
          <w:szCs w:val="26"/>
        </w:rPr>
        <w:t>День защитника Отечества;</w:t>
      </w:r>
    </w:p>
    <w:p w:rsidR="00EA461A" w:rsidRDefault="00EA461A" w:rsidP="00EA461A">
      <w:pPr>
        <w:spacing w:line="17" w:lineRule="exact"/>
        <w:rPr>
          <w:sz w:val="26"/>
          <w:szCs w:val="26"/>
        </w:rPr>
      </w:pPr>
    </w:p>
    <w:p w:rsidR="00EA461A" w:rsidRDefault="00EA461A" w:rsidP="004A05C9">
      <w:pPr>
        <w:numPr>
          <w:ilvl w:val="0"/>
          <w:numId w:val="36"/>
        </w:numPr>
        <w:tabs>
          <w:tab w:val="left" w:pos="3611"/>
        </w:tabs>
        <w:spacing w:line="232" w:lineRule="auto"/>
        <w:ind w:left="3460" w:right="4440" w:hanging="2"/>
        <w:rPr>
          <w:sz w:val="26"/>
          <w:szCs w:val="26"/>
        </w:rPr>
      </w:pPr>
      <w:r>
        <w:rPr>
          <w:sz w:val="26"/>
          <w:szCs w:val="26"/>
        </w:rPr>
        <w:t>Конкурс «Еѐ Величество Семья!»</w:t>
      </w:r>
    </w:p>
    <w:p w:rsidR="00EA461A" w:rsidRDefault="00EA461A" w:rsidP="00EA461A">
      <w:pPr>
        <w:spacing w:line="2" w:lineRule="exact"/>
        <w:rPr>
          <w:sz w:val="26"/>
          <w:szCs w:val="26"/>
        </w:rPr>
      </w:pPr>
    </w:p>
    <w:p w:rsidR="00EA461A" w:rsidRDefault="00EA461A" w:rsidP="004A05C9">
      <w:pPr>
        <w:numPr>
          <w:ilvl w:val="0"/>
          <w:numId w:val="36"/>
        </w:numPr>
        <w:tabs>
          <w:tab w:val="left" w:pos="3600"/>
        </w:tabs>
        <w:ind w:left="3600" w:hanging="142"/>
        <w:rPr>
          <w:sz w:val="26"/>
          <w:szCs w:val="26"/>
        </w:rPr>
      </w:pPr>
      <w:r>
        <w:rPr>
          <w:sz w:val="26"/>
          <w:szCs w:val="26"/>
        </w:rPr>
        <w:t>8 Марта;</w:t>
      </w:r>
    </w:p>
    <w:p w:rsidR="00EA461A" w:rsidRDefault="00EA461A" w:rsidP="00EA461A">
      <w:pPr>
        <w:spacing w:line="15" w:lineRule="exact"/>
        <w:rPr>
          <w:sz w:val="26"/>
          <w:szCs w:val="26"/>
        </w:rPr>
      </w:pPr>
    </w:p>
    <w:p w:rsidR="00EA461A" w:rsidRDefault="00EA461A" w:rsidP="004A05C9">
      <w:pPr>
        <w:numPr>
          <w:ilvl w:val="0"/>
          <w:numId w:val="36"/>
        </w:numPr>
        <w:tabs>
          <w:tab w:val="left" w:pos="3611"/>
        </w:tabs>
        <w:spacing w:line="232" w:lineRule="auto"/>
        <w:ind w:left="3460" w:right="4120" w:hanging="2"/>
        <w:rPr>
          <w:sz w:val="26"/>
          <w:szCs w:val="26"/>
        </w:rPr>
      </w:pPr>
      <w:r>
        <w:rPr>
          <w:sz w:val="26"/>
          <w:szCs w:val="26"/>
        </w:rPr>
        <w:t>КТД: «Это нужно не мертвым – это нужно живым»</w:t>
      </w:r>
    </w:p>
    <w:p w:rsidR="00EA461A" w:rsidRDefault="00EA461A" w:rsidP="00EA461A">
      <w:pPr>
        <w:spacing w:line="2" w:lineRule="exact"/>
        <w:rPr>
          <w:sz w:val="26"/>
          <w:szCs w:val="26"/>
        </w:rPr>
      </w:pPr>
    </w:p>
    <w:p w:rsidR="00EA461A" w:rsidRDefault="00EA461A" w:rsidP="004A05C9">
      <w:pPr>
        <w:numPr>
          <w:ilvl w:val="0"/>
          <w:numId w:val="36"/>
        </w:numPr>
        <w:tabs>
          <w:tab w:val="left" w:pos="3600"/>
        </w:tabs>
        <w:ind w:left="3600" w:hanging="142"/>
        <w:rPr>
          <w:sz w:val="26"/>
          <w:szCs w:val="26"/>
        </w:rPr>
      </w:pPr>
      <w:r>
        <w:rPr>
          <w:sz w:val="26"/>
          <w:szCs w:val="26"/>
        </w:rPr>
        <w:t>День семьи;</w:t>
      </w:r>
    </w:p>
    <w:p w:rsidR="00EA461A" w:rsidRDefault="00EA461A" w:rsidP="004A05C9">
      <w:pPr>
        <w:numPr>
          <w:ilvl w:val="0"/>
          <w:numId w:val="36"/>
        </w:numPr>
        <w:tabs>
          <w:tab w:val="left" w:pos="3600"/>
        </w:tabs>
        <w:spacing w:line="237" w:lineRule="auto"/>
        <w:ind w:left="3600" w:hanging="142"/>
        <w:rPr>
          <w:sz w:val="26"/>
          <w:szCs w:val="26"/>
        </w:rPr>
      </w:pPr>
      <w:r>
        <w:rPr>
          <w:sz w:val="26"/>
          <w:szCs w:val="26"/>
        </w:rPr>
        <w:t>Праздник последнего звонка;</w:t>
      </w:r>
    </w:p>
    <w:p w:rsidR="00EA461A" w:rsidRDefault="00EA461A" w:rsidP="00EA461A">
      <w:pPr>
        <w:spacing w:line="2" w:lineRule="exact"/>
        <w:rPr>
          <w:sz w:val="26"/>
          <w:szCs w:val="26"/>
        </w:rPr>
      </w:pPr>
    </w:p>
    <w:p w:rsidR="00EA461A" w:rsidRDefault="00EA461A" w:rsidP="004A05C9">
      <w:pPr>
        <w:numPr>
          <w:ilvl w:val="0"/>
          <w:numId w:val="36"/>
        </w:numPr>
        <w:tabs>
          <w:tab w:val="left" w:pos="3600"/>
        </w:tabs>
        <w:ind w:left="3600" w:hanging="142"/>
        <w:rPr>
          <w:sz w:val="26"/>
          <w:szCs w:val="26"/>
        </w:rPr>
      </w:pPr>
      <w:r>
        <w:rPr>
          <w:sz w:val="26"/>
          <w:szCs w:val="26"/>
        </w:rPr>
        <w:t>День защиты детей;</w:t>
      </w:r>
    </w:p>
    <w:p w:rsidR="00EA461A" w:rsidRDefault="00EA461A" w:rsidP="00EA461A">
      <w:pPr>
        <w:spacing w:line="288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260"/>
        <w:gridCol w:w="3800"/>
        <w:gridCol w:w="3780"/>
        <w:gridCol w:w="144"/>
      </w:tblGrid>
      <w:tr w:rsidR="00EA461A" w:rsidTr="00EA461A">
        <w:trPr>
          <w:trHeight w:val="308"/>
        </w:trPr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EA461A" w:rsidRDefault="00EA461A" w:rsidP="00EA461A">
            <w:pPr>
              <w:ind w:left="12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Повысить уровень</w:t>
            </w:r>
          </w:p>
        </w:tc>
        <w:tc>
          <w:tcPr>
            <w:tcW w:w="38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EA461A" w:rsidRDefault="00EA461A" w:rsidP="00EA461A">
            <w:pPr>
              <w:ind w:left="2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5. Родительский лекторий:</w:t>
            </w:r>
          </w:p>
        </w:tc>
        <w:tc>
          <w:tcPr>
            <w:tcW w:w="37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A461A" w:rsidRDefault="00EA461A" w:rsidP="00EA461A">
            <w:pPr>
              <w:ind w:left="16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Педагогическое и</w:t>
            </w:r>
          </w:p>
        </w:tc>
        <w:tc>
          <w:tcPr>
            <w:tcW w:w="144" w:type="dxa"/>
            <w:vAlign w:val="bottom"/>
          </w:tcPr>
          <w:p w:rsidR="00EA461A" w:rsidRDefault="00EA461A" w:rsidP="00EA461A">
            <w:pPr>
              <w:rPr>
                <w:sz w:val="2"/>
                <w:szCs w:val="2"/>
              </w:rPr>
            </w:pPr>
          </w:p>
        </w:tc>
      </w:tr>
      <w:tr w:rsidR="00EA461A" w:rsidTr="00EA461A">
        <w:trPr>
          <w:trHeight w:val="300"/>
        </w:trPr>
        <w:tc>
          <w:tcPr>
            <w:tcW w:w="32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A461A" w:rsidRDefault="00EA461A" w:rsidP="00EA461A">
            <w:pPr>
              <w:ind w:left="12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психологических и</w:t>
            </w:r>
          </w:p>
        </w:tc>
        <w:tc>
          <w:tcPr>
            <w:tcW w:w="3800" w:type="dxa"/>
            <w:vMerge w:val="restart"/>
            <w:vAlign w:val="bottom"/>
          </w:tcPr>
          <w:p w:rsidR="00EA461A" w:rsidRDefault="00EA461A" w:rsidP="00EA461A">
            <w:pPr>
              <w:ind w:left="2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- собрание родителей будущих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461A" w:rsidRDefault="00EA461A" w:rsidP="00EA461A">
            <w:pPr>
              <w:ind w:left="16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психологическое просвещение</w:t>
            </w:r>
          </w:p>
        </w:tc>
        <w:tc>
          <w:tcPr>
            <w:tcW w:w="144" w:type="dxa"/>
            <w:vAlign w:val="bottom"/>
          </w:tcPr>
          <w:p w:rsidR="00EA461A" w:rsidRDefault="00EA461A" w:rsidP="00EA461A">
            <w:pPr>
              <w:rPr>
                <w:sz w:val="2"/>
                <w:szCs w:val="2"/>
              </w:rPr>
            </w:pPr>
          </w:p>
        </w:tc>
      </w:tr>
      <w:tr w:rsidR="00EA461A" w:rsidTr="00EA461A">
        <w:trPr>
          <w:trHeight w:val="294"/>
        </w:trPr>
        <w:tc>
          <w:tcPr>
            <w:tcW w:w="32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A461A" w:rsidRDefault="00EA461A" w:rsidP="00EA461A">
            <w:pPr>
              <w:spacing w:line="294" w:lineRule="exact"/>
              <w:ind w:left="12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педагогических знаний в</w:t>
            </w:r>
          </w:p>
        </w:tc>
        <w:tc>
          <w:tcPr>
            <w:tcW w:w="3800" w:type="dxa"/>
            <w:vMerge/>
            <w:vAlign w:val="center"/>
          </w:tcPr>
          <w:p w:rsidR="00EA461A" w:rsidRDefault="00EA461A" w:rsidP="00EA461A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461A" w:rsidRDefault="00EA461A" w:rsidP="00EA461A">
            <w:pPr>
              <w:spacing w:line="294" w:lineRule="exact"/>
              <w:ind w:left="16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родителей.</w:t>
            </w:r>
          </w:p>
        </w:tc>
        <w:tc>
          <w:tcPr>
            <w:tcW w:w="144" w:type="dxa"/>
            <w:vAlign w:val="bottom"/>
          </w:tcPr>
          <w:p w:rsidR="00EA461A" w:rsidRDefault="00EA461A" w:rsidP="00EA461A">
            <w:pPr>
              <w:rPr>
                <w:sz w:val="2"/>
                <w:szCs w:val="2"/>
              </w:rPr>
            </w:pPr>
          </w:p>
        </w:tc>
      </w:tr>
      <w:tr w:rsidR="00EA461A" w:rsidTr="00EA461A">
        <w:trPr>
          <w:trHeight w:val="303"/>
        </w:trPr>
        <w:tc>
          <w:tcPr>
            <w:tcW w:w="32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A461A" w:rsidRDefault="00EA461A" w:rsidP="00EA461A">
            <w:pPr>
              <w:ind w:left="12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вопросе развития и</w:t>
            </w:r>
          </w:p>
        </w:tc>
        <w:tc>
          <w:tcPr>
            <w:tcW w:w="3800" w:type="dxa"/>
            <w:vAlign w:val="bottom"/>
          </w:tcPr>
          <w:p w:rsidR="00EA461A" w:rsidRDefault="00EA461A" w:rsidP="00EA461A">
            <w:pPr>
              <w:spacing w:line="285" w:lineRule="exact"/>
              <w:ind w:left="2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первоклассников;</w:t>
            </w:r>
          </w:p>
        </w:tc>
        <w:tc>
          <w:tcPr>
            <w:tcW w:w="37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461A" w:rsidRDefault="00EA461A" w:rsidP="00EA461A">
            <w:pPr>
              <w:ind w:left="16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Терапия семейных отношений</w:t>
            </w:r>
          </w:p>
        </w:tc>
        <w:tc>
          <w:tcPr>
            <w:tcW w:w="144" w:type="dxa"/>
            <w:vAlign w:val="bottom"/>
          </w:tcPr>
          <w:p w:rsidR="00EA461A" w:rsidRDefault="00EA461A" w:rsidP="00EA461A">
            <w:pPr>
              <w:rPr>
                <w:sz w:val="2"/>
                <w:szCs w:val="2"/>
              </w:rPr>
            </w:pPr>
          </w:p>
        </w:tc>
      </w:tr>
      <w:tr w:rsidR="00EA461A" w:rsidTr="00EA461A">
        <w:trPr>
          <w:trHeight w:val="295"/>
        </w:trPr>
        <w:tc>
          <w:tcPr>
            <w:tcW w:w="32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A461A" w:rsidRDefault="00EA461A" w:rsidP="00EA461A">
            <w:pPr>
              <w:spacing w:line="294" w:lineRule="exact"/>
              <w:ind w:left="12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воспитания детей.</w:t>
            </w:r>
          </w:p>
        </w:tc>
        <w:tc>
          <w:tcPr>
            <w:tcW w:w="3800" w:type="dxa"/>
            <w:vMerge w:val="restart"/>
            <w:vAlign w:val="bottom"/>
          </w:tcPr>
          <w:p w:rsidR="00EA461A" w:rsidRDefault="00EA461A" w:rsidP="00EA461A">
            <w:pPr>
              <w:ind w:left="2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- Открытые мероприятия для</w:t>
            </w:r>
          </w:p>
        </w:tc>
        <w:tc>
          <w:tcPr>
            <w:tcW w:w="37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A461A" w:rsidRDefault="00EA461A" w:rsidP="00EA461A">
            <w:pPr>
              <w:rPr>
                <w:sz w:val="20"/>
                <w:szCs w:val="20"/>
              </w:rPr>
            </w:pPr>
          </w:p>
        </w:tc>
        <w:tc>
          <w:tcPr>
            <w:tcW w:w="144" w:type="dxa"/>
            <w:vAlign w:val="bottom"/>
          </w:tcPr>
          <w:p w:rsidR="00EA461A" w:rsidRDefault="00EA461A" w:rsidP="00EA461A">
            <w:pPr>
              <w:rPr>
                <w:sz w:val="2"/>
                <w:szCs w:val="2"/>
              </w:rPr>
            </w:pPr>
          </w:p>
        </w:tc>
      </w:tr>
      <w:tr w:rsidR="00EA461A" w:rsidTr="00EA461A">
        <w:trPr>
          <w:trHeight w:val="281"/>
        </w:trPr>
        <w:tc>
          <w:tcPr>
            <w:tcW w:w="32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A461A" w:rsidRDefault="00EA461A" w:rsidP="00EA461A"/>
        </w:tc>
        <w:tc>
          <w:tcPr>
            <w:tcW w:w="3800" w:type="dxa"/>
            <w:vMerge/>
            <w:vAlign w:val="center"/>
          </w:tcPr>
          <w:p w:rsidR="00EA461A" w:rsidRDefault="00EA461A" w:rsidP="00EA461A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461A" w:rsidRDefault="00EA461A" w:rsidP="00EA461A">
            <w:pPr>
              <w:spacing w:line="281" w:lineRule="exact"/>
              <w:ind w:left="16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и улучшение микроклимата в</w:t>
            </w:r>
          </w:p>
        </w:tc>
        <w:tc>
          <w:tcPr>
            <w:tcW w:w="144" w:type="dxa"/>
            <w:vAlign w:val="bottom"/>
          </w:tcPr>
          <w:p w:rsidR="00EA461A" w:rsidRDefault="00EA461A" w:rsidP="00EA461A">
            <w:pPr>
              <w:rPr>
                <w:sz w:val="2"/>
                <w:szCs w:val="2"/>
              </w:rPr>
            </w:pPr>
          </w:p>
        </w:tc>
      </w:tr>
      <w:tr w:rsidR="00EA461A" w:rsidTr="00EA461A">
        <w:trPr>
          <w:trHeight w:val="303"/>
        </w:trPr>
        <w:tc>
          <w:tcPr>
            <w:tcW w:w="32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A461A" w:rsidRDefault="00EA461A" w:rsidP="00EA461A">
            <w:pPr>
              <w:ind w:left="12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Обеспечить</w:t>
            </w:r>
          </w:p>
        </w:tc>
        <w:tc>
          <w:tcPr>
            <w:tcW w:w="3800" w:type="dxa"/>
            <w:vAlign w:val="bottom"/>
          </w:tcPr>
          <w:p w:rsidR="00EA461A" w:rsidRDefault="00EA461A" w:rsidP="00EA461A">
            <w:pPr>
              <w:spacing w:line="285" w:lineRule="exact"/>
              <w:ind w:left="2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родителей;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461A" w:rsidRDefault="00EA461A" w:rsidP="00EA461A">
            <w:pPr>
              <w:ind w:left="16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семье.</w:t>
            </w:r>
          </w:p>
        </w:tc>
        <w:tc>
          <w:tcPr>
            <w:tcW w:w="144" w:type="dxa"/>
            <w:vAlign w:val="bottom"/>
          </w:tcPr>
          <w:p w:rsidR="00EA461A" w:rsidRDefault="00EA461A" w:rsidP="00EA461A">
            <w:pPr>
              <w:rPr>
                <w:sz w:val="2"/>
                <w:szCs w:val="2"/>
              </w:rPr>
            </w:pPr>
          </w:p>
        </w:tc>
      </w:tr>
      <w:tr w:rsidR="00EA461A" w:rsidTr="00EA461A">
        <w:trPr>
          <w:trHeight w:val="298"/>
        </w:trPr>
        <w:tc>
          <w:tcPr>
            <w:tcW w:w="32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A461A" w:rsidRDefault="00EA461A" w:rsidP="00EA461A">
            <w:pPr>
              <w:spacing w:line="297" w:lineRule="exact"/>
              <w:ind w:left="12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взаимодействие школы с</w:t>
            </w:r>
          </w:p>
        </w:tc>
        <w:tc>
          <w:tcPr>
            <w:tcW w:w="3800" w:type="dxa"/>
            <w:vMerge w:val="restart"/>
            <w:vAlign w:val="bottom"/>
          </w:tcPr>
          <w:p w:rsidR="00EA461A" w:rsidRDefault="00EA461A" w:rsidP="00EA461A">
            <w:pPr>
              <w:ind w:left="2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- Тематические собрания с</w:t>
            </w:r>
          </w:p>
        </w:tc>
        <w:tc>
          <w:tcPr>
            <w:tcW w:w="37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461A" w:rsidRDefault="00EA461A" w:rsidP="00EA461A">
            <w:pPr>
              <w:ind w:left="16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Восстановление</w:t>
            </w:r>
          </w:p>
        </w:tc>
        <w:tc>
          <w:tcPr>
            <w:tcW w:w="144" w:type="dxa"/>
            <w:vAlign w:val="bottom"/>
          </w:tcPr>
          <w:p w:rsidR="00EA461A" w:rsidRDefault="00EA461A" w:rsidP="00EA461A">
            <w:pPr>
              <w:rPr>
                <w:sz w:val="2"/>
                <w:szCs w:val="2"/>
              </w:rPr>
            </w:pPr>
          </w:p>
        </w:tc>
      </w:tr>
      <w:tr w:rsidR="00EA461A" w:rsidTr="00EA461A">
        <w:trPr>
          <w:trHeight w:val="278"/>
        </w:trPr>
        <w:tc>
          <w:tcPr>
            <w:tcW w:w="32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A461A" w:rsidRDefault="00EA461A" w:rsidP="00EA461A">
            <w:pPr>
              <w:spacing w:line="277" w:lineRule="exact"/>
              <w:ind w:left="12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родителями в работе над</w:t>
            </w:r>
          </w:p>
        </w:tc>
        <w:tc>
          <w:tcPr>
            <w:tcW w:w="3800" w:type="dxa"/>
            <w:vMerge/>
            <w:vAlign w:val="center"/>
          </w:tcPr>
          <w:p w:rsidR="00EA461A" w:rsidRDefault="00EA461A" w:rsidP="00EA461A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A461A" w:rsidRDefault="00EA461A" w:rsidP="00EA461A">
            <w:pPr>
              <w:rPr>
                <w:sz w:val="20"/>
                <w:szCs w:val="20"/>
              </w:rPr>
            </w:pPr>
          </w:p>
        </w:tc>
        <w:tc>
          <w:tcPr>
            <w:tcW w:w="144" w:type="dxa"/>
            <w:vAlign w:val="bottom"/>
          </w:tcPr>
          <w:p w:rsidR="00EA461A" w:rsidRDefault="00EA461A" w:rsidP="00EA461A">
            <w:pPr>
              <w:rPr>
                <w:sz w:val="2"/>
                <w:szCs w:val="2"/>
              </w:rPr>
            </w:pPr>
          </w:p>
        </w:tc>
      </w:tr>
      <w:tr w:rsidR="00EA461A" w:rsidTr="00EA461A">
        <w:trPr>
          <w:trHeight w:val="317"/>
        </w:trPr>
        <w:tc>
          <w:tcPr>
            <w:tcW w:w="32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A461A" w:rsidRDefault="00EA461A" w:rsidP="00EA461A">
            <w:pPr>
              <w:ind w:left="12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школьными инновациями.</w:t>
            </w:r>
          </w:p>
        </w:tc>
        <w:tc>
          <w:tcPr>
            <w:tcW w:w="3800" w:type="dxa"/>
            <w:vAlign w:val="bottom"/>
          </w:tcPr>
          <w:p w:rsidR="00EA461A" w:rsidRDefault="00EA461A" w:rsidP="00EA461A">
            <w:pPr>
              <w:spacing w:line="285" w:lineRule="exact"/>
              <w:ind w:left="2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привлечением специалистов;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461A" w:rsidRDefault="00EA461A" w:rsidP="00EA461A">
            <w:pPr>
              <w:ind w:left="16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воспитательного потенциала</w:t>
            </w:r>
          </w:p>
        </w:tc>
        <w:tc>
          <w:tcPr>
            <w:tcW w:w="144" w:type="dxa"/>
            <w:vAlign w:val="bottom"/>
          </w:tcPr>
          <w:p w:rsidR="00EA461A" w:rsidRDefault="00EA461A" w:rsidP="00EA461A">
            <w:pPr>
              <w:rPr>
                <w:sz w:val="2"/>
                <w:szCs w:val="2"/>
              </w:rPr>
            </w:pPr>
          </w:p>
        </w:tc>
      </w:tr>
      <w:tr w:rsidR="00EA461A" w:rsidTr="00EA461A">
        <w:trPr>
          <w:trHeight w:val="284"/>
        </w:trPr>
        <w:tc>
          <w:tcPr>
            <w:tcW w:w="32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A461A" w:rsidRDefault="00EA461A" w:rsidP="00EA461A"/>
        </w:tc>
        <w:tc>
          <w:tcPr>
            <w:tcW w:w="3800" w:type="dxa"/>
            <w:vMerge w:val="restart"/>
            <w:vAlign w:val="bottom"/>
          </w:tcPr>
          <w:p w:rsidR="00EA461A" w:rsidRDefault="00EA461A" w:rsidP="00EA461A">
            <w:pPr>
              <w:ind w:left="2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- Совместные родительские 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461A" w:rsidRDefault="00EA461A" w:rsidP="00EA461A">
            <w:pPr>
              <w:spacing w:line="285" w:lineRule="exact"/>
              <w:ind w:left="16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семьи.</w:t>
            </w:r>
          </w:p>
        </w:tc>
        <w:tc>
          <w:tcPr>
            <w:tcW w:w="144" w:type="dxa"/>
            <w:vAlign w:val="bottom"/>
          </w:tcPr>
          <w:p w:rsidR="00EA461A" w:rsidRDefault="00EA461A" w:rsidP="00EA461A">
            <w:pPr>
              <w:rPr>
                <w:sz w:val="2"/>
                <w:szCs w:val="2"/>
              </w:rPr>
            </w:pPr>
          </w:p>
        </w:tc>
      </w:tr>
      <w:tr w:rsidR="00EA461A" w:rsidTr="00EA461A">
        <w:trPr>
          <w:trHeight w:val="262"/>
        </w:trPr>
        <w:tc>
          <w:tcPr>
            <w:tcW w:w="32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A461A" w:rsidRDefault="00EA461A" w:rsidP="00EA461A"/>
        </w:tc>
        <w:tc>
          <w:tcPr>
            <w:tcW w:w="3800" w:type="dxa"/>
            <w:vMerge/>
            <w:vAlign w:val="center"/>
          </w:tcPr>
          <w:p w:rsidR="00EA461A" w:rsidRDefault="00EA461A" w:rsidP="00EA461A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461A" w:rsidRDefault="00EA461A" w:rsidP="00EA461A"/>
        </w:tc>
        <w:tc>
          <w:tcPr>
            <w:tcW w:w="144" w:type="dxa"/>
            <w:vAlign w:val="bottom"/>
          </w:tcPr>
          <w:p w:rsidR="00EA461A" w:rsidRDefault="00EA461A" w:rsidP="00EA461A">
            <w:pPr>
              <w:rPr>
                <w:sz w:val="2"/>
                <w:szCs w:val="2"/>
              </w:rPr>
            </w:pPr>
          </w:p>
        </w:tc>
      </w:tr>
      <w:tr w:rsidR="00EA461A" w:rsidTr="00EA461A">
        <w:trPr>
          <w:trHeight w:val="300"/>
        </w:trPr>
        <w:tc>
          <w:tcPr>
            <w:tcW w:w="32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A461A" w:rsidRDefault="00EA461A" w:rsidP="00EA461A"/>
        </w:tc>
        <w:tc>
          <w:tcPr>
            <w:tcW w:w="3800" w:type="dxa"/>
            <w:vAlign w:val="bottom"/>
          </w:tcPr>
          <w:p w:rsidR="00EA461A" w:rsidRDefault="00EA461A" w:rsidP="00EA461A">
            <w:pPr>
              <w:ind w:left="2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ученические собрания с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461A" w:rsidRDefault="00EA461A" w:rsidP="00EA461A"/>
        </w:tc>
        <w:tc>
          <w:tcPr>
            <w:tcW w:w="144" w:type="dxa"/>
            <w:vAlign w:val="bottom"/>
          </w:tcPr>
          <w:p w:rsidR="00EA461A" w:rsidRDefault="00EA461A" w:rsidP="00EA461A">
            <w:pPr>
              <w:rPr>
                <w:sz w:val="2"/>
                <w:szCs w:val="2"/>
              </w:rPr>
            </w:pPr>
          </w:p>
        </w:tc>
      </w:tr>
      <w:tr w:rsidR="00EA461A" w:rsidTr="00EA461A">
        <w:trPr>
          <w:trHeight w:val="298"/>
        </w:trPr>
        <w:tc>
          <w:tcPr>
            <w:tcW w:w="32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A461A" w:rsidRDefault="00EA461A" w:rsidP="00EA461A"/>
        </w:tc>
        <w:tc>
          <w:tcPr>
            <w:tcW w:w="3800" w:type="dxa"/>
            <w:vAlign w:val="bottom"/>
          </w:tcPr>
          <w:p w:rsidR="00EA461A" w:rsidRDefault="00EA461A" w:rsidP="00EA461A">
            <w:pPr>
              <w:spacing w:line="297" w:lineRule="exact"/>
              <w:ind w:left="2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приглашением учителей-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461A" w:rsidRDefault="00EA461A" w:rsidP="00EA461A"/>
        </w:tc>
        <w:tc>
          <w:tcPr>
            <w:tcW w:w="144" w:type="dxa"/>
            <w:vAlign w:val="bottom"/>
          </w:tcPr>
          <w:p w:rsidR="00EA461A" w:rsidRDefault="00EA461A" w:rsidP="00EA461A">
            <w:pPr>
              <w:rPr>
                <w:sz w:val="2"/>
                <w:szCs w:val="2"/>
              </w:rPr>
            </w:pPr>
          </w:p>
        </w:tc>
      </w:tr>
      <w:tr w:rsidR="00EA461A" w:rsidTr="00EA461A">
        <w:trPr>
          <w:trHeight w:val="300"/>
        </w:trPr>
        <w:tc>
          <w:tcPr>
            <w:tcW w:w="32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A461A" w:rsidRDefault="00EA461A" w:rsidP="00EA461A"/>
        </w:tc>
        <w:tc>
          <w:tcPr>
            <w:tcW w:w="3800" w:type="dxa"/>
            <w:vAlign w:val="bottom"/>
          </w:tcPr>
          <w:p w:rsidR="00EA461A" w:rsidRDefault="00EA461A" w:rsidP="00EA461A">
            <w:pPr>
              <w:ind w:left="2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предметников;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461A" w:rsidRDefault="00EA461A" w:rsidP="00EA461A"/>
        </w:tc>
        <w:tc>
          <w:tcPr>
            <w:tcW w:w="144" w:type="dxa"/>
            <w:vAlign w:val="bottom"/>
          </w:tcPr>
          <w:p w:rsidR="00EA461A" w:rsidRDefault="00EA461A" w:rsidP="00EA461A">
            <w:pPr>
              <w:rPr>
                <w:sz w:val="2"/>
                <w:szCs w:val="2"/>
              </w:rPr>
            </w:pPr>
          </w:p>
        </w:tc>
      </w:tr>
      <w:tr w:rsidR="00EA461A" w:rsidTr="00EA461A">
        <w:trPr>
          <w:trHeight w:val="579"/>
        </w:trPr>
        <w:tc>
          <w:tcPr>
            <w:tcW w:w="32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A461A" w:rsidRDefault="00EA461A" w:rsidP="00EA461A"/>
        </w:tc>
        <w:tc>
          <w:tcPr>
            <w:tcW w:w="3800" w:type="dxa"/>
            <w:vAlign w:val="bottom"/>
          </w:tcPr>
          <w:p w:rsidR="00EA461A" w:rsidRDefault="00EA461A" w:rsidP="00EA461A">
            <w:pPr>
              <w:ind w:left="2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- Проведение педагогических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461A" w:rsidRDefault="00EA461A" w:rsidP="00EA461A"/>
        </w:tc>
        <w:tc>
          <w:tcPr>
            <w:tcW w:w="144" w:type="dxa"/>
            <w:vAlign w:val="bottom"/>
          </w:tcPr>
          <w:p w:rsidR="00EA461A" w:rsidRDefault="00EA461A" w:rsidP="00EA461A">
            <w:pPr>
              <w:rPr>
                <w:sz w:val="2"/>
                <w:szCs w:val="2"/>
              </w:rPr>
            </w:pPr>
          </w:p>
        </w:tc>
      </w:tr>
      <w:tr w:rsidR="00EA461A" w:rsidTr="00EA461A">
        <w:trPr>
          <w:trHeight w:val="300"/>
        </w:trPr>
        <w:tc>
          <w:tcPr>
            <w:tcW w:w="32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A461A" w:rsidRDefault="00EA461A" w:rsidP="00EA461A"/>
        </w:tc>
        <w:tc>
          <w:tcPr>
            <w:tcW w:w="3800" w:type="dxa"/>
            <w:vAlign w:val="bottom"/>
          </w:tcPr>
          <w:p w:rsidR="00EA461A" w:rsidRDefault="00EA461A" w:rsidP="00EA461A">
            <w:pPr>
              <w:ind w:left="2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консилиумов по адаптации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461A" w:rsidRDefault="00EA461A" w:rsidP="00EA461A"/>
        </w:tc>
        <w:tc>
          <w:tcPr>
            <w:tcW w:w="144" w:type="dxa"/>
            <w:vAlign w:val="bottom"/>
          </w:tcPr>
          <w:p w:rsidR="00EA461A" w:rsidRDefault="00EA461A" w:rsidP="00EA461A">
            <w:pPr>
              <w:rPr>
                <w:sz w:val="2"/>
                <w:szCs w:val="2"/>
              </w:rPr>
            </w:pPr>
          </w:p>
        </w:tc>
      </w:tr>
      <w:tr w:rsidR="00EA461A" w:rsidTr="00EA461A">
        <w:trPr>
          <w:trHeight w:val="298"/>
        </w:trPr>
        <w:tc>
          <w:tcPr>
            <w:tcW w:w="32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A461A" w:rsidRDefault="00EA461A" w:rsidP="00EA461A"/>
        </w:tc>
        <w:tc>
          <w:tcPr>
            <w:tcW w:w="3800" w:type="dxa"/>
            <w:vAlign w:val="bottom"/>
          </w:tcPr>
          <w:p w:rsidR="00EA461A" w:rsidRDefault="00EA461A" w:rsidP="00EA461A">
            <w:pPr>
              <w:spacing w:line="297" w:lineRule="exact"/>
              <w:ind w:left="2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первоклассников 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461A" w:rsidRDefault="00EA461A" w:rsidP="00EA461A"/>
        </w:tc>
        <w:tc>
          <w:tcPr>
            <w:tcW w:w="144" w:type="dxa"/>
            <w:vAlign w:val="bottom"/>
          </w:tcPr>
          <w:p w:rsidR="00EA461A" w:rsidRDefault="00EA461A" w:rsidP="00EA461A">
            <w:pPr>
              <w:rPr>
                <w:sz w:val="2"/>
                <w:szCs w:val="2"/>
              </w:rPr>
            </w:pPr>
          </w:p>
        </w:tc>
      </w:tr>
      <w:tr w:rsidR="00EA461A" w:rsidTr="00EA461A">
        <w:trPr>
          <w:trHeight w:val="300"/>
        </w:trPr>
        <w:tc>
          <w:tcPr>
            <w:tcW w:w="32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A461A" w:rsidRDefault="00EA461A" w:rsidP="00EA461A"/>
        </w:tc>
        <w:tc>
          <w:tcPr>
            <w:tcW w:w="3800" w:type="dxa"/>
            <w:vAlign w:val="bottom"/>
          </w:tcPr>
          <w:p w:rsidR="00EA461A" w:rsidRDefault="00EA461A" w:rsidP="00EA461A">
            <w:pPr>
              <w:ind w:left="2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пятиклассников;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461A" w:rsidRDefault="00EA461A" w:rsidP="00EA461A"/>
        </w:tc>
        <w:tc>
          <w:tcPr>
            <w:tcW w:w="144" w:type="dxa"/>
            <w:vAlign w:val="bottom"/>
          </w:tcPr>
          <w:p w:rsidR="00EA461A" w:rsidRDefault="00EA461A" w:rsidP="00EA461A">
            <w:pPr>
              <w:rPr>
                <w:sz w:val="2"/>
                <w:szCs w:val="2"/>
              </w:rPr>
            </w:pPr>
          </w:p>
        </w:tc>
      </w:tr>
      <w:tr w:rsidR="00EA461A" w:rsidTr="00EA461A">
        <w:trPr>
          <w:trHeight w:val="578"/>
        </w:trPr>
        <w:tc>
          <w:tcPr>
            <w:tcW w:w="32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A461A" w:rsidRDefault="00EA461A" w:rsidP="00EA461A"/>
        </w:tc>
        <w:tc>
          <w:tcPr>
            <w:tcW w:w="3800" w:type="dxa"/>
            <w:vAlign w:val="bottom"/>
          </w:tcPr>
          <w:p w:rsidR="00EA461A" w:rsidRDefault="00EA461A" w:rsidP="00EA461A">
            <w:pPr>
              <w:ind w:left="2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- Индивидуальная работа с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461A" w:rsidRDefault="00EA461A" w:rsidP="00EA461A"/>
        </w:tc>
        <w:tc>
          <w:tcPr>
            <w:tcW w:w="144" w:type="dxa"/>
            <w:vAlign w:val="bottom"/>
          </w:tcPr>
          <w:p w:rsidR="00EA461A" w:rsidRDefault="00EA461A" w:rsidP="00EA461A">
            <w:pPr>
              <w:rPr>
                <w:sz w:val="2"/>
                <w:szCs w:val="2"/>
              </w:rPr>
            </w:pPr>
          </w:p>
        </w:tc>
      </w:tr>
      <w:tr w:rsidR="00EA461A" w:rsidTr="00EA461A">
        <w:trPr>
          <w:trHeight w:val="300"/>
        </w:trPr>
        <w:tc>
          <w:tcPr>
            <w:tcW w:w="32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A461A" w:rsidRDefault="00EA461A" w:rsidP="00EA461A"/>
        </w:tc>
        <w:tc>
          <w:tcPr>
            <w:tcW w:w="3800" w:type="dxa"/>
            <w:vAlign w:val="bottom"/>
          </w:tcPr>
          <w:p w:rsidR="00EA461A" w:rsidRDefault="00EA461A" w:rsidP="00EA461A">
            <w:pPr>
              <w:ind w:left="2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родителями;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461A" w:rsidRDefault="00EA461A" w:rsidP="00EA461A"/>
        </w:tc>
        <w:tc>
          <w:tcPr>
            <w:tcW w:w="144" w:type="dxa"/>
            <w:vAlign w:val="bottom"/>
          </w:tcPr>
          <w:p w:rsidR="00EA461A" w:rsidRDefault="00EA461A" w:rsidP="00EA461A">
            <w:pPr>
              <w:rPr>
                <w:sz w:val="2"/>
                <w:szCs w:val="2"/>
              </w:rPr>
            </w:pPr>
          </w:p>
        </w:tc>
      </w:tr>
      <w:tr w:rsidR="00EA461A" w:rsidTr="00EA461A">
        <w:trPr>
          <w:trHeight w:val="578"/>
        </w:trPr>
        <w:tc>
          <w:tcPr>
            <w:tcW w:w="32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A461A" w:rsidRDefault="00EA461A" w:rsidP="00EA461A"/>
        </w:tc>
        <w:tc>
          <w:tcPr>
            <w:tcW w:w="3800" w:type="dxa"/>
            <w:vAlign w:val="bottom"/>
          </w:tcPr>
          <w:p w:rsidR="00EA461A" w:rsidRDefault="00EA461A" w:rsidP="00EA461A">
            <w:pPr>
              <w:ind w:left="2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- Итоговые собрания по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461A" w:rsidRDefault="00EA461A" w:rsidP="00EA461A"/>
        </w:tc>
        <w:tc>
          <w:tcPr>
            <w:tcW w:w="144" w:type="dxa"/>
            <w:vAlign w:val="bottom"/>
          </w:tcPr>
          <w:p w:rsidR="00EA461A" w:rsidRDefault="00EA461A" w:rsidP="00EA461A">
            <w:pPr>
              <w:rPr>
                <w:sz w:val="2"/>
                <w:szCs w:val="2"/>
              </w:rPr>
            </w:pPr>
          </w:p>
        </w:tc>
      </w:tr>
      <w:tr w:rsidR="00EA461A" w:rsidTr="00EA461A">
        <w:trPr>
          <w:trHeight w:val="298"/>
        </w:trPr>
        <w:tc>
          <w:tcPr>
            <w:tcW w:w="32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A461A" w:rsidRDefault="00EA461A" w:rsidP="00EA461A"/>
        </w:tc>
        <w:tc>
          <w:tcPr>
            <w:tcW w:w="3800" w:type="dxa"/>
            <w:vAlign w:val="bottom"/>
          </w:tcPr>
          <w:p w:rsidR="00EA461A" w:rsidRDefault="00EA461A" w:rsidP="00EA461A">
            <w:pPr>
              <w:spacing w:line="297" w:lineRule="exact"/>
              <w:ind w:left="2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классам;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461A" w:rsidRDefault="00EA461A" w:rsidP="00EA461A"/>
        </w:tc>
        <w:tc>
          <w:tcPr>
            <w:tcW w:w="144" w:type="dxa"/>
            <w:vAlign w:val="bottom"/>
          </w:tcPr>
          <w:p w:rsidR="00EA461A" w:rsidRDefault="00EA461A" w:rsidP="00EA461A">
            <w:pPr>
              <w:rPr>
                <w:sz w:val="2"/>
                <w:szCs w:val="2"/>
              </w:rPr>
            </w:pPr>
          </w:p>
        </w:tc>
      </w:tr>
      <w:tr w:rsidR="00EA461A" w:rsidTr="00EA461A">
        <w:trPr>
          <w:trHeight w:val="589"/>
        </w:trPr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EA461A" w:rsidRDefault="00EA461A" w:rsidP="00EA461A"/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461A" w:rsidRDefault="00EA461A" w:rsidP="00EA461A">
            <w:pPr>
              <w:ind w:left="2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- Родительские конференции.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A461A" w:rsidRDefault="00EA461A" w:rsidP="00EA461A"/>
        </w:tc>
        <w:tc>
          <w:tcPr>
            <w:tcW w:w="144" w:type="dxa"/>
            <w:vAlign w:val="bottom"/>
          </w:tcPr>
          <w:p w:rsidR="00EA461A" w:rsidRDefault="00EA461A" w:rsidP="00EA461A">
            <w:pPr>
              <w:rPr>
                <w:sz w:val="2"/>
                <w:szCs w:val="2"/>
              </w:rPr>
            </w:pPr>
          </w:p>
        </w:tc>
      </w:tr>
      <w:tr w:rsidR="00EA461A" w:rsidTr="00EA461A">
        <w:trPr>
          <w:trHeight w:val="289"/>
        </w:trPr>
        <w:tc>
          <w:tcPr>
            <w:tcW w:w="32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A461A" w:rsidRDefault="00EA461A" w:rsidP="00EA461A">
            <w:pPr>
              <w:spacing w:line="290" w:lineRule="exact"/>
              <w:ind w:left="12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Повысить уровень</w:t>
            </w:r>
          </w:p>
        </w:tc>
        <w:tc>
          <w:tcPr>
            <w:tcW w:w="3800" w:type="dxa"/>
            <w:vAlign w:val="bottom"/>
          </w:tcPr>
          <w:p w:rsidR="00EA461A" w:rsidRDefault="00EA461A" w:rsidP="00EA461A">
            <w:pPr>
              <w:spacing w:line="290" w:lineRule="exact"/>
              <w:ind w:left="2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6. Работа родительского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461A" w:rsidRDefault="00EA461A" w:rsidP="00EA461A">
            <w:pPr>
              <w:spacing w:line="290" w:lineRule="exact"/>
              <w:ind w:left="16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Сотрудничество и партнерские</w:t>
            </w:r>
          </w:p>
        </w:tc>
        <w:tc>
          <w:tcPr>
            <w:tcW w:w="144" w:type="dxa"/>
            <w:vAlign w:val="bottom"/>
          </w:tcPr>
          <w:p w:rsidR="00EA461A" w:rsidRDefault="00EA461A" w:rsidP="00EA461A">
            <w:pPr>
              <w:rPr>
                <w:sz w:val="2"/>
                <w:szCs w:val="2"/>
              </w:rPr>
            </w:pPr>
          </w:p>
        </w:tc>
      </w:tr>
      <w:tr w:rsidR="00EA461A" w:rsidTr="00EA461A">
        <w:trPr>
          <w:trHeight w:val="300"/>
        </w:trPr>
        <w:tc>
          <w:tcPr>
            <w:tcW w:w="32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A461A" w:rsidRDefault="00EA461A" w:rsidP="00EA461A">
            <w:pPr>
              <w:ind w:left="12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правовых знаний.</w:t>
            </w:r>
          </w:p>
        </w:tc>
        <w:tc>
          <w:tcPr>
            <w:tcW w:w="3800" w:type="dxa"/>
            <w:vAlign w:val="bottom"/>
          </w:tcPr>
          <w:p w:rsidR="00EA461A" w:rsidRDefault="00EA461A" w:rsidP="00EA461A">
            <w:pPr>
              <w:ind w:left="2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комитета: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461A" w:rsidRDefault="00EA461A" w:rsidP="00EA461A">
            <w:pPr>
              <w:ind w:left="16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отношения «родители - дети -</w:t>
            </w:r>
          </w:p>
        </w:tc>
        <w:tc>
          <w:tcPr>
            <w:tcW w:w="144" w:type="dxa"/>
            <w:vAlign w:val="bottom"/>
          </w:tcPr>
          <w:p w:rsidR="00EA461A" w:rsidRDefault="00EA461A" w:rsidP="00EA461A">
            <w:pPr>
              <w:rPr>
                <w:sz w:val="2"/>
                <w:szCs w:val="2"/>
              </w:rPr>
            </w:pPr>
          </w:p>
        </w:tc>
      </w:tr>
      <w:tr w:rsidR="00EA461A" w:rsidTr="00EA461A">
        <w:trPr>
          <w:trHeight w:val="300"/>
        </w:trPr>
        <w:tc>
          <w:tcPr>
            <w:tcW w:w="326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A461A" w:rsidRDefault="00EA461A" w:rsidP="00EA461A">
            <w:pPr>
              <w:ind w:left="12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Активизировать ресурсы</w:t>
            </w:r>
          </w:p>
        </w:tc>
        <w:tc>
          <w:tcPr>
            <w:tcW w:w="3800" w:type="dxa"/>
            <w:vMerge w:val="restart"/>
            <w:vAlign w:val="bottom"/>
          </w:tcPr>
          <w:p w:rsidR="00EA461A" w:rsidRDefault="00EA461A" w:rsidP="00EA461A">
            <w:pPr>
              <w:ind w:left="2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- создание инициативной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461A" w:rsidRDefault="00EA461A" w:rsidP="00EA461A">
            <w:pPr>
              <w:ind w:left="16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учителя».</w:t>
            </w:r>
          </w:p>
        </w:tc>
        <w:tc>
          <w:tcPr>
            <w:tcW w:w="144" w:type="dxa"/>
            <w:vAlign w:val="bottom"/>
          </w:tcPr>
          <w:p w:rsidR="00EA461A" w:rsidRDefault="00EA461A" w:rsidP="00EA461A">
            <w:pPr>
              <w:rPr>
                <w:sz w:val="2"/>
                <w:szCs w:val="2"/>
              </w:rPr>
            </w:pPr>
          </w:p>
        </w:tc>
      </w:tr>
      <w:tr w:rsidR="00EA461A" w:rsidTr="00EA461A">
        <w:trPr>
          <w:trHeight w:val="281"/>
        </w:trPr>
        <w:tc>
          <w:tcPr>
            <w:tcW w:w="32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EA461A" w:rsidRDefault="00EA461A" w:rsidP="00EA461A">
            <w:pPr>
              <w:rPr>
                <w:sz w:val="20"/>
                <w:szCs w:val="20"/>
              </w:rPr>
            </w:pPr>
          </w:p>
        </w:tc>
        <w:tc>
          <w:tcPr>
            <w:tcW w:w="3800" w:type="dxa"/>
            <w:vMerge/>
            <w:vAlign w:val="center"/>
          </w:tcPr>
          <w:p w:rsidR="00EA461A" w:rsidRDefault="00EA461A" w:rsidP="00EA461A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461A" w:rsidRDefault="00EA461A" w:rsidP="00EA461A"/>
        </w:tc>
        <w:tc>
          <w:tcPr>
            <w:tcW w:w="144" w:type="dxa"/>
            <w:vAlign w:val="bottom"/>
          </w:tcPr>
          <w:p w:rsidR="00EA461A" w:rsidRDefault="00EA461A" w:rsidP="00EA461A">
            <w:pPr>
              <w:rPr>
                <w:sz w:val="2"/>
                <w:szCs w:val="2"/>
              </w:rPr>
            </w:pPr>
          </w:p>
        </w:tc>
      </w:tr>
      <w:tr w:rsidR="00EA461A" w:rsidTr="00EA461A">
        <w:trPr>
          <w:trHeight w:val="298"/>
        </w:trPr>
        <w:tc>
          <w:tcPr>
            <w:tcW w:w="32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A461A" w:rsidRDefault="00EA461A" w:rsidP="00EA461A">
            <w:pPr>
              <w:spacing w:line="297" w:lineRule="exact"/>
              <w:ind w:left="12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для оптимизации</w:t>
            </w:r>
          </w:p>
        </w:tc>
        <w:tc>
          <w:tcPr>
            <w:tcW w:w="3800" w:type="dxa"/>
            <w:vAlign w:val="bottom"/>
          </w:tcPr>
          <w:p w:rsidR="00EA461A" w:rsidRDefault="00EA461A" w:rsidP="00EA461A">
            <w:pPr>
              <w:spacing w:line="297" w:lineRule="exact"/>
              <w:ind w:left="2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группы родителей;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461A" w:rsidRDefault="00EA461A" w:rsidP="00EA461A">
            <w:pPr>
              <w:spacing w:line="297" w:lineRule="exact"/>
              <w:ind w:left="16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Профилактика и предупреж-</w:t>
            </w:r>
          </w:p>
        </w:tc>
        <w:tc>
          <w:tcPr>
            <w:tcW w:w="144" w:type="dxa"/>
            <w:vAlign w:val="bottom"/>
          </w:tcPr>
          <w:p w:rsidR="00EA461A" w:rsidRDefault="00EA461A" w:rsidP="00EA461A">
            <w:pPr>
              <w:rPr>
                <w:sz w:val="2"/>
                <w:szCs w:val="2"/>
              </w:rPr>
            </w:pPr>
          </w:p>
        </w:tc>
      </w:tr>
      <w:tr w:rsidR="00EA461A" w:rsidTr="00EA461A">
        <w:trPr>
          <w:trHeight w:val="298"/>
        </w:trPr>
        <w:tc>
          <w:tcPr>
            <w:tcW w:w="32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A461A" w:rsidRDefault="00EA461A" w:rsidP="00EA461A">
            <w:pPr>
              <w:spacing w:line="297" w:lineRule="exact"/>
              <w:ind w:left="12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воспитательной функции.</w:t>
            </w:r>
          </w:p>
        </w:tc>
        <w:tc>
          <w:tcPr>
            <w:tcW w:w="3800" w:type="dxa"/>
            <w:vMerge w:val="restart"/>
            <w:vAlign w:val="bottom"/>
          </w:tcPr>
          <w:p w:rsidR="00EA461A" w:rsidRDefault="00EA461A" w:rsidP="00EA461A">
            <w:pPr>
              <w:ind w:left="2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- помощь родителей 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461A" w:rsidRDefault="00EA461A" w:rsidP="00EA461A">
            <w:pPr>
              <w:spacing w:line="297" w:lineRule="exact"/>
              <w:ind w:left="16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дение правонарушений среди</w:t>
            </w:r>
          </w:p>
        </w:tc>
        <w:tc>
          <w:tcPr>
            <w:tcW w:w="144" w:type="dxa"/>
            <w:vAlign w:val="bottom"/>
          </w:tcPr>
          <w:p w:rsidR="00EA461A" w:rsidRDefault="00EA461A" w:rsidP="00EA461A">
            <w:pPr>
              <w:rPr>
                <w:sz w:val="2"/>
                <w:szCs w:val="2"/>
              </w:rPr>
            </w:pPr>
          </w:p>
        </w:tc>
      </w:tr>
      <w:tr w:rsidR="00EA461A" w:rsidTr="00EA461A">
        <w:trPr>
          <w:trHeight w:val="297"/>
        </w:trPr>
        <w:tc>
          <w:tcPr>
            <w:tcW w:w="32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A461A" w:rsidRDefault="00EA461A" w:rsidP="00EA461A"/>
        </w:tc>
        <w:tc>
          <w:tcPr>
            <w:tcW w:w="3800" w:type="dxa"/>
            <w:vMerge/>
            <w:vAlign w:val="center"/>
          </w:tcPr>
          <w:p w:rsidR="00EA461A" w:rsidRDefault="00EA461A" w:rsidP="00EA461A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461A" w:rsidRDefault="00EA461A" w:rsidP="00EA461A">
            <w:pPr>
              <w:spacing w:line="297" w:lineRule="exact"/>
              <w:ind w:left="16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учащихся.</w:t>
            </w:r>
          </w:p>
        </w:tc>
        <w:tc>
          <w:tcPr>
            <w:tcW w:w="144" w:type="dxa"/>
            <w:vAlign w:val="bottom"/>
          </w:tcPr>
          <w:p w:rsidR="00EA461A" w:rsidRDefault="00EA461A" w:rsidP="00EA461A">
            <w:pPr>
              <w:rPr>
                <w:sz w:val="2"/>
                <w:szCs w:val="2"/>
              </w:rPr>
            </w:pPr>
          </w:p>
        </w:tc>
      </w:tr>
      <w:tr w:rsidR="00EA461A" w:rsidTr="00EA461A">
        <w:trPr>
          <w:trHeight w:val="284"/>
        </w:trPr>
        <w:tc>
          <w:tcPr>
            <w:tcW w:w="32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A461A" w:rsidRDefault="00EA461A" w:rsidP="00EA461A"/>
        </w:tc>
        <w:tc>
          <w:tcPr>
            <w:tcW w:w="3800" w:type="dxa"/>
            <w:vAlign w:val="bottom"/>
          </w:tcPr>
          <w:p w:rsidR="00EA461A" w:rsidRDefault="00EA461A" w:rsidP="00EA461A">
            <w:pPr>
              <w:spacing w:line="285" w:lineRule="exact"/>
              <w:ind w:left="2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приучении детей к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461A" w:rsidRDefault="00EA461A" w:rsidP="00EA461A"/>
        </w:tc>
        <w:tc>
          <w:tcPr>
            <w:tcW w:w="144" w:type="dxa"/>
            <w:vAlign w:val="bottom"/>
          </w:tcPr>
          <w:p w:rsidR="00EA461A" w:rsidRDefault="00EA461A" w:rsidP="00EA461A">
            <w:pPr>
              <w:rPr>
                <w:sz w:val="2"/>
                <w:szCs w:val="2"/>
              </w:rPr>
            </w:pPr>
          </w:p>
        </w:tc>
      </w:tr>
      <w:tr w:rsidR="00EA461A" w:rsidTr="00EA461A">
        <w:trPr>
          <w:trHeight w:val="300"/>
        </w:trPr>
        <w:tc>
          <w:tcPr>
            <w:tcW w:w="32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A461A" w:rsidRDefault="00EA461A" w:rsidP="00EA461A"/>
        </w:tc>
        <w:tc>
          <w:tcPr>
            <w:tcW w:w="3800" w:type="dxa"/>
            <w:vAlign w:val="bottom"/>
          </w:tcPr>
          <w:p w:rsidR="00EA461A" w:rsidRDefault="00EA461A" w:rsidP="00EA461A">
            <w:pPr>
              <w:spacing w:line="297" w:lineRule="exact"/>
              <w:ind w:left="2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выполнению режима дня 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461A" w:rsidRDefault="00EA461A" w:rsidP="00EA461A">
            <w:pPr>
              <w:ind w:left="16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Оказание помощи</w:t>
            </w:r>
          </w:p>
        </w:tc>
        <w:tc>
          <w:tcPr>
            <w:tcW w:w="144" w:type="dxa"/>
            <w:vAlign w:val="bottom"/>
          </w:tcPr>
          <w:p w:rsidR="00EA461A" w:rsidRDefault="00EA461A" w:rsidP="00EA461A">
            <w:pPr>
              <w:rPr>
                <w:sz w:val="2"/>
                <w:szCs w:val="2"/>
              </w:rPr>
            </w:pPr>
          </w:p>
        </w:tc>
      </w:tr>
      <w:tr w:rsidR="00EA461A" w:rsidTr="00EA461A">
        <w:trPr>
          <w:trHeight w:val="298"/>
        </w:trPr>
        <w:tc>
          <w:tcPr>
            <w:tcW w:w="32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A461A" w:rsidRDefault="00EA461A" w:rsidP="00EA461A"/>
        </w:tc>
        <w:tc>
          <w:tcPr>
            <w:tcW w:w="3800" w:type="dxa"/>
            <w:vAlign w:val="bottom"/>
          </w:tcPr>
          <w:p w:rsidR="00EA461A" w:rsidRDefault="00EA461A" w:rsidP="00EA461A">
            <w:pPr>
              <w:ind w:left="2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правил для учащихся;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461A" w:rsidRDefault="00EA461A" w:rsidP="00EA461A">
            <w:pPr>
              <w:ind w:left="16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проблемным семьям.</w:t>
            </w:r>
          </w:p>
        </w:tc>
        <w:tc>
          <w:tcPr>
            <w:tcW w:w="144" w:type="dxa"/>
            <w:vAlign w:val="bottom"/>
          </w:tcPr>
          <w:p w:rsidR="00EA461A" w:rsidRDefault="00EA461A" w:rsidP="00EA461A">
            <w:pPr>
              <w:rPr>
                <w:sz w:val="2"/>
                <w:szCs w:val="2"/>
              </w:rPr>
            </w:pPr>
          </w:p>
        </w:tc>
      </w:tr>
      <w:tr w:rsidR="00EA461A" w:rsidTr="00EA461A">
        <w:trPr>
          <w:trHeight w:val="578"/>
        </w:trPr>
        <w:tc>
          <w:tcPr>
            <w:tcW w:w="32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A461A" w:rsidRDefault="00EA461A" w:rsidP="00EA461A"/>
        </w:tc>
        <w:tc>
          <w:tcPr>
            <w:tcW w:w="3800" w:type="dxa"/>
            <w:vAlign w:val="bottom"/>
          </w:tcPr>
          <w:p w:rsidR="00EA461A" w:rsidRDefault="00EA461A" w:rsidP="00EA461A">
            <w:pPr>
              <w:ind w:left="2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- Посещение членами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461A" w:rsidRDefault="00EA461A" w:rsidP="00EA461A"/>
        </w:tc>
        <w:tc>
          <w:tcPr>
            <w:tcW w:w="144" w:type="dxa"/>
            <w:vAlign w:val="bottom"/>
          </w:tcPr>
          <w:p w:rsidR="00EA461A" w:rsidRDefault="00EA461A" w:rsidP="00EA461A">
            <w:pPr>
              <w:rPr>
                <w:sz w:val="2"/>
                <w:szCs w:val="2"/>
              </w:rPr>
            </w:pPr>
          </w:p>
        </w:tc>
      </w:tr>
      <w:tr w:rsidR="00EA461A" w:rsidTr="00EA461A">
        <w:trPr>
          <w:trHeight w:val="300"/>
        </w:trPr>
        <w:tc>
          <w:tcPr>
            <w:tcW w:w="32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A461A" w:rsidRDefault="00EA461A" w:rsidP="00EA461A"/>
        </w:tc>
        <w:tc>
          <w:tcPr>
            <w:tcW w:w="3800" w:type="dxa"/>
            <w:vAlign w:val="bottom"/>
          </w:tcPr>
          <w:p w:rsidR="00EA461A" w:rsidRDefault="00EA461A" w:rsidP="00EA461A">
            <w:pPr>
              <w:ind w:left="2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Родительского патруля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461A" w:rsidRDefault="00EA461A" w:rsidP="00EA461A"/>
        </w:tc>
        <w:tc>
          <w:tcPr>
            <w:tcW w:w="144" w:type="dxa"/>
            <w:vAlign w:val="bottom"/>
          </w:tcPr>
          <w:p w:rsidR="00EA461A" w:rsidRDefault="00EA461A" w:rsidP="00EA461A">
            <w:pPr>
              <w:rPr>
                <w:sz w:val="2"/>
                <w:szCs w:val="2"/>
              </w:rPr>
            </w:pPr>
          </w:p>
        </w:tc>
      </w:tr>
      <w:tr w:rsidR="00EA461A" w:rsidTr="00EA461A">
        <w:trPr>
          <w:trHeight w:val="298"/>
        </w:trPr>
        <w:tc>
          <w:tcPr>
            <w:tcW w:w="32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A461A" w:rsidRDefault="00EA461A" w:rsidP="00EA461A"/>
        </w:tc>
        <w:tc>
          <w:tcPr>
            <w:tcW w:w="3800" w:type="dxa"/>
            <w:vAlign w:val="bottom"/>
          </w:tcPr>
          <w:p w:rsidR="00EA461A" w:rsidRDefault="00EA461A" w:rsidP="00EA461A">
            <w:pPr>
              <w:spacing w:line="297" w:lineRule="exact"/>
              <w:ind w:left="2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«проблемных» семей;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461A" w:rsidRDefault="00EA461A" w:rsidP="00EA461A"/>
        </w:tc>
        <w:tc>
          <w:tcPr>
            <w:tcW w:w="144" w:type="dxa"/>
            <w:vAlign w:val="bottom"/>
          </w:tcPr>
          <w:p w:rsidR="00EA461A" w:rsidRDefault="00EA461A" w:rsidP="00EA461A">
            <w:pPr>
              <w:rPr>
                <w:sz w:val="2"/>
                <w:szCs w:val="2"/>
              </w:rPr>
            </w:pPr>
          </w:p>
        </w:tc>
      </w:tr>
      <w:tr w:rsidR="00EA461A" w:rsidTr="00EA461A">
        <w:trPr>
          <w:trHeight w:val="300"/>
        </w:trPr>
        <w:tc>
          <w:tcPr>
            <w:tcW w:w="32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A461A" w:rsidRDefault="00EA461A" w:rsidP="00EA461A"/>
        </w:tc>
        <w:tc>
          <w:tcPr>
            <w:tcW w:w="3800" w:type="dxa"/>
            <w:vAlign w:val="bottom"/>
          </w:tcPr>
          <w:p w:rsidR="00EA461A" w:rsidRDefault="00EA461A" w:rsidP="00EA461A">
            <w:pPr>
              <w:ind w:left="2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- Родительский патруль во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461A" w:rsidRDefault="00EA461A" w:rsidP="00EA461A"/>
        </w:tc>
        <w:tc>
          <w:tcPr>
            <w:tcW w:w="144" w:type="dxa"/>
            <w:vAlign w:val="bottom"/>
          </w:tcPr>
          <w:p w:rsidR="00EA461A" w:rsidRDefault="00EA461A" w:rsidP="00EA461A">
            <w:pPr>
              <w:rPr>
                <w:sz w:val="2"/>
                <w:szCs w:val="2"/>
              </w:rPr>
            </w:pPr>
          </w:p>
        </w:tc>
      </w:tr>
      <w:tr w:rsidR="00EA461A" w:rsidTr="00EA461A">
        <w:trPr>
          <w:trHeight w:val="308"/>
        </w:trPr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EA461A" w:rsidRDefault="00EA461A" w:rsidP="00EA461A"/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461A" w:rsidRDefault="00EA461A" w:rsidP="00EA461A">
            <w:pPr>
              <w:spacing w:line="297" w:lineRule="exact"/>
              <w:ind w:left="2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время проведения различных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A461A" w:rsidRDefault="00EA461A" w:rsidP="00EA461A"/>
        </w:tc>
        <w:tc>
          <w:tcPr>
            <w:tcW w:w="144" w:type="dxa"/>
            <w:vAlign w:val="bottom"/>
          </w:tcPr>
          <w:p w:rsidR="00EA461A" w:rsidRDefault="00EA461A" w:rsidP="00EA461A">
            <w:pPr>
              <w:rPr>
                <w:sz w:val="2"/>
                <w:szCs w:val="2"/>
              </w:rPr>
            </w:pPr>
          </w:p>
        </w:tc>
      </w:tr>
    </w:tbl>
    <w:p w:rsidR="00EA461A" w:rsidRDefault="00EA461A" w:rsidP="00EA461A">
      <w:pPr>
        <w:sectPr w:rsidR="00EA461A">
          <w:pgSz w:w="11900" w:h="16838"/>
          <w:pgMar w:top="0" w:right="326" w:bottom="0" w:left="760" w:header="0" w:footer="0" w:gutter="0"/>
          <w:cols w:space="72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360"/>
        <w:gridCol w:w="3760"/>
        <w:gridCol w:w="3720"/>
        <w:gridCol w:w="144"/>
      </w:tblGrid>
      <w:tr w:rsidR="00EA461A" w:rsidTr="00EA461A">
        <w:trPr>
          <w:trHeight w:val="284"/>
        </w:trPr>
        <w:tc>
          <w:tcPr>
            <w:tcW w:w="33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A461A" w:rsidRDefault="00EA461A" w:rsidP="00EA461A"/>
        </w:tc>
        <w:tc>
          <w:tcPr>
            <w:tcW w:w="37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A461A" w:rsidRDefault="00EA461A" w:rsidP="00EA461A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мероприятий, проведение</w:t>
            </w:r>
          </w:p>
        </w:tc>
        <w:tc>
          <w:tcPr>
            <w:tcW w:w="3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A461A" w:rsidRDefault="00EA461A" w:rsidP="00EA461A"/>
        </w:tc>
        <w:tc>
          <w:tcPr>
            <w:tcW w:w="144" w:type="dxa"/>
            <w:vAlign w:val="bottom"/>
          </w:tcPr>
          <w:p w:rsidR="00EA461A" w:rsidRDefault="00EA461A" w:rsidP="00EA461A">
            <w:pPr>
              <w:rPr>
                <w:sz w:val="2"/>
                <w:szCs w:val="2"/>
              </w:rPr>
            </w:pPr>
          </w:p>
        </w:tc>
      </w:tr>
      <w:tr w:rsidR="00EA461A" w:rsidTr="00EA461A">
        <w:trPr>
          <w:trHeight w:val="295"/>
        </w:trPr>
        <w:tc>
          <w:tcPr>
            <w:tcW w:w="3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A461A" w:rsidRDefault="00EA461A" w:rsidP="00EA461A"/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461A" w:rsidRDefault="00EA461A" w:rsidP="00EA461A">
            <w:pPr>
              <w:spacing w:line="294" w:lineRule="exact"/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рейдов по выполнению режима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461A" w:rsidRDefault="00EA461A" w:rsidP="00EA461A"/>
        </w:tc>
        <w:tc>
          <w:tcPr>
            <w:tcW w:w="144" w:type="dxa"/>
            <w:vAlign w:val="bottom"/>
          </w:tcPr>
          <w:p w:rsidR="00EA461A" w:rsidRDefault="00EA461A" w:rsidP="00EA461A">
            <w:pPr>
              <w:rPr>
                <w:sz w:val="2"/>
                <w:szCs w:val="2"/>
              </w:rPr>
            </w:pPr>
          </w:p>
        </w:tc>
      </w:tr>
      <w:tr w:rsidR="00EA461A" w:rsidTr="00EA461A">
        <w:trPr>
          <w:trHeight w:val="308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461A" w:rsidRDefault="00EA461A" w:rsidP="00EA461A"/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A461A" w:rsidRDefault="00EA461A" w:rsidP="00EA461A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дня.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A461A" w:rsidRDefault="00EA461A" w:rsidP="00EA461A"/>
        </w:tc>
        <w:tc>
          <w:tcPr>
            <w:tcW w:w="144" w:type="dxa"/>
            <w:vAlign w:val="bottom"/>
          </w:tcPr>
          <w:p w:rsidR="00EA461A" w:rsidRDefault="00EA461A" w:rsidP="00EA461A">
            <w:pPr>
              <w:rPr>
                <w:sz w:val="2"/>
                <w:szCs w:val="2"/>
              </w:rPr>
            </w:pPr>
          </w:p>
        </w:tc>
      </w:tr>
      <w:tr w:rsidR="00EA461A" w:rsidTr="00EA461A">
        <w:trPr>
          <w:trHeight w:val="289"/>
        </w:trPr>
        <w:tc>
          <w:tcPr>
            <w:tcW w:w="3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A461A" w:rsidRDefault="00EA461A" w:rsidP="00EA461A">
            <w:pPr>
              <w:spacing w:line="290" w:lineRule="exact"/>
              <w:ind w:left="12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Расширить воспитательное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461A" w:rsidRDefault="00EA461A" w:rsidP="00EA461A">
            <w:pPr>
              <w:spacing w:line="290" w:lineRule="exact"/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7. Работа с социумом.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461A" w:rsidRDefault="00EA461A" w:rsidP="00EA461A">
            <w:pPr>
              <w:spacing w:line="290" w:lineRule="exact"/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Расширение культурно-</w:t>
            </w:r>
          </w:p>
        </w:tc>
        <w:tc>
          <w:tcPr>
            <w:tcW w:w="144" w:type="dxa"/>
            <w:vAlign w:val="bottom"/>
          </w:tcPr>
          <w:p w:rsidR="00EA461A" w:rsidRDefault="00EA461A" w:rsidP="00EA461A">
            <w:pPr>
              <w:rPr>
                <w:sz w:val="2"/>
                <w:szCs w:val="2"/>
              </w:rPr>
            </w:pPr>
          </w:p>
        </w:tc>
      </w:tr>
      <w:tr w:rsidR="00EA461A" w:rsidTr="00EA461A">
        <w:trPr>
          <w:trHeight w:val="300"/>
        </w:trPr>
        <w:tc>
          <w:tcPr>
            <w:tcW w:w="3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A461A" w:rsidRDefault="00EA461A" w:rsidP="00EA461A">
            <w:pPr>
              <w:ind w:left="12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пространство «семья –</w:t>
            </w:r>
          </w:p>
        </w:tc>
        <w:tc>
          <w:tcPr>
            <w:tcW w:w="37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461A" w:rsidRDefault="00EA461A" w:rsidP="00EA461A">
            <w:pPr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Школа традиционно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461A" w:rsidRDefault="00EA461A" w:rsidP="00EA461A">
            <w:pPr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воспитательного пространства.</w:t>
            </w:r>
          </w:p>
        </w:tc>
        <w:tc>
          <w:tcPr>
            <w:tcW w:w="144" w:type="dxa"/>
            <w:vAlign w:val="bottom"/>
          </w:tcPr>
          <w:p w:rsidR="00EA461A" w:rsidRDefault="00EA461A" w:rsidP="00EA461A">
            <w:pPr>
              <w:rPr>
                <w:sz w:val="2"/>
                <w:szCs w:val="2"/>
              </w:rPr>
            </w:pPr>
          </w:p>
        </w:tc>
      </w:tr>
      <w:tr w:rsidR="00EA461A" w:rsidTr="00EA461A">
        <w:trPr>
          <w:trHeight w:val="295"/>
        </w:trPr>
        <w:tc>
          <w:tcPr>
            <w:tcW w:w="3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A461A" w:rsidRDefault="00EA461A" w:rsidP="00EA461A">
            <w:pPr>
              <w:spacing w:line="294" w:lineRule="exact"/>
              <w:ind w:left="12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школа - социум».</w:t>
            </w:r>
          </w:p>
        </w:tc>
        <w:tc>
          <w:tcPr>
            <w:tcW w:w="37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A461A" w:rsidRDefault="00EA461A" w:rsidP="00EA461A">
            <w:pPr>
              <w:rPr>
                <w:sz w:val="20"/>
                <w:szCs w:val="20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461A" w:rsidRDefault="00EA461A" w:rsidP="00EA461A"/>
        </w:tc>
        <w:tc>
          <w:tcPr>
            <w:tcW w:w="144" w:type="dxa"/>
            <w:vAlign w:val="bottom"/>
          </w:tcPr>
          <w:p w:rsidR="00EA461A" w:rsidRDefault="00EA461A" w:rsidP="00EA461A">
            <w:pPr>
              <w:rPr>
                <w:sz w:val="2"/>
                <w:szCs w:val="2"/>
              </w:rPr>
            </w:pPr>
          </w:p>
        </w:tc>
      </w:tr>
      <w:tr w:rsidR="00EA461A" w:rsidTr="00EA461A">
        <w:trPr>
          <w:trHeight w:val="284"/>
        </w:trPr>
        <w:tc>
          <w:tcPr>
            <w:tcW w:w="3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A461A" w:rsidRDefault="00EA461A" w:rsidP="00EA461A"/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461A" w:rsidRDefault="00EA461A" w:rsidP="00EA461A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поддерживает отношения: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461A" w:rsidRDefault="00EA461A" w:rsidP="00EA461A"/>
        </w:tc>
        <w:tc>
          <w:tcPr>
            <w:tcW w:w="144" w:type="dxa"/>
            <w:vAlign w:val="bottom"/>
          </w:tcPr>
          <w:p w:rsidR="00EA461A" w:rsidRDefault="00EA461A" w:rsidP="00EA461A">
            <w:pPr>
              <w:rPr>
                <w:sz w:val="2"/>
                <w:szCs w:val="2"/>
              </w:rPr>
            </w:pPr>
          </w:p>
        </w:tc>
      </w:tr>
      <w:tr w:rsidR="00EA461A" w:rsidTr="00EA461A">
        <w:trPr>
          <w:trHeight w:val="578"/>
        </w:trPr>
        <w:tc>
          <w:tcPr>
            <w:tcW w:w="3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A461A" w:rsidRDefault="00EA461A" w:rsidP="00EA461A"/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461A" w:rsidRDefault="00EA461A" w:rsidP="00EA461A">
            <w:pPr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- с отделом социальной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461A" w:rsidRDefault="00EA461A" w:rsidP="00EA461A"/>
        </w:tc>
        <w:tc>
          <w:tcPr>
            <w:tcW w:w="144" w:type="dxa"/>
            <w:vAlign w:val="bottom"/>
          </w:tcPr>
          <w:p w:rsidR="00EA461A" w:rsidRDefault="00EA461A" w:rsidP="00EA461A">
            <w:pPr>
              <w:rPr>
                <w:sz w:val="2"/>
                <w:szCs w:val="2"/>
              </w:rPr>
            </w:pPr>
          </w:p>
        </w:tc>
      </w:tr>
      <w:tr w:rsidR="00EA461A" w:rsidTr="00EA461A">
        <w:trPr>
          <w:trHeight w:val="300"/>
        </w:trPr>
        <w:tc>
          <w:tcPr>
            <w:tcW w:w="3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A461A" w:rsidRDefault="00EA461A" w:rsidP="00EA461A"/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461A" w:rsidRDefault="00EA461A" w:rsidP="00EA461A">
            <w:pPr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помощи семье и детям;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461A" w:rsidRDefault="00EA461A" w:rsidP="00EA461A"/>
        </w:tc>
        <w:tc>
          <w:tcPr>
            <w:tcW w:w="144" w:type="dxa"/>
            <w:vAlign w:val="bottom"/>
          </w:tcPr>
          <w:p w:rsidR="00EA461A" w:rsidRDefault="00EA461A" w:rsidP="00EA461A">
            <w:pPr>
              <w:rPr>
                <w:sz w:val="2"/>
                <w:szCs w:val="2"/>
              </w:rPr>
            </w:pPr>
          </w:p>
        </w:tc>
      </w:tr>
      <w:tr w:rsidR="00EA461A" w:rsidTr="00EA461A">
        <w:trPr>
          <w:trHeight w:val="578"/>
        </w:trPr>
        <w:tc>
          <w:tcPr>
            <w:tcW w:w="3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A461A" w:rsidRDefault="00EA461A" w:rsidP="00EA461A"/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461A" w:rsidRDefault="00EA461A" w:rsidP="00EA461A">
            <w:pPr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- комиссией по делам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461A" w:rsidRDefault="00EA461A" w:rsidP="00EA461A"/>
        </w:tc>
        <w:tc>
          <w:tcPr>
            <w:tcW w:w="144" w:type="dxa"/>
            <w:vAlign w:val="bottom"/>
          </w:tcPr>
          <w:p w:rsidR="00EA461A" w:rsidRDefault="00EA461A" w:rsidP="00EA461A">
            <w:pPr>
              <w:rPr>
                <w:sz w:val="2"/>
                <w:szCs w:val="2"/>
              </w:rPr>
            </w:pPr>
          </w:p>
        </w:tc>
      </w:tr>
      <w:tr w:rsidR="00EA461A" w:rsidTr="00EA461A">
        <w:trPr>
          <w:trHeight w:val="300"/>
        </w:trPr>
        <w:tc>
          <w:tcPr>
            <w:tcW w:w="3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A461A" w:rsidRDefault="00EA461A" w:rsidP="00EA461A"/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461A" w:rsidRDefault="00EA461A" w:rsidP="00EA461A">
            <w:pPr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несовершеннолетних;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461A" w:rsidRDefault="00EA461A" w:rsidP="00EA461A"/>
        </w:tc>
        <w:tc>
          <w:tcPr>
            <w:tcW w:w="144" w:type="dxa"/>
            <w:vAlign w:val="bottom"/>
          </w:tcPr>
          <w:p w:rsidR="00EA461A" w:rsidRDefault="00EA461A" w:rsidP="00EA461A">
            <w:pPr>
              <w:rPr>
                <w:sz w:val="2"/>
                <w:szCs w:val="2"/>
              </w:rPr>
            </w:pPr>
          </w:p>
        </w:tc>
      </w:tr>
      <w:tr w:rsidR="00EA461A" w:rsidTr="00EA461A">
        <w:trPr>
          <w:trHeight w:val="598"/>
        </w:trPr>
        <w:tc>
          <w:tcPr>
            <w:tcW w:w="3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A461A" w:rsidRDefault="00EA461A" w:rsidP="00EA461A"/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461A" w:rsidRDefault="00EA461A" w:rsidP="00EA461A">
            <w:pPr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- с районной библиотекой;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461A" w:rsidRDefault="00EA461A" w:rsidP="00EA461A"/>
        </w:tc>
        <w:tc>
          <w:tcPr>
            <w:tcW w:w="144" w:type="dxa"/>
            <w:vAlign w:val="bottom"/>
          </w:tcPr>
          <w:p w:rsidR="00EA461A" w:rsidRDefault="00EA461A" w:rsidP="00EA461A">
            <w:pPr>
              <w:rPr>
                <w:sz w:val="2"/>
                <w:szCs w:val="2"/>
              </w:rPr>
            </w:pPr>
          </w:p>
        </w:tc>
      </w:tr>
      <w:tr w:rsidR="00EA461A" w:rsidTr="00EA461A">
        <w:trPr>
          <w:trHeight w:val="608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461A" w:rsidRDefault="00EA461A" w:rsidP="00EA461A"/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A461A" w:rsidRDefault="00EA461A" w:rsidP="00EA461A">
            <w:pPr>
              <w:ind w:left="1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 музыкальной школой;</w:t>
            </w:r>
          </w:p>
          <w:p w:rsidR="00EA461A" w:rsidRDefault="00EA461A" w:rsidP="00EA461A">
            <w:pPr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 xml:space="preserve">- с центрами дополнительного образования микрорайона и города 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A461A" w:rsidRDefault="00EA461A" w:rsidP="00EA461A"/>
        </w:tc>
        <w:tc>
          <w:tcPr>
            <w:tcW w:w="144" w:type="dxa"/>
            <w:vAlign w:val="bottom"/>
          </w:tcPr>
          <w:p w:rsidR="00EA461A" w:rsidRDefault="00EA461A" w:rsidP="00EA461A">
            <w:pPr>
              <w:rPr>
                <w:sz w:val="2"/>
                <w:szCs w:val="2"/>
              </w:rPr>
            </w:pPr>
          </w:p>
        </w:tc>
      </w:tr>
    </w:tbl>
    <w:p w:rsidR="00EA461A" w:rsidRDefault="00EA461A" w:rsidP="00EA461A">
      <w:pPr>
        <w:spacing w:line="365" w:lineRule="exact"/>
        <w:rPr>
          <w:sz w:val="20"/>
          <w:szCs w:val="20"/>
        </w:rPr>
      </w:pPr>
    </w:p>
    <w:p w:rsidR="00EA461A" w:rsidRDefault="00EA461A" w:rsidP="00EA461A">
      <w:pPr>
        <w:ind w:left="1880"/>
        <w:jc w:val="center"/>
        <w:rPr>
          <w:sz w:val="20"/>
          <w:szCs w:val="20"/>
        </w:rPr>
      </w:pPr>
      <w:r>
        <w:rPr>
          <w:b/>
          <w:bCs/>
          <w:color w:val="FF0000"/>
          <w:sz w:val="32"/>
          <w:szCs w:val="32"/>
        </w:rPr>
        <w:t>Примерная тематика родительских собраний</w:t>
      </w:r>
    </w:p>
    <w:p w:rsidR="00EA461A" w:rsidRDefault="00EA461A" w:rsidP="00EA461A">
      <w:pPr>
        <w:ind w:left="1880"/>
        <w:jc w:val="center"/>
        <w:rPr>
          <w:sz w:val="20"/>
          <w:szCs w:val="20"/>
        </w:rPr>
      </w:pPr>
      <w:r>
        <w:rPr>
          <w:b/>
          <w:bCs/>
          <w:color w:val="FF0000"/>
          <w:sz w:val="32"/>
          <w:szCs w:val="32"/>
        </w:rPr>
        <w:t>на 2018- 2019 учебный год</w:t>
      </w:r>
    </w:p>
    <w:p w:rsidR="00EA461A" w:rsidRDefault="00EA461A" w:rsidP="00EA461A">
      <w:pPr>
        <w:spacing w:line="310" w:lineRule="exact"/>
        <w:rPr>
          <w:sz w:val="20"/>
          <w:szCs w:val="20"/>
        </w:rPr>
      </w:pPr>
    </w:p>
    <w:p w:rsidR="00EA461A" w:rsidRDefault="00EA461A" w:rsidP="00EA461A">
      <w:pPr>
        <w:ind w:left="240"/>
        <w:rPr>
          <w:sz w:val="20"/>
          <w:szCs w:val="20"/>
        </w:rPr>
      </w:pPr>
      <w:r>
        <w:rPr>
          <w:b/>
          <w:bCs/>
          <w:color w:val="FF0000"/>
          <w:sz w:val="28"/>
          <w:szCs w:val="28"/>
          <w:u w:val="single"/>
        </w:rPr>
        <w:t>Для обучающихся 1-ых классов:</w:t>
      </w:r>
    </w:p>
    <w:p w:rsidR="00EA461A" w:rsidRDefault="006A7AC5" w:rsidP="00EA461A">
      <w:pPr>
        <w:spacing w:line="20" w:lineRule="exact"/>
        <w:rPr>
          <w:sz w:val="20"/>
          <w:szCs w:val="20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5408" behindDoc="0" locked="0" layoutInCell="0" allowOverlap="1">
                <wp:simplePos x="0" y="0"/>
                <wp:positionH relativeFrom="column">
                  <wp:posOffset>154305</wp:posOffset>
                </wp:positionH>
                <wp:positionV relativeFrom="paragraph">
                  <wp:posOffset>-17780</wp:posOffset>
                </wp:positionV>
                <wp:extent cx="2212340" cy="0"/>
                <wp:effectExtent l="8255" t="5080" r="8255" b="13970"/>
                <wp:wrapNone/>
                <wp:docPr id="6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1234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370708" id="Shape 10" o:spid="_x0000_s1026" style="position:absolute;z-index:25166540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2.15pt,-1.4pt" to="186.35pt,-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" o:allowincell="f" strokeweight=".72pt"/>
            </w:pict>
          </mc:Fallback>
        </mc:AlternateContent>
      </w:r>
    </w:p>
    <w:p w:rsidR="00EA461A" w:rsidRDefault="00EA461A" w:rsidP="00EA461A">
      <w:pPr>
        <w:spacing w:line="323" w:lineRule="exact"/>
        <w:rPr>
          <w:sz w:val="20"/>
          <w:szCs w:val="20"/>
        </w:rPr>
      </w:pPr>
    </w:p>
    <w:p w:rsidR="00EA461A" w:rsidRDefault="00EA461A" w:rsidP="00EA461A">
      <w:pPr>
        <w:tabs>
          <w:tab w:val="left" w:pos="2040"/>
          <w:tab w:val="left" w:pos="3120"/>
          <w:tab w:val="left" w:pos="4260"/>
          <w:tab w:val="left" w:pos="4840"/>
          <w:tab w:val="left" w:pos="5860"/>
          <w:tab w:val="left" w:pos="6160"/>
          <w:tab w:val="left" w:pos="7080"/>
          <w:tab w:val="left" w:pos="8560"/>
          <w:tab w:val="left" w:pos="9220"/>
          <w:tab w:val="left" w:pos="9500"/>
        </w:tabs>
        <w:ind w:left="240"/>
        <w:rPr>
          <w:sz w:val="20"/>
          <w:szCs w:val="20"/>
        </w:rPr>
      </w:pPr>
      <w:r>
        <w:rPr>
          <w:sz w:val="26"/>
          <w:szCs w:val="26"/>
        </w:rPr>
        <w:t>1.Сентябрь: «Первые</w:t>
      </w:r>
      <w:r>
        <w:rPr>
          <w:sz w:val="20"/>
          <w:szCs w:val="20"/>
        </w:rPr>
        <w:tab/>
      </w:r>
      <w:r>
        <w:rPr>
          <w:sz w:val="26"/>
          <w:szCs w:val="26"/>
        </w:rPr>
        <w:t>дни</w:t>
      </w:r>
      <w:r>
        <w:rPr>
          <w:sz w:val="26"/>
          <w:szCs w:val="26"/>
        </w:rPr>
        <w:tab/>
        <w:t>ребенка</w:t>
      </w:r>
      <w:r>
        <w:rPr>
          <w:sz w:val="26"/>
          <w:szCs w:val="26"/>
        </w:rPr>
        <w:tab/>
        <w:t>в</w:t>
      </w:r>
      <w:r>
        <w:rPr>
          <w:sz w:val="26"/>
          <w:szCs w:val="26"/>
        </w:rPr>
        <w:tab/>
        <w:t>школе.</w:t>
      </w:r>
      <w:r>
        <w:rPr>
          <w:sz w:val="26"/>
          <w:szCs w:val="26"/>
        </w:rPr>
        <w:tab/>
        <w:t>Безопасный</w:t>
      </w:r>
      <w:r>
        <w:rPr>
          <w:sz w:val="26"/>
          <w:szCs w:val="26"/>
        </w:rPr>
        <w:tab/>
        <w:t>путь</w:t>
      </w:r>
      <w:r>
        <w:rPr>
          <w:sz w:val="26"/>
          <w:szCs w:val="26"/>
        </w:rPr>
        <w:tab/>
        <w:t>в</w:t>
      </w:r>
      <w:r>
        <w:rPr>
          <w:sz w:val="26"/>
          <w:szCs w:val="26"/>
        </w:rPr>
        <w:tab/>
        <w:t>школу»;</w:t>
      </w:r>
    </w:p>
    <w:p w:rsidR="00EA461A" w:rsidRDefault="00EA461A" w:rsidP="00EA461A">
      <w:pPr>
        <w:spacing w:line="237" w:lineRule="auto"/>
        <w:ind w:left="240"/>
        <w:rPr>
          <w:sz w:val="20"/>
          <w:szCs w:val="20"/>
        </w:rPr>
      </w:pPr>
      <w:r>
        <w:rPr>
          <w:sz w:val="26"/>
          <w:szCs w:val="26"/>
        </w:rPr>
        <w:t>2.Ноябрь: «Психические особенности первоклассника» Как организовать</w:t>
      </w:r>
    </w:p>
    <w:p w:rsidR="00EA461A" w:rsidRDefault="00EA461A" w:rsidP="00EA461A">
      <w:pPr>
        <w:spacing w:line="43" w:lineRule="exact"/>
        <w:rPr>
          <w:sz w:val="20"/>
          <w:szCs w:val="20"/>
        </w:rPr>
      </w:pPr>
    </w:p>
    <w:p w:rsidR="00EA461A" w:rsidRDefault="00EA461A" w:rsidP="00EA461A">
      <w:pPr>
        <w:ind w:left="220"/>
        <w:rPr>
          <w:sz w:val="20"/>
          <w:szCs w:val="20"/>
        </w:rPr>
      </w:pPr>
      <w:r>
        <w:rPr>
          <w:sz w:val="26"/>
          <w:szCs w:val="26"/>
        </w:rPr>
        <w:t>помощь в  выполнении домашних заданий;</w:t>
      </w:r>
    </w:p>
    <w:p w:rsidR="00EA461A" w:rsidRDefault="00EA461A" w:rsidP="00EA461A">
      <w:pPr>
        <w:spacing w:line="228" w:lineRule="auto"/>
        <w:ind w:left="220"/>
        <w:rPr>
          <w:sz w:val="20"/>
          <w:szCs w:val="20"/>
        </w:rPr>
      </w:pPr>
      <w:r>
        <w:rPr>
          <w:sz w:val="26"/>
          <w:szCs w:val="26"/>
        </w:rPr>
        <w:t>3.Январь: «Психологические особенности младшего школьного возраста»;</w:t>
      </w:r>
    </w:p>
    <w:p w:rsidR="00EA461A" w:rsidRDefault="00EA461A" w:rsidP="00EA461A">
      <w:pPr>
        <w:spacing w:line="40" w:lineRule="exact"/>
        <w:rPr>
          <w:sz w:val="20"/>
          <w:szCs w:val="20"/>
        </w:rPr>
      </w:pPr>
    </w:p>
    <w:p w:rsidR="00EA461A" w:rsidRDefault="00EA461A" w:rsidP="00EA461A">
      <w:pPr>
        <w:ind w:left="220"/>
        <w:rPr>
          <w:sz w:val="20"/>
          <w:szCs w:val="20"/>
        </w:rPr>
      </w:pPr>
      <w:r>
        <w:rPr>
          <w:sz w:val="26"/>
          <w:szCs w:val="26"/>
        </w:rPr>
        <w:t>4.Март : «Развитие речи и общения детей»;</w:t>
      </w:r>
    </w:p>
    <w:p w:rsidR="00EA461A" w:rsidRDefault="00EA461A" w:rsidP="00EA461A">
      <w:pPr>
        <w:spacing w:line="2" w:lineRule="exact"/>
        <w:rPr>
          <w:sz w:val="20"/>
          <w:szCs w:val="20"/>
        </w:rPr>
      </w:pPr>
    </w:p>
    <w:p w:rsidR="00EA461A" w:rsidRDefault="00EA461A" w:rsidP="00EA461A">
      <w:pPr>
        <w:spacing w:line="237" w:lineRule="auto"/>
        <w:ind w:left="280" w:right="940" w:hanging="64"/>
        <w:rPr>
          <w:sz w:val="20"/>
          <w:szCs w:val="20"/>
        </w:rPr>
      </w:pPr>
      <w:r>
        <w:rPr>
          <w:sz w:val="26"/>
          <w:szCs w:val="26"/>
        </w:rPr>
        <w:t>5.Май  Итоги учебного года. Подготовка к новому учебному году. «Дети – полноправные участники дорожного движения».</w:t>
      </w:r>
    </w:p>
    <w:p w:rsidR="00EA461A" w:rsidRDefault="00EA461A" w:rsidP="00EA461A">
      <w:pPr>
        <w:spacing w:line="316" w:lineRule="exact"/>
        <w:rPr>
          <w:sz w:val="20"/>
          <w:szCs w:val="20"/>
        </w:rPr>
      </w:pPr>
    </w:p>
    <w:p w:rsidR="00EA461A" w:rsidRDefault="00EA461A" w:rsidP="00EA461A">
      <w:pPr>
        <w:ind w:left="240"/>
        <w:rPr>
          <w:sz w:val="20"/>
          <w:szCs w:val="20"/>
        </w:rPr>
      </w:pPr>
      <w:r>
        <w:rPr>
          <w:b/>
          <w:bCs/>
          <w:color w:val="FF0000"/>
          <w:sz w:val="28"/>
          <w:szCs w:val="28"/>
          <w:u w:val="single"/>
        </w:rPr>
        <w:t>Для обучающихся</w:t>
      </w:r>
      <w:r>
        <w:rPr>
          <w:b/>
          <w:bCs/>
          <w:color w:val="FF0000"/>
          <w:sz w:val="28"/>
          <w:szCs w:val="28"/>
        </w:rPr>
        <w:t xml:space="preserve"> </w:t>
      </w:r>
      <w:r>
        <w:rPr>
          <w:b/>
          <w:bCs/>
          <w:color w:val="FF0000"/>
          <w:sz w:val="28"/>
          <w:szCs w:val="28"/>
          <w:u w:val="single"/>
        </w:rPr>
        <w:t>2-ых классов</w:t>
      </w:r>
      <w:r>
        <w:rPr>
          <w:b/>
          <w:bCs/>
          <w:color w:val="FF0000"/>
          <w:sz w:val="28"/>
          <w:szCs w:val="28"/>
        </w:rPr>
        <w:t>:</w:t>
      </w:r>
    </w:p>
    <w:p w:rsidR="00EA461A" w:rsidRDefault="00EA461A" w:rsidP="00EA461A">
      <w:pPr>
        <w:spacing w:line="346" w:lineRule="exact"/>
        <w:rPr>
          <w:sz w:val="20"/>
          <w:szCs w:val="20"/>
        </w:rPr>
      </w:pPr>
    </w:p>
    <w:p w:rsidR="00EA461A" w:rsidRDefault="00EA461A" w:rsidP="00EA461A">
      <w:pPr>
        <w:ind w:left="240" w:right="380"/>
        <w:rPr>
          <w:sz w:val="20"/>
          <w:szCs w:val="20"/>
        </w:rPr>
      </w:pPr>
      <w:r>
        <w:rPr>
          <w:sz w:val="26"/>
          <w:szCs w:val="26"/>
        </w:rPr>
        <w:t>1.Сентябрь: « Культура учебного труда и организация свободного времени»;</w:t>
      </w:r>
    </w:p>
    <w:p w:rsidR="00EA461A" w:rsidRDefault="00EA461A" w:rsidP="00EA461A">
      <w:pPr>
        <w:spacing w:line="327" w:lineRule="exact"/>
        <w:rPr>
          <w:sz w:val="20"/>
          <w:szCs w:val="20"/>
        </w:rPr>
      </w:pPr>
    </w:p>
    <w:p w:rsidR="00EA461A" w:rsidRDefault="00EA461A" w:rsidP="00EA461A">
      <w:pPr>
        <w:spacing w:line="228" w:lineRule="auto"/>
        <w:ind w:left="240" w:right="380"/>
        <w:rPr>
          <w:sz w:val="20"/>
          <w:szCs w:val="20"/>
        </w:rPr>
      </w:pPr>
      <w:r>
        <w:rPr>
          <w:sz w:val="26"/>
          <w:szCs w:val="26"/>
        </w:rPr>
        <w:t>2.Ноябрь: «Эти трудные домашние задания. Нормативы продолжительности домашних учебных заданий»;</w:t>
      </w:r>
    </w:p>
    <w:p w:rsidR="00EA461A" w:rsidRDefault="00EA461A" w:rsidP="00EA461A">
      <w:pPr>
        <w:spacing w:line="57" w:lineRule="exact"/>
        <w:rPr>
          <w:sz w:val="20"/>
          <w:szCs w:val="20"/>
        </w:rPr>
      </w:pPr>
    </w:p>
    <w:p w:rsidR="00EA461A" w:rsidRDefault="00EA461A" w:rsidP="00EA461A">
      <w:pPr>
        <w:spacing w:line="228" w:lineRule="auto"/>
        <w:ind w:left="240" w:right="380"/>
        <w:rPr>
          <w:sz w:val="20"/>
          <w:szCs w:val="20"/>
        </w:rPr>
      </w:pPr>
      <w:r>
        <w:rPr>
          <w:sz w:val="26"/>
          <w:szCs w:val="26"/>
        </w:rPr>
        <w:t>3.Январь : «Итоги успеваемости за вторую четверть и первое полугодие. Возможности воспитания трудом в современной семье»;</w:t>
      </w:r>
    </w:p>
    <w:p w:rsidR="00EA461A" w:rsidRDefault="00EA461A" w:rsidP="00EA461A">
      <w:pPr>
        <w:spacing w:line="41" w:lineRule="exact"/>
        <w:rPr>
          <w:sz w:val="20"/>
          <w:szCs w:val="20"/>
        </w:rPr>
      </w:pPr>
    </w:p>
    <w:p w:rsidR="00EA461A" w:rsidRDefault="00EA461A" w:rsidP="00EA461A">
      <w:pPr>
        <w:ind w:left="240"/>
        <w:rPr>
          <w:sz w:val="20"/>
          <w:szCs w:val="20"/>
        </w:rPr>
      </w:pPr>
      <w:r>
        <w:rPr>
          <w:sz w:val="26"/>
          <w:szCs w:val="26"/>
        </w:rPr>
        <w:t>4.Март: «Непослушный ребенок: пути воспитания, «кнут и пряник»;</w:t>
      </w:r>
    </w:p>
    <w:p w:rsidR="00EA461A" w:rsidRDefault="00EA461A" w:rsidP="004A05C9">
      <w:pPr>
        <w:numPr>
          <w:ilvl w:val="0"/>
          <w:numId w:val="37"/>
        </w:numPr>
        <w:tabs>
          <w:tab w:val="left" w:pos="480"/>
        </w:tabs>
        <w:spacing w:line="228" w:lineRule="auto"/>
        <w:ind w:left="480" w:hanging="261"/>
        <w:rPr>
          <w:sz w:val="26"/>
          <w:szCs w:val="26"/>
        </w:rPr>
      </w:pPr>
      <w:r>
        <w:rPr>
          <w:sz w:val="26"/>
          <w:szCs w:val="26"/>
        </w:rPr>
        <w:t>Май (2-3 неделя) «Итоги учебного года. Подготовка к новому учебному году».</w:t>
      </w:r>
    </w:p>
    <w:p w:rsidR="00EA461A" w:rsidRDefault="00EA461A" w:rsidP="00EA461A">
      <w:pPr>
        <w:spacing w:line="313" w:lineRule="exact"/>
        <w:rPr>
          <w:sz w:val="20"/>
          <w:szCs w:val="20"/>
        </w:rPr>
      </w:pPr>
    </w:p>
    <w:p w:rsidR="00EA461A" w:rsidRDefault="00EA461A" w:rsidP="00EA461A">
      <w:pPr>
        <w:ind w:left="240"/>
        <w:rPr>
          <w:sz w:val="20"/>
          <w:szCs w:val="20"/>
        </w:rPr>
      </w:pPr>
      <w:r>
        <w:rPr>
          <w:b/>
          <w:bCs/>
          <w:color w:val="FF0000"/>
          <w:sz w:val="28"/>
          <w:szCs w:val="28"/>
          <w:u w:val="single"/>
        </w:rPr>
        <w:t>Для обучающихся 3-их классов:</w:t>
      </w:r>
    </w:p>
    <w:p w:rsidR="00EA461A" w:rsidRDefault="00EA461A" w:rsidP="00EA461A">
      <w:pPr>
        <w:spacing w:line="348" w:lineRule="exact"/>
        <w:rPr>
          <w:sz w:val="20"/>
          <w:szCs w:val="20"/>
        </w:rPr>
      </w:pPr>
    </w:p>
    <w:p w:rsidR="00EA461A" w:rsidRDefault="00EA461A" w:rsidP="00EA461A">
      <w:pPr>
        <w:spacing w:line="228" w:lineRule="auto"/>
        <w:ind w:left="240" w:right="380"/>
        <w:rPr>
          <w:sz w:val="20"/>
          <w:szCs w:val="20"/>
        </w:rPr>
      </w:pPr>
      <w:r>
        <w:rPr>
          <w:sz w:val="26"/>
          <w:szCs w:val="26"/>
        </w:rPr>
        <w:t>1.Сентябрь : «Работа семьи и школы по созданию ситуации успеха в самореализации младшего школьника»;</w:t>
      </w:r>
    </w:p>
    <w:p w:rsidR="00EA461A" w:rsidRDefault="00EA461A" w:rsidP="00EA461A">
      <w:pPr>
        <w:spacing w:line="56" w:lineRule="exact"/>
        <w:rPr>
          <w:sz w:val="20"/>
          <w:szCs w:val="20"/>
        </w:rPr>
      </w:pPr>
    </w:p>
    <w:p w:rsidR="00EA461A" w:rsidRDefault="00EA461A" w:rsidP="00EA461A">
      <w:pPr>
        <w:spacing w:line="228" w:lineRule="auto"/>
        <w:ind w:left="240" w:right="380"/>
        <w:rPr>
          <w:sz w:val="20"/>
          <w:szCs w:val="20"/>
        </w:rPr>
      </w:pPr>
      <w:r>
        <w:rPr>
          <w:sz w:val="26"/>
          <w:szCs w:val="26"/>
        </w:rPr>
        <w:t>2.Ноябрь: «В воспитании мелочей не бывает;</w:t>
      </w:r>
    </w:p>
    <w:p w:rsidR="00EA461A" w:rsidRDefault="00EA461A" w:rsidP="00EA461A">
      <w:pPr>
        <w:spacing w:line="59" w:lineRule="exact"/>
        <w:rPr>
          <w:sz w:val="20"/>
          <w:szCs w:val="20"/>
        </w:rPr>
      </w:pPr>
    </w:p>
    <w:p w:rsidR="00EA461A" w:rsidRDefault="00EA461A" w:rsidP="00EA461A">
      <w:pPr>
        <w:spacing w:line="225" w:lineRule="auto"/>
        <w:ind w:left="240" w:right="380"/>
        <w:rPr>
          <w:sz w:val="20"/>
          <w:szCs w:val="20"/>
        </w:rPr>
      </w:pPr>
      <w:r>
        <w:rPr>
          <w:sz w:val="26"/>
          <w:szCs w:val="26"/>
        </w:rPr>
        <w:t>3.Январь : «Итоги успеваемости за вторую четверть и первое полугодие. Как воспитать у ребенка чувство ответственности»;</w:t>
      </w:r>
    </w:p>
    <w:p w:rsidR="00EA461A" w:rsidRDefault="00EA461A" w:rsidP="00EA461A">
      <w:pPr>
        <w:spacing w:line="12" w:lineRule="exact"/>
        <w:rPr>
          <w:sz w:val="20"/>
          <w:szCs w:val="20"/>
        </w:rPr>
      </w:pPr>
    </w:p>
    <w:p w:rsidR="00EA461A" w:rsidRDefault="00EA461A" w:rsidP="00EA461A">
      <w:pPr>
        <w:ind w:left="240"/>
        <w:rPr>
          <w:sz w:val="20"/>
          <w:szCs w:val="20"/>
        </w:rPr>
      </w:pPr>
      <w:r>
        <w:rPr>
          <w:sz w:val="26"/>
          <w:szCs w:val="26"/>
        </w:rPr>
        <w:t>4Март: «Вырастить талант? Можно!»- тренинг для родителей;</w:t>
      </w:r>
    </w:p>
    <w:p w:rsidR="00EA461A" w:rsidRDefault="00EA461A" w:rsidP="00EA461A">
      <w:pPr>
        <w:spacing w:line="13" w:lineRule="exact"/>
        <w:rPr>
          <w:sz w:val="20"/>
          <w:szCs w:val="20"/>
        </w:rPr>
      </w:pPr>
    </w:p>
    <w:p w:rsidR="00EA461A" w:rsidRDefault="00EA461A" w:rsidP="00EA461A">
      <w:pPr>
        <w:ind w:left="240"/>
        <w:rPr>
          <w:sz w:val="20"/>
          <w:szCs w:val="20"/>
        </w:rPr>
      </w:pPr>
      <w:r>
        <w:rPr>
          <w:sz w:val="26"/>
          <w:szCs w:val="26"/>
        </w:rPr>
        <w:t>5Май : «Итоги учебного года. »</w:t>
      </w:r>
    </w:p>
    <w:p w:rsidR="00EA461A" w:rsidRDefault="00EA461A" w:rsidP="00EA461A">
      <w:pPr>
        <w:sectPr w:rsidR="00EA461A">
          <w:pgSz w:w="11900" w:h="16838"/>
          <w:pgMar w:top="0" w:right="326" w:bottom="113" w:left="760" w:header="0" w:footer="0" w:gutter="0"/>
          <w:cols w:space="720"/>
        </w:sectPr>
      </w:pPr>
    </w:p>
    <w:p w:rsidR="00EA461A" w:rsidRDefault="00EA461A" w:rsidP="00EA461A">
      <w:pPr>
        <w:ind w:left="20"/>
        <w:rPr>
          <w:sz w:val="20"/>
          <w:szCs w:val="20"/>
        </w:rPr>
      </w:pPr>
      <w:r>
        <w:rPr>
          <w:b/>
          <w:bCs/>
          <w:color w:val="FF0000"/>
          <w:sz w:val="28"/>
          <w:szCs w:val="28"/>
          <w:u w:val="single"/>
        </w:rPr>
        <w:lastRenderedPageBreak/>
        <w:t>Для обучающихся 4-ых классов:</w:t>
      </w:r>
    </w:p>
    <w:p w:rsidR="00EA461A" w:rsidRDefault="00EA461A" w:rsidP="00EA461A">
      <w:pPr>
        <w:spacing w:line="345" w:lineRule="exact"/>
        <w:rPr>
          <w:sz w:val="20"/>
          <w:szCs w:val="20"/>
        </w:rPr>
      </w:pPr>
    </w:p>
    <w:p w:rsidR="00EA461A" w:rsidRDefault="00EA461A" w:rsidP="00EA461A">
      <w:pPr>
        <w:ind w:left="20"/>
        <w:rPr>
          <w:sz w:val="20"/>
          <w:szCs w:val="20"/>
        </w:rPr>
      </w:pPr>
      <w:r>
        <w:rPr>
          <w:sz w:val="26"/>
          <w:szCs w:val="26"/>
        </w:rPr>
        <w:t>1.Сентябрь : «Погода в доме. Общаемся и воспитываем»;</w:t>
      </w:r>
    </w:p>
    <w:p w:rsidR="00EA461A" w:rsidRDefault="00EA461A" w:rsidP="00EA461A">
      <w:pPr>
        <w:spacing w:line="235" w:lineRule="auto"/>
        <w:ind w:left="20"/>
        <w:rPr>
          <w:sz w:val="20"/>
          <w:szCs w:val="20"/>
        </w:rPr>
      </w:pPr>
      <w:r>
        <w:rPr>
          <w:sz w:val="26"/>
          <w:szCs w:val="26"/>
        </w:rPr>
        <w:t>2.Ноябрь: «Об ошибках и трудностях в воспитании, о путях их преодоления»;</w:t>
      </w:r>
    </w:p>
    <w:p w:rsidR="00EA461A" w:rsidRDefault="00EA461A" w:rsidP="00EA461A">
      <w:pPr>
        <w:spacing w:line="230" w:lineRule="auto"/>
        <w:rPr>
          <w:sz w:val="20"/>
          <w:szCs w:val="20"/>
        </w:rPr>
      </w:pPr>
      <w:r>
        <w:rPr>
          <w:sz w:val="26"/>
          <w:szCs w:val="26"/>
        </w:rPr>
        <w:t>3.Январь : «Девочки и мальчики - два разных мира?!»;</w:t>
      </w:r>
    </w:p>
    <w:p w:rsidR="00EA461A" w:rsidRDefault="00EA461A" w:rsidP="00EA461A">
      <w:pPr>
        <w:spacing w:line="55" w:lineRule="exact"/>
        <w:rPr>
          <w:sz w:val="20"/>
          <w:szCs w:val="20"/>
        </w:rPr>
      </w:pPr>
    </w:p>
    <w:p w:rsidR="00EA461A" w:rsidRDefault="00EA461A" w:rsidP="00EA461A">
      <w:pPr>
        <w:spacing w:line="228" w:lineRule="auto"/>
        <w:ind w:left="20" w:right="20"/>
        <w:rPr>
          <w:sz w:val="20"/>
          <w:szCs w:val="20"/>
        </w:rPr>
      </w:pPr>
      <w:r>
        <w:rPr>
          <w:sz w:val="26"/>
          <w:szCs w:val="26"/>
        </w:rPr>
        <w:t>4.Март : «Педагогика понимания. Давайте будем доброжелательны и искренни друг к другу»;</w:t>
      </w:r>
    </w:p>
    <w:p w:rsidR="00EA461A" w:rsidRDefault="00EA461A" w:rsidP="00EA461A">
      <w:pPr>
        <w:spacing w:line="56" w:lineRule="exact"/>
        <w:rPr>
          <w:sz w:val="20"/>
          <w:szCs w:val="20"/>
        </w:rPr>
      </w:pPr>
    </w:p>
    <w:p w:rsidR="00EA461A" w:rsidRDefault="00EA461A" w:rsidP="00EA461A">
      <w:pPr>
        <w:spacing w:line="228" w:lineRule="auto"/>
        <w:ind w:left="20" w:right="20"/>
        <w:rPr>
          <w:sz w:val="20"/>
          <w:szCs w:val="20"/>
        </w:rPr>
      </w:pPr>
      <w:r>
        <w:rPr>
          <w:sz w:val="26"/>
          <w:szCs w:val="26"/>
        </w:rPr>
        <w:t>5 Май  « Особенности психологии ребенка при переходе из начального в среднее звено»</w:t>
      </w:r>
    </w:p>
    <w:p w:rsidR="00EA461A" w:rsidRDefault="00EA461A" w:rsidP="00EA461A">
      <w:pPr>
        <w:spacing w:line="314" w:lineRule="exact"/>
        <w:rPr>
          <w:sz w:val="20"/>
          <w:szCs w:val="20"/>
        </w:rPr>
      </w:pPr>
    </w:p>
    <w:p w:rsidR="00EA461A" w:rsidRDefault="00EA461A" w:rsidP="00EA461A">
      <w:pPr>
        <w:ind w:left="80"/>
        <w:rPr>
          <w:sz w:val="20"/>
          <w:szCs w:val="20"/>
        </w:rPr>
      </w:pPr>
      <w:r>
        <w:rPr>
          <w:b/>
          <w:bCs/>
          <w:color w:val="FF0000"/>
          <w:sz w:val="28"/>
          <w:szCs w:val="28"/>
          <w:u w:val="single"/>
        </w:rPr>
        <w:t>Для обучающихся 5-7-ых классов:</w:t>
      </w:r>
    </w:p>
    <w:p w:rsidR="00EA461A" w:rsidRDefault="006A7AC5" w:rsidP="00EA461A">
      <w:pPr>
        <w:spacing w:line="20" w:lineRule="exact"/>
        <w:rPr>
          <w:sz w:val="20"/>
          <w:szCs w:val="20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6432" behindDoc="0" locked="0" layoutInCell="0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-17145</wp:posOffset>
                </wp:positionV>
                <wp:extent cx="36195" cy="0"/>
                <wp:effectExtent l="10160" t="12700" r="10795" b="6350"/>
                <wp:wrapNone/>
                <wp:docPr id="4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95" cy="0"/>
                        </a:xfrm>
                        <a:prstGeom prst="line">
                          <a:avLst/>
                        </a:prstGeom>
                        <a:noFill/>
                        <a:ln w="914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FA2D25" id="Shape 11" o:spid="_x0000_s1026" style="position:absolute;z-index:25166643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.15pt,-1.35pt" to="4pt,-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" o:allowincell="f" strokeweight=".25392mm"/>
            </w:pict>
          </mc:Fallback>
        </mc:AlternateContent>
      </w:r>
    </w:p>
    <w:p w:rsidR="00EA461A" w:rsidRDefault="00EA461A" w:rsidP="00EA461A">
      <w:pPr>
        <w:ind w:left="20"/>
        <w:rPr>
          <w:sz w:val="20"/>
          <w:szCs w:val="20"/>
        </w:rPr>
      </w:pPr>
      <w:r>
        <w:rPr>
          <w:sz w:val="26"/>
          <w:szCs w:val="26"/>
        </w:rPr>
        <w:t>1.Сентябрь: «Адаптация учащихся в начале учебного года.</w:t>
      </w:r>
    </w:p>
    <w:p w:rsidR="00EA461A" w:rsidRDefault="00EA461A" w:rsidP="00EA461A">
      <w:pPr>
        <w:spacing w:line="42" w:lineRule="exact"/>
        <w:rPr>
          <w:sz w:val="20"/>
          <w:szCs w:val="20"/>
        </w:rPr>
      </w:pPr>
    </w:p>
    <w:p w:rsidR="00EA461A" w:rsidRDefault="00EA461A" w:rsidP="00EA461A">
      <w:pPr>
        <w:tabs>
          <w:tab w:val="left" w:pos="1240"/>
          <w:tab w:val="left" w:pos="2660"/>
          <w:tab w:val="left" w:pos="3040"/>
          <w:tab w:val="left" w:pos="4720"/>
          <w:tab w:val="left" w:pos="5440"/>
          <w:tab w:val="left" w:pos="6940"/>
          <w:tab w:val="left" w:pos="9140"/>
        </w:tabs>
        <w:ind w:left="20"/>
        <w:rPr>
          <w:sz w:val="20"/>
          <w:szCs w:val="20"/>
        </w:rPr>
      </w:pPr>
      <w:r>
        <w:rPr>
          <w:sz w:val="26"/>
          <w:szCs w:val="26"/>
        </w:rPr>
        <w:t>Развитие</w:t>
      </w:r>
      <w:r>
        <w:rPr>
          <w:sz w:val="26"/>
          <w:szCs w:val="26"/>
        </w:rPr>
        <w:tab/>
        <w:t>мотивации</w:t>
      </w:r>
      <w:r>
        <w:rPr>
          <w:sz w:val="26"/>
          <w:szCs w:val="26"/>
        </w:rPr>
        <w:tab/>
        <w:t>к</w:t>
      </w:r>
      <w:r>
        <w:rPr>
          <w:sz w:val="26"/>
          <w:szCs w:val="26"/>
        </w:rPr>
        <w:tab/>
        <w:t>образованию</w:t>
      </w:r>
      <w:r>
        <w:rPr>
          <w:sz w:val="26"/>
          <w:szCs w:val="26"/>
        </w:rPr>
        <w:tab/>
        <w:t>всех</w:t>
      </w:r>
      <w:r>
        <w:rPr>
          <w:sz w:val="26"/>
          <w:szCs w:val="26"/>
        </w:rPr>
        <w:tab/>
        <w:t>участников</w:t>
      </w:r>
      <w:r>
        <w:rPr>
          <w:sz w:val="26"/>
          <w:szCs w:val="26"/>
        </w:rPr>
        <w:tab/>
        <w:t>образовательного</w:t>
      </w:r>
      <w:r>
        <w:rPr>
          <w:sz w:val="20"/>
          <w:szCs w:val="20"/>
        </w:rPr>
        <w:tab/>
      </w:r>
      <w:r>
        <w:rPr>
          <w:sz w:val="25"/>
          <w:szCs w:val="25"/>
        </w:rPr>
        <w:t>процесса:</w:t>
      </w:r>
    </w:p>
    <w:p w:rsidR="00EA461A" w:rsidRDefault="00EA461A" w:rsidP="00EA461A">
      <w:pPr>
        <w:spacing w:line="228" w:lineRule="auto"/>
        <w:ind w:left="20"/>
        <w:rPr>
          <w:sz w:val="20"/>
          <w:szCs w:val="20"/>
        </w:rPr>
      </w:pPr>
      <w:r>
        <w:rPr>
          <w:sz w:val="26"/>
          <w:szCs w:val="26"/>
        </w:rPr>
        <w:t>обучающихся, учителей, родителей</w:t>
      </w:r>
    </w:p>
    <w:p w:rsidR="00EA461A" w:rsidRDefault="00EA461A" w:rsidP="00EA461A">
      <w:pPr>
        <w:spacing w:line="58" w:lineRule="exact"/>
        <w:rPr>
          <w:sz w:val="20"/>
          <w:szCs w:val="20"/>
        </w:rPr>
      </w:pPr>
    </w:p>
    <w:p w:rsidR="00EA461A" w:rsidRDefault="00EA461A" w:rsidP="004A05C9">
      <w:pPr>
        <w:numPr>
          <w:ilvl w:val="0"/>
          <w:numId w:val="38"/>
        </w:numPr>
        <w:tabs>
          <w:tab w:val="left" w:pos="300"/>
        </w:tabs>
        <w:spacing w:line="225" w:lineRule="auto"/>
        <w:ind w:left="20" w:right="20" w:firstLine="3"/>
        <w:rPr>
          <w:sz w:val="26"/>
          <w:szCs w:val="26"/>
        </w:rPr>
      </w:pPr>
      <w:r>
        <w:rPr>
          <w:sz w:val="26"/>
          <w:szCs w:val="26"/>
        </w:rPr>
        <w:t>Ноябрь: «Информационно-коммуникационные технологии в жизни вашего ребенка»;</w:t>
      </w:r>
    </w:p>
    <w:p w:rsidR="00EA461A" w:rsidRDefault="00EA461A" w:rsidP="00EA461A">
      <w:pPr>
        <w:spacing w:line="58" w:lineRule="exact"/>
        <w:rPr>
          <w:sz w:val="20"/>
          <w:szCs w:val="20"/>
        </w:rPr>
      </w:pPr>
    </w:p>
    <w:p w:rsidR="00EA461A" w:rsidRDefault="00EA461A" w:rsidP="00EA461A">
      <w:pPr>
        <w:spacing w:line="225" w:lineRule="auto"/>
        <w:ind w:left="20" w:right="20"/>
        <w:rPr>
          <w:sz w:val="20"/>
          <w:szCs w:val="20"/>
        </w:rPr>
      </w:pPr>
      <w:r>
        <w:rPr>
          <w:sz w:val="26"/>
          <w:szCs w:val="26"/>
        </w:rPr>
        <w:t>3.Январь: «Итоги успеваемости за вторую четверть и первое полугодие. «</w:t>
      </w:r>
      <w:r>
        <w:rPr>
          <w:i/>
          <w:iCs/>
          <w:sz w:val="26"/>
          <w:szCs w:val="26"/>
        </w:rPr>
        <w:t>Развитие толерантных ненасильственных форм и способов общения у обучающихся</w:t>
      </w:r>
      <w:r>
        <w:rPr>
          <w:sz w:val="26"/>
          <w:szCs w:val="26"/>
        </w:rPr>
        <w:t>»;</w:t>
      </w:r>
    </w:p>
    <w:p w:rsidR="00EA461A" w:rsidRDefault="00EA461A" w:rsidP="00EA461A">
      <w:pPr>
        <w:spacing w:line="237" w:lineRule="auto"/>
        <w:ind w:left="20"/>
        <w:rPr>
          <w:sz w:val="20"/>
          <w:szCs w:val="20"/>
        </w:rPr>
      </w:pPr>
      <w:r>
        <w:rPr>
          <w:sz w:val="26"/>
          <w:szCs w:val="26"/>
        </w:rPr>
        <w:t>4.Март :</w:t>
      </w:r>
    </w:p>
    <w:p w:rsidR="00EA461A" w:rsidRDefault="00EA461A" w:rsidP="00EA461A">
      <w:pPr>
        <w:spacing w:line="45" w:lineRule="exact"/>
        <w:rPr>
          <w:sz w:val="20"/>
          <w:szCs w:val="20"/>
        </w:rPr>
      </w:pPr>
    </w:p>
    <w:p w:rsidR="00EA461A" w:rsidRDefault="00EA461A" w:rsidP="00EA461A">
      <w:pPr>
        <w:spacing w:line="228" w:lineRule="auto"/>
        <w:ind w:right="20"/>
        <w:rPr>
          <w:sz w:val="20"/>
          <w:szCs w:val="20"/>
        </w:rPr>
      </w:pPr>
      <w:r>
        <w:rPr>
          <w:i/>
          <w:iCs/>
          <w:sz w:val="26"/>
          <w:szCs w:val="26"/>
        </w:rPr>
        <w:t>Организация активных современных способов совместной деятельности родителей и детей;</w:t>
      </w:r>
    </w:p>
    <w:p w:rsidR="00EA461A" w:rsidRDefault="00EA461A" w:rsidP="00EA461A">
      <w:pPr>
        <w:spacing w:line="12" w:lineRule="exact"/>
        <w:rPr>
          <w:sz w:val="20"/>
          <w:szCs w:val="20"/>
        </w:rPr>
      </w:pPr>
    </w:p>
    <w:p w:rsidR="00EA461A" w:rsidRDefault="00EA461A" w:rsidP="00EA461A">
      <w:pPr>
        <w:ind w:left="20"/>
        <w:rPr>
          <w:sz w:val="20"/>
          <w:szCs w:val="20"/>
        </w:rPr>
      </w:pPr>
      <w:r>
        <w:rPr>
          <w:sz w:val="26"/>
          <w:szCs w:val="26"/>
        </w:rPr>
        <w:t>5.Май : «Итоговая аттестация. Подготовка к новому учебному году.</w:t>
      </w:r>
    </w:p>
    <w:p w:rsidR="00EA461A" w:rsidRDefault="00EA461A" w:rsidP="00EA461A">
      <w:pPr>
        <w:spacing w:line="318" w:lineRule="exact"/>
        <w:rPr>
          <w:sz w:val="20"/>
          <w:szCs w:val="20"/>
        </w:rPr>
      </w:pPr>
    </w:p>
    <w:p w:rsidR="00EA461A" w:rsidRDefault="00EA461A" w:rsidP="00EA461A">
      <w:pPr>
        <w:ind w:left="20"/>
        <w:rPr>
          <w:sz w:val="20"/>
          <w:szCs w:val="20"/>
        </w:rPr>
      </w:pPr>
      <w:r>
        <w:rPr>
          <w:b/>
          <w:bCs/>
          <w:color w:val="FF0000"/>
          <w:sz w:val="28"/>
          <w:szCs w:val="28"/>
          <w:u w:val="single"/>
        </w:rPr>
        <w:t>Для обучающихся 8-10-ых классов:</w:t>
      </w:r>
    </w:p>
    <w:p w:rsidR="00EA461A" w:rsidRDefault="00EA461A" w:rsidP="00EA461A">
      <w:pPr>
        <w:spacing w:line="346" w:lineRule="exact"/>
        <w:rPr>
          <w:sz w:val="20"/>
          <w:szCs w:val="20"/>
        </w:rPr>
      </w:pPr>
    </w:p>
    <w:p w:rsidR="00EA461A" w:rsidRDefault="00EA461A" w:rsidP="00EA461A">
      <w:pPr>
        <w:spacing w:line="228" w:lineRule="auto"/>
        <w:ind w:left="20"/>
        <w:jc w:val="both"/>
        <w:rPr>
          <w:sz w:val="20"/>
          <w:szCs w:val="20"/>
        </w:rPr>
      </w:pPr>
      <w:r>
        <w:rPr>
          <w:sz w:val="26"/>
          <w:szCs w:val="26"/>
        </w:rPr>
        <w:t>1.Сентябрь : «Адаптация учащихся в начале учебного года. Развитие мотивации к образованию всех участников образовательного процесса: обучающихся, учителей, родителей.</w:t>
      </w:r>
    </w:p>
    <w:p w:rsidR="00EA461A" w:rsidRDefault="00EA461A" w:rsidP="00EA461A">
      <w:pPr>
        <w:spacing w:line="62" w:lineRule="exact"/>
        <w:rPr>
          <w:sz w:val="20"/>
          <w:szCs w:val="20"/>
        </w:rPr>
      </w:pPr>
    </w:p>
    <w:p w:rsidR="00EA461A" w:rsidRDefault="00EA461A" w:rsidP="004A05C9">
      <w:pPr>
        <w:numPr>
          <w:ilvl w:val="0"/>
          <w:numId w:val="39"/>
        </w:numPr>
        <w:tabs>
          <w:tab w:val="left" w:pos="507"/>
        </w:tabs>
        <w:spacing w:line="232" w:lineRule="auto"/>
        <w:ind w:left="20" w:right="20" w:firstLine="1"/>
        <w:jc w:val="both"/>
        <w:rPr>
          <w:sz w:val="26"/>
          <w:szCs w:val="26"/>
        </w:rPr>
      </w:pPr>
      <w:r>
        <w:rPr>
          <w:sz w:val="26"/>
          <w:szCs w:val="26"/>
        </w:rPr>
        <w:t>Ноябрь : «Формирование у школьников осознанного чувства принадлежности к общности (чувство «мы») через общешкольные и классные мероприятия»;</w:t>
      </w:r>
    </w:p>
    <w:p w:rsidR="00EA461A" w:rsidRDefault="00EA461A" w:rsidP="00EA461A">
      <w:pPr>
        <w:spacing w:line="60" w:lineRule="exact"/>
        <w:rPr>
          <w:sz w:val="20"/>
          <w:szCs w:val="20"/>
        </w:rPr>
      </w:pPr>
    </w:p>
    <w:p w:rsidR="00EA461A" w:rsidRDefault="00EA461A" w:rsidP="00EA461A">
      <w:pPr>
        <w:spacing w:line="228" w:lineRule="auto"/>
        <w:ind w:left="20" w:right="20"/>
        <w:rPr>
          <w:sz w:val="20"/>
          <w:szCs w:val="20"/>
        </w:rPr>
      </w:pPr>
      <w:r>
        <w:rPr>
          <w:sz w:val="26"/>
          <w:szCs w:val="26"/>
        </w:rPr>
        <w:t>3.Январь : «Итоги успеваемости за вторую четверть и первое полугодие. Сохранение здоровья детей через внедрение здоровьесберегающих технологий»;</w:t>
      </w:r>
    </w:p>
    <w:p w:rsidR="00EA461A" w:rsidRDefault="00EA461A" w:rsidP="00EA461A">
      <w:pPr>
        <w:spacing w:line="59" w:lineRule="exact"/>
        <w:rPr>
          <w:sz w:val="20"/>
          <w:szCs w:val="20"/>
        </w:rPr>
      </w:pPr>
    </w:p>
    <w:p w:rsidR="00EA461A" w:rsidRDefault="00EA461A" w:rsidP="00EA461A">
      <w:pPr>
        <w:spacing w:line="228" w:lineRule="auto"/>
        <w:ind w:left="20"/>
        <w:rPr>
          <w:sz w:val="20"/>
          <w:szCs w:val="20"/>
        </w:rPr>
      </w:pPr>
      <w:r>
        <w:rPr>
          <w:sz w:val="26"/>
          <w:szCs w:val="26"/>
        </w:rPr>
        <w:t>4.Март: «Информационно-коммуникационные технологии в жизни вашего ребенка»;</w:t>
      </w:r>
    </w:p>
    <w:p w:rsidR="00EA461A" w:rsidRDefault="00EA461A" w:rsidP="00EA461A">
      <w:pPr>
        <w:spacing w:line="12" w:lineRule="exact"/>
        <w:rPr>
          <w:sz w:val="20"/>
          <w:szCs w:val="20"/>
        </w:rPr>
      </w:pPr>
    </w:p>
    <w:p w:rsidR="00EA461A" w:rsidRDefault="00EA461A" w:rsidP="00EA461A">
      <w:pPr>
        <w:ind w:left="20"/>
        <w:rPr>
          <w:sz w:val="20"/>
          <w:szCs w:val="20"/>
        </w:rPr>
      </w:pPr>
      <w:r>
        <w:rPr>
          <w:sz w:val="26"/>
          <w:szCs w:val="26"/>
        </w:rPr>
        <w:t>5.Май : «Итоговая аттестация. Подготовка к новому учебному году.</w:t>
      </w:r>
    </w:p>
    <w:p w:rsidR="00EA461A" w:rsidRDefault="006A7AC5" w:rsidP="00EA461A">
      <w:pPr>
        <w:spacing w:line="20" w:lineRule="exact"/>
        <w:rPr>
          <w:sz w:val="20"/>
          <w:szCs w:val="20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7456" behindDoc="0" locked="0" layoutInCell="0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365125</wp:posOffset>
                </wp:positionV>
                <wp:extent cx="2329815" cy="0"/>
                <wp:effectExtent l="10160" t="9525" r="12700" b="9525"/>
                <wp:wrapNone/>
                <wp:docPr id="1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2981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1EC065" id="Shape 12" o:spid="_x0000_s1026" style="position:absolute;z-index:25166745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.15pt,28.75pt" to="184.6pt,2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" o:allowincell="f" strokeweight=".72pt"/>
            </w:pict>
          </mc:Fallback>
        </mc:AlternateContent>
      </w:r>
    </w:p>
    <w:p w:rsidR="00EA461A" w:rsidRDefault="00EA461A" w:rsidP="00EA461A">
      <w:pPr>
        <w:spacing w:line="200" w:lineRule="exact"/>
        <w:rPr>
          <w:sz w:val="20"/>
          <w:szCs w:val="20"/>
        </w:rPr>
      </w:pPr>
    </w:p>
    <w:p w:rsidR="00EA461A" w:rsidRDefault="00EA461A" w:rsidP="00EA461A">
      <w:pPr>
        <w:spacing w:line="386" w:lineRule="exact"/>
        <w:rPr>
          <w:sz w:val="20"/>
          <w:szCs w:val="20"/>
        </w:rPr>
      </w:pPr>
    </w:p>
    <w:p w:rsidR="00EA461A" w:rsidRDefault="00EA461A" w:rsidP="00EA461A">
      <w:pPr>
        <w:ind w:left="20"/>
        <w:rPr>
          <w:sz w:val="20"/>
          <w:szCs w:val="20"/>
        </w:rPr>
      </w:pPr>
      <w:r>
        <w:rPr>
          <w:b/>
          <w:bCs/>
          <w:color w:val="FF0000"/>
          <w:sz w:val="28"/>
          <w:szCs w:val="28"/>
          <w:u w:val="single"/>
        </w:rPr>
        <w:t>Для обучающихся 11-ых классов:</w:t>
      </w:r>
    </w:p>
    <w:p w:rsidR="00EA461A" w:rsidRDefault="00EA461A" w:rsidP="00EA461A">
      <w:pPr>
        <w:spacing w:line="228" w:lineRule="auto"/>
        <w:ind w:left="20"/>
        <w:rPr>
          <w:sz w:val="20"/>
          <w:szCs w:val="20"/>
        </w:rPr>
      </w:pPr>
      <w:r>
        <w:rPr>
          <w:sz w:val="26"/>
          <w:szCs w:val="26"/>
        </w:rPr>
        <w:t>1.Сентябрь : «Развитие у выпускников мотивации к успешной сдаче ЕГЭ»;</w:t>
      </w:r>
    </w:p>
    <w:p w:rsidR="00EA461A" w:rsidRDefault="00EA461A" w:rsidP="00EA461A">
      <w:pPr>
        <w:spacing w:line="232" w:lineRule="auto"/>
        <w:ind w:left="20"/>
        <w:rPr>
          <w:sz w:val="20"/>
          <w:szCs w:val="20"/>
        </w:rPr>
      </w:pPr>
      <w:r>
        <w:rPr>
          <w:sz w:val="26"/>
          <w:szCs w:val="26"/>
        </w:rPr>
        <w:t>2.Ноябрь : «Перспективы и условия поступления в ВУЗы»;</w:t>
      </w:r>
    </w:p>
    <w:p w:rsidR="00EA461A" w:rsidRDefault="00EA461A" w:rsidP="00EA461A">
      <w:pPr>
        <w:spacing w:line="235" w:lineRule="auto"/>
        <w:ind w:left="20"/>
        <w:rPr>
          <w:sz w:val="20"/>
          <w:szCs w:val="20"/>
        </w:rPr>
      </w:pPr>
      <w:r>
        <w:rPr>
          <w:sz w:val="26"/>
          <w:szCs w:val="26"/>
        </w:rPr>
        <w:t>3.Январь: «Психопрофилактика экзаменов: приѐмы, мобилизующие</w:t>
      </w:r>
    </w:p>
    <w:p w:rsidR="00EA461A" w:rsidRDefault="00EA461A" w:rsidP="00EA461A">
      <w:pPr>
        <w:spacing w:line="54" w:lineRule="exact"/>
        <w:rPr>
          <w:sz w:val="20"/>
          <w:szCs w:val="20"/>
        </w:rPr>
      </w:pPr>
    </w:p>
    <w:p w:rsidR="00EA461A" w:rsidRDefault="00EA461A" w:rsidP="00EA461A">
      <w:pPr>
        <w:ind w:left="80"/>
        <w:rPr>
          <w:sz w:val="20"/>
          <w:szCs w:val="20"/>
        </w:rPr>
      </w:pPr>
      <w:r>
        <w:rPr>
          <w:sz w:val="26"/>
          <w:szCs w:val="26"/>
        </w:rPr>
        <w:t>интеллектуальные возможности школьников при подготовке и сдаче ЕГЭ».</w:t>
      </w:r>
    </w:p>
    <w:p w:rsidR="00EA461A" w:rsidRDefault="00EA461A" w:rsidP="00EA461A">
      <w:pPr>
        <w:spacing w:line="237" w:lineRule="auto"/>
        <w:ind w:left="80"/>
        <w:rPr>
          <w:sz w:val="20"/>
          <w:szCs w:val="20"/>
        </w:rPr>
      </w:pPr>
      <w:r>
        <w:rPr>
          <w:sz w:val="26"/>
          <w:szCs w:val="26"/>
        </w:rPr>
        <w:t>4.Март : «Условия успешной социализации выпускников в обществе и</w:t>
      </w:r>
    </w:p>
    <w:p w:rsidR="00EA461A" w:rsidRDefault="00EA461A" w:rsidP="00EA461A">
      <w:pPr>
        <w:spacing w:line="46" w:lineRule="exact"/>
        <w:rPr>
          <w:sz w:val="20"/>
          <w:szCs w:val="20"/>
        </w:rPr>
      </w:pPr>
    </w:p>
    <w:p w:rsidR="00EA461A" w:rsidRDefault="00EA461A" w:rsidP="00EA461A">
      <w:pPr>
        <w:ind w:left="20"/>
        <w:rPr>
          <w:sz w:val="20"/>
          <w:szCs w:val="20"/>
        </w:rPr>
      </w:pPr>
      <w:r>
        <w:rPr>
          <w:sz w:val="26"/>
          <w:szCs w:val="26"/>
        </w:rPr>
        <w:t>способы активной адаптации на рынке труда»</w:t>
      </w:r>
    </w:p>
    <w:p w:rsidR="00EA461A" w:rsidRDefault="00EA461A" w:rsidP="00EA461A">
      <w:pPr>
        <w:spacing w:line="237" w:lineRule="auto"/>
        <w:ind w:left="20" w:right="1180"/>
        <w:rPr>
          <w:sz w:val="20"/>
          <w:szCs w:val="20"/>
        </w:rPr>
      </w:pPr>
      <w:r>
        <w:rPr>
          <w:sz w:val="26"/>
          <w:szCs w:val="26"/>
        </w:rPr>
        <w:t>5.Май: «Итоговая аттестация. Подготовка к праздникам «Последний звонок» и «Выпускной бал».</w:t>
      </w:r>
    </w:p>
    <w:p w:rsidR="00EA461A" w:rsidRDefault="00EA461A" w:rsidP="00EA461A"/>
    <w:p w:rsidR="00EA461A" w:rsidRDefault="00EA461A" w:rsidP="00EA461A"/>
    <w:p w:rsidR="00EA461A" w:rsidRDefault="00EA461A" w:rsidP="00EA461A"/>
    <w:p w:rsidR="00EA461A" w:rsidRDefault="00EA461A" w:rsidP="00EA461A"/>
    <w:p w:rsidR="00EA461A" w:rsidRDefault="00EA461A" w:rsidP="00EA461A"/>
    <w:p w:rsidR="00EA461A" w:rsidRDefault="00EA461A" w:rsidP="00EA461A"/>
    <w:p w:rsidR="00EA461A" w:rsidRDefault="00EA461A" w:rsidP="00EA461A"/>
    <w:p w:rsidR="00EA461A" w:rsidRDefault="00EA461A" w:rsidP="00EA461A"/>
    <w:p w:rsidR="00EA461A" w:rsidRDefault="00EA461A" w:rsidP="00EA461A"/>
    <w:p w:rsidR="00EA461A" w:rsidRDefault="00EA461A" w:rsidP="00EA461A"/>
    <w:p w:rsidR="00EA461A" w:rsidRDefault="00EA461A" w:rsidP="00EA461A"/>
    <w:p w:rsidR="00EA461A" w:rsidRDefault="00EA461A" w:rsidP="00EA461A"/>
    <w:p w:rsidR="00EA461A" w:rsidRDefault="00EA461A" w:rsidP="00EA461A"/>
    <w:p w:rsidR="00EA461A" w:rsidRDefault="00EA461A" w:rsidP="00EA461A"/>
    <w:p w:rsidR="00EA461A" w:rsidRDefault="00EA461A" w:rsidP="00EA461A"/>
    <w:p w:rsidR="00EA461A" w:rsidRDefault="00EA461A" w:rsidP="00EA461A"/>
    <w:p w:rsidR="00EA461A" w:rsidRDefault="00EA461A" w:rsidP="00EA461A"/>
    <w:p w:rsidR="00EA461A" w:rsidRDefault="00EA461A" w:rsidP="00EA461A"/>
    <w:p w:rsidR="00EA461A" w:rsidRDefault="00EA461A" w:rsidP="00EA461A"/>
    <w:p w:rsidR="00EA461A" w:rsidRDefault="00EA461A" w:rsidP="00EA461A"/>
    <w:p w:rsidR="00EA461A" w:rsidRDefault="00EA461A" w:rsidP="00EA461A"/>
    <w:p w:rsidR="00EA461A" w:rsidRDefault="00EA461A" w:rsidP="00EA461A"/>
    <w:p w:rsidR="00EA461A" w:rsidRDefault="00EA461A" w:rsidP="00EA461A"/>
    <w:p w:rsidR="00EA461A" w:rsidRDefault="00EA461A" w:rsidP="00EA461A"/>
    <w:p w:rsidR="00EA461A" w:rsidRDefault="00EA461A" w:rsidP="00EA461A"/>
    <w:p w:rsidR="00EA461A" w:rsidRDefault="00EA461A" w:rsidP="00EA461A"/>
    <w:p w:rsidR="00EA461A" w:rsidRDefault="00EA461A" w:rsidP="00EA461A"/>
    <w:p w:rsidR="00EA461A" w:rsidRDefault="00EA461A" w:rsidP="00EA461A">
      <w:pPr>
        <w:pStyle w:val="af9"/>
        <w:jc w:val="center"/>
        <w:rPr>
          <w:sz w:val="28"/>
          <w:szCs w:val="28"/>
        </w:rPr>
      </w:pPr>
      <w:r>
        <w:rPr>
          <w:sz w:val="28"/>
          <w:szCs w:val="28"/>
        </w:rPr>
        <w:t>ПЛАН     ВНУТРИШКОЛЬНОГО    КОНТРОЛЯ</w:t>
      </w:r>
    </w:p>
    <w:p w:rsidR="00EA461A" w:rsidRDefault="00EA461A" w:rsidP="00EA461A">
      <w:pPr>
        <w:pStyle w:val="af9"/>
        <w:jc w:val="center"/>
        <w:rPr>
          <w:sz w:val="28"/>
          <w:szCs w:val="28"/>
        </w:rPr>
      </w:pPr>
      <w:r>
        <w:rPr>
          <w:sz w:val="28"/>
          <w:szCs w:val="28"/>
        </w:rPr>
        <w:t>ЗА ОРГАНИЗАЦИЕЙ ВОСПИТАТЕЛЬНОГО ПРОЦЕССА</w:t>
      </w:r>
    </w:p>
    <w:p w:rsidR="00EA461A" w:rsidRDefault="00EA461A" w:rsidP="00EA461A">
      <w:pPr>
        <w:rPr>
          <w:sz w:val="16"/>
          <w:szCs w:val="16"/>
        </w:rPr>
      </w:pPr>
    </w:p>
    <w:tbl>
      <w:tblPr>
        <w:tblW w:w="1586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7"/>
        <w:gridCol w:w="1513"/>
        <w:gridCol w:w="2111"/>
        <w:gridCol w:w="2749"/>
        <w:gridCol w:w="3377"/>
        <w:gridCol w:w="3173"/>
        <w:gridCol w:w="2113"/>
      </w:tblGrid>
      <w:tr w:rsidR="00EA461A" w:rsidTr="00EA461A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EA461A" w:rsidRDefault="00EA461A" w:rsidP="00EA461A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EA461A" w:rsidRDefault="00EA461A" w:rsidP="00EA461A">
            <w:pPr>
              <w:jc w:val="center"/>
              <w:rPr>
                <w:b/>
              </w:rPr>
            </w:pPr>
            <w:r>
              <w:rPr>
                <w:b/>
              </w:rPr>
              <w:t>МЕСЯЦ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EA461A" w:rsidRDefault="00EA461A" w:rsidP="00EA461A">
            <w:pPr>
              <w:jc w:val="center"/>
              <w:rPr>
                <w:b/>
              </w:rPr>
            </w:pPr>
            <w:r>
              <w:rPr>
                <w:b/>
              </w:rPr>
              <w:t>ОБЪЕКТ КОНТРОЛЯ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EA461A" w:rsidRDefault="00EA461A" w:rsidP="00EA461A">
            <w:pPr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EA461A" w:rsidRDefault="00EA461A" w:rsidP="00EA461A">
            <w:pPr>
              <w:jc w:val="center"/>
              <w:rPr>
                <w:b/>
              </w:rPr>
            </w:pPr>
            <w:r>
              <w:rPr>
                <w:b/>
              </w:rPr>
              <w:t>ЦЕЛЬ КОНТРОЛЯ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EA461A" w:rsidRDefault="00EA461A" w:rsidP="00EA461A">
            <w:pPr>
              <w:jc w:val="center"/>
              <w:rPr>
                <w:b/>
              </w:rPr>
            </w:pPr>
            <w:r>
              <w:rPr>
                <w:b/>
              </w:rPr>
              <w:t>МЕТОДЫ И ФОРМЫ КОНТРОЛЯ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EA461A" w:rsidRDefault="00EA461A" w:rsidP="00EA461A">
            <w:pPr>
              <w:jc w:val="center"/>
              <w:rPr>
                <w:b/>
              </w:rPr>
            </w:pPr>
            <w:r>
              <w:rPr>
                <w:b/>
              </w:rPr>
              <w:t>ВЫХОД НА РЕЗУЛЬТАТ</w:t>
            </w:r>
          </w:p>
        </w:tc>
      </w:tr>
      <w:tr w:rsidR="00EA461A" w:rsidTr="00EA461A">
        <w:trPr>
          <w:cantSplit/>
          <w:trHeight w:val="88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EA461A" w:rsidRDefault="00EA461A" w:rsidP="00EA461A">
            <w:pPr>
              <w:jc w:val="center"/>
              <w:rPr>
                <w:b/>
                <w:color w:val="003300"/>
              </w:rPr>
            </w:pPr>
            <w:r>
              <w:rPr>
                <w:b/>
                <w:color w:val="003300"/>
              </w:rPr>
              <w:t>1</w:t>
            </w:r>
          </w:p>
        </w:tc>
        <w:tc>
          <w:tcPr>
            <w:tcW w:w="1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EA461A" w:rsidRDefault="00EA461A" w:rsidP="00EA461A">
            <w:pPr>
              <w:jc w:val="center"/>
              <w:rPr>
                <w:color w:val="003300"/>
              </w:rPr>
            </w:pPr>
          </w:p>
          <w:p w:rsidR="00EA461A" w:rsidRDefault="00EA461A" w:rsidP="00EA461A">
            <w:pPr>
              <w:jc w:val="center"/>
              <w:rPr>
                <w:color w:val="003300"/>
              </w:rPr>
            </w:pPr>
          </w:p>
          <w:p w:rsidR="00EA461A" w:rsidRDefault="00EA461A" w:rsidP="00EA461A">
            <w:pPr>
              <w:jc w:val="center"/>
              <w:rPr>
                <w:color w:val="003300"/>
              </w:rPr>
            </w:pPr>
          </w:p>
          <w:p w:rsidR="00EA461A" w:rsidRDefault="00EA461A" w:rsidP="00EA461A">
            <w:pPr>
              <w:jc w:val="center"/>
              <w:rPr>
                <w:color w:val="003300"/>
              </w:rPr>
            </w:pPr>
          </w:p>
          <w:p w:rsidR="00EA461A" w:rsidRDefault="00EA461A" w:rsidP="00EA461A">
            <w:pPr>
              <w:jc w:val="center"/>
              <w:rPr>
                <w:color w:val="003300"/>
              </w:rPr>
            </w:pPr>
          </w:p>
          <w:p w:rsidR="00EA461A" w:rsidRDefault="00EA461A" w:rsidP="00EA461A">
            <w:pPr>
              <w:jc w:val="center"/>
              <w:rPr>
                <w:color w:val="003300"/>
              </w:rPr>
            </w:pPr>
          </w:p>
          <w:p w:rsidR="00EA461A" w:rsidRDefault="00EA461A" w:rsidP="00EA461A">
            <w:pPr>
              <w:jc w:val="center"/>
              <w:rPr>
                <w:color w:val="003300"/>
              </w:rPr>
            </w:pPr>
          </w:p>
          <w:p w:rsidR="00EA461A" w:rsidRDefault="00EA461A" w:rsidP="00EA461A">
            <w:pPr>
              <w:jc w:val="center"/>
              <w:rPr>
                <w:color w:val="003300"/>
              </w:rPr>
            </w:pPr>
          </w:p>
          <w:p w:rsidR="00EA461A" w:rsidRDefault="00EA461A" w:rsidP="00EA461A">
            <w:pPr>
              <w:jc w:val="center"/>
              <w:rPr>
                <w:color w:val="003300"/>
              </w:rPr>
            </w:pPr>
          </w:p>
          <w:p w:rsidR="00EA461A" w:rsidRDefault="00EA461A" w:rsidP="00EA461A">
            <w:pPr>
              <w:jc w:val="center"/>
              <w:rPr>
                <w:color w:val="003300"/>
              </w:rPr>
            </w:pPr>
          </w:p>
          <w:p w:rsidR="00EA461A" w:rsidRDefault="00EA461A" w:rsidP="00EA461A">
            <w:pPr>
              <w:jc w:val="center"/>
              <w:rPr>
                <w:color w:val="003300"/>
              </w:rPr>
            </w:pPr>
          </w:p>
          <w:p w:rsidR="00EA461A" w:rsidRDefault="00EA461A" w:rsidP="00EA461A">
            <w:pPr>
              <w:jc w:val="center"/>
              <w:rPr>
                <w:color w:val="003300"/>
              </w:rPr>
            </w:pPr>
            <w:r>
              <w:rPr>
                <w:color w:val="003300"/>
              </w:rPr>
              <w:t xml:space="preserve">Сентябрь </w:t>
            </w:r>
          </w:p>
          <w:p w:rsidR="00EA461A" w:rsidRDefault="00EA461A" w:rsidP="00EA461A">
            <w:pPr>
              <w:jc w:val="center"/>
              <w:rPr>
                <w:color w:val="003300"/>
              </w:rPr>
            </w:pPr>
          </w:p>
          <w:p w:rsidR="00EA461A" w:rsidRDefault="00EA461A" w:rsidP="00EA461A">
            <w:pPr>
              <w:jc w:val="center"/>
              <w:rPr>
                <w:color w:val="003300"/>
              </w:rPr>
            </w:pPr>
          </w:p>
          <w:p w:rsidR="00EA461A" w:rsidRDefault="00EA461A" w:rsidP="00EA461A">
            <w:pPr>
              <w:rPr>
                <w:color w:val="003300"/>
              </w:rPr>
            </w:pPr>
          </w:p>
          <w:p w:rsidR="00EA461A" w:rsidRDefault="00EA461A" w:rsidP="00EA461A">
            <w:pPr>
              <w:rPr>
                <w:color w:val="003300"/>
              </w:rPr>
            </w:pPr>
          </w:p>
          <w:p w:rsidR="00EA461A" w:rsidRDefault="00EA461A" w:rsidP="00EA461A">
            <w:pPr>
              <w:rPr>
                <w:color w:val="003300"/>
              </w:rPr>
            </w:pPr>
          </w:p>
          <w:p w:rsidR="00EA461A" w:rsidRDefault="00EA461A" w:rsidP="00EA461A">
            <w:pPr>
              <w:jc w:val="center"/>
              <w:rPr>
                <w:color w:val="003300"/>
              </w:rPr>
            </w:pPr>
          </w:p>
          <w:p w:rsidR="00EA461A" w:rsidRDefault="00EA461A" w:rsidP="00EA461A">
            <w:pPr>
              <w:rPr>
                <w:color w:val="003300"/>
              </w:rPr>
            </w:pPr>
          </w:p>
          <w:p w:rsidR="00EA461A" w:rsidRDefault="00EA461A" w:rsidP="00EA461A">
            <w:pPr>
              <w:rPr>
                <w:color w:val="003300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EA461A" w:rsidRDefault="00EA461A" w:rsidP="00EA461A">
            <w:pPr>
              <w:jc w:val="center"/>
              <w:rPr>
                <w:color w:val="003300"/>
              </w:rPr>
            </w:pPr>
            <w:r>
              <w:rPr>
                <w:color w:val="003300"/>
              </w:rPr>
              <w:lastRenderedPageBreak/>
              <w:t xml:space="preserve">Обучающиеся   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EA461A" w:rsidRDefault="00EA461A" w:rsidP="00EA461A">
            <w:pPr>
              <w:jc w:val="center"/>
              <w:rPr>
                <w:color w:val="003300"/>
              </w:rPr>
            </w:pPr>
            <w:r>
              <w:rPr>
                <w:color w:val="003300"/>
              </w:rPr>
              <w:t>Определение направленности личности, интересов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EA461A" w:rsidRDefault="00EA461A" w:rsidP="00EA461A">
            <w:pPr>
              <w:rPr>
                <w:color w:val="003300"/>
              </w:rPr>
            </w:pPr>
            <w:r>
              <w:rPr>
                <w:color w:val="003300"/>
              </w:rPr>
              <w:t>Изучение интересов и склонностей обучающихся. Формирование системы ДО. Максимальная занятость.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EA461A" w:rsidRDefault="00EA461A" w:rsidP="00EA461A">
            <w:pPr>
              <w:rPr>
                <w:color w:val="003300"/>
              </w:rPr>
            </w:pPr>
            <w:r>
              <w:rPr>
                <w:color w:val="003300"/>
              </w:rPr>
              <w:t>Опрос, собеседование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EA461A" w:rsidRDefault="00EA461A" w:rsidP="00EA461A">
            <w:pPr>
              <w:jc w:val="center"/>
              <w:rPr>
                <w:color w:val="003300"/>
              </w:rPr>
            </w:pPr>
            <w:r>
              <w:rPr>
                <w:color w:val="003300"/>
              </w:rPr>
              <w:t xml:space="preserve">Списки. Собеседование </w:t>
            </w:r>
          </w:p>
        </w:tc>
      </w:tr>
      <w:tr w:rsidR="00EA461A" w:rsidTr="00EA461A">
        <w:trPr>
          <w:cantSplit/>
          <w:trHeight w:val="932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EA461A" w:rsidRDefault="00EA461A" w:rsidP="00EA461A">
            <w:pPr>
              <w:jc w:val="center"/>
              <w:rPr>
                <w:b/>
                <w:color w:val="003300"/>
              </w:rPr>
            </w:pPr>
            <w:r>
              <w:rPr>
                <w:b/>
                <w:color w:val="00330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1A" w:rsidRDefault="00EA461A" w:rsidP="00EA461A">
            <w:pPr>
              <w:rPr>
                <w:color w:val="003300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EA461A" w:rsidRDefault="00EA461A" w:rsidP="00EA461A">
            <w:pPr>
              <w:jc w:val="center"/>
              <w:rPr>
                <w:color w:val="003300"/>
              </w:rPr>
            </w:pPr>
            <w:r>
              <w:rPr>
                <w:color w:val="003300"/>
              </w:rPr>
              <w:t>Классные руководители</w:t>
            </w:r>
          </w:p>
          <w:p w:rsidR="00EA461A" w:rsidRDefault="00EA461A" w:rsidP="00EA461A">
            <w:pPr>
              <w:jc w:val="center"/>
              <w:rPr>
                <w:color w:val="003300"/>
              </w:rPr>
            </w:pPr>
            <w:r>
              <w:rPr>
                <w:color w:val="003300"/>
              </w:rPr>
              <w:t>1-11 классов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EA461A" w:rsidRDefault="00EA461A" w:rsidP="00EA461A">
            <w:pPr>
              <w:rPr>
                <w:color w:val="003300"/>
              </w:rPr>
            </w:pPr>
            <w:r>
              <w:rPr>
                <w:color w:val="003300"/>
              </w:rPr>
              <w:t>Содержание планов ВР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EA461A" w:rsidRDefault="00EA461A" w:rsidP="00EA461A">
            <w:pPr>
              <w:rPr>
                <w:color w:val="003300"/>
              </w:rPr>
            </w:pPr>
            <w:r>
              <w:rPr>
                <w:color w:val="003300"/>
              </w:rPr>
              <w:t>Проверить соответствие содержания планов классных руководителей возрастным особенностям обучающимся, актуальность решаемых задач и соответствие задачам школы, умение классных руководителей анализировать работу с классом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EA461A" w:rsidRDefault="00EA461A" w:rsidP="00EA461A">
            <w:pPr>
              <w:rPr>
                <w:color w:val="003300"/>
              </w:rPr>
            </w:pPr>
            <w:r>
              <w:rPr>
                <w:color w:val="003300"/>
              </w:rPr>
              <w:t>Анализ планов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EA461A" w:rsidRDefault="00EA461A" w:rsidP="00EA461A">
            <w:pPr>
              <w:jc w:val="center"/>
              <w:rPr>
                <w:color w:val="003300"/>
              </w:rPr>
            </w:pPr>
            <w:r>
              <w:rPr>
                <w:color w:val="003300"/>
              </w:rPr>
              <w:t>Выступление на МО классных руководителей</w:t>
            </w:r>
          </w:p>
        </w:tc>
      </w:tr>
      <w:tr w:rsidR="00EA461A" w:rsidTr="00EA461A">
        <w:trPr>
          <w:cantSplit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EA461A" w:rsidRDefault="00EA461A" w:rsidP="00EA461A">
            <w:pPr>
              <w:jc w:val="center"/>
              <w:rPr>
                <w:b/>
                <w:color w:val="003300"/>
              </w:rPr>
            </w:pPr>
            <w:r>
              <w:rPr>
                <w:b/>
                <w:color w:val="003300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1A" w:rsidRDefault="00EA461A" w:rsidP="00EA461A">
            <w:pPr>
              <w:rPr>
                <w:color w:val="003300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EA461A" w:rsidRDefault="00EA461A" w:rsidP="00EA461A">
            <w:pPr>
              <w:jc w:val="center"/>
              <w:rPr>
                <w:color w:val="003300"/>
              </w:rPr>
            </w:pPr>
            <w:r>
              <w:rPr>
                <w:color w:val="003300"/>
              </w:rPr>
              <w:t>Педагоги дополнительного образования.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EA461A" w:rsidRDefault="00EA461A" w:rsidP="00EA461A">
            <w:pPr>
              <w:jc w:val="center"/>
              <w:rPr>
                <w:color w:val="003300"/>
              </w:rPr>
            </w:pPr>
            <w:r>
              <w:rPr>
                <w:color w:val="003300"/>
              </w:rPr>
              <w:t>Программы и тематическое планирование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EA461A" w:rsidRDefault="00EA461A" w:rsidP="00EA461A">
            <w:pPr>
              <w:rPr>
                <w:color w:val="003300"/>
              </w:rPr>
            </w:pPr>
            <w:r>
              <w:rPr>
                <w:color w:val="003300"/>
              </w:rPr>
              <w:t>Проверить соответствие тематического планирования программе объединения; методическая грамотность педагога в определении задач работы с коллективом.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EA461A" w:rsidRDefault="00EA461A" w:rsidP="00EA461A">
            <w:pPr>
              <w:rPr>
                <w:color w:val="003300"/>
              </w:rPr>
            </w:pPr>
            <w:r>
              <w:rPr>
                <w:color w:val="003300"/>
              </w:rPr>
              <w:t>Анализ документации. Посещение занятий. Собеседование с педагогами и учащимися.</w:t>
            </w:r>
          </w:p>
          <w:p w:rsidR="00EA461A" w:rsidRDefault="00EA461A" w:rsidP="00EA461A">
            <w:pPr>
              <w:rPr>
                <w:color w:val="003300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EA461A" w:rsidRDefault="00EA461A" w:rsidP="00EA461A">
            <w:pPr>
              <w:rPr>
                <w:color w:val="003300"/>
              </w:rPr>
            </w:pPr>
            <w:r>
              <w:rPr>
                <w:color w:val="003300"/>
              </w:rPr>
              <w:t>Выступление на МО классных руководителей и МО педагогов дополнительного образования.</w:t>
            </w:r>
          </w:p>
        </w:tc>
      </w:tr>
      <w:tr w:rsidR="00EA461A" w:rsidTr="00EA461A">
        <w:trPr>
          <w:cantSplit/>
          <w:trHeight w:val="1429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EA461A" w:rsidRDefault="00EA461A" w:rsidP="00EA461A">
            <w:pPr>
              <w:jc w:val="center"/>
              <w:rPr>
                <w:b/>
                <w:color w:val="003300"/>
              </w:rPr>
            </w:pPr>
            <w:r>
              <w:rPr>
                <w:b/>
                <w:color w:val="003300"/>
              </w:rPr>
              <w:lastRenderedPageBreak/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1A" w:rsidRDefault="00EA461A" w:rsidP="00EA461A">
            <w:pPr>
              <w:rPr>
                <w:color w:val="003300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EA461A" w:rsidRDefault="00EA461A" w:rsidP="00EA461A">
            <w:pPr>
              <w:jc w:val="center"/>
              <w:rPr>
                <w:color w:val="003300"/>
              </w:rPr>
            </w:pPr>
            <w:r>
              <w:rPr>
                <w:color w:val="003300"/>
              </w:rPr>
              <w:t>Обучающиеся.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EA461A" w:rsidRDefault="00EA461A" w:rsidP="00EA461A">
            <w:pPr>
              <w:jc w:val="center"/>
              <w:rPr>
                <w:color w:val="003300"/>
              </w:rPr>
            </w:pPr>
            <w:r>
              <w:rPr>
                <w:color w:val="003300"/>
              </w:rPr>
              <w:t>Выявление проблемных обучающихся. Составление банка данных. Социального паспорта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EA461A" w:rsidRDefault="00EA461A" w:rsidP="00EA461A">
            <w:pPr>
              <w:rPr>
                <w:color w:val="003300"/>
              </w:rPr>
            </w:pPr>
            <w:r>
              <w:rPr>
                <w:color w:val="003300"/>
              </w:rPr>
              <w:t>Первоначальный анализ на основе сбора информации. Формирование банка данных.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EA461A" w:rsidRDefault="00EA461A" w:rsidP="00EA461A">
            <w:pPr>
              <w:rPr>
                <w:color w:val="003300"/>
              </w:rPr>
            </w:pPr>
            <w:r>
              <w:rPr>
                <w:color w:val="003300"/>
              </w:rPr>
              <w:t>Собеседование с классными руководителями. Анализ посещения занятий, выполнение учащимися правил внутреннего распорядка.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EA461A" w:rsidRDefault="00EA461A" w:rsidP="00EA461A">
            <w:pPr>
              <w:rPr>
                <w:color w:val="003300"/>
              </w:rPr>
            </w:pPr>
            <w:r>
              <w:rPr>
                <w:color w:val="003300"/>
              </w:rPr>
              <w:t xml:space="preserve">Совещание классных руководителей совместно с педагогом-психологом </w:t>
            </w:r>
          </w:p>
        </w:tc>
      </w:tr>
      <w:tr w:rsidR="00EA461A" w:rsidTr="00EA461A">
        <w:trPr>
          <w:cantSplit/>
          <w:trHeight w:val="1259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EA461A" w:rsidRDefault="00EA461A" w:rsidP="00EA461A">
            <w:pPr>
              <w:jc w:val="center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5</w:t>
            </w:r>
          </w:p>
        </w:tc>
        <w:tc>
          <w:tcPr>
            <w:tcW w:w="1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EA461A" w:rsidRDefault="00EA461A" w:rsidP="00EA461A">
            <w:pPr>
              <w:jc w:val="center"/>
              <w:rPr>
                <w:color w:val="000080"/>
              </w:rPr>
            </w:pPr>
          </w:p>
          <w:p w:rsidR="00EA461A" w:rsidRDefault="00EA461A" w:rsidP="00EA461A">
            <w:pPr>
              <w:rPr>
                <w:color w:val="000080"/>
              </w:rPr>
            </w:pPr>
          </w:p>
          <w:p w:rsidR="00EA461A" w:rsidRDefault="00EA461A" w:rsidP="00EA461A">
            <w:pPr>
              <w:rPr>
                <w:color w:val="000080"/>
              </w:rPr>
            </w:pPr>
          </w:p>
          <w:p w:rsidR="00EA461A" w:rsidRDefault="00EA461A" w:rsidP="00EA461A">
            <w:pPr>
              <w:rPr>
                <w:color w:val="000080"/>
              </w:rPr>
            </w:pPr>
          </w:p>
          <w:p w:rsidR="00EA461A" w:rsidRDefault="00EA461A" w:rsidP="00EA461A">
            <w:pPr>
              <w:rPr>
                <w:color w:val="000080"/>
              </w:rPr>
            </w:pPr>
          </w:p>
          <w:p w:rsidR="00EA461A" w:rsidRDefault="00EA461A" w:rsidP="00EA461A">
            <w:pPr>
              <w:rPr>
                <w:color w:val="000080"/>
              </w:rPr>
            </w:pPr>
          </w:p>
          <w:p w:rsidR="00EA461A" w:rsidRDefault="00EA461A" w:rsidP="00EA461A">
            <w:pPr>
              <w:rPr>
                <w:color w:val="000080"/>
              </w:rPr>
            </w:pPr>
          </w:p>
          <w:p w:rsidR="00EA461A" w:rsidRDefault="00EA461A" w:rsidP="00EA461A">
            <w:pPr>
              <w:rPr>
                <w:color w:val="000080"/>
              </w:rPr>
            </w:pPr>
          </w:p>
          <w:p w:rsidR="00EA461A" w:rsidRDefault="00EA461A" w:rsidP="00EA461A">
            <w:pPr>
              <w:rPr>
                <w:color w:val="000080"/>
              </w:rPr>
            </w:pPr>
          </w:p>
          <w:p w:rsidR="00EA461A" w:rsidRDefault="00EA461A" w:rsidP="00EA461A">
            <w:pPr>
              <w:rPr>
                <w:color w:val="000080"/>
              </w:rPr>
            </w:pPr>
            <w:r>
              <w:rPr>
                <w:color w:val="000080"/>
              </w:rPr>
              <w:t xml:space="preserve">   Октябрь</w:t>
            </w:r>
          </w:p>
          <w:p w:rsidR="00EA461A" w:rsidRDefault="00EA461A" w:rsidP="00EA461A">
            <w:pPr>
              <w:rPr>
                <w:color w:val="000080"/>
              </w:rPr>
            </w:pPr>
          </w:p>
          <w:p w:rsidR="00EA461A" w:rsidRDefault="00EA461A" w:rsidP="00EA461A">
            <w:pPr>
              <w:rPr>
                <w:color w:val="000080"/>
              </w:rPr>
            </w:pPr>
          </w:p>
          <w:p w:rsidR="00EA461A" w:rsidRDefault="00EA461A" w:rsidP="00EA461A">
            <w:pPr>
              <w:rPr>
                <w:color w:val="000080"/>
              </w:rPr>
            </w:pPr>
          </w:p>
          <w:p w:rsidR="00EA461A" w:rsidRDefault="00EA461A" w:rsidP="00EA461A">
            <w:pPr>
              <w:jc w:val="center"/>
              <w:rPr>
                <w:color w:val="000080"/>
              </w:rPr>
            </w:pPr>
          </w:p>
          <w:p w:rsidR="00EA461A" w:rsidRDefault="00EA461A" w:rsidP="00EA461A"/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EA461A" w:rsidRDefault="00EA461A" w:rsidP="00EA461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Педагоги дополнительного образования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EA461A" w:rsidRDefault="00EA461A" w:rsidP="00EA461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Ведение и заполнение журналов дополнительного образования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EA461A" w:rsidRDefault="00EA461A" w:rsidP="00EA461A">
            <w:pPr>
              <w:rPr>
                <w:color w:val="000080"/>
              </w:rPr>
            </w:pPr>
            <w:r>
              <w:rPr>
                <w:color w:val="000080"/>
              </w:rPr>
              <w:t xml:space="preserve">Выявить, насколько регулярно заполняются журналы. Качество ведения </w:t>
            </w:r>
          </w:p>
          <w:p w:rsidR="00EA461A" w:rsidRDefault="00EA461A" w:rsidP="00EA461A">
            <w:pPr>
              <w:rPr>
                <w:color w:val="000080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EA461A" w:rsidRDefault="00EA461A" w:rsidP="00EA461A">
            <w:pPr>
              <w:rPr>
                <w:color w:val="000080"/>
              </w:rPr>
            </w:pPr>
            <w:r>
              <w:rPr>
                <w:color w:val="000080"/>
              </w:rPr>
              <w:t xml:space="preserve">Проверка журналов. Собеседование. 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EA461A" w:rsidRDefault="00EA461A" w:rsidP="00EA461A">
            <w:pPr>
              <w:rPr>
                <w:color w:val="000080"/>
              </w:rPr>
            </w:pPr>
            <w:r>
              <w:rPr>
                <w:color w:val="000080"/>
              </w:rPr>
              <w:t xml:space="preserve">Собеседование  </w:t>
            </w:r>
          </w:p>
        </w:tc>
      </w:tr>
      <w:tr w:rsidR="00EA461A" w:rsidTr="00EA461A">
        <w:trPr>
          <w:cantSplit/>
          <w:trHeight w:val="232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EA461A" w:rsidRDefault="00EA461A" w:rsidP="00EA461A">
            <w:pPr>
              <w:jc w:val="center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1A" w:rsidRDefault="00EA461A" w:rsidP="00EA461A"/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EA461A" w:rsidRDefault="00EA461A" w:rsidP="00EA461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 xml:space="preserve">Классные руководители </w:t>
            </w:r>
          </w:p>
          <w:p w:rsidR="00EA461A" w:rsidRDefault="00EA461A" w:rsidP="00EA461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1-11 классов.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EA461A" w:rsidRDefault="00EA461A" w:rsidP="00EA461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Подготовка к организации каникул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EA461A" w:rsidRDefault="00EA461A" w:rsidP="00EA461A">
            <w:pPr>
              <w:rPr>
                <w:color w:val="000080"/>
              </w:rPr>
            </w:pPr>
            <w:r>
              <w:rPr>
                <w:color w:val="000080"/>
              </w:rPr>
              <w:t>Проверить целесообразность распланированные на осенние каникулы мероприятий, соответствие их возрасту и особенностям данного детского коллектива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EA461A" w:rsidRDefault="00EA461A" w:rsidP="00EA461A">
            <w:pPr>
              <w:rPr>
                <w:color w:val="000080"/>
              </w:rPr>
            </w:pPr>
            <w:r>
              <w:rPr>
                <w:color w:val="000080"/>
              </w:rPr>
              <w:t>Анализ планирования каникул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EA461A" w:rsidRDefault="00EA461A" w:rsidP="00EA461A">
            <w:pPr>
              <w:rPr>
                <w:color w:val="000080"/>
              </w:rPr>
            </w:pPr>
            <w:r>
              <w:rPr>
                <w:color w:val="000080"/>
              </w:rPr>
              <w:t>Школьный план каникул</w:t>
            </w:r>
          </w:p>
        </w:tc>
      </w:tr>
      <w:tr w:rsidR="00EA461A" w:rsidTr="00EA461A">
        <w:trPr>
          <w:cantSplit/>
          <w:trHeight w:val="206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EA461A" w:rsidRDefault="00EA461A" w:rsidP="00EA461A">
            <w:pPr>
              <w:jc w:val="center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1A" w:rsidRDefault="00EA461A" w:rsidP="00EA461A"/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EA461A" w:rsidRDefault="00EA461A" w:rsidP="00EA461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Классные руководители 5-х классов.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EA461A" w:rsidRDefault="00EA461A" w:rsidP="00EA461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Классные часы.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EA461A" w:rsidRDefault="00EA461A" w:rsidP="00EA461A">
            <w:pPr>
              <w:rPr>
                <w:color w:val="000080"/>
              </w:rPr>
            </w:pPr>
            <w:r>
              <w:rPr>
                <w:color w:val="000080"/>
              </w:rPr>
              <w:t>Познакомиться с системой проведения классных часов, с их содержанием, формой, результативностью. Оказание методической помощи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EA461A" w:rsidRDefault="00EA461A" w:rsidP="00EA461A">
            <w:pPr>
              <w:rPr>
                <w:color w:val="000080"/>
              </w:rPr>
            </w:pPr>
            <w:r>
              <w:rPr>
                <w:color w:val="000080"/>
              </w:rPr>
              <w:t>Посещение классных часов. Беседы с учащимися, с классным руководителем. Анкетирование. Анализ планов ВР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EA461A" w:rsidRDefault="00EA461A" w:rsidP="00EA461A">
            <w:pPr>
              <w:rPr>
                <w:color w:val="000080"/>
              </w:rPr>
            </w:pPr>
            <w:r>
              <w:rPr>
                <w:color w:val="000080"/>
              </w:rPr>
              <w:t xml:space="preserve">Собеседование </w:t>
            </w:r>
          </w:p>
        </w:tc>
      </w:tr>
      <w:tr w:rsidR="00EA461A" w:rsidTr="00EA461A">
        <w:trPr>
          <w:cantSplit/>
          <w:trHeight w:val="748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EA461A" w:rsidRDefault="00EA461A" w:rsidP="00EA461A">
            <w:pPr>
              <w:jc w:val="center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1A" w:rsidRDefault="00EA461A" w:rsidP="00EA461A"/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EA461A" w:rsidRDefault="00EA461A" w:rsidP="00EA461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 xml:space="preserve">Обучающиеся 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EA461A" w:rsidRDefault="00EA461A" w:rsidP="00EA461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Коррекция поведенческих навыков.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EA461A" w:rsidRDefault="00EA461A" w:rsidP="00EA461A">
            <w:pPr>
              <w:rPr>
                <w:color w:val="000080"/>
              </w:rPr>
            </w:pPr>
            <w:r>
              <w:rPr>
                <w:color w:val="000080"/>
              </w:rPr>
              <w:t>Достижение допустимого и оптимального уровня воспитанности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EA461A" w:rsidRDefault="00EA461A" w:rsidP="00EA461A">
            <w:pPr>
              <w:rPr>
                <w:color w:val="000080"/>
              </w:rPr>
            </w:pPr>
            <w:r>
              <w:rPr>
                <w:color w:val="000080"/>
              </w:rPr>
              <w:t>Тест. Уровень воспитанности учащихся</w:t>
            </w:r>
          </w:p>
          <w:p w:rsidR="00EA461A" w:rsidRDefault="00EA461A" w:rsidP="00EA461A">
            <w:pPr>
              <w:rPr>
                <w:color w:val="000080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EA461A" w:rsidRDefault="00EA461A" w:rsidP="00EA461A">
            <w:pPr>
              <w:rPr>
                <w:color w:val="000080"/>
              </w:rPr>
            </w:pPr>
            <w:r>
              <w:rPr>
                <w:color w:val="000080"/>
              </w:rPr>
              <w:t>Отчеты по классам</w:t>
            </w:r>
          </w:p>
        </w:tc>
      </w:tr>
      <w:tr w:rsidR="00EA461A" w:rsidTr="00EA461A">
        <w:trPr>
          <w:cantSplit/>
          <w:trHeight w:val="110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EA461A" w:rsidRDefault="00EA461A" w:rsidP="00EA461A">
            <w:pPr>
              <w:jc w:val="center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1A" w:rsidRDefault="00EA461A" w:rsidP="00EA461A"/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EA461A" w:rsidRDefault="00EA461A" w:rsidP="00EA461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Классные руководители 1-11 классов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EA461A" w:rsidRDefault="00EA461A" w:rsidP="00EA461A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 xml:space="preserve">Организация внеурочной деятельности 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EA461A" w:rsidRDefault="00EA461A" w:rsidP="00EA461A">
            <w:pPr>
              <w:rPr>
                <w:color w:val="000080"/>
              </w:rPr>
            </w:pPr>
            <w:r>
              <w:rPr>
                <w:color w:val="000080"/>
              </w:rPr>
              <w:t xml:space="preserve">Проверить занятость обучающихся 1-11 классов в системе дополнительного образования 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EA461A" w:rsidRDefault="00EA461A" w:rsidP="00EA461A">
            <w:pPr>
              <w:rPr>
                <w:color w:val="000080"/>
              </w:rPr>
            </w:pPr>
            <w:r>
              <w:rPr>
                <w:color w:val="000080"/>
              </w:rPr>
              <w:t xml:space="preserve">Опрос </w:t>
            </w:r>
          </w:p>
          <w:p w:rsidR="00EA461A" w:rsidRDefault="00EA461A" w:rsidP="00EA461A">
            <w:pPr>
              <w:rPr>
                <w:color w:val="000080"/>
              </w:rPr>
            </w:pPr>
          </w:p>
          <w:p w:rsidR="00EA461A" w:rsidRDefault="00EA461A" w:rsidP="00EA461A">
            <w:pPr>
              <w:rPr>
                <w:color w:val="000080"/>
              </w:rPr>
            </w:pPr>
          </w:p>
          <w:p w:rsidR="00EA461A" w:rsidRDefault="00EA461A" w:rsidP="00EA461A">
            <w:pPr>
              <w:rPr>
                <w:color w:val="000080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EA461A" w:rsidRDefault="00EA461A" w:rsidP="00EA461A">
            <w:pPr>
              <w:rPr>
                <w:color w:val="000080"/>
              </w:rPr>
            </w:pPr>
            <w:r>
              <w:rPr>
                <w:color w:val="000080"/>
              </w:rPr>
              <w:t>Справка-график</w:t>
            </w:r>
          </w:p>
        </w:tc>
      </w:tr>
      <w:tr w:rsidR="00EA461A" w:rsidTr="00EA461A">
        <w:trPr>
          <w:cantSplit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EA461A" w:rsidRDefault="00EA461A" w:rsidP="00EA461A">
            <w:pPr>
              <w:jc w:val="center"/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10</w:t>
            </w:r>
          </w:p>
        </w:tc>
        <w:tc>
          <w:tcPr>
            <w:tcW w:w="1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EA461A" w:rsidRDefault="00EA461A" w:rsidP="00EA461A">
            <w:pPr>
              <w:jc w:val="center"/>
              <w:rPr>
                <w:color w:val="800000"/>
              </w:rPr>
            </w:pPr>
          </w:p>
          <w:p w:rsidR="00EA461A" w:rsidRDefault="00EA461A" w:rsidP="00EA461A">
            <w:pPr>
              <w:jc w:val="center"/>
              <w:rPr>
                <w:color w:val="800000"/>
              </w:rPr>
            </w:pPr>
          </w:p>
          <w:p w:rsidR="00EA461A" w:rsidRDefault="00EA461A" w:rsidP="00EA461A">
            <w:pPr>
              <w:jc w:val="center"/>
              <w:rPr>
                <w:color w:val="800000"/>
              </w:rPr>
            </w:pPr>
          </w:p>
          <w:p w:rsidR="00EA461A" w:rsidRDefault="00EA461A" w:rsidP="00EA461A">
            <w:pPr>
              <w:jc w:val="center"/>
              <w:rPr>
                <w:color w:val="800000"/>
              </w:rPr>
            </w:pPr>
          </w:p>
          <w:p w:rsidR="00EA461A" w:rsidRDefault="00EA461A" w:rsidP="00EA461A">
            <w:pPr>
              <w:jc w:val="center"/>
              <w:rPr>
                <w:color w:val="800000"/>
              </w:rPr>
            </w:pPr>
            <w:r>
              <w:rPr>
                <w:color w:val="800000"/>
              </w:rPr>
              <w:t>Ноябрь</w:t>
            </w:r>
          </w:p>
          <w:p w:rsidR="00EA461A" w:rsidRDefault="00EA461A" w:rsidP="00EA461A">
            <w:pPr>
              <w:rPr>
                <w:color w:val="800000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EA461A" w:rsidRDefault="00EA461A" w:rsidP="00EA461A">
            <w:pPr>
              <w:jc w:val="center"/>
              <w:rPr>
                <w:color w:val="800000"/>
              </w:rPr>
            </w:pPr>
            <w:r>
              <w:rPr>
                <w:color w:val="800000"/>
              </w:rPr>
              <w:t xml:space="preserve">Классные руководители </w:t>
            </w:r>
          </w:p>
          <w:p w:rsidR="00EA461A" w:rsidRDefault="00EA461A" w:rsidP="00EA461A">
            <w:pPr>
              <w:jc w:val="center"/>
              <w:rPr>
                <w:color w:val="800000"/>
              </w:rPr>
            </w:pPr>
            <w:r>
              <w:rPr>
                <w:color w:val="800000"/>
              </w:rPr>
              <w:t>1-4 классов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EA461A" w:rsidRDefault="00EA461A" w:rsidP="00EA461A">
            <w:pPr>
              <w:jc w:val="center"/>
              <w:rPr>
                <w:color w:val="800000"/>
              </w:rPr>
            </w:pPr>
            <w:r>
              <w:rPr>
                <w:color w:val="800000"/>
              </w:rPr>
              <w:t>Классные часы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EA461A" w:rsidRDefault="00EA461A" w:rsidP="00EA461A">
            <w:pPr>
              <w:rPr>
                <w:color w:val="800000"/>
              </w:rPr>
            </w:pPr>
            <w:r>
              <w:rPr>
                <w:color w:val="800000"/>
              </w:rPr>
              <w:t>Познакомиться с системой проведения классных часов в начальной школе, с их содержанием, формой, результативностью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EA461A" w:rsidRDefault="00EA461A" w:rsidP="00EA461A">
            <w:pPr>
              <w:rPr>
                <w:color w:val="800000"/>
              </w:rPr>
            </w:pPr>
            <w:r>
              <w:rPr>
                <w:color w:val="800000"/>
              </w:rPr>
              <w:t>Посещение классных часов, беседы с обучающимися и педагогами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EA461A" w:rsidRDefault="00EA461A" w:rsidP="00EA461A">
            <w:pPr>
              <w:rPr>
                <w:color w:val="800000"/>
              </w:rPr>
            </w:pPr>
            <w:r>
              <w:rPr>
                <w:color w:val="800000"/>
              </w:rPr>
              <w:t>Выступление на МО</w:t>
            </w:r>
          </w:p>
        </w:tc>
      </w:tr>
      <w:tr w:rsidR="00EA461A" w:rsidTr="00EA461A">
        <w:trPr>
          <w:cantSplit/>
          <w:trHeight w:val="900"/>
        </w:trPr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EA461A" w:rsidRDefault="00EA461A" w:rsidP="00EA461A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1A" w:rsidRDefault="00EA461A" w:rsidP="00EA461A">
            <w:pPr>
              <w:rPr>
                <w:color w:val="800000"/>
              </w:rPr>
            </w:pPr>
          </w:p>
        </w:tc>
        <w:tc>
          <w:tcPr>
            <w:tcW w:w="2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EA461A" w:rsidRDefault="00EA461A" w:rsidP="00EA461A">
            <w:pPr>
              <w:jc w:val="center"/>
              <w:rPr>
                <w:color w:val="800000"/>
              </w:rPr>
            </w:pPr>
          </w:p>
          <w:p w:rsidR="00EA461A" w:rsidRDefault="00EA461A" w:rsidP="00EA461A">
            <w:pPr>
              <w:jc w:val="center"/>
              <w:rPr>
                <w:color w:val="800000"/>
              </w:rPr>
            </w:pPr>
            <w:r>
              <w:rPr>
                <w:color w:val="800000"/>
              </w:rPr>
              <w:t xml:space="preserve">Классные руководители </w:t>
            </w:r>
          </w:p>
          <w:p w:rsidR="00EA461A" w:rsidRDefault="00EA461A" w:rsidP="00EA461A">
            <w:pPr>
              <w:jc w:val="center"/>
              <w:rPr>
                <w:color w:val="800000"/>
              </w:rPr>
            </w:pPr>
          </w:p>
        </w:tc>
        <w:tc>
          <w:tcPr>
            <w:tcW w:w="2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EA461A" w:rsidRDefault="00EA461A" w:rsidP="00EA461A">
            <w:pPr>
              <w:jc w:val="center"/>
              <w:rPr>
                <w:color w:val="800000"/>
              </w:rPr>
            </w:pPr>
            <w:r>
              <w:rPr>
                <w:color w:val="800000"/>
              </w:rPr>
              <w:t>Выполнение Устава, единых школьных требований.</w:t>
            </w:r>
          </w:p>
          <w:p w:rsidR="00EA461A" w:rsidRDefault="00EA461A" w:rsidP="00EA461A">
            <w:pPr>
              <w:jc w:val="center"/>
              <w:rPr>
                <w:color w:val="800000"/>
              </w:rPr>
            </w:pPr>
          </w:p>
          <w:p w:rsidR="00EA461A" w:rsidRDefault="00EA461A" w:rsidP="00EA461A">
            <w:pPr>
              <w:jc w:val="center"/>
              <w:rPr>
                <w:color w:val="800000"/>
              </w:rPr>
            </w:pPr>
          </w:p>
          <w:p w:rsidR="00EA461A" w:rsidRDefault="00EA461A" w:rsidP="00EA461A">
            <w:pPr>
              <w:rPr>
                <w:color w:val="800000"/>
              </w:rPr>
            </w:pP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EA461A" w:rsidRDefault="00EA461A" w:rsidP="00EA461A">
            <w:pPr>
              <w:rPr>
                <w:color w:val="800000"/>
              </w:rPr>
            </w:pPr>
            <w:r>
              <w:rPr>
                <w:color w:val="800000"/>
              </w:rPr>
              <w:t>Проверить выполнение учащимися единых школьных требований.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EA461A" w:rsidRDefault="00EA461A" w:rsidP="00EA461A">
            <w:pPr>
              <w:rPr>
                <w:color w:val="800000"/>
              </w:rPr>
            </w:pPr>
            <w:r>
              <w:rPr>
                <w:color w:val="800000"/>
              </w:rPr>
              <w:t>Анализ итогов дежурства по школе.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EA461A" w:rsidRDefault="00EA461A" w:rsidP="00EA461A">
            <w:pPr>
              <w:rPr>
                <w:color w:val="800000"/>
              </w:rPr>
            </w:pPr>
            <w:r>
              <w:rPr>
                <w:color w:val="800000"/>
              </w:rPr>
              <w:t>Выступление на МО</w:t>
            </w:r>
          </w:p>
        </w:tc>
      </w:tr>
      <w:tr w:rsidR="00EA461A" w:rsidTr="00EA461A">
        <w:trPr>
          <w:cantSplit/>
          <w:trHeight w:val="7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1A" w:rsidRDefault="00EA461A" w:rsidP="00EA461A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1A" w:rsidRDefault="00EA461A" w:rsidP="00EA461A">
            <w:pPr>
              <w:rPr>
                <w:color w:val="8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1A" w:rsidRDefault="00EA461A" w:rsidP="00EA461A">
            <w:pPr>
              <w:rPr>
                <w:color w:val="8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1A" w:rsidRDefault="00EA461A" w:rsidP="00EA461A">
            <w:pPr>
              <w:rPr>
                <w:color w:val="800000"/>
              </w:rPr>
            </w:pP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EA461A" w:rsidRDefault="00EA461A" w:rsidP="00EA461A">
            <w:pPr>
              <w:rPr>
                <w:color w:val="800000"/>
              </w:rPr>
            </w:pPr>
            <w:r>
              <w:rPr>
                <w:color w:val="800000"/>
              </w:rPr>
              <w:t>Проверить проведение профилактической работы по ДДТТ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EA461A" w:rsidRDefault="00EA461A" w:rsidP="00EA461A">
            <w:pPr>
              <w:rPr>
                <w:color w:val="800000"/>
              </w:rPr>
            </w:pPr>
            <w:r>
              <w:rPr>
                <w:color w:val="800000"/>
              </w:rPr>
              <w:t xml:space="preserve"> Выборочный анализ планов ВР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EA461A" w:rsidRDefault="00EA461A" w:rsidP="00EA461A">
            <w:pPr>
              <w:rPr>
                <w:color w:val="800000"/>
              </w:rPr>
            </w:pPr>
            <w:r>
              <w:rPr>
                <w:color w:val="800000"/>
              </w:rPr>
              <w:t xml:space="preserve">Собеседование </w:t>
            </w:r>
          </w:p>
        </w:tc>
      </w:tr>
      <w:tr w:rsidR="00EA461A" w:rsidTr="00EA461A">
        <w:trPr>
          <w:cantSplit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EA461A" w:rsidRDefault="00EA461A" w:rsidP="00EA461A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A461A" w:rsidRDefault="00EA461A" w:rsidP="00EA461A">
            <w:pPr>
              <w:jc w:val="center"/>
            </w:pPr>
          </w:p>
          <w:p w:rsidR="00EA461A" w:rsidRDefault="00EA461A" w:rsidP="00EA461A">
            <w:pPr>
              <w:jc w:val="center"/>
            </w:pPr>
          </w:p>
          <w:p w:rsidR="00EA461A" w:rsidRDefault="00EA461A" w:rsidP="00EA461A">
            <w:pPr>
              <w:jc w:val="center"/>
            </w:pPr>
          </w:p>
          <w:p w:rsidR="00EA461A" w:rsidRDefault="00EA461A" w:rsidP="00EA461A">
            <w:pPr>
              <w:jc w:val="center"/>
            </w:pPr>
          </w:p>
          <w:p w:rsidR="00EA461A" w:rsidRDefault="00EA461A" w:rsidP="00EA461A">
            <w:pPr>
              <w:jc w:val="center"/>
            </w:pPr>
          </w:p>
          <w:p w:rsidR="00EA461A" w:rsidRDefault="00EA461A" w:rsidP="00EA461A">
            <w:pPr>
              <w:jc w:val="center"/>
            </w:pPr>
          </w:p>
          <w:p w:rsidR="00EA461A" w:rsidRDefault="00EA461A" w:rsidP="00EA461A">
            <w:pPr>
              <w:jc w:val="center"/>
            </w:pPr>
            <w:r>
              <w:t xml:space="preserve">Декабрь - январь 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A461A" w:rsidRDefault="00EA461A" w:rsidP="00EA461A">
            <w:pPr>
              <w:jc w:val="center"/>
            </w:pPr>
            <w:r>
              <w:lastRenderedPageBreak/>
              <w:t xml:space="preserve">Классные руководители </w:t>
            </w:r>
          </w:p>
          <w:p w:rsidR="00EA461A" w:rsidRDefault="00EA461A" w:rsidP="00EA461A">
            <w:pPr>
              <w:jc w:val="center"/>
            </w:pPr>
            <w:r>
              <w:t>1-8 классов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A461A" w:rsidRDefault="00EA461A" w:rsidP="00EA461A">
            <w:pPr>
              <w:jc w:val="center"/>
            </w:pPr>
            <w:r>
              <w:t>Организация профилактической работы по предупреждению ДДТТ и соблюдению ПДД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A461A" w:rsidRDefault="00EA461A" w:rsidP="00EA461A">
            <w:r>
              <w:t>Познакомиться с системой работы классного руководителя в данном направлении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A461A" w:rsidRDefault="00EA461A" w:rsidP="00EA461A">
            <w:r>
              <w:t xml:space="preserve">Мониторинг. Посещение классных часов. Беседы с учащимися, с классным руководителем. 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A461A" w:rsidRDefault="00EA461A" w:rsidP="00EA461A">
            <w:r>
              <w:t>Аналитическая справка. Выступление на МО классных руководителей.</w:t>
            </w:r>
          </w:p>
        </w:tc>
      </w:tr>
      <w:tr w:rsidR="00EA461A" w:rsidTr="00EA461A">
        <w:trPr>
          <w:cantSplit/>
          <w:trHeight w:val="1315"/>
        </w:trPr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EA461A" w:rsidRDefault="00EA461A" w:rsidP="00EA461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1A" w:rsidRDefault="00EA461A" w:rsidP="00EA461A"/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A461A" w:rsidRDefault="00EA461A" w:rsidP="00EA461A">
            <w:pPr>
              <w:jc w:val="center"/>
            </w:pPr>
            <w:r>
              <w:t>Руководители ШДО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A461A" w:rsidRDefault="00EA461A" w:rsidP="00EA461A">
            <w:pPr>
              <w:jc w:val="both"/>
            </w:pPr>
            <w:r>
              <w:t>Итоги работы за 1 полугодие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A461A" w:rsidRDefault="00EA461A" w:rsidP="00EA461A">
            <w:r>
              <w:t xml:space="preserve">Проверить документацию детских организаций. Определить их эффективность работы. 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A461A" w:rsidRDefault="00EA461A" w:rsidP="00EA461A">
            <w:r>
              <w:t>Сбор отчетов. Работа с представленной документацией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A461A" w:rsidRDefault="00EA461A" w:rsidP="00EA461A">
            <w:r>
              <w:t>Выступление на МО классных руководителей Общешкольный план каникул.</w:t>
            </w:r>
          </w:p>
        </w:tc>
      </w:tr>
      <w:tr w:rsidR="00EA461A" w:rsidTr="00EA461A">
        <w:trPr>
          <w:cantSplit/>
          <w:trHeight w:val="8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1A" w:rsidRDefault="00EA461A" w:rsidP="00EA461A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1A" w:rsidRDefault="00EA461A" w:rsidP="00EA461A"/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A461A" w:rsidRDefault="00EA461A" w:rsidP="00EA461A">
            <w:pPr>
              <w:jc w:val="center"/>
            </w:pPr>
            <w:r>
              <w:t>Классные руководители 6-11 классов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A461A" w:rsidRDefault="00EA461A" w:rsidP="00EA461A">
            <w:pPr>
              <w:jc w:val="center"/>
            </w:pPr>
            <w:r>
              <w:t>Классные часы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A461A" w:rsidRDefault="00EA461A" w:rsidP="00EA461A">
            <w:pPr>
              <w:jc w:val="center"/>
            </w:pPr>
            <w:r>
              <w:t>Познакомиться с системой проведения классных часов, с их содержанием, формой, результативностью</w:t>
            </w:r>
          </w:p>
          <w:p w:rsidR="00EA461A" w:rsidRDefault="00EA461A" w:rsidP="00EA461A"/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A461A" w:rsidRDefault="00EA461A" w:rsidP="00EA461A">
            <w:r>
              <w:t>Посещение классных часов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A461A" w:rsidRDefault="00EA461A" w:rsidP="00EA461A">
            <w:r>
              <w:t>Справка</w:t>
            </w:r>
          </w:p>
        </w:tc>
      </w:tr>
      <w:tr w:rsidR="00EA461A" w:rsidTr="00EA461A">
        <w:trPr>
          <w:cantSplit/>
          <w:trHeight w:val="80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EA461A" w:rsidRDefault="00EA461A" w:rsidP="00EA461A">
            <w:pPr>
              <w:jc w:val="center"/>
              <w:rPr>
                <w:b/>
              </w:rPr>
            </w:pPr>
          </w:p>
        </w:tc>
        <w:tc>
          <w:tcPr>
            <w:tcW w:w="1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A461A" w:rsidRDefault="00EA461A" w:rsidP="00EA461A">
            <w:pPr>
              <w:jc w:val="center"/>
              <w:rPr>
                <w:color w:val="993300"/>
              </w:rPr>
            </w:pPr>
          </w:p>
          <w:p w:rsidR="00EA461A" w:rsidRDefault="00EA461A" w:rsidP="00EA461A">
            <w:pPr>
              <w:jc w:val="center"/>
              <w:rPr>
                <w:color w:val="993300"/>
              </w:rPr>
            </w:pPr>
          </w:p>
          <w:p w:rsidR="00EA461A" w:rsidRDefault="00EA461A" w:rsidP="00EA461A">
            <w:pPr>
              <w:jc w:val="center"/>
              <w:rPr>
                <w:color w:val="993300"/>
              </w:rPr>
            </w:pPr>
          </w:p>
          <w:p w:rsidR="00EA461A" w:rsidRDefault="00EA461A" w:rsidP="00EA461A">
            <w:pPr>
              <w:jc w:val="center"/>
              <w:rPr>
                <w:color w:val="993300"/>
              </w:rPr>
            </w:pPr>
          </w:p>
          <w:p w:rsidR="00EA461A" w:rsidRDefault="00EA461A" w:rsidP="00EA461A">
            <w:pPr>
              <w:jc w:val="center"/>
              <w:rPr>
                <w:color w:val="993300"/>
              </w:rPr>
            </w:pPr>
          </w:p>
          <w:p w:rsidR="00EA461A" w:rsidRDefault="00EA461A" w:rsidP="00EA461A">
            <w:pPr>
              <w:jc w:val="center"/>
              <w:rPr>
                <w:color w:val="993300"/>
              </w:rPr>
            </w:pPr>
          </w:p>
          <w:p w:rsidR="00EA461A" w:rsidRDefault="00EA461A" w:rsidP="00EA461A">
            <w:pPr>
              <w:jc w:val="center"/>
              <w:rPr>
                <w:color w:val="993300"/>
              </w:rPr>
            </w:pPr>
          </w:p>
          <w:p w:rsidR="00EA461A" w:rsidRDefault="00EA461A" w:rsidP="00EA461A">
            <w:pPr>
              <w:jc w:val="center"/>
              <w:rPr>
                <w:color w:val="993300"/>
              </w:rPr>
            </w:pPr>
          </w:p>
          <w:p w:rsidR="00EA461A" w:rsidRDefault="00EA461A" w:rsidP="00EA461A">
            <w:pPr>
              <w:jc w:val="center"/>
              <w:rPr>
                <w:color w:val="993300"/>
              </w:rPr>
            </w:pPr>
          </w:p>
          <w:p w:rsidR="00EA461A" w:rsidRDefault="00EA461A" w:rsidP="00EA461A">
            <w:pPr>
              <w:jc w:val="center"/>
              <w:rPr>
                <w:color w:val="993300"/>
              </w:rPr>
            </w:pPr>
          </w:p>
          <w:p w:rsidR="00EA461A" w:rsidRDefault="00EA461A" w:rsidP="00EA461A">
            <w:pPr>
              <w:jc w:val="center"/>
              <w:rPr>
                <w:color w:val="993300"/>
              </w:rPr>
            </w:pPr>
          </w:p>
          <w:p w:rsidR="00EA461A" w:rsidRDefault="00EA461A" w:rsidP="00EA461A">
            <w:pPr>
              <w:jc w:val="center"/>
              <w:rPr>
                <w:color w:val="993300"/>
              </w:rPr>
            </w:pPr>
          </w:p>
          <w:p w:rsidR="00EA461A" w:rsidRDefault="00EA461A" w:rsidP="00EA461A">
            <w:pPr>
              <w:jc w:val="center"/>
              <w:rPr>
                <w:color w:val="993300"/>
              </w:rPr>
            </w:pPr>
          </w:p>
          <w:p w:rsidR="00EA461A" w:rsidRDefault="00EA461A" w:rsidP="00EA461A">
            <w:pPr>
              <w:jc w:val="center"/>
              <w:rPr>
                <w:color w:val="993300"/>
              </w:rPr>
            </w:pPr>
          </w:p>
          <w:p w:rsidR="00EA461A" w:rsidRDefault="00EA461A" w:rsidP="00EA461A">
            <w:pPr>
              <w:jc w:val="center"/>
              <w:rPr>
                <w:color w:val="993300"/>
              </w:rPr>
            </w:pPr>
          </w:p>
          <w:p w:rsidR="00EA461A" w:rsidRDefault="00EA461A" w:rsidP="00EA461A">
            <w:pPr>
              <w:jc w:val="center"/>
            </w:pPr>
            <w:r>
              <w:rPr>
                <w:color w:val="993300"/>
              </w:rPr>
              <w:t xml:space="preserve">Январь 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A461A" w:rsidRDefault="00EA461A" w:rsidP="00EA461A">
            <w:pPr>
              <w:pStyle w:val="22"/>
            </w:pPr>
            <w:r>
              <w:rPr>
                <w:sz w:val="22"/>
                <w:szCs w:val="22"/>
              </w:rPr>
              <w:t xml:space="preserve">Классные руководители </w:t>
            </w:r>
          </w:p>
          <w:p w:rsidR="00EA461A" w:rsidRDefault="00EA461A" w:rsidP="00EA461A">
            <w:pPr>
              <w:jc w:val="center"/>
            </w:pPr>
            <w:r>
              <w:t>8-11 классов.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A461A" w:rsidRDefault="00EA461A" w:rsidP="00EA461A">
            <w:pPr>
              <w:jc w:val="center"/>
            </w:pPr>
            <w:r>
              <w:t xml:space="preserve">Работа с учащимися </w:t>
            </w:r>
          </w:p>
          <w:p w:rsidR="00EA461A" w:rsidRDefault="00EA461A" w:rsidP="00EA461A">
            <w:pPr>
              <w:jc w:val="center"/>
            </w:pPr>
            <w:r>
              <w:t>8- 11 классов по предупреждению потребления ПАВ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A461A" w:rsidRDefault="00EA461A" w:rsidP="00EA461A">
            <w:r>
              <w:t>Познакомиться с системой проведения профилактической  работы с учащимися  8-11 классов, с их содержанием, формой, результативностью.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A461A" w:rsidRDefault="00EA461A" w:rsidP="00EA461A">
            <w:pPr>
              <w:rPr>
                <w:b/>
              </w:rPr>
            </w:pPr>
            <w:r>
              <w:t xml:space="preserve"> Беседы с классным руководителем и учащимися, анализ планов ВР (выборочно)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A461A" w:rsidRDefault="00EA461A" w:rsidP="00EA461A">
            <w:r>
              <w:t>Справка.</w:t>
            </w:r>
          </w:p>
          <w:p w:rsidR="00EA461A" w:rsidRDefault="00EA461A" w:rsidP="00EA461A">
            <w:r>
              <w:t>Выступление на МО кл.руководителей</w:t>
            </w:r>
          </w:p>
        </w:tc>
      </w:tr>
      <w:tr w:rsidR="00EA461A" w:rsidTr="00EA461A">
        <w:trPr>
          <w:cantSplit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EA461A" w:rsidRDefault="00EA461A" w:rsidP="00EA461A">
            <w:pPr>
              <w:jc w:val="center"/>
              <w:rPr>
                <w:b/>
                <w:color w:val="993300"/>
              </w:rPr>
            </w:pPr>
            <w:r>
              <w:rPr>
                <w:b/>
                <w:color w:val="993300"/>
              </w:rPr>
              <w:t>15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1A" w:rsidRDefault="00EA461A" w:rsidP="00EA461A"/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A461A" w:rsidRDefault="00EA461A" w:rsidP="00EA461A">
            <w:pPr>
              <w:jc w:val="center"/>
            </w:pPr>
            <w:r>
              <w:t>Педагоги дополнительного образования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A461A" w:rsidRDefault="00EA461A" w:rsidP="00EA461A">
            <w:pPr>
              <w:jc w:val="center"/>
            </w:pPr>
            <w:r>
              <w:t>Аналитический отчет о результатах деятельности за 1 полугодие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A461A" w:rsidRDefault="00EA461A" w:rsidP="00EA461A">
            <w:r>
              <w:t>Проверить соответствие проводимых мероприятий с запланированными, посещение их учащимися; проверить работу кружков по интересам в дни каникул.</w:t>
            </w:r>
          </w:p>
          <w:p w:rsidR="00EA461A" w:rsidRDefault="00EA461A" w:rsidP="00EA461A"/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A461A" w:rsidRDefault="00EA461A" w:rsidP="00EA461A">
            <w:r>
              <w:t>Посещение мероприятий.  Собеседование с учащимися.  Анкетирование.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A461A" w:rsidRDefault="00EA461A" w:rsidP="00EA461A">
            <w:r>
              <w:t xml:space="preserve"> Справка о наполняемости групп</w:t>
            </w:r>
          </w:p>
        </w:tc>
      </w:tr>
      <w:tr w:rsidR="00EA461A" w:rsidTr="00EA461A">
        <w:trPr>
          <w:cantSplit/>
          <w:trHeight w:val="1677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EA461A" w:rsidRDefault="00EA461A" w:rsidP="00EA461A">
            <w:pPr>
              <w:jc w:val="center"/>
              <w:rPr>
                <w:b/>
                <w:color w:val="993300"/>
              </w:rPr>
            </w:pPr>
            <w:r>
              <w:rPr>
                <w:b/>
                <w:color w:val="993300"/>
              </w:rPr>
              <w:t>17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1A" w:rsidRDefault="00EA461A" w:rsidP="00EA461A"/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A461A" w:rsidRDefault="00EA461A" w:rsidP="00EA461A">
            <w:pPr>
              <w:pStyle w:val="22"/>
            </w:pPr>
            <w:r>
              <w:t>Классные руководители</w:t>
            </w:r>
          </w:p>
          <w:p w:rsidR="00EA461A" w:rsidRDefault="00EA461A" w:rsidP="00EA461A">
            <w:pPr>
              <w:pStyle w:val="22"/>
              <w:rPr>
                <w:color w:val="993300"/>
              </w:rPr>
            </w:pPr>
            <w:r>
              <w:t>1-11 классов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A461A" w:rsidRDefault="00EA461A" w:rsidP="00EA461A">
            <w:pPr>
              <w:jc w:val="center"/>
              <w:rPr>
                <w:color w:val="993300"/>
              </w:rPr>
            </w:pPr>
            <w:r>
              <w:rPr>
                <w:color w:val="993300"/>
              </w:rPr>
              <w:t>Работа классных руководителей по воспитанию гражданско-патриотических качеств обучающихся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A461A" w:rsidRDefault="00EA461A" w:rsidP="00EA461A">
            <w:pPr>
              <w:rPr>
                <w:color w:val="993300"/>
              </w:rPr>
            </w:pPr>
            <w:r>
              <w:rPr>
                <w:color w:val="993300"/>
              </w:rPr>
              <w:t>Проверить соответствие намеченных в плане мероприятий по гражданско-патриотическому воспитанию и правовому с этой целью работы. Определить результативность.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A461A" w:rsidRDefault="00EA461A" w:rsidP="00EA461A">
            <w:pPr>
              <w:rPr>
                <w:color w:val="993300"/>
              </w:rPr>
            </w:pPr>
            <w:r>
              <w:rPr>
                <w:color w:val="993300"/>
              </w:rPr>
              <w:t>Анализ соответствующих разделов в плане ВР, собеседование с обучающимися.</w:t>
            </w:r>
          </w:p>
          <w:p w:rsidR="00EA461A" w:rsidRDefault="00EA461A" w:rsidP="00EA461A">
            <w:pPr>
              <w:rPr>
                <w:color w:val="993300"/>
              </w:rPr>
            </w:pPr>
          </w:p>
          <w:p w:rsidR="00EA461A" w:rsidRDefault="00EA461A" w:rsidP="00EA461A">
            <w:pPr>
              <w:rPr>
                <w:color w:val="993300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A461A" w:rsidRDefault="00EA461A" w:rsidP="00EA461A">
            <w:pPr>
              <w:rPr>
                <w:color w:val="993300"/>
              </w:rPr>
            </w:pPr>
          </w:p>
          <w:p w:rsidR="00EA461A" w:rsidRDefault="00EA461A" w:rsidP="00EA461A">
            <w:pPr>
              <w:rPr>
                <w:color w:val="993300"/>
              </w:rPr>
            </w:pPr>
            <w:r>
              <w:rPr>
                <w:color w:val="993300"/>
              </w:rPr>
              <w:t>Выступление на совещании при директоре.</w:t>
            </w:r>
          </w:p>
        </w:tc>
      </w:tr>
      <w:tr w:rsidR="00EA461A" w:rsidTr="00EA461A">
        <w:trPr>
          <w:cantSplit/>
          <w:trHeight w:val="156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EA461A" w:rsidRDefault="00EA461A" w:rsidP="00EA461A">
            <w:pPr>
              <w:jc w:val="center"/>
              <w:rPr>
                <w:b/>
                <w:color w:val="993300"/>
              </w:rPr>
            </w:pPr>
            <w:r>
              <w:rPr>
                <w:b/>
                <w:color w:val="993300"/>
              </w:rPr>
              <w:t>18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1A" w:rsidRDefault="00EA461A" w:rsidP="00EA461A"/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A461A" w:rsidRDefault="00EA461A" w:rsidP="00EA461A">
            <w:pPr>
              <w:jc w:val="center"/>
              <w:rPr>
                <w:color w:val="993300"/>
              </w:rPr>
            </w:pPr>
            <w:r>
              <w:rPr>
                <w:color w:val="993300"/>
              </w:rPr>
              <w:t>Классные руководители 9, 11 классов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A461A" w:rsidRDefault="00EA461A" w:rsidP="00EA461A">
            <w:pPr>
              <w:jc w:val="center"/>
              <w:rPr>
                <w:color w:val="993300"/>
              </w:rPr>
            </w:pPr>
            <w:r>
              <w:rPr>
                <w:color w:val="993300"/>
              </w:rPr>
              <w:t>Профориентационная работа с учащимися и их родителями (законными представителями) выпускников.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A461A" w:rsidRDefault="00EA461A" w:rsidP="00EA461A">
            <w:pPr>
              <w:rPr>
                <w:color w:val="993300"/>
              </w:rPr>
            </w:pPr>
            <w:r>
              <w:rPr>
                <w:color w:val="993300"/>
              </w:rPr>
              <w:t>Познакомиться с системой проведения профориентационной работы с учащимися и родителями 9,11 классов.  С содержанием, формой, результативностью проведения родительских собраний по данному направлению работы.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A461A" w:rsidRDefault="00EA461A" w:rsidP="00EA461A">
            <w:pPr>
              <w:rPr>
                <w:b/>
                <w:color w:val="993300"/>
              </w:rPr>
            </w:pPr>
            <w:r>
              <w:rPr>
                <w:color w:val="993300"/>
              </w:rPr>
              <w:t>Посещение родительских собраний. Беседы с родителями,  с классным руководителем. Анкетирование.</w:t>
            </w:r>
          </w:p>
          <w:p w:rsidR="00EA461A" w:rsidRDefault="00EA461A" w:rsidP="00EA461A">
            <w:pPr>
              <w:rPr>
                <w:b/>
                <w:color w:val="993300"/>
              </w:rPr>
            </w:pPr>
          </w:p>
          <w:p w:rsidR="00EA461A" w:rsidRDefault="00EA461A" w:rsidP="00EA461A">
            <w:pPr>
              <w:rPr>
                <w:b/>
                <w:color w:val="993300"/>
              </w:rPr>
            </w:pPr>
          </w:p>
          <w:p w:rsidR="00EA461A" w:rsidRDefault="00EA461A" w:rsidP="00EA461A">
            <w:pPr>
              <w:rPr>
                <w:b/>
                <w:color w:val="993300"/>
              </w:rPr>
            </w:pPr>
          </w:p>
          <w:p w:rsidR="00EA461A" w:rsidRDefault="00EA461A" w:rsidP="00EA461A">
            <w:pPr>
              <w:rPr>
                <w:color w:val="993300"/>
              </w:rPr>
            </w:pPr>
          </w:p>
          <w:p w:rsidR="00EA461A" w:rsidRDefault="00EA461A" w:rsidP="00EA461A">
            <w:pPr>
              <w:rPr>
                <w:color w:val="993300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A461A" w:rsidRDefault="00EA461A" w:rsidP="00EA461A">
            <w:pPr>
              <w:rPr>
                <w:color w:val="993300"/>
              </w:rPr>
            </w:pPr>
            <w:r>
              <w:rPr>
                <w:color w:val="993300"/>
              </w:rPr>
              <w:t>Справка.</w:t>
            </w:r>
          </w:p>
          <w:p w:rsidR="00EA461A" w:rsidRDefault="00EA461A" w:rsidP="00EA461A">
            <w:pPr>
              <w:rPr>
                <w:color w:val="993300"/>
              </w:rPr>
            </w:pPr>
            <w:r>
              <w:rPr>
                <w:color w:val="993300"/>
              </w:rPr>
              <w:t>Выступление на совещание при директоре.</w:t>
            </w:r>
          </w:p>
        </w:tc>
      </w:tr>
      <w:tr w:rsidR="00EA461A" w:rsidTr="00EA461A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EA461A" w:rsidRDefault="00EA461A" w:rsidP="00EA461A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EA461A" w:rsidRDefault="00EA461A" w:rsidP="00EA461A">
            <w:pPr>
              <w:jc w:val="center"/>
            </w:pPr>
          </w:p>
          <w:p w:rsidR="00EA461A" w:rsidRDefault="00EA461A" w:rsidP="00EA461A">
            <w:pPr>
              <w:jc w:val="center"/>
            </w:pPr>
            <w:r>
              <w:t xml:space="preserve">Февраль 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EA461A" w:rsidRDefault="00EA461A" w:rsidP="00EA461A">
            <w:pPr>
              <w:jc w:val="center"/>
            </w:pPr>
            <w:r>
              <w:t xml:space="preserve">Классные руководители </w:t>
            </w:r>
          </w:p>
          <w:p w:rsidR="00EA461A" w:rsidRDefault="00EA461A" w:rsidP="00EA461A">
            <w:pPr>
              <w:jc w:val="center"/>
            </w:pPr>
            <w:r>
              <w:t>1-11 классов.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EA461A" w:rsidRDefault="00EA461A" w:rsidP="00EA461A">
            <w:pPr>
              <w:jc w:val="center"/>
            </w:pPr>
            <w:r>
              <w:t>Работа классных руководителей по воспитанию у учащихся духовно-нравственных качеств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EA461A" w:rsidRDefault="00EA461A" w:rsidP="00EA461A">
            <w:r>
              <w:t>Проверить соответствие намеченных в плане мероприятий по духовно-нравственному воспитанию с проводимой с этой целью работой.  Определить результативность.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EA461A" w:rsidRDefault="00EA461A" w:rsidP="00EA461A">
            <w:r>
              <w:t>Анализ соответствующего раздела плана.  Посещение классных часов, мероприятий.  Анкетирование.  Наблюдение.</w:t>
            </w:r>
          </w:p>
          <w:p w:rsidR="00EA461A" w:rsidRDefault="00EA461A" w:rsidP="00EA461A"/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EA461A" w:rsidRDefault="00EA461A" w:rsidP="00EA461A">
            <w:r>
              <w:t>Выступление на МО классных руководителей.</w:t>
            </w:r>
          </w:p>
        </w:tc>
      </w:tr>
      <w:tr w:rsidR="00EA461A" w:rsidTr="00EA461A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EA461A" w:rsidRDefault="00EA461A" w:rsidP="00EA461A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EA461A" w:rsidRDefault="00EA461A" w:rsidP="00EA461A">
            <w:pPr>
              <w:jc w:val="center"/>
            </w:pPr>
          </w:p>
          <w:p w:rsidR="00EA461A" w:rsidRDefault="00EA461A" w:rsidP="00EA461A">
            <w:pPr>
              <w:jc w:val="center"/>
            </w:pPr>
            <w:r>
              <w:t xml:space="preserve">Март 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EA461A" w:rsidRDefault="00EA461A" w:rsidP="00EA461A">
            <w:r>
              <w:t xml:space="preserve">Классные руководители 1-11 классов </w:t>
            </w:r>
          </w:p>
          <w:p w:rsidR="00EA461A" w:rsidRDefault="00EA461A" w:rsidP="00EA461A">
            <w:r>
              <w:t xml:space="preserve">Педагога – психолога и </w:t>
            </w:r>
            <w:r>
              <w:lastRenderedPageBreak/>
              <w:t>социального педагога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EA461A" w:rsidRDefault="00EA461A" w:rsidP="00EA461A">
            <w:pPr>
              <w:jc w:val="center"/>
            </w:pPr>
            <w:r>
              <w:lastRenderedPageBreak/>
              <w:t>Работа по профилактике правонарушений среди обучающихся группы «риска»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EA461A" w:rsidRDefault="00EA461A" w:rsidP="00EA461A">
            <w:r>
              <w:t>Проверить качество индивидуальной работы с детьми группы риска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EA461A" w:rsidRDefault="00EA461A" w:rsidP="00EA461A">
            <w:r>
              <w:t xml:space="preserve">Анализ документации, анализ посещения обучающимися уроков и внеклассных мероприятий. </w:t>
            </w:r>
            <w:r>
              <w:lastRenderedPageBreak/>
              <w:t xml:space="preserve">Собеседование с обучающимися. </w:t>
            </w:r>
          </w:p>
          <w:p w:rsidR="00EA461A" w:rsidRDefault="00EA461A" w:rsidP="00EA461A"/>
          <w:p w:rsidR="00EA461A" w:rsidRDefault="00EA461A" w:rsidP="00EA461A"/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EA461A" w:rsidRDefault="00EA461A" w:rsidP="00EA461A">
            <w:r>
              <w:lastRenderedPageBreak/>
              <w:t>Справка</w:t>
            </w:r>
          </w:p>
        </w:tc>
      </w:tr>
      <w:tr w:rsidR="00EA461A" w:rsidTr="00EA461A">
        <w:trPr>
          <w:trHeight w:val="108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EA461A" w:rsidRDefault="00EA461A" w:rsidP="00EA461A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EA461A" w:rsidRDefault="00EA461A" w:rsidP="00EA461A">
            <w:pPr>
              <w:jc w:val="center"/>
            </w:pPr>
          </w:p>
          <w:p w:rsidR="00EA461A" w:rsidRDefault="00EA461A" w:rsidP="00EA461A">
            <w:pPr>
              <w:jc w:val="center"/>
            </w:pPr>
            <w:r>
              <w:t xml:space="preserve">Апрель 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EA461A" w:rsidRDefault="00EA461A" w:rsidP="00EA461A">
            <w:r>
              <w:t xml:space="preserve">Классные руководители 1-11 классов </w:t>
            </w:r>
          </w:p>
          <w:p w:rsidR="00EA461A" w:rsidRDefault="00EA461A" w:rsidP="00EA461A">
            <w:r>
              <w:t>Педагога – психолога и социального педагога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EA461A" w:rsidRDefault="00EA461A" w:rsidP="00EA461A">
            <w:r>
              <w:t>Работа классных руководителей, социального педагога и педагога психолога с семьей.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EA461A" w:rsidRDefault="00EA461A" w:rsidP="00EA461A">
            <w:r>
              <w:t>Проверить наличие и качество взаимодействия классных руководителей, педагога психолога, социального педагога и родителей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EA461A" w:rsidRDefault="00EA461A" w:rsidP="00EA461A">
            <w:r>
              <w:t>Анализ, наблюдение, собеседование, протоколы родительских собраний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EA461A" w:rsidRDefault="00EA461A" w:rsidP="00EA461A">
            <w:r>
              <w:t>Выступление на совещании при директоре</w:t>
            </w:r>
          </w:p>
          <w:p w:rsidR="00EA461A" w:rsidRDefault="00EA461A" w:rsidP="00EA461A"/>
        </w:tc>
      </w:tr>
      <w:tr w:rsidR="00EA461A" w:rsidTr="00EA461A">
        <w:trPr>
          <w:trHeight w:val="108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EA461A" w:rsidRDefault="00EA461A" w:rsidP="00EA461A">
            <w:pPr>
              <w:jc w:val="center"/>
              <w:rPr>
                <w:b/>
              </w:rPr>
            </w:pPr>
            <w:r>
              <w:rPr>
                <w:b/>
                <w:color w:val="003300"/>
              </w:rPr>
              <w:t>22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1A" w:rsidRDefault="00EA461A" w:rsidP="00EA461A"/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EA461A" w:rsidRDefault="00EA461A" w:rsidP="00EA461A">
            <w:pPr>
              <w:jc w:val="center"/>
            </w:pPr>
            <w:r>
              <w:t>Родители учащихся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EA461A" w:rsidRDefault="00EA461A" w:rsidP="00EA461A">
            <w:pPr>
              <w:jc w:val="center"/>
            </w:pPr>
            <w:r>
              <w:t>Оценка качества предоставления услуг по программа дополнительного образования и в рамках внеурочной деятельности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EA461A" w:rsidRDefault="00EA461A" w:rsidP="00EA461A">
            <w:r>
              <w:t>Сбор информации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EA461A" w:rsidRDefault="00EA461A" w:rsidP="00EA461A">
            <w:r>
              <w:t>Анализ мониторинга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EA461A" w:rsidRDefault="00EA461A" w:rsidP="00EA461A">
            <w:r>
              <w:t>Таблица, диаграмма</w:t>
            </w:r>
          </w:p>
        </w:tc>
      </w:tr>
      <w:tr w:rsidR="00EA461A" w:rsidTr="00EA461A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EA461A" w:rsidRDefault="00EA461A" w:rsidP="00EA461A">
            <w:pPr>
              <w:jc w:val="center"/>
              <w:rPr>
                <w:b/>
                <w:color w:val="003300"/>
              </w:rPr>
            </w:pPr>
            <w:r>
              <w:rPr>
                <w:b/>
                <w:color w:val="003300"/>
              </w:rPr>
              <w:t>23</w:t>
            </w:r>
          </w:p>
        </w:tc>
        <w:tc>
          <w:tcPr>
            <w:tcW w:w="1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EA461A" w:rsidRDefault="00EA461A" w:rsidP="00EA461A">
            <w:pPr>
              <w:jc w:val="center"/>
              <w:rPr>
                <w:color w:val="003300"/>
              </w:rPr>
            </w:pPr>
          </w:p>
          <w:p w:rsidR="00EA461A" w:rsidRDefault="00EA461A" w:rsidP="00EA461A">
            <w:pPr>
              <w:jc w:val="center"/>
              <w:rPr>
                <w:color w:val="003300"/>
              </w:rPr>
            </w:pPr>
            <w:r>
              <w:rPr>
                <w:color w:val="003300"/>
              </w:rPr>
              <w:t xml:space="preserve">Май 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EA461A" w:rsidRDefault="00EA461A" w:rsidP="00EA461A">
            <w:pPr>
              <w:jc w:val="center"/>
              <w:rPr>
                <w:color w:val="003300"/>
              </w:rPr>
            </w:pPr>
            <w:r>
              <w:rPr>
                <w:color w:val="003300"/>
              </w:rPr>
              <w:t xml:space="preserve">Документация классных руководителей </w:t>
            </w:r>
          </w:p>
          <w:p w:rsidR="00EA461A" w:rsidRDefault="00EA461A" w:rsidP="00EA461A">
            <w:pPr>
              <w:jc w:val="center"/>
              <w:rPr>
                <w:color w:val="003300"/>
              </w:rPr>
            </w:pPr>
            <w:r>
              <w:rPr>
                <w:color w:val="003300"/>
              </w:rPr>
              <w:t xml:space="preserve">1-11 классов, </w:t>
            </w:r>
          </w:p>
          <w:p w:rsidR="00EA461A" w:rsidRDefault="00EA461A" w:rsidP="00EA461A">
            <w:pPr>
              <w:jc w:val="center"/>
              <w:rPr>
                <w:color w:val="003300"/>
              </w:rPr>
            </w:pPr>
            <w:r>
              <w:rPr>
                <w:color w:val="003300"/>
              </w:rPr>
              <w:t>руководителей кружков, спортивных секций, студий.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EA461A" w:rsidRDefault="00EA461A" w:rsidP="00EA461A">
            <w:pPr>
              <w:jc w:val="center"/>
              <w:rPr>
                <w:color w:val="003300"/>
              </w:rPr>
            </w:pPr>
            <w:r>
              <w:rPr>
                <w:color w:val="003300"/>
              </w:rPr>
              <w:t>Анализ работы за учебный год.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EA461A" w:rsidRDefault="00EA461A" w:rsidP="00EA461A">
            <w:pPr>
              <w:rPr>
                <w:color w:val="003300"/>
              </w:rPr>
            </w:pPr>
            <w:r>
              <w:rPr>
                <w:color w:val="003300"/>
              </w:rPr>
              <w:t>Проверить аналитические умения классного руководителя, руководителя кружка, способность подвести итоги проведённой работы, определить её результативность и задачи на новый учебный год.</w:t>
            </w:r>
          </w:p>
          <w:p w:rsidR="00EA461A" w:rsidRDefault="00EA461A" w:rsidP="00EA461A">
            <w:pPr>
              <w:rPr>
                <w:color w:val="003300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EA461A" w:rsidRDefault="00EA461A" w:rsidP="00EA461A">
            <w:pPr>
              <w:rPr>
                <w:color w:val="003300"/>
              </w:rPr>
            </w:pPr>
            <w:r>
              <w:rPr>
                <w:color w:val="003300"/>
              </w:rPr>
              <w:t>Собеседование. ВР в классе.  Анкетирование. Оценка письменного анализа работы и задач на следующий учебный год.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EA461A" w:rsidRDefault="00EA461A" w:rsidP="00EA461A">
            <w:pPr>
              <w:rPr>
                <w:color w:val="003300"/>
              </w:rPr>
            </w:pPr>
            <w:r>
              <w:rPr>
                <w:color w:val="003300"/>
              </w:rPr>
              <w:t>Аналитическая справка. Выступление на МО классных руководителей.</w:t>
            </w:r>
          </w:p>
        </w:tc>
      </w:tr>
      <w:tr w:rsidR="00EA461A" w:rsidTr="00EA461A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EA461A" w:rsidRDefault="00EA461A" w:rsidP="00EA461A">
            <w:pPr>
              <w:jc w:val="center"/>
              <w:rPr>
                <w:b/>
                <w:color w:val="003300"/>
              </w:rPr>
            </w:pPr>
            <w:r>
              <w:rPr>
                <w:b/>
                <w:color w:val="003300"/>
              </w:rPr>
              <w:t>24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1A" w:rsidRDefault="00EA461A" w:rsidP="00EA461A">
            <w:pPr>
              <w:rPr>
                <w:color w:val="003300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EA461A" w:rsidRDefault="00EA461A" w:rsidP="00EA461A">
            <w:pPr>
              <w:jc w:val="center"/>
              <w:rPr>
                <w:color w:val="003300"/>
              </w:rPr>
            </w:pPr>
            <w:r>
              <w:rPr>
                <w:color w:val="003300"/>
              </w:rPr>
              <w:t>Классные руководители 1-11 классов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EA461A" w:rsidRDefault="00EA461A" w:rsidP="00EA461A">
            <w:pPr>
              <w:jc w:val="center"/>
              <w:rPr>
                <w:color w:val="003300"/>
              </w:rPr>
            </w:pPr>
            <w:r>
              <w:rPr>
                <w:color w:val="003300"/>
              </w:rPr>
              <w:t>Рейтинг классных коллективов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EA461A" w:rsidRDefault="00EA461A" w:rsidP="00EA461A">
            <w:pPr>
              <w:rPr>
                <w:color w:val="003300"/>
              </w:rPr>
            </w:pPr>
            <w:r>
              <w:rPr>
                <w:color w:val="003300"/>
              </w:rPr>
              <w:t>Анализ представленных отчетов.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EA461A" w:rsidRDefault="00EA461A" w:rsidP="00EA461A">
            <w:pPr>
              <w:rPr>
                <w:color w:val="003300"/>
              </w:rPr>
            </w:pPr>
            <w:r>
              <w:rPr>
                <w:color w:val="003300"/>
              </w:rPr>
              <w:t>Сбор и анализ информации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EA461A" w:rsidRDefault="00EA461A" w:rsidP="00EA461A">
            <w:pPr>
              <w:rPr>
                <w:color w:val="003300"/>
              </w:rPr>
            </w:pPr>
            <w:r>
              <w:rPr>
                <w:color w:val="003300"/>
              </w:rPr>
              <w:t>Аналитическая справка по итогам года</w:t>
            </w:r>
          </w:p>
        </w:tc>
      </w:tr>
    </w:tbl>
    <w:p w:rsidR="00EA461A" w:rsidRDefault="00EA461A" w:rsidP="00EA461A"/>
    <w:p w:rsidR="00EA461A" w:rsidRPr="00BD2DB5" w:rsidRDefault="00EA461A" w:rsidP="00EA461A"/>
    <w:p w:rsidR="00AF2A76" w:rsidRDefault="00AF2A76" w:rsidP="00AF2A76">
      <w:pPr>
        <w:ind w:left="360"/>
        <w:rPr>
          <w:b/>
        </w:rPr>
      </w:pPr>
    </w:p>
    <w:p w:rsidR="00AF2A76" w:rsidRDefault="00AF2A76" w:rsidP="00AF2A76">
      <w:pPr>
        <w:ind w:left="360"/>
        <w:jc w:val="center"/>
        <w:rPr>
          <w:b/>
        </w:rPr>
      </w:pPr>
    </w:p>
    <w:p w:rsidR="00AF2A76" w:rsidRDefault="00AF2A76" w:rsidP="00AF2A76">
      <w:pPr>
        <w:pStyle w:val="a4"/>
        <w:jc w:val="center"/>
      </w:pPr>
    </w:p>
    <w:p w:rsidR="00143F1A" w:rsidRDefault="00143F1A" w:rsidP="00143F1A">
      <w:pPr>
        <w:jc w:val="center"/>
        <w:rPr>
          <w:b/>
          <w:color w:val="800000"/>
        </w:rPr>
      </w:pPr>
      <w:r>
        <w:rPr>
          <w:b/>
          <w:color w:val="800000"/>
          <w:lang w:val="en-US"/>
        </w:rPr>
        <w:t>IX</w:t>
      </w:r>
      <w:r w:rsidRPr="00411071">
        <w:rPr>
          <w:b/>
          <w:color w:val="800000"/>
        </w:rPr>
        <w:t xml:space="preserve">. </w:t>
      </w:r>
      <w:r>
        <w:rPr>
          <w:b/>
          <w:color w:val="800000"/>
        </w:rPr>
        <w:t>План работы социального педагога</w:t>
      </w:r>
    </w:p>
    <w:p w:rsidR="00143F1A" w:rsidRPr="000F5EEB" w:rsidRDefault="00143F1A" w:rsidP="00143F1A">
      <w:pPr>
        <w:rPr>
          <w:b/>
        </w:rPr>
      </w:pPr>
    </w:p>
    <w:p w:rsidR="00143F1A" w:rsidRPr="0038336B" w:rsidRDefault="00143F1A" w:rsidP="00143F1A">
      <w:pPr>
        <w:pStyle w:val="a4"/>
        <w:shd w:val="clear" w:color="auto" w:fill="FFFFFF"/>
        <w:spacing w:before="30" w:beforeAutospacing="0" w:after="30" w:afterAutospacing="0"/>
        <w:rPr>
          <w:color w:val="000000"/>
        </w:rPr>
      </w:pPr>
      <w:r w:rsidRPr="00585F14">
        <w:rPr>
          <w:rStyle w:val="a6"/>
        </w:rPr>
        <w:t>Основная  цель  деятельности  социального  педагога  в  школе </w:t>
      </w:r>
      <w:r w:rsidRPr="0038336B">
        <w:rPr>
          <w:color w:val="000000"/>
        </w:rPr>
        <w:t>-  социально-психологическое  сопровождение учебно-воспитательного процесса, результатом которого является создание благоприятного социально-психологического климата как основного условия развития, саморазвития, социализации личности.</w:t>
      </w:r>
    </w:p>
    <w:p w:rsidR="00143F1A" w:rsidRPr="00585F14" w:rsidRDefault="00143F1A" w:rsidP="00143F1A">
      <w:pPr>
        <w:pStyle w:val="a4"/>
        <w:shd w:val="clear" w:color="auto" w:fill="FFFFFF"/>
        <w:spacing w:before="30" w:beforeAutospacing="0" w:after="30" w:afterAutospacing="0"/>
      </w:pPr>
      <w:r w:rsidRPr="00585F14">
        <w:rPr>
          <w:rStyle w:val="a6"/>
        </w:rPr>
        <w:t>Основные задачи:</w:t>
      </w:r>
    </w:p>
    <w:p w:rsidR="00143F1A" w:rsidRPr="0038336B" w:rsidRDefault="00143F1A" w:rsidP="00143F1A">
      <w:pPr>
        <w:numPr>
          <w:ilvl w:val="0"/>
          <w:numId w:val="40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38336B">
        <w:rPr>
          <w:color w:val="000000"/>
        </w:rPr>
        <w:t> Социальная  защита детей-сирот, детей, оставшихся без попечения родителей и лиц из их числа.</w:t>
      </w:r>
    </w:p>
    <w:p w:rsidR="00143F1A" w:rsidRPr="0038336B" w:rsidRDefault="00143F1A" w:rsidP="00143F1A">
      <w:pPr>
        <w:numPr>
          <w:ilvl w:val="0"/>
          <w:numId w:val="40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/>
        <w:rPr>
          <w:color w:val="000000"/>
        </w:rPr>
      </w:pPr>
      <w:r w:rsidRPr="0038336B">
        <w:rPr>
          <w:color w:val="000000"/>
        </w:rPr>
        <w:t xml:space="preserve"> Посредничество между детьми-сиротами, детьми, оставшимися без попечения родителей, лицами из их </w:t>
      </w:r>
      <w:r w:rsidRPr="0038336B">
        <w:rPr>
          <w:color w:val="000000"/>
        </w:rPr>
        <w:lastRenderedPageBreak/>
        <w:t>числа и учреждениями, средой, специалистами</w:t>
      </w:r>
      <w:r>
        <w:rPr>
          <w:color w:val="000000"/>
        </w:rPr>
        <w:t xml:space="preserve"> </w:t>
      </w:r>
      <w:r w:rsidRPr="0038336B">
        <w:rPr>
          <w:color w:val="000000"/>
        </w:rPr>
        <w:t>социальных служб,  ведомственными и административными органами.</w:t>
      </w:r>
    </w:p>
    <w:p w:rsidR="00143F1A" w:rsidRPr="0038336B" w:rsidRDefault="00143F1A" w:rsidP="00143F1A">
      <w:pPr>
        <w:numPr>
          <w:ilvl w:val="0"/>
          <w:numId w:val="40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38336B">
        <w:rPr>
          <w:color w:val="000000"/>
        </w:rPr>
        <w:t> Принятие мер по социальной защите, помощи и поддержке обучающихся, реализации их прав и свобод.</w:t>
      </w:r>
    </w:p>
    <w:p w:rsidR="00143F1A" w:rsidRPr="0038336B" w:rsidRDefault="00143F1A" w:rsidP="00143F1A">
      <w:pPr>
        <w:numPr>
          <w:ilvl w:val="0"/>
          <w:numId w:val="40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38336B">
        <w:rPr>
          <w:color w:val="000000"/>
        </w:rPr>
        <w:t> Проведение консультативно-просветительской работы среди обучающихся, педаг</w:t>
      </w:r>
      <w:r>
        <w:rPr>
          <w:color w:val="000000"/>
        </w:rPr>
        <w:t>огических работников, родителей</w:t>
      </w:r>
    </w:p>
    <w:p w:rsidR="00143F1A" w:rsidRPr="0038336B" w:rsidRDefault="00143F1A" w:rsidP="00143F1A">
      <w:pPr>
        <w:numPr>
          <w:ilvl w:val="0"/>
          <w:numId w:val="40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38336B">
        <w:rPr>
          <w:color w:val="000000"/>
        </w:rPr>
        <w:t> Проведение профилактической  работы и  пропагандирование здорового образа жизни среди обучающихся, педагогов и родителей.</w:t>
      </w:r>
    </w:p>
    <w:p w:rsidR="00143F1A" w:rsidRPr="0038336B" w:rsidRDefault="00143F1A" w:rsidP="00143F1A">
      <w:pPr>
        <w:numPr>
          <w:ilvl w:val="0"/>
          <w:numId w:val="40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38336B">
        <w:rPr>
          <w:color w:val="000000"/>
        </w:rPr>
        <w:t> Организация  профориентационной  работы с обучающимися совместно с классными руководителями, педагогм-психологом.</w:t>
      </w:r>
    </w:p>
    <w:p w:rsidR="00143F1A" w:rsidRPr="000F5EEB" w:rsidRDefault="00143F1A" w:rsidP="00143F1A">
      <w:pPr>
        <w:tabs>
          <w:tab w:val="left" w:pos="3675"/>
        </w:tabs>
        <w:jc w:val="center"/>
        <w:rPr>
          <w:b/>
        </w:rPr>
      </w:pPr>
      <w:r w:rsidRPr="000F5EEB">
        <w:rPr>
          <w:b/>
        </w:rPr>
        <w:t>Сентябрь.</w:t>
      </w:r>
    </w:p>
    <w:p w:rsidR="00143F1A" w:rsidRPr="00C1036E" w:rsidRDefault="00143F1A" w:rsidP="00143F1A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4371"/>
        <w:gridCol w:w="2366"/>
        <w:gridCol w:w="2366"/>
      </w:tblGrid>
      <w:tr w:rsidR="00143F1A" w:rsidRPr="00C1036E" w:rsidTr="00CC080F">
        <w:trPr>
          <w:jc w:val="center"/>
        </w:trPr>
        <w:tc>
          <w:tcPr>
            <w:tcW w:w="360" w:type="dxa"/>
            <w:shd w:val="clear" w:color="auto" w:fill="auto"/>
          </w:tcPr>
          <w:p w:rsidR="00143F1A" w:rsidRPr="00C1036E" w:rsidRDefault="00143F1A" w:rsidP="00CC080F">
            <w:r w:rsidRPr="00C1036E">
              <w:t>№</w:t>
            </w:r>
          </w:p>
        </w:tc>
        <w:tc>
          <w:tcPr>
            <w:tcW w:w="4371" w:type="dxa"/>
            <w:shd w:val="clear" w:color="auto" w:fill="auto"/>
          </w:tcPr>
          <w:p w:rsidR="00143F1A" w:rsidRPr="00C1036E" w:rsidRDefault="00143F1A" w:rsidP="00CC080F">
            <w:r w:rsidRPr="00C1036E">
              <w:t>Содержание работы.</w:t>
            </w:r>
          </w:p>
        </w:tc>
        <w:tc>
          <w:tcPr>
            <w:tcW w:w="2366" w:type="dxa"/>
            <w:shd w:val="clear" w:color="auto" w:fill="auto"/>
          </w:tcPr>
          <w:p w:rsidR="00143F1A" w:rsidRPr="00C1036E" w:rsidRDefault="00143F1A" w:rsidP="00CC080F">
            <w:r w:rsidRPr="00C1036E">
              <w:t>Нормативно – правовая база.</w:t>
            </w:r>
          </w:p>
        </w:tc>
        <w:tc>
          <w:tcPr>
            <w:tcW w:w="2366" w:type="dxa"/>
            <w:shd w:val="clear" w:color="auto" w:fill="auto"/>
          </w:tcPr>
          <w:p w:rsidR="00143F1A" w:rsidRPr="00C1036E" w:rsidRDefault="00143F1A" w:rsidP="00CC080F">
            <w:r w:rsidRPr="00C1036E">
              <w:t>Сроки исполнения.</w:t>
            </w:r>
          </w:p>
        </w:tc>
      </w:tr>
      <w:tr w:rsidR="00143F1A" w:rsidRPr="00C1036E" w:rsidTr="00CC080F">
        <w:trPr>
          <w:jc w:val="center"/>
        </w:trPr>
        <w:tc>
          <w:tcPr>
            <w:tcW w:w="360" w:type="dxa"/>
            <w:shd w:val="clear" w:color="auto" w:fill="auto"/>
          </w:tcPr>
          <w:p w:rsidR="00143F1A" w:rsidRPr="00C1036E" w:rsidRDefault="00143F1A" w:rsidP="00CC080F">
            <w:r w:rsidRPr="00C1036E">
              <w:t>1</w:t>
            </w:r>
          </w:p>
        </w:tc>
        <w:tc>
          <w:tcPr>
            <w:tcW w:w="4371" w:type="dxa"/>
            <w:shd w:val="clear" w:color="auto" w:fill="auto"/>
          </w:tcPr>
          <w:p w:rsidR="00143F1A" w:rsidRPr="00C1036E" w:rsidRDefault="00143F1A" w:rsidP="00CC080F">
            <w:r w:rsidRPr="00C1036E">
              <w:t xml:space="preserve">Корректировка банка данных и составление списков </w:t>
            </w:r>
          </w:p>
          <w:p w:rsidR="00143F1A" w:rsidRPr="00C1036E" w:rsidRDefault="00143F1A" w:rsidP="00CC080F">
            <w:r w:rsidRPr="00C1036E">
              <w:t>- учащихся, оставшихся без попечения родителей;</w:t>
            </w:r>
          </w:p>
          <w:p w:rsidR="00143F1A" w:rsidRPr="00C1036E" w:rsidRDefault="00143F1A" w:rsidP="00CC080F"/>
          <w:p w:rsidR="00143F1A" w:rsidRPr="00C1036E" w:rsidRDefault="00143F1A" w:rsidP="00CC080F"/>
          <w:p w:rsidR="00143F1A" w:rsidRPr="00C1036E" w:rsidRDefault="00143F1A" w:rsidP="00CC080F">
            <w:r w:rsidRPr="00C1036E">
              <w:t>- учащихся- инвалидов;</w:t>
            </w:r>
          </w:p>
          <w:p w:rsidR="00143F1A" w:rsidRPr="00C1036E" w:rsidRDefault="00143F1A" w:rsidP="00CC080F"/>
          <w:p w:rsidR="00143F1A" w:rsidRPr="00C1036E" w:rsidRDefault="00143F1A" w:rsidP="00CC080F"/>
          <w:p w:rsidR="00143F1A" w:rsidRPr="00C1036E" w:rsidRDefault="00143F1A" w:rsidP="00CC080F">
            <w:r w:rsidRPr="00C1036E">
              <w:t>- учащихся из многодетных семей;</w:t>
            </w:r>
          </w:p>
          <w:p w:rsidR="00143F1A" w:rsidRPr="00C1036E" w:rsidRDefault="00143F1A" w:rsidP="00CC080F"/>
          <w:p w:rsidR="00143F1A" w:rsidRPr="00C1036E" w:rsidRDefault="00143F1A" w:rsidP="00CC080F"/>
          <w:p w:rsidR="00143F1A" w:rsidRPr="00C1036E" w:rsidRDefault="00143F1A" w:rsidP="00CC080F">
            <w:r w:rsidRPr="00C1036E">
              <w:t>- учащихся из неблагополучных семей;</w:t>
            </w:r>
          </w:p>
          <w:p w:rsidR="00143F1A" w:rsidRPr="00C1036E" w:rsidRDefault="00143F1A" w:rsidP="00CC080F"/>
          <w:p w:rsidR="00143F1A" w:rsidRPr="00C1036E" w:rsidRDefault="00143F1A" w:rsidP="00CC080F"/>
          <w:p w:rsidR="00143F1A" w:rsidRPr="00C1036E" w:rsidRDefault="00143F1A" w:rsidP="00CC080F"/>
        </w:tc>
        <w:tc>
          <w:tcPr>
            <w:tcW w:w="2366" w:type="dxa"/>
            <w:shd w:val="clear" w:color="auto" w:fill="auto"/>
          </w:tcPr>
          <w:p w:rsidR="00143F1A" w:rsidRPr="00C1036E" w:rsidRDefault="00143F1A" w:rsidP="00CC080F"/>
          <w:p w:rsidR="00143F1A" w:rsidRPr="00C1036E" w:rsidRDefault="00143F1A" w:rsidP="00CC080F"/>
          <w:p w:rsidR="00143F1A" w:rsidRPr="00C1036E" w:rsidRDefault="00143F1A" w:rsidP="00CC080F">
            <w:r w:rsidRPr="00C1036E">
              <w:t>ГК РФ, ч.1, ст. 122,ФЗ №159, ФЗ № 48</w:t>
            </w:r>
          </w:p>
          <w:p w:rsidR="00143F1A" w:rsidRPr="00C1036E" w:rsidRDefault="00143F1A" w:rsidP="00CC080F"/>
          <w:p w:rsidR="00143F1A" w:rsidRPr="00C1036E" w:rsidRDefault="00143F1A" w:rsidP="00CC080F">
            <w:r w:rsidRPr="00C1036E">
              <w:t>№ 176-II- 03,</w:t>
            </w:r>
          </w:p>
          <w:p w:rsidR="00143F1A" w:rsidRPr="00C1036E" w:rsidRDefault="00143F1A" w:rsidP="00CC080F">
            <w:r w:rsidRPr="00C1036E">
              <w:t>Гл.1V, ст. 29.</w:t>
            </w:r>
          </w:p>
          <w:p w:rsidR="00143F1A" w:rsidRPr="00C1036E" w:rsidRDefault="00143F1A" w:rsidP="00CC080F"/>
          <w:p w:rsidR="00143F1A" w:rsidRPr="00C1036E" w:rsidRDefault="00143F1A" w:rsidP="00CC080F">
            <w:r w:rsidRPr="00C1036E">
              <w:t>№ 176-II-03, гл.II ст. 12</w:t>
            </w:r>
          </w:p>
          <w:p w:rsidR="00143F1A" w:rsidRPr="00C1036E" w:rsidRDefault="00143F1A" w:rsidP="00CC080F"/>
          <w:p w:rsidR="00143F1A" w:rsidRPr="00C1036E" w:rsidRDefault="00143F1A" w:rsidP="00CC080F">
            <w:r w:rsidRPr="00C1036E">
              <w:t>ФЗ  № 120, гл.II, ст.14, №176-II- 03, гл.IV, ст. 33, п. 4</w:t>
            </w:r>
          </w:p>
        </w:tc>
        <w:tc>
          <w:tcPr>
            <w:tcW w:w="2366" w:type="dxa"/>
            <w:shd w:val="clear" w:color="auto" w:fill="auto"/>
          </w:tcPr>
          <w:p w:rsidR="00143F1A" w:rsidRPr="00C1036E" w:rsidRDefault="00143F1A" w:rsidP="00CC080F">
            <w:r w:rsidRPr="00C1036E">
              <w:t>В течение месяца.</w:t>
            </w:r>
          </w:p>
        </w:tc>
      </w:tr>
      <w:tr w:rsidR="00143F1A" w:rsidRPr="00C1036E" w:rsidTr="00CC080F">
        <w:trPr>
          <w:jc w:val="center"/>
        </w:trPr>
        <w:tc>
          <w:tcPr>
            <w:tcW w:w="360" w:type="dxa"/>
            <w:shd w:val="clear" w:color="auto" w:fill="auto"/>
          </w:tcPr>
          <w:p w:rsidR="00143F1A" w:rsidRPr="00C1036E" w:rsidRDefault="00143F1A" w:rsidP="00CC080F">
            <w:r w:rsidRPr="00C1036E">
              <w:t>2</w:t>
            </w:r>
          </w:p>
        </w:tc>
        <w:tc>
          <w:tcPr>
            <w:tcW w:w="4371" w:type="dxa"/>
            <w:shd w:val="clear" w:color="auto" w:fill="auto"/>
          </w:tcPr>
          <w:p w:rsidR="00143F1A" w:rsidRPr="00C1036E" w:rsidRDefault="00143F1A" w:rsidP="00CC080F">
            <w:r w:rsidRPr="00C1036E">
              <w:t>Работа по защите прав несовершеннолетних  на социальную поддержку. Оказание помощи многодетным семьям в сборе документов для оформления ЕДВ, согласно постановлению областного комитета по социальной поддержке населения.</w:t>
            </w:r>
          </w:p>
        </w:tc>
        <w:tc>
          <w:tcPr>
            <w:tcW w:w="2366" w:type="dxa"/>
            <w:shd w:val="clear" w:color="auto" w:fill="auto"/>
          </w:tcPr>
          <w:p w:rsidR="00143F1A" w:rsidRPr="00C1036E" w:rsidRDefault="00143F1A" w:rsidP="00CC080F">
            <w:r w:rsidRPr="00C1036E">
              <w:t>ФЗ № 120, гл. II, ст. 14, № 176-II- 03, гл. IV, ст.33, п.4.</w:t>
            </w:r>
          </w:p>
        </w:tc>
        <w:tc>
          <w:tcPr>
            <w:tcW w:w="2366" w:type="dxa"/>
            <w:shd w:val="clear" w:color="auto" w:fill="auto"/>
          </w:tcPr>
          <w:p w:rsidR="00143F1A" w:rsidRPr="00C1036E" w:rsidRDefault="00143F1A" w:rsidP="00CC080F">
            <w:r w:rsidRPr="00C1036E">
              <w:t>С 27 авг. по 1 сентября.</w:t>
            </w:r>
          </w:p>
        </w:tc>
      </w:tr>
      <w:tr w:rsidR="00143F1A" w:rsidRPr="00C1036E" w:rsidTr="00CC080F">
        <w:trPr>
          <w:jc w:val="center"/>
        </w:trPr>
        <w:tc>
          <w:tcPr>
            <w:tcW w:w="360" w:type="dxa"/>
            <w:shd w:val="clear" w:color="auto" w:fill="auto"/>
          </w:tcPr>
          <w:p w:rsidR="00143F1A" w:rsidRPr="00C1036E" w:rsidRDefault="00143F1A" w:rsidP="00CC080F">
            <w:r w:rsidRPr="00C1036E">
              <w:t>3</w:t>
            </w:r>
          </w:p>
        </w:tc>
        <w:tc>
          <w:tcPr>
            <w:tcW w:w="4371" w:type="dxa"/>
            <w:shd w:val="clear" w:color="auto" w:fill="auto"/>
          </w:tcPr>
          <w:p w:rsidR="00143F1A" w:rsidRPr="00C1036E" w:rsidRDefault="00143F1A" w:rsidP="00CC080F">
            <w:r w:rsidRPr="00C1036E">
              <w:t>Индивидуальная работа с опекаемыми и подопечными детьми по выявлению личностных проблем и досуговых предпочтений.</w:t>
            </w:r>
          </w:p>
        </w:tc>
        <w:tc>
          <w:tcPr>
            <w:tcW w:w="2366" w:type="dxa"/>
            <w:shd w:val="clear" w:color="auto" w:fill="auto"/>
          </w:tcPr>
          <w:p w:rsidR="00143F1A" w:rsidRPr="00C1036E" w:rsidRDefault="00143F1A" w:rsidP="00CC080F">
            <w:r w:rsidRPr="00C1036E">
              <w:t>ГК РФ, ч.1, ст.122, ФЗ№ 159, ФЗ № 48.</w:t>
            </w:r>
          </w:p>
        </w:tc>
        <w:tc>
          <w:tcPr>
            <w:tcW w:w="2366" w:type="dxa"/>
            <w:shd w:val="clear" w:color="auto" w:fill="auto"/>
          </w:tcPr>
          <w:p w:rsidR="00143F1A" w:rsidRPr="00C1036E" w:rsidRDefault="00143F1A" w:rsidP="00CC080F">
            <w:r w:rsidRPr="00C1036E">
              <w:t>С 17 по 28 сентября.</w:t>
            </w:r>
          </w:p>
        </w:tc>
      </w:tr>
      <w:tr w:rsidR="00143F1A" w:rsidRPr="00C1036E" w:rsidTr="00CC080F">
        <w:trPr>
          <w:jc w:val="center"/>
        </w:trPr>
        <w:tc>
          <w:tcPr>
            <w:tcW w:w="360" w:type="dxa"/>
            <w:shd w:val="clear" w:color="auto" w:fill="auto"/>
          </w:tcPr>
          <w:p w:rsidR="00143F1A" w:rsidRPr="00C1036E" w:rsidRDefault="00143F1A" w:rsidP="00CC080F">
            <w:r w:rsidRPr="00C1036E">
              <w:t>4</w:t>
            </w:r>
          </w:p>
        </w:tc>
        <w:tc>
          <w:tcPr>
            <w:tcW w:w="4371" w:type="dxa"/>
            <w:shd w:val="clear" w:color="auto" w:fill="auto"/>
          </w:tcPr>
          <w:p w:rsidR="00143F1A" w:rsidRPr="00C1036E" w:rsidRDefault="00143F1A" w:rsidP="00CC080F">
            <w:r w:rsidRPr="00C1036E">
              <w:t>Посещение семей опекаемых и подопечных детей, оформивших опеку в течение лета.</w:t>
            </w:r>
          </w:p>
        </w:tc>
        <w:tc>
          <w:tcPr>
            <w:tcW w:w="2366" w:type="dxa"/>
            <w:shd w:val="clear" w:color="auto" w:fill="auto"/>
          </w:tcPr>
          <w:p w:rsidR="00143F1A" w:rsidRPr="00C1036E" w:rsidRDefault="00143F1A" w:rsidP="00CC080F">
            <w:r w:rsidRPr="00C1036E">
              <w:t>ГК РФ, ч.1, ст 122, ФЗ № 159, ФЗ № 48.</w:t>
            </w:r>
          </w:p>
        </w:tc>
        <w:tc>
          <w:tcPr>
            <w:tcW w:w="2366" w:type="dxa"/>
            <w:shd w:val="clear" w:color="auto" w:fill="auto"/>
          </w:tcPr>
          <w:p w:rsidR="00143F1A" w:rsidRPr="00C1036E" w:rsidRDefault="00143F1A" w:rsidP="00CC080F">
            <w:r w:rsidRPr="00C1036E">
              <w:t>С 1 по 14 сентября.</w:t>
            </w:r>
          </w:p>
        </w:tc>
      </w:tr>
      <w:tr w:rsidR="00143F1A" w:rsidRPr="00C1036E" w:rsidTr="00CC080F">
        <w:trPr>
          <w:jc w:val="center"/>
        </w:trPr>
        <w:tc>
          <w:tcPr>
            <w:tcW w:w="360" w:type="dxa"/>
            <w:shd w:val="clear" w:color="auto" w:fill="auto"/>
          </w:tcPr>
          <w:p w:rsidR="00143F1A" w:rsidRPr="00C1036E" w:rsidRDefault="00143F1A" w:rsidP="00CC080F">
            <w:r w:rsidRPr="00C1036E">
              <w:t>5</w:t>
            </w:r>
          </w:p>
        </w:tc>
        <w:tc>
          <w:tcPr>
            <w:tcW w:w="4371" w:type="dxa"/>
            <w:shd w:val="clear" w:color="auto" w:fill="auto"/>
          </w:tcPr>
          <w:p w:rsidR="00143F1A" w:rsidRPr="00C1036E" w:rsidRDefault="00143F1A" w:rsidP="00CC080F">
            <w:r w:rsidRPr="00C1036E">
              <w:t xml:space="preserve">Разрешение школьных конфликтов </w:t>
            </w:r>
          </w:p>
          <w:p w:rsidR="00143F1A" w:rsidRPr="00C1036E" w:rsidRDefault="00143F1A" w:rsidP="00CC080F">
            <w:r w:rsidRPr="00C1036E">
              <w:t>с помощью методики медиации.</w:t>
            </w:r>
          </w:p>
        </w:tc>
        <w:tc>
          <w:tcPr>
            <w:tcW w:w="2366" w:type="dxa"/>
            <w:shd w:val="clear" w:color="auto" w:fill="auto"/>
          </w:tcPr>
          <w:p w:rsidR="00143F1A" w:rsidRPr="00C1036E" w:rsidRDefault="00143F1A" w:rsidP="00CC080F">
            <w:r w:rsidRPr="00C1036E">
              <w:t xml:space="preserve">№ 193 – ФЗ от 27. </w:t>
            </w:r>
            <w:smartTag w:uri="urn:schemas-microsoft-com:office:smarttags" w:element="metricconverter">
              <w:smartTagPr>
                <w:attr w:name="ProductID" w:val="07.2010 г"/>
              </w:smartTagPr>
              <w:r w:rsidRPr="00C1036E">
                <w:t>07.2010 г</w:t>
              </w:r>
            </w:smartTag>
            <w:r w:rsidRPr="00C1036E">
              <w:t>.</w:t>
            </w:r>
          </w:p>
        </w:tc>
        <w:tc>
          <w:tcPr>
            <w:tcW w:w="2366" w:type="dxa"/>
            <w:shd w:val="clear" w:color="auto" w:fill="auto"/>
          </w:tcPr>
          <w:p w:rsidR="00143F1A" w:rsidRPr="00C1036E" w:rsidRDefault="00143F1A" w:rsidP="00CC080F">
            <w:r w:rsidRPr="00C1036E">
              <w:t xml:space="preserve">по мере  необходимости </w:t>
            </w:r>
          </w:p>
          <w:p w:rsidR="00143F1A" w:rsidRPr="00C1036E" w:rsidRDefault="00143F1A" w:rsidP="00CC080F">
            <w:r w:rsidRPr="00C1036E">
              <w:t>в течение месяца.</w:t>
            </w:r>
          </w:p>
        </w:tc>
      </w:tr>
    </w:tbl>
    <w:p w:rsidR="00143F1A" w:rsidRPr="000F5EEB" w:rsidRDefault="00143F1A" w:rsidP="00143F1A">
      <w:pPr>
        <w:rPr>
          <w:b/>
        </w:rPr>
      </w:pPr>
    </w:p>
    <w:p w:rsidR="00143F1A" w:rsidRPr="000F5EEB" w:rsidRDefault="00143F1A" w:rsidP="00143F1A">
      <w:pPr>
        <w:jc w:val="center"/>
        <w:rPr>
          <w:b/>
        </w:rPr>
      </w:pPr>
      <w:r w:rsidRPr="000F5EEB">
        <w:rPr>
          <w:b/>
        </w:rPr>
        <w:t>Октябрь.</w:t>
      </w:r>
    </w:p>
    <w:p w:rsidR="00143F1A" w:rsidRPr="00C1036E" w:rsidRDefault="00143F1A" w:rsidP="00143F1A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"/>
        <w:gridCol w:w="4263"/>
        <w:gridCol w:w="2393"/>
        <w:gridCol w:w="2393"/>
      </w:tblGrid>
      <w:tr w:rsidR="00143F1A" w:rsidRPr="00C1036E" w:rsidTr="00CC080F">
        <w:trPr>
          <w:jc w:val="center"/>
        </w:trPr>
        <w:tc>
          <w:tcPr>
            <w:tcW w:w="522" w:type="dxa"/>
            <w:shd w:val="clear" w:color="auto" w:fill="auto"/>
          </w:tcPr>
          <w:p w:rsidR="00143F1A" w:rsidRPr="00C1036E" w:rsidRDefault="00143F1A" w:rsidP="00CC080F">
            <w:r w:rsidRPr="00C1036E">
              <w:lastRenderedPageBreak/>
              <w:t>№</w:t>
            </w:r>
          </w:p>
        </w:tc>
        <w:tc>
          <w:tcPr>
            <w:tcW w:w="4263" w:type="dxa"/>
            <w:shd w:val="clear" w:color="auto" w:fill="auto"/>
          </w:tcPr>
          <w:p w:rsidR="00143F1A" w:rsidRPr="00C1036E" w:rsidRDefault="00143F1A" w:rsidP="00CC080F">
            <w:r w:rsidRPr="00C1036E">
              <w:t>Содержание работы</w:t>
            </w:r>
          </w:p>
        </w:tc>
        <w:tc>
          <w:tcPr>
            <w:tcW w:w="2393" w:type="dxa"/>
            <w:shd w:val="clear" w:color="auto" w:fill="auto"/>
          </w:tcPr>
          <w:p w:rsidR="00143F1A" w:rsidRPr="00C1036E" w:rsidRDefault="00143F1A" w:rsidP="00CC080F">
            <w:r w:rsidRPr="00C1036E">
              <w:t>Нормативно- правовая база.</w:t>
            </w:r>
          </w:p>
        </w:tc>
        <w:tc>
          <w:tcPr>
            <w:tcW w:w="2393" w:type="dxa"/>
            <w:shd w:val="clear" w:color="auto" w:fill="auto"/>
          </w:tcPr>
          <w:p w:rsidR="00143F1A" w:rsidRPr="00C1036E" w:rsidRDefault="00143F1A" w:rsidP="00CC080F">
            <w:r w:rsidRPr="00C1036E">
              <w:t>Сроки исполнения.</w:t>
            </w:r>
          </w:p>
        </w:tc>
      </w:tr>
      <w:tr w:rsidR="00143F1A" w:rsidRPr="00C1036E" w:rsidTr="00CC080F">
        <w:trPr>
          <w:jc w:val="center"/>
        </w:trPr>
        <w:tc>
          <w:tcPr>
            <w:tcW w:w="522" w:type="dxa"/>
            <w:shd w:val="clear" w:color="auto" w:fill="auto"/>
          </w:tcPr>
          <w:p w:rsidR="00143F1A" w:rsidRPr="00C1036E" w:rsidRDefault="00143F1A" w:rsidP="00CC080F">
            <w:r w:rsidRPr="00C1036E">
              <w:t>1</w:t>
            </w:r>
          </w:p>
        </w:tc>
        <w:tc>
          <w:tcPr>
            <w:tcW w:w="4263" w:type="dxa"/>
            <w:shd w:val="clear" w:color="auto" w:fill="auto"/>
          </w:tcPr>
          <w:p w:rsidR="00143F1A" w:rsidRPr="00C1036E" w:rsidRDefault="00143F1A" w:rsidP="00CC080F">
            <w:r w:rsidRPr="00C1036E">
              <w:t>Работа с документацией. Подача справок  в отдел образования на подопечных  и опекаемых детей об их занятости.</w:t>
            </w:r>
          </w:p>
        </w:tc>
        <w:tc>
          <w:tcPr>
            <w:tcW w:w="2393" w:type="dxa"/>
            <w:shd w:val="clear" w:color="auto" w:fill="auto"/>
          </w:tcPr>
          <w:p w:rsidR="00143F1A" w:rsidRPr="00C1036E" w:rsidRDefault="00143F1A" w:rsidP="00CC080F">
            <w:r w:rsidRPr="00C1036E">
              <w:t>ГК РФ, ч.1, ст. 122, ФЗ №159, ФЗ № 48.</w:t>
            </w:r>
          </w:p>
        </w:tc>
        <w:tc>
          <w:tcPr>
            <w:tcW w:w="2393" w:type="dxa"/>
            <w:shd w:val="clear" w:color="auto" w:fill="auto"/>
          </w:tcPr>
          <w:p w:rsidR="00143F1A" w:rsidRPr="00C1036E" w:rsidRDefault="00143F1A" w:rsidP="00CC080F">
            <w:r w:rsidRPr="00C1036E">
              <w:t>Со 2 по 12 .</w:t>
            </w:r>
          </w:p>
        </w:tc>
      </w:tr>
      <w:tr w:rsidR="00143F1A" w:rsidRPr="00C1036E" w:rsidTr="00CC080F">
        <w:trPr>
          <w:jc w:val="center"/>
        </w:trPr>
        <w:tc>
          <w:tcPr>
            <w:tcW w:w="522" w:type="dxa"/>
            <w:shd w:val="clear" w:color="auto" w:fill="auto"/>
          </w:tcPr>
          <w:p w:rsidR="00143F1A" w:rsidRPr="00C1036E" w:rsidRDefault="00143F1A" w:rsidP="00CC080F">
            <w:r w:rsidRPr="00C1036E">
              <w:t>2.</w:t>
            </w:r>
          </w:p>
        </w:tc>
        <w:tc>
          <w:tcPr>
            <w:tcW w:w="4263" w:type="dxa"/>
            <w:shd w:val="clear" w:color="auto" w:fill="auto"/>
          </w:tcPr>
          <w:p w:rsidR="00143F1A" w:rsidRPr="00C1036E" w:rsidRDefault="00143F1A" w:rsidP="00CC080F">
            <w:r w:rsidRPr="00C1036E">
              <w:t>Индивидуальная работа с детьми из семей социального риска с целью изучения  положения ребенка в семье,    его взаимоотношений с родителями, эмоционального климата в семье.</w:t>
            </w:r>
          </w:p>
        </w:tc>
        <w:tc>
          <w:tcPr>
            <w:tcW w:w="2393" w:type="dxa"/>
            <w:shd w:val="clear" w:color="auto" w:fill="auto"/>
          </w:tcPr>
          <w:p w:rsidR="00143F1A" w:rsidRPr="00C1036E" w:rsidRDefault="00143F1A" w:rsidP="00CC080F">
            <w:r w:rsidRPr="00C1036E">
              <w:t>№ 120 – ФЗ от 24.07.1999 г.</w:t>
            </w:r>
          </w:p>
        </w:tc>
        <w:tc>
          <w:tcPr>
            <w:tcW w:w="2393" w:type="dxa"/>
            <w:shd w:val="clear" w:color="auto" w:fill="auto"/>
          </w:tcPr>
          <w:p w:rsidR="00143F1A" w:rsidRPr="00C1036E" w:rsidRDefault="00143F1A" w:rsidP="00CC080F">
            <w:r w:rsidRPr="00C1036E">
              <w:t>В течение месяца.</w:t>
            </w:r>
          </w:p>
        </w:tc>
      </w:tr>
      <w:tr w:rsidR="00143F1A" w:rsidRPr="00C1036E" w:rsidTr="00CC080F">
        <w:trPr>
          <w:jc w:val="center"/>
        </w:trPr>
        <w:tc>
          <w:tcPr>
            <w:tcW w:w="522" w:type="dxa"/>
            <w:shd w:val="clear" w:color="auto" w:fill="auto"/>
          </w:tcPr>
          <w:p w:rsidR="00143F1A" w:rsidRPr="00C1036E" w:rsidRDefault="00143F1A" w:rsidP="00CC080F">
            <w:r w:rsidRPr="00C1036E">
              <w:t>3.</w:t>
            </w:r>
          </w:p>
        </w:tc>
        <w:tc>
          <w:tcPr>
            <w:tcW w:w="4263" w:type="dxa"/>
            <w:shd w:val="clear" w:color="auto" w:fill="auto"/>
          </w:tcPr>
          <w:p w:rsidR="00143F1A" w:rsidRPr="00C1036E" w:rsidRDefault="00143F1A" w:rsidP="00CC080F">
            <w:r w:rsidRPr="00C1036E">
              <w:t>Осуществление  мер по социальной поддержке детей из малообеспеченных семей. Организация досуга в каникулярное время, направление в детские оздоровительные лагеря.</w:t>
            </w:r>
          </w:p>
        </w:tc>
        <w:tc>
          <w:tcPr>
            <w:tcW w:w="2393" w:type="dxa"/>
            <w:shd w:val="clear" w:color="auto" w:fill="auto"/>
          </w:tcPr>
          <w:p w:rsidR="00143F1A" w:rsidRPr="00C1036E" w:rsidRDefault="00143F1A" w:rsidP="00CC080F">
            <w:r w:rsidRPr="00C1036E">
              <w:t>Закон Воронежской области « Об охране семьи, материнства и детства» от 02.08.2000 г.№176-II-ОД.</w:t>
            </w:r>
          </w:p>
        </w:tc>
        <w:tc>
          <w:tcPr>
            <w:tcW w:w="2393" w:type="dxa"/>
            <w:shd w:val="clear" w:color="auto" w:fill="auto"/>
          </w:tcPr>
          <w:p w:rsidR="00143F1A" w:rsidRPr="00C1036E" w:rsidRDefault="00143F1A" w:rsidP="00CC080F">
            <w:r w:rsidRPr="00C1036E">
              <w:t>В каникулярное время.</w:t>
            </w:r>
          </w:p>
        </w:tc>
      </w:tr>
      <w:tr w:rsidR="00143F1A" w:rsidRPr="00C1036E" w:rsidTr="00CC080F">
        <w:trPr>
          <w:jc w:val="center"/>
        </w:trPr>
        <w:tc>
          <w:tcPr>
            <w:tcW w:w="522" w:type="dxa"/>
            <w:shd w:val="clear" w:color="auto" w:fill="auto"/>
          </w:tcPr>
          <w:p w:rsidR="00143F1A" w:rsidRPr="00C1036E" w:rsidRDefault="00143F1A" w:rsidP="00CC080F">
            <w:r w:rsidRPr="00C1036E">
              <w:t>4.</w:t>
            </w:r>
          </w:p>
        </w:tc>
        <w:tc>
          <w:tcPr>
            <w:tcW w:w="4263" w:type="dxa"/>
            <w:shd w:val="clear" w:color="auto" w:fill="auto"/>
          </w:tcPr>
          <w:p w:rsidR="00143F1A" w:rsidRPr="00C1036E" w:rsidRDefault="00143F1A" w:rsidP="00CC080F">
            <w:r w:rsidRPr="00C1036E">
              <w:t>Контролирование прохождение медицинского осмотра опекаемыми и подопечными детьми.</w:t>
            </w:r>
          </w:p>
        </w:tc>
        <w:tc>
          <w:tcPr>
            <w:tcW w:w="2393" w:type="dxa"/>
            <w:shd w:val="clear" w:color="auto" w:fill="auto"/>
          </w:tcPr>
          <w:p w:rsidR="00143F1A" w:rsidRPr="00C1036E" w:rsidRDefault="00143F1A" w:rsidP="00CC080F">
            <w:r w:rsidRPr="00C1036E">
              <w:t>ФЗ № 159, ФЗ № 48.</w:t>
            </w:r>
          </w:p>
        </w:tc>
        <w:tc>
          <w:tcPr>
            <w:tcW w:w="2393" w:type="dxa"/>
            <w:shd w:val="clear" w:color="auto" w:fill="auto"/>
          </w:tcPr>
          <w:p w:rsidR="00143F1A" w:rsidRPr="00C1036E" w:rsidRDefault="00143F1A" w:rsidP="00CC080F">
            <w:r w:rsidRPr="00C1036E">
              <w:t>С 16 по 30.</w:t>
            </w:r>
          </w:p>
        </w:tc>
      </w:tr>
      <w:tr w:rsidR="00143F1A" w:rsidRPr="00C1036E" w:rsidTr="00CC080F">
        <w:trPr>
          <w:jc w:val="center"/>
        </w:trPr>
        <w:tc>
          <w:tcPr>
            <w:tcW w:w="522" w:type="dxa"/>
            <w:shd w:val="clear" w:color="auto" w:fill="auto"/>
          </w:tcPr>
          <w:p w:rsidR="00143F1A" w:rsidRPr="00C1036E" w:rsidRDefault="00143F1A" w:rsidP="00CC080F">
            <w:r w:rsidRPr="00C1036E">
              <w:t>5.</w:t>
            </w:r>
          </w:p>
        </w:tc>
        <w:tc>
          <w:tcPr>
            <w:tcW w:w="4263" w:type="dxa"/>
            <w:shd w:val="clear" w:color="auto" w:fill="auto"/>
          </w:tcPr>
          <w:p w:rsidR="00143F1A" w:rsidRPr="00C1036E" w:rsidRDefault="00143F1A" w:rsidP="00CC080F">
            <w:r w:rsidRPr="00C1036E">
              <w:t>Проведение социометрии во 2 классе с целью выявления адаптации на 2 году обучения.</w:t>
            </w:r>
          </w:p>
        </w:tc>
        <w:tc>
          <w:tcPr>
            <w:tcW w:w="2393" w:type="dxa"/>
            <w:shd w:val="clear" w:color="auto" w:fill="auto"/>
          </w:tcPr>
          <w:p w:rsidR="00143F1A" w:rsidRPr="00C1036E" w:rsidRDefault="00143F1A" w:rsidP="00CC080F"/>
        </w:tc>
        <w:tc>
          <w:tcPr>
            <w:tcW w:w="2393" w:type="dxa"/>
            <w:shd w:val="clear" w:color="auto" w:fill="auto"/>
          </w:tcPr>
          <w:p w:rsidR="00143F1A" w:rsidRPr="00C1036E" w:rsidRDefault="00143F1A" w:rsidP="00CC080F">
            <w:r w:rsidRPr="00C1036E">
              <w:t>В течение месяца.</w:t>
            </w:r>
          </w:p>
        </w:tc>
      </w:tr>
      <w:tr w:rsidR="00143F1A" w:rsidRPr="00C1036E" w:rsidTr="00CC080F">
        <w:trPr>
          <w:jc w:val="center"/>
        </w:trPr>
        <w:tc>
          <w:tcPr>
            <w:tcW w:w="522" w:type="dxa"/>
            <w:shd w:val="clear" w:color="auto" w:fill="auto"/>
          </w:tcPr>
          <w:p w:rsidR="00143F1A" w:rsidRPr="00C1036E" w:rsidRDefault="00143F1A" w:rsidP="00CC080F">
            <w:r w:rsidRPr="00C1036E">
              <w:t>6</w:t>
            </w:r>
          </w:p>
        </w:tc>
        <w:tc>
          <w:tcPr>
            <w:tcW w:w="4263" w:type="dxa"/>
            <w:shd w:val="clear" w:color="auto" w:fill="auto"/>
          </w:tcPr>
          <w:p w:rsidR="00143F1A" w:rsidRPr="00C1036E" w:rsidRDefault="00143F1A" w:rsidP="00CC080F">
            <w:r w:rsidRPr="00C1036E">
              <w:t>Разрешение школьных конфликтов  с помощью методики медиации.</w:t>
            </w:r>
          </w:p>
        </w:tc>
        <w:tc>
          <w:tcPr>
            <w:tcW w:w="2393" w:type="dxa"/>
            <w:shd w:val="clear" w:color="auto" w:fill="auto"/>
          </w:tcPr>
          <w:p w:rsidR="00143F1A" w:rsidRPr="00C1036E" w:rsidRDefault="00143F1A" w:rsidP="00CC080F">
            <w:r w:rsidRPr="00C1036E">
              <w:t xml:space="preserve">№ 193 – ФЗ от 27. </w:t>
            </w:r>
            <w:smartTag w:uri="urn:schemas-microsoft-com:office:smarttags" w:element="metricconverter">
              <w:smartTagPr>
                <w:attr w:name="ProductID" w:val="07.2010 г"/>
              </w:smartTagPr>
              <w:r w:rsidRPr="00C1036E">
                <w:t>07.2010 г</w:t>
              </w:r>
            </w:smartTag>
            <w:r w:rsidRPr="00C1036E">
              <w:t>.</w:t>
            </w:r>
          </w:p>
        </w:tc>
        <w:tc>
          <w:tcPr>
            <w:tcW w:w="2393" w:type="dxa"/>
            <w:shd w:val="clear" w:color="auto" w:fill="auto"/>
          </w:tcPr>
          <w:p w:rsidR="00143F1A" w:rsidRPr="00C1036E" w:rsidRDefault="00143F1A" w:rsidP="00CC080F">
            <w:r w:rsidRPr="00C1036E">
              <w:t>В течение месяца.</w:t>
            </w:r>
          </w:p>
        </w:tc>
      </w:tr>
    </w:tbl>
    <w:p w:rsidR="00143F1A" w:rsidRPr="000F5EEB" w:rsidRDefault="00143F1A" w:rsidP="00143F1A">
      <w:pPr>
        <w:rPr>
          <w:b/>
        </w:rPr>
      </w:pPr>
    </w:p>
    <w:p w:rsidR="00143F1A" w:rsidRPr="000F5EEB" w:rsidRDefault="00143F1A" w:rsidP="00143F1A">
      <w:pPr>
        <w:jc w:val="center"/>
        <w:rPr>
          <w:b/>
        </w:rPr>
      </w:pPr>
      <w:r w:rsidRPr="000F5EEB">
        <w:rPr>
          <w:b/>
        </w:rPr>
        <w:t>Ноябрь.</w:t>
      </w:r>
    </w:p>
    <w:p w:rsidR="00143F1A" w:rsidRPr="00C1036E" w:rsidRDefault="00143F1A" w:rsidP="00143F1A">
      <w:pPr>
        <w:tabs>
          <w:tab w:val="left" w:pos="1170"/>
        </w:tabs>
      </w:pPr>
      <w:r w:rsidRPr="00C1036E"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"/>
        <w:gridCol w:w="4307"/>
        <w:gridCol w:w="2390"/>
        <w:gridCol w:w="2390"/>
      </w:tblGrid>
      <w:tr w:rsidR="00143F1A" w:rsidRPr="00C1036E" w:rsidTr="00CC080F">
        <w:trPr>
          <w:jc w:val="center"/>
        </w:trPr>
        <w:tc>
          <w:tcPr>
            <w:tcW w:w="484" w:type="dxa"/>
            <w:shd w:val="clear" w:color="auto" w:fill="auto"/>
          </w:tcPr>
          <w:p w:rsidR="00143F1A" w:rsidRPr="00C1036E" w:rsidRDefault="00143F1A" w:rsidP="00CC080F">
            <w:pPr>
              <w:tabs>
                <w:tab w:val="left" w:pos="1170"/>
              </w:tabs>
            </w:pPr>
            <w:r w:rsidRPr="00C1036E">
              <w:t>№</w:t>
            </w:r>
          </w:p>
        </w:tc>
        <w:tc>
          <w:tcPr>
            <w:tcW w:w="4307" w:type="dxa"/>
            <w:shd w:val="clear" w:color="auto" w:fill="auto"/>
          </w:tcPr>
          <w:p w:rsidR="00143F1A" w:rsidRPr="00C1036E" w:rsidRDefault="00143F1A" w:rsidP="00CC080F">
            <w:pPr>
              <w:tabs>
                <w:tab w:val="left" w:pos="1170"/>
              </w:tabs>
            </w:pPr>
            <w:r w:rsidRPr="00C1036E">
              <w:t>Содержание работы</w:t>
            </w:r>
          </w:p>
        </w:tc>
        <w:tc>
          <w:tcPr>
            <w:tcW w:w="2390" w:type="dxa"/>
            <w:shd w:val="clear" w:color="auto" w:fill="auto"/>
          </w:tcPr>
          <w:p w:rsidR="00143F1A" w:rsidRPr="00C1036E" w:rsidRDefault="00143F1A" w:rsidP="00CC080F">
            <w:pPr>
              <w:tabs>
                <w:tab w:val="left" w:pos="1170"/>
              </w:tabs>
            </w:pPr>
            <w:r w:rsidRPr="00C1036E">
              <w:t>Нормативно- правовая база</w:t>
            </w:r>
          </w:p>
        </w:tc>
        <w:tc>
          <w:tcPr>
            <w:tcW w:w="2390" w:type="dxa"/>
            <w:shd w:val="clear" w:color="auto" w:fill="auto"/>
          </w:tcPr>
          <w:p w:rsidR="00143F1A" w:rsidRPr="00C1036E" w:rsidRDefault="00143F1A" w:rsidP="00CC080F">
            <w:pPr>
              <w:tabs>
                <w:tab w:val="left" w:pos="1170"/>
              </w:tabs>
            </w:pPr>
            <w:r w:rsidRPr="00C1036E">
              <w:t>Сроки исполнения.</w:t>
            </w:r>
          </w:p>
        </w:tc>
      </w:tr>
      <w:tr w:rsidR="00143F1A" w:rsidRPr="00C1036E" w:rsidTr="00CC080F">
        <w:trPr>
          <w:jc w:val="center"/>
        </w:trPr>
        <w:tc>
          <w:tcPr>
            <w:tcW w:w="484" w:type="dxa"/>
            <w:shd w:val="clear" w:color="auto" w:fill="auto"/>
          </w:tcPr>
          <w:p w:rsidR="00143F1A" w:rsidRPr="00C1036E" w:rsidRDefault="00143F1A" w:rsidP="00CC080F">
            <w:pPr>
              <w:tabs>
                <w:tab w:val="left" w:pos="1170"/>
              </w:tabs>
            </w:pPr>
            <w:r w:rsidRPr="00C1036E">
              <w:t>1.</w:t>
            </w:r>
          </w:p>
        </w:tc>
        <w:tc>
          <w:tcPr>
            <w:tcW w:w="4307" w:type="dxa"/>
            <w:shd w:val="clear" w:color="auto" w:fill="auto"/>
          </w:tcPr>
          <w:p w:rsidR="00143F1A" w:rsidRPr="00C1036E" w:rsidRDefault="00143F1A" w:rsidP="00CC080F">
            <w:pPr>
              <w:tabs>
                <w:tab w:val="left" w:pos="1170"/>
              </w:tabs>
            </w:pPr>
            <w:r w:rsidRPr="00C1036E">
              <w:t>Индивидуальная работа с опекаемыми и подопечными детьми. Проведение теста « Моя семья».</w:t>
            </w:r>
          </w:p>
        </w:tc>
        <w:tc>
          <w:tcPr>
            <w:tcW w:w="2390" w:type="dxa"/>
            <w:shd w:val="clear" w:color="auto" w:fill="auto"/>
          </w:tcPr>
          <w:p w:rsidR="00143F1A" w:rsidRPr="00C1036E" w:rsidRDefault="00143F1A" w:rsidP="00CC080F">
            <w:pPr>
              <w:tabs>
                <w:tab w:val="left" w:pos="1170"/>
              </w:tabs>
            </w:pPr>
          </w:p>
        </w:tc>
        <w:tc>
          <w:tcPr>
            <w:tcW w:w="2390" w:type="dxa"/>
            <w:shd w:val="clear" w:color="auto" w:fill="auto"/>
          </w:tcPr>
          <w:p w:rsidR="00143F1A" w:rsidRPr="00C1036E" w:rsidRDefault="00143F1A" w:rsidP="00CC080F">
            <w:pPr>
              <w:tabs>
                <w:tab w:val="left" w:pos="1170"/>
              </w:tabs>
            </w:pPr>
            <w:r w:rsidRPr="00C1036E">
              <w:t>В течение месяца.</w:t>
            </w:r>
          </w:p>
        </w:tc>
      </w:tr>
      <w:tr w:rsidR="00143F1A" w:rsidRPr="00C1036E" w:rsidTr="00CC080F">
        <w:trPr>
          <w:jc w:val="center"/>
        </w:trPr>
        <w:tc>
          <w:tcPr>
            <w:tcW w:w="484" w:type="dxa"/>
            <w:shd w:val="clear" w:color="auto" w:fill="auto"/>
          </w:tcPr>
          <w:p w:rsidR="00143F1A" w:rsidRPr="00C1036E" w:rsidRDefault="00143F1A" w:rsidP="00CC080F">
            <w:pPr>
              <w:tabs>
                <w:tab w:val="left" w:pos="1170"/>
              </w:tabs>
            </w:pPr>
            <w:r w:rsidRPr="00C1036E">
              <w:t>2.</w:t>
            </w:r>
          </w:p>
        </w:tc>
        <w:tc>
          <w:tcPr>
            <w:tcW w:w="4307" w:type="dxa"/>
            <w:shd w:val="clear" w:color="auto" w:fill="auto"/>
          </w:tcPr>
          <w:p w:rsidR="00143F1A" w:rsidRPr="00C1036E" w:rsidRDefault="00143F1A" w:rsidP="00CC080F">
            <w:pPr>
              <w:tabs>
                <w:tab w:val="left" w:pos="1170"/>
              </w:tabs>
            </w:pPr>
            <w:r w:rsidRPr="00C1036E">
              <w:t>Подача информации о размере пенсии по потере кормильца, прописке  в личные дела подопечных .</w:t>
            </w:r>
          </w:p>
        </w:tc>
        <w:tc>
          <w:tcPr>
            <w:tcW w:w="2390" w:type="dxa"/>
            <w:shd w:val="clear" w:color="auto" w:fill="auto"/>
          </w:tcPr>
          <w:p w:rsidR="00143F1A" w:rsidRPr="00C1036E" w:rsidRDefault="00143F1A" w:rsidP="00CC080F">
            <w:r w:rsidRPr="00C1036E">
              <w:t>ГК РФ, ч.1, ст. 122,ФЗ №159, ФЗ № 48</w:t>
            </w:r>
          </w:p>
          <w:p w:rsidR="00143F1A" w:rsidRPr="00C1036E" w:rsidRDefault="00143F1A" w:rsidP="00CC080F">
            <w:pPr>
              <w:tabs>
                <w:tab w:val="left" w:pos="1170"/>
              </w:tabs>
            </w:pPr>
          </w:p>
        </w:tc>
        <w:tc>
          <w:tcPr>
            <w:tcW w:w="2390" w:type="dxa"/>
            <w:shd w:val="clear" w:color="auto" w:fill="auto"/>
          </w:tcPr>
          <w:p w:rsidR="00143F1A" w:rsidRPr="00C1036E" w:rsidRDefault="00143F1A" w:rsidP="00CC080F">
            <w:pPr>
              <w:tabs>
                <w:tab w:val="left" w:pos="1170"/>
              </w:tabs>
            </w:pPr>
            <w:r w:rsidRPr="00C1036E">
              <w:t>В течение месяца.</w:t>
            </w:r>
          </w:p>
        </w:tc>
      </w:tr>
      <w:tr w:rsidR="00143F1A" w:rsidRPr="00C1036E" w:rsidTr="00CC080F">
        <w:trPr>
          <w:jc w:val="center"/>
        </w:trPr>
        <w:tc>
          <w:tcPr>
            <w:tcW w:w="484" w:type="dxa"/>
            <w:shd w:val="clear" w:color="auto" w:fill="auto"/>
          </w:tcPr>
          <w:p w:rsidR="00143F1A" w:rsidRPr="00C1036E" w:rsidRDefault="00143F1A" w:rsidP="00CC080F">
            <w:pPr>
              <w:tabs>
                <w:tab w:val="left" w:pos="1170"/>
              </w:tabs>
            </w:pPr>
            <w:r w:rsidRPr="00C1036E">
              <w:t>3.</w:t>
            </w:r>
          </w:p>
        </w:tc>
        <w:tc>
          <w:tcPr>
            <w:tcW w:w="4307" w:type="dxa"/>
            <w:shd w:val="clear" w:color="auto" w:fill="auto"/>
          </w:tcPr>
          <w:p w:rsidR="00143F1A" w:rsidRPr="00C1036E" w:rsidRDefault="00143F1A" w:rsidP="00CC080F">
            <w:pPr>
              <w:tabs>
                <w:tab w:val="left" w:pos="1170"/>
              </w:tabs>
            </w:pPr>
            <w:r w:rsidRPr="00C1036E">
              <w:t>По мере необходимости вызов родителей, не обеспечивающих полноценного воспитания своих детей на управляющий совет.</w:t>
            </w:r>
          </w:p>
        </w:tc>
        <w:tc>
          <w:tcPr>
            <w:tcW w:w="2390" w:type="dxa"/>
            <w:shd w:val="clear" w:color="auto" w:fill="auto"/>
          </w:tcPr>
          <w:p w:rsidR="00143F1A" w:rsidRPr="00C1036E" w:rsidRDefault="00143F1A" w:rsidP="00CC080F">
            <w:pPr>
              <w:tabs>
                <w:tab w:val="left" w:pos="1170"/>
              </w:tabs>
            </w:pPr>
            <w:r w:rsidRPr="00C1036E">
              <w:t>ФЗ  № 120, гл.II, ст.14, №176-II- 03, гл.IV, ст. 33, п. 4</w:t>
            </w:r>
          </w:p>
        </w:tc>
        <w:tc>
          <w:tcPr>
            <w:tcW w:w="2390" w:type="dxa"/>
            <w:shd w:val="clear" w:color="auto" w:fill="auto"/>
          </w:tcPr>
          <w:p w:rsidR="00143F1A" w:rsidRPr="00C1036E" w:rsidRDefault="00143F1A" w:rsidP="00CC080F">
            <w:pPr>
              <w:tabs>
                <w:tab w:val="left" w:pos="1170"/>
              </w:tabs>
            </w:pPr>
            <w:r w:rsidRPr="00C1036E">
              <w:t>В течение месяца.</w:t>
            </w:r>
          </w:p>
        </w:tc>
      </w:tr>
      <w:tr w:rsidR="00143F1A" w:rsidRPr="00C1036E" w:rsidTr="00CC080F">
        <w:trPr>
          <w:jc w:val="center"/>
        </w:trPr>
        <w:tc>
          <w:tcPr>
            <w:tcW w:w="484" w:type="dxa"/>
            <w:shd w:val="clear" w:color="auto" w:fill="auto"/>
          </w:tcPr>
          <w:p w:rsidR="00143F1A" w:rsidRPr="00C1036E" w:rsidRDefault="00143F1A" w:rsidP="00CC080F">
            <w:pPr>
              <w:tabs>
                <w:tab w:val="left" w:pos="1170"/>
              </w:tabs>
            </w:pPr>
            <w:r w:rsidRPr="00C1036E">
              <w:t>4.</w:t>
            </w:r>
          </w:p>
        </w:tc>
        <w:tc>
          <w:tcPr>
            <w:tcW w:w="4307" w:type="dxa"/>
            <w:shd w:val="clear" w:color="auto" w:fill="auto"/>
          </w:tcPr>
          <w:p w:rsidR="00143F1A" w:rsidRPr="00C1036E" w:rsidRDefault="00143F1A" w:rsidP="00CC080F">
            <w:pPr>
              <w:tabs>
                <w:tab w:val="left" w:pos="1170"/>
              </w:tabs>
            </w:pPr>
            <w:r w:rsidRPr="00C1036E">
              <w:t>Встреча учащихся  8 классов с медицинским работником. Беседа «Мое здоровье».</w:t>
            </w:r>
          </w:p>
        </w:tc>
        <w:tc>
          <w:tcPr>
            <w:tcW w:w="2390" w:type="dxa"/>
            <w:shd w:val="clear" w:color="auto" w:fill="auto"/>
          </w:tcPr>
          <w:p w:rsidR="00143F1A" w:rsidRPr="00C1036E" w:rsidRDefault="00143F1A" w:rsidP="00CC080F">
            <w:pPr>
              <w:tabs>
                <w:tab w:val="left" w:pos="1170"/>
              </w:tabs>
            </w:pPr>
            <w:r w:rsidRPr="00C1036E">
              <w:t>Конвенция о правах ребенка.</w:t>
            </w:r>
          </w:p>
        </w:tc>
        <w:tc>
          <w:tcPr>
            <w:tcW w:w="2390" w:type="dxa"/>
            <w:shd w:val="clear" w:color="auto" w:fill="auto"/>
          </w:tcPr>
          <w:p w:rsidR="00143F1A" w:rsidRPr="00C1036E" w:rsidRDefault="00143F1A" w:rsidP="00CC080F">
            <w:pPr>
              <w:tabs>
                <w:tab w:val="left" w:pos="1170"/>
              </w:tabs>
            </w:pPr>
            <w:r w:rsidRPr="00C1036E">
              <w:t>23.11.2012</w:t>
            </w:r>
          </w:p>
        </w:tc>
      </w:tr>
      <w:tr w:rsidR="00143F1A" w:rsidRPr="00C1036E" w:rsidTr="00CC080F">
        <w:trPr>
          <w:jc w:val="center"/>
        </w:trPr>
        <w:tc>
          <w:tcPr>
            <w:tcW w:w="484" w:type="dxa"/>
            <w:shd w:val="clear" w:color="auto" w:fill="auto"/>
          </w:tcPr>
          <w:p w:rsidR="00143F1A" w:rsidRPr="00C1036E" w:rsidRDefault="00143F1A" w:rsidP="00CC080F">
            <w:pPr>
              <w:tabs>
                <w:tab w:val="left" w:pos="1170"/>
              </w:tabs>
            </w:pPr>
            <w:r w:rsidRPr="00C1036E">
              <w:t>5.</w:t>
            </w:r>
          </w:p>
        </w:tc>
        <w:tc>
          <w:tcPr>
            <w:tcW w:w="4307" w:type="dxa"/>
            <w:shd w:val="clear" w:color="auto" w:fill="auto"/>
          </w:tcPr>
          <w:p w:rsidR="00143F1A" w:rsidRPr="00C1036E" w:rsidRDefault="00143F1A" w:rsidP="00CC080F">
            <w:pPr>
              <w:tabs>
                <w:tab w:val="left" w:pos="1170"/>
              </w:tabs>
            </w:pPr>
            <w:r w:rsidRPr="00C1036E">
              <w:t>Индивидуальная работа с опекаемыми и подопечными детьми. Проведение теста «Моя семья».</w:t>
            </w:r>
          </w:p>
        </w:tc>
        <w:tc>
          <w:tcPr>
            <w:tcW w:w="2390" w:type="dxa"/>
            <w:shd w:val="clear" w:color="auto" w:fill="auto"/>
          </w:tcPr>
          <w:p w:rsidR="00143F1A" w:rsidRPr="00C1036E" w:rsidRDefault="00143F1A" w:rsidP="00CC080F">
            <w:pPr>
              <w:tabs>
                <w:tab w:val="left" w:pos="1170"/>
              </w:tabs>
            </w:pPr>
          </w:p>
        </w:tc>
        <w:tc>
          <w:tcPr>
            <w:tcW w:w="2390" w:type="dxa"/>
            <w:shd w:val="clear" w:color="auto" w:fill="auto"/>
          </w:tcPr>
          <w:p w:rsidR="00143F1A" w:rsidRPr="00C1036E" w:rsidRDefault="00143F1A" w:rsidP="00CC080F">
            <w:pPr>
              <w:tabs>
                <w:tab w:val="left" w:pos="1170"/>
              </w:tabs>
            </w:pPr>
            <w:r w:rsidRPr="00C1036E">
              <w:t>В течение месяца.</w:t>
            </w:r>
          </w:p>
        </w:tc>
      </w:tr>
      <w:tr w:rsidR="00143F1A" w:rsidRPr="00C1036E" w:rsidTr="00CC080F">
        <w:trPr>
          <w:jc w:val="center"/>
        </w:trPr>
        <w:tc>
          <w:tcPr>
            <w:tcW w:w="484" w:type="dxa"/>
            <w:shd w:val="clear" w:color="auto" w:fill="auto"/>
          </w:tcPr>
          <w:p w:rsidR="00143F1A" w:rsidRPr="00C1036E" w:rsidRDefault="00143F1A" w:rsidP="00CC080F">
            <w:pPr>
              <w:tabs>
                <w:tab w:val="left" w:pos="1170"/>
              </w:tabs>
            </w:pPr>
            <w:r w:rsidRPr="00C1036E">
              <w:t>6</w:t>
            </w:r>
          </w:p>
        </w:tc>
        <w:tc>
          <w:tcPr>
            <w:tcW w:w="4307" w:type="dxa"/>
            <w:shd w:val="clear" w:color="auto" w:fill="auto"/>
          </w:tcPr>
          <w:p w:rsidR="00143F1A" w:rsidRPr="00C1036E" w:rsidRDefault="00143F1A" w:rsidP="00CC080F">
            <w:r w:rsidRPr="00C1036E">
              <w:t>Разрешение школьных конфликтов  с помощью методики медиации.</w:t>
            </w:r>
          </w:p>
        </w:tc>
        <w:tc>
          <w:tcPr>
            <w:tcW w:w="2390" w:type="dxa"/>
            <w:shd w:val="clear" w:color="auto" w:fill="auto"/>
          </w:tcPr>
          <w:p w:rsidR="00143F1A" w:rsidRPr="00C1036E" w:rsidRDefault="00143F1A" w:rsidP="00CC080F">
            <w:r w:rsidRPr="00C1036E">
              <w:t xml:space="preserve">№ 193 – ФЗ от 27. </w:t>
            </w:r>
            <w:smartTag w:uri="urn:schemas-microsoft-com:office:smarttags" w:element="metricconverter">
              <w:smartTagPr>
                <w:attr w:name="ProductID" w:val="07.2010 г"/>
              </w:smartTagPr>
              <w:r w:rsidRPr="00C1036E">
                <w:t>07.2010 г</w:t>
              </w:r>
            </w:smartTag>
            <w:r w:rsidRPr="00C1036E">
              <w:t>.</w:t>
            </w:r>
          </w:p>
        </w:tc>
        <w:tc>
          <w:tcPr>
            <w:tcW w:w="2390" w:type="dxa"/>
            <w:shd w:val="clear" w:color="auto" w:fill="auto"/>
          </w:tcPr>
          <w:p w:rsidR="00143F1A" w:rsidRPr="00C1036E" w:rsidRDefault="00143F1A" w:rsidP="00CC080F">
            <w:pPr>
              <w:tabs>
                <w:tab w:val="left" w:pos="1170"/>
              </w:tabs>
            </w:pPr>
            <w:r w:rsidRPr="00C1036E">
              <w:t>В течение месяца</w:t>
            </w:r>
          </w:p>
        </w:tc>
      </w:tr>
    </w:tbl>
    <w:p w:rsidR="00143F1A" w:rsidRPr="00C1036E" w:rsidRDefault="00143F1A" w:rsidP="00143F1A"/>
    <w:p w:rsidR="00143F1A" w:rsidRPr="000F5EEB" w:rsidRDefault="00143F1A" w:rsidP="00143F1A">
      <w:pPr>
        <w:tabs>
          <w:tab w:val="left" w:pos="3630"/>
        </w:tabs>
        <w:jc w:val="center"/>
        <w:rPr>
          <w:b/>
        </w:rPr>
      </w:pPr>
      <w:r w:rsidRPr="000F5EEB">
        <w:rPr>
          <w:b/>
        </w:rPr>
        <w:t>Декабрь.</w:t>
      </w:r>
    </w:p>
    <w:p w:rsidR="00143F1A" w:rsidRPr="00C1036E" w:rsidRDefault="00143F1A" w:rsidP="00143F1A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"/>
        <w:gridCol w:w="4672"/>
        <w:gridCol w:w="2119"/>
        <w:gridCol w:w="2262"/>
      </w:tblGrid>
      <w:tr w:rsidR="00143F1A" w:rsidRPr="00C1036E" w:rsidTr="00CC080F">
        <w:trPr>
          <w:jc w:val="center"/>
        </w:trPr>
        <w:tc>
          <w:tcPr>
            <w:tcW w:w="518" w:type="dxa"/>
            <w:shd w:val="clear" w:color="auto" w:fill="auto"/>
          </w:tcPr>
          <w:p w:rsidR="00143F1A" w:rsidRPr="00C1036E" w:rsidRDefault="00143F1A" w:rsidP="00CC080F">
            <w:r w:rsidRPr="00C1036E">
              <w:lastRenderedPageBreak/>
              <w:t>№</w:t>
            </w:r>
          </w:p>
        </w:tc>
        <w:tc>
          <w:tcPr>
            <w:tcW w:w="4672" w:type="dxa"/>
            <w:shd w:val="clear" w:color="auto" w:fill="auto"/>
          </w:tcPr>
          <w:p w:rsidR="00143F1A" w:rsidRPr="00C1036E" w:rsidRDefault="00143F1A" w:rsidP="00CC080F">
            <w:r w:rsidRPr="00C1036E">
              <w:t>Содержание работы.</w:t>
            </w:r>
          </w:p>
        </w:tc>
        <w:tc>
          <w:tcPr>
            <w:tcW w:w="2119" w:type="dxa"/>
            <w:shd w:val="clear" w:color="auto" w:fill="auto"/>
          </w:tcPr>
          <w:p w:rsidR="00143F1A" w:rsidRPr="00C1036E" w:rsidRDefault="00143F1A" w:rsidP="00CC080F">
            <w:r w:rsidRPr="00C1036E">
              <w:t>Нормативно – правовая база.</w:t>
            </w:r>
          </w:p>
        </w:tc>
        <w:tc>
          <w:tcPr>
            <w:tcW w:w="2262" w:type="dxa"/>
            <w:shd w:val="clear" w:color="auto" w:fill="auto"/>
          </w:tcPr>
          <w:p w:rsidR="00143F1A" w:rsidRPr="00C1036E" w:rsidRDefault="00143F1A" w:rsidP="00CC080F">
            <w:r w:rsidRPr="00C1036E">
              <w:t>Сроки исполнения.</w:t>
            </w:r>
          </w:p>
        </w:tc>
      </w:tr>
      <w:tr w:rsidR="00143F1A" w:rsidRPr="00C1036E" w:rsidTr="00CC080F">
        <w:trPr>
          <w:jc w:val="center"/>
        </w:trPr>
        <w:tc>
          <w:tcPr>
            <w:tcW w:w="518" w:type="dxa"/>
            <w:shd w:val="clear" w:color="auto" w:fill="auto"/>
          </w:tcPr>
          <w:p w:rsidR="00143F1A" w:rsidRPr="00C1036E" w:rsidRDefault="00143F1A" w:rsidP="00CC080F">
            <w:r w:rsidRPr="00C1036E">
              <w:t>1.</w:t>
            </w:r>
          </w:p>
        </w:tc>
        <w:tc>
          <w:tcPr>
            <w:tcW w:w="4672" w:type="dxa"/>
            <w:shd w:val="clear" w:color="auto" w:fill="auto"/>
          </w:tcPr>
          <w:p w:rsidR="00143F1A" w:rsidRPr="00C1036E" w:rsidRDefault="00143F1A" w:rsidP="00CC080F">
            <w:r w:rsidRPr="00C1036E">
              <w:t>Проведение контрольного обследования - жилищно бытовых условий жизни подопечных и опекаемых детей.</w:t>
            </w:r>
          </w:p>
          <w:p w:rsidR="00143F1A" w:rsidRPr="00C1036E" w:rsidRDefault="00143F1A" w:rsidP="00CC080F">
            <w:r w:rsidRPr="00C1036E">
              <w:t>Составление справки по результатам контрольного обследования .</w:t>
            </w:r>
          </w:p>
        </w:tc>
        <w:tc>
          <w:tcPr>
            <w:tcW w:w="2119" w:type="dxa"/>
            <w:shd w:val="clear" w:color="auto" w:fill="auto"/>
          </w:tcPr>
          <w:p w:rsidR="00143F1A" w:rsidRPr="00C1036E" w:rsidRDefault="00143F1A" w:rsidP="00CC080F">
            <w:r w:rsidRPr="00C1036E">
              <w:t>ФЗ №159, ФЗ№ 48.</w:t>
            </w:r>
          </w:p>
        </w:tc>
        <w:tc>
          <w:tcPr>
            <w:tcW w:w="2262" w:type="dxa"/>
            <w:shd w:val="clear" w:color="auto" w:fill="auto"/>
          </w:tcPr>
          <w:p w:rsidR="00143F1A" w:rsidRPr="00C1036E" w:rsidRDefault="00143F1A" w:rsidP="00CC080F">
            <w:r w:rsidRPr="00C1036E">
              <w:t xml:space="preserve">С1 по 15 </w:t>
            </w:r>
          </w:p>
        </w:tc>
      </w:tr>
      <w:tr w:rsidR="00143F1A" w:rsidRPr="00C1036E" w:rsidTr="00CC080F">
        <w:trPr>
          <w:jc w:val="center"/>
        </w:trPr>
        <w:tc>
          <w:tcPr>
            <w:tcW w:w="518" w:type="dxa"/>
            <w:shd w:val="clear" w:color="auto" w:fill="auto"/>
          </w:tcPr>
          <w:p w:rsidR="00143F1A" w:rsidRPr="00C1036E" w:rsidRDefault="00143F1A" w:rsidP="00CC080F">
            <w:r w:rsidRPr="00C1036E">
              <w:t>2.</w:t>
            </w:r>
          </w:p>
        </w:tc>
        <w:tc>
          <w:tcPr>
            <w:tcW w:w="4672" w:type="dxa"/>
            <w:shd w:val="clear" w:color="auto" w:fill="auto"/>
          </w:tcPr>
          <w:p w:rsidR="00143F1A" w:rsidRPr="00C1036E" w:rsidRDefault="00143F1A" w:rsidP="00CC080F">
            <w:r w:rsidRPr="00C1036E">
              <w:t>Истребование отчетов опекунов о расходовании денежных средств  на опекаемых детей, согласно постановлению № 409.</w:t>
            </w:r>
          </w:p>
        </w:tc>
        <w:tc>
          <w:tcPr>
            <w:tcW w:w="2119" w:type="dxa"/>
            <w:shd w:val="clear" w:color="auto" w:fill="auto"/>
          </w:tcPr>
          <w:p w:rsidR="00143F1A" w:rsidRPr="00C1036E" w:rsidRDefault="00143F1A" w:rsidP="00CC080F">
            <w:r w:rsidRPr="00C1036E">
              <w:t>ФЗ № 159, ФЗ № 48.</w:t>
            </w:r>
          </w:p>
        </w:tc>
        <w:tc>
          <w:tcPr>
            <w:tcW w:w="2262" w:type="dxa"/>
            <w:shd w:val="clear" w:color="auto" w:fill="auto"/>
          </w:tcPr>
          <w:p w:rsidR="00143F1A" w:rsidRPr="00C1036E" w:rsidRDefault="00143F1A" w:rsidP="00CC080F">
            <w:r w:rsidRPr="00C1036E">
              <w:t xml:space="preserve">С 1 по 20 </w:t>
            </w:r>
          </w:p>
        </w:tc>
      </w:tr>
      <w:tr w:rsidR="00143F1A" w:rsidRPr="00C1036E" w:rsidTr="00CC080F">
        <w:trPr>
          <w:jc w:val="center"/>
        </w:trPr>
        <w:tc>
          <w:tcPr>
            <w:tcW w:w="518" w:type="dxa"/>
            <w:shd w:val="clear" w:color="auto" w:fill="auto"/>
          </w:tcPr>
          <w:p w:rsidR="00143F1A" w:rsidRPr="00C1036E" w:rsidRDefault="00143F1A" w:rsidP="00CC080F">
            <w:r w:rsidRPr="00C1036E">
              <w:t>3.</w:t>
            </w:r>
          </w:p>
        </w:tc>
        <w:tc>
          <w:tcPr>
            <w:tcW w:w="4672" w:type="dxa"/>
            <w:shd w:val="clear" w:color="auto" w:fill="auto"/>
          </w:tcPr>
          <w:p w:rsidR="00143F1A" w:rsidRPr="00C1036E" w:rsidRDefault="00143F1A" w:rsidP="00CC080F">
            <w:r w:rsidRPr="00C1036E">
              <w:t>Организация получения новогодних подарков для детей из малообеспеченных семей, детей – инвалидов.</w:t>
            </w:r>
          </w:p>
        </w:tc>
        <w:tc>
          <w:tcPr>
            <w:tcW w:w="2119" w:type="dxa"/>
            <w:shd w:val="clear" w:color="auto" w:fill="auto"/>
          </w:tcPr>
          <w:p w:rsidR="00143F1A" w:rsidRPr="00C1036E" w:rsidRDefault="00143F1A" w:rsidP="00CC080F">
            <w:r w:rsidRPr="00C1036E">
              <w:t>Закон Воронежской области « Об охране семьи, материнства и детства» от 02.08.2000г. № 176-II-ОД.</w:t>
            </w:r>
          </w:p>
        </w:tc>
        <w:tc>
          <w:tcPr>
            <w:tcW w:w="2262" w:type="dxa"/>
            <w:shd w:val="clear" w:color="auto" w:fill="auto"/>
          </w:tcPr>
          <w:p w:rsidR="00143F1A" w:rsidRPr="00C1036E" w:rsidRDefault="00143F1A" w:rsidP="00CC080F">
            <w:r w:rsidRPr="00C1036E">
              <w:t>По мере необходимости.</w:t>
            </w:r>
          </w:p>
        </w:tc>
      </w:tr>
      <w:tr w:rsidR="00143F1A" w:rsidRPr="00C1036E" w:rsidTr="00CC080F">
        <w:trPr>
          <w:jc w:val="center"/>
        </w:trPr>
        <w:tc>
          <w:tcPr>
            <w:tcW w:w="518" w:type="dxa"/>
            <w:shd w:val="clear" w:color="auto" w:fill="auto"/>
          </w:tcPr>
          <w:p w:rsidR="00143F1A" w:rsidRPr="00C1036E" w:rsidRDefault="00143F1A" w:rsidP="00CC080F">
            <w:r w:rsidRPr="00C1036E">
              <w:t>4</w:t>
            </w:r>
          </w:p>
        </w:tc>
        <w:tc>
          <w:tcPr>
            <w:tcW w:w="4672" w:type="dxa"/>
            <w:shd w:val="clear" w:color="auto" w:fill="auto"/>
          </w:tcPr>
          <w:p w:rsidR="00143F1A" w:rsidRPr="00C1036E" w:rsidRDefault="00143F1A" w:rsidP="00CC080F">
            <w:r w:rsidRPr="00C1036E">
              <w:t>Проведение социометрии в 5 классе.</w:t>
            </w:r>
          </w:p>
        </w:tc>
        <w:tc>
          <w:tcPr>
            <w:tcW w:w="2119" w:type="dxa"/>
            <w:shd w:val="clear" w:color="auto" w:fill="auto"/>
          </w:tcPr>
          <w:p w:rsidR="00143F1A" w:rsidRPr="00C1036E" w:rsidRDefault="00143F1A" w:rsidP="00CC080F"/>
        </w:tc>
        <w:tc>
          <w:tcPr>
            <w:tcW w:w="2262" w:type="dxa"/>
            <w:shd w:val="clear" w:color="auto" w:fill="auto"/>
          </w:tcPr>
          <w:p w:rsidR="00143F1A" w:rsidRPr="00C1036E" w:rsidRDefault="00143F1A" w:rsidP="00CC080F">
            <w:r w:rsidRPr="00C1036E">
              <w:t>В течение месяца</w:t>
            </w:r>
          </w:p>
        </w:tc>
      </w:tr>
      <w:tr w:rsidR="00143F1A" w:rsidRPr="00C1036E" w:rsidTr="00CC080F">
        <w:trPr>
          <w:jc w:val="center"/>
        </w:trPr>
        <w:tc>
          <w:tcPr>
            <w:tcW w:w="518" w:type="dxa"/>
            <w:shd w:val="clear" w:color="auto" w:fill="auto"/>
          </w:tcPr>
          <w:p w:rsidR="00143F1A" w:rsidRPr="00C1036E" w:rsidRDefault="00143F1A" w:rsidP="00CC080F">
            <w:r w:rsidRPr="00C1036E">
              <w:t>5</w:t>
            </w:r>
          </w:p>
        </w:tc>
        <w:tc>
          <w:tcPr>
            <w:tcW w:w="4672" w:type="dxa"/>
            <w:shd w:val="clear" w:color="auto" w:fill="auto"/>
          </w:tcPr>
          <w:p w:rsidR="00143F1A" w:rsidRPr="00C1036E" w:rsidRDefault="00143F1A" w:rsidP="00CC080F">
            <w:r w:rsidRPr="00C1036E">
              <w:t>Разрешение школьных конфликтов  с помощью методики медиации.</w:t>
            </w:r>
          </w:p>
        </w:tc>
        <w:tc>
          <w:tcPr>
            <w:tcW w:w="2119" w:type="dxa"/>
            <w:shd w:val="clear" w:color="auto" w:fill="auto"/>
          </w:tcPr>
          <w:p w:rsidR="00143F1A" w:rsidRPr="00C1036E" w:rsidRDefault="00143F1A" w:rsidP="00CC080F">
            <w:r w:rsidRPr="00C1036E">
              <w:t xml:space="preserve">№ 193 – ФЗ от 27. </w:t>
            </w:r>
            <w:smartTag w:uri="urn:schemas-microsoft-com:office:smarttags" w:element="metricconverter">
              <w:smartTagPr>
                <w:attr w:name="ProductID" w:val="07.2010 г"/>
              </w:smartTagPr>
              <w:r w:rsidRPr="00C1036E">
                <w:t>07.2010 г</w:t>
              </w:r>
            </w:smartTag>
            <w:r w:rsidRPr="00C1036E">
              <w:t>.</w:t>
            </w:r>
          </w:p>
        </w:tc>
        <w:tc>
          <w:tcPr>
            <w:tcW w:w="2262" w:type="dxa"/>
            <w:shd w:val="clear" w:color="auto" w:fill="auto"/>
          </w:tcPr>
          <w:p w:rsidR="00143F1A" w:rsidRPr="00C1036E" w:rsidRDefault="00143F1A" w:rsidP="00CC080F">
            <w:r w:rsidRPr="00C1036E">
              <w:t>В течение месяца</w:t>
            </w:r>
          </w:p>
        </w:tc>
      </w:tr>
    </w:tbl>
    <w:p w:rsidR="00143F1A" w:rsidRPr="00C1036E" w:rsidRDefault="00143F1A" w:rsidP="00143F1A">
      <w:pPr>
        <w:jc w:val="center"/>
      </w:pPr>
    </w:p>
    <w:p w:rsidR="00143F1A" w:rsidRPr="000F5EEB" w:rsidRDefault="00143F1A" w:rsidP="00143F1A">
      <w:pPr>
        <w:jc w:val="center"/>
        <w:rPr>
          <w:b/>
        </w:rPr>
      </w:pPr>
      <w:r w:rsidRPr="000F5EEB">
        <w:rPr>
          <w:b/>
        </w:rPr>
        <w:t>Январь.</w:t>
      </w:r>
    </w:p>
    <w:p w:rsidR="00143F1A" w:rsidRPr="00C1036E" w:rsidRDefault="00143F1A" w:rsidP="00143F1A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"/>
        <w:gridCol w:w="4572"/>
        <w:gridCol w:w="2160"/>
        <w:gridCol w:w="2340"/>
      </w:tblGrid>
      <w:tr w:rsidR="00143F1A" w:rsidRPr="00C1036E" w:rsidTr="00CC080F">
        <w:trPr>
          <w:jc w:val="center"/>
        </w:trPr>
        <w:tc>
          <w:tcPr>
            <w:tcW w:w="537" w:type="dxa"/>
            <w:shd w:val="clear" w:color="auto" w:fill="auto"/>
          </w:tcPr>
          <w:p w:rsidR="00143F1A" w:rsidRPr="00C1036E" w:rsidRDefault="00143F1A" w:rsidP="00CC080F">
            <w:r w:rsidRPr="00C1036E">
              <w:t>№</w:t>
            </w:r>
          </w:p>
        </w:tc>
        <w:tc>
          <w:tcPr>
            <w:tcW w:w="4572" w:type="dxa"/>
            <w:shd w:val="clear" w:color="auto" w:fill="auto"/>
          </w:tcPr>
          <w:p w:rsidR="00143F1A" w:rsidRPr="00C1036E" w:rsidRDefault="00143F1A" w:rsidP="00CC080F">
            <w:r w:rsidRPr="00C1036E">
              <w:t>Содержание работы</w:t>
            </w:r>
          </w:p>
        </w:tc>
        <w:tc>
          <w:tcPr>
            <w:tcW w:w="2160" w:type="dxa"/>
            <w:shd w:val="clear" w:color="auto" w:fill="auto"/>
          </w:tcPr>
          <w:p w:rsidR="00143F1A" w:rsidRPr="00C1036E" w:rsidRDefault="00143F1A" w:rsidP="00CC080F">
            <w:r w:rsidRPr="00C1036E">
              <w:t>Нормативно – правовая база</w:t>
            </w:r>
          </w:p>
        </w:tc>
        <w:tc>
          <w:tcPr>
            <w:tcW w:w="2340" w:type="dxa"/>
            <w:shd w:val="clear" w:color="auto" w:fill="auto"/>
          </w:tcPr>
          <w:p w:rsidR="00143F1A" w:rsidRPr="00C1036E" w:rsidRDefault="00143F1A" w:rsidP="00CC080F">
            <w:r w:rsidRPr="00C1036E">
              <w:t>Сроки исполнения</w:t>
            </w:r>
          </w:p>
        </w:tc>
      </w:tr>
      <w:tr w:rsidR="00143F1A" w:rsidRPr="00C1036E" w:rsidTr="00CC080F">
        <w:trPr>
          <w:jc w:val="center"/>
        </w:trPr>
        <w:tc>
          <w:tcPr>
            <w:tcW w:w="537" w:type="dxa"/>
            <w:shd w:val="clear" w:color="auto" w:fill="auto"/>
          </w:tcPr>
          <w:p w:rsidR="00143F1A" w:rsidRPr="00C1036E" w:rsidRDefault="00143F1A" w:rsidP="00CC080F">
            <w:r w:rsidRPr="00C1036E">
              <w:t>1</w:t>
            </w:r>
          </w:p>
        </w:tc>
        <w:tc>
          <w:tcPr>
            <w:tcW w:w="4572" w:type="dxa"/>
            <w:shd w:val="clear" w:color="auto" w:fill="auto"/>
          </w:tcPr>
          <w:p w:rsidR="00143F1A" w:rsidRPr="00C1036E" w:rsidRDefault="00143F1A" w:rsidP="00CC080F">
            <w:r w:rsidRPr="00C1036E">
              <w:t>Совместная работа по профилактике безнадзорности несовершеннолетних  с работниками ПДН. Посещение неблагополучных семей  с целью выяснения жилищно – бытовых условий детей.</w:t>
            </w:r>
          </w:p>
        </w:tc>
        <w:tc>
          <w:tcPr>
            <w:tcW w:w="2160" w:type="dxa"/>
            <w:shd w:val="clear" w:color="auto" w:fill="auto"/>
          </w:tcPr>
          <w:p w:rsidR="00143F1A" w:rsidRPr="00C1036E" w:rsidRDefault="00143F1A" w:rsidP="00CC080F">
            <w:r w:rsidRPr="00C1036E">
              <w:t>№ 120- ФЗ.от 24.07.1999 г.</w:t>
            </w:r>
          </w:p>
        </w:tc>
        <w:tc>
          <w:tcPr>
            <w:tcW w:w="2340" w:type="dxa"/>
            <w:shd w:val="clear" w:color="auto" w:fill="auto"/>
          </w:tcPr>
          <w:p w:rsidR="00143F1A" w:rsidRPr="00C1036E" w:rsidRDefault="00143F1A" w:rsidP="00CC080F">
            <w:r w:rsidRPr="00C1036E">
              <w:t>В течение месяца.</w:t>
            </w:r>
          </w:p>
        </w:tc>
      </w:tr>
      <w:tr w:rsidR="00143F1A" w:rsidRPr="00C1036E" w:rsidTr="00CC080F">
        <w:trPr>
          <w:jc w:val="center"/>
        </w:trPr>
        <w:tc>
          <w:tcPr>
            <w:tcW w:w="537" w:type="dxa"/>
            <w:shd w:val="clear" w:color="auto" w:fill="auto"/>
          </w:tcPr>
          <w:p w:rsidR="00143F1A" w:rsidRPr="00C1036E" w:rsidRDefault="00143F1A" w:rsidP="00CC080F">
            <w:r w:rsidRPr="00C1036E">
              <w:t xml:space="preserve">2 </w:t>
            </w:r>
          </w:p>
        </w:tc>
        <w:tc>
          <w:tcPr>
            <w:tcW w:w="4572" w:type="dxa"/>
            <w:shd w:val="clear" w:color="auto" w:fill="auto"/>
          </w:tcPr>
          <w:p w:rsidR="00143F1A" w:rsidRPr="00C1036E" w:rsidRDefault="00143F1A" w:rsidP="00CC080F">
            <w:r w:rsidRPr="00C1036E">
              <w:t>Пропаганда законодательства о несовершеннолетних в среде учащихся. Беседа с учащимися, стоящими на внутришкольном контроле, о правовой ответственности несовершеннолетних.</w:t>
            </w:r>
          </w:p>
        </w:tc>
        <w:tc>
          <w:tcPr>
            <w:tcW w:w="2160" w:type="dxa"/>
            <w:shd w:val="clear" w:color="auto" w:fill="auto"/>
          </w:tcPr>
          <w:p w:rsidR="00143F1A" w:rsidRPr="00C1036E" w:rsidRDefault="00143F1A" w:rsidP="00CC080F">
            <w:r w:rsidRPr="00C1036E">
              <w:t>Конвенция о правах детей. Гражданский кодекс. Жилищный кодекс. Семейный кодекс.</w:t>
            </w:r>
          </w:p>
        </w:tc>
        <w:tc>
          <w:tcPr>
            <w:tcW w:w="2340" w:type="dxa"/>
            <w:shd w:val="clear" w:color="auto" w:fill="auto"/>
          </w:tcPr>
          <w:p w:rsidR="00143F1A" w:rsidRPr="00C1036E" w:rsidRDefault="00143F1A" w:rsidP="00CC080F">
            <w:r w:rsidRPr="00C1036E">
              <w:t>19. 01.</w:t>
            </w:r>
          </w:p>
        </w:tc>
      </w:tr>
      <w:tr w:rsidR="00143F1A" w:rsidRPr="00C1036E" w:rsidTr="00CC080F">
        <w:trPr>
          <w:jc w:val="center"/>
        </w:trPr>
        <w:tc>
          <w:tcPr>
            <w:tcW w:w="537" w:type="dxa"/>
            <w:shd w:val="clear" w:color="auto" w:fill="auto"/>
          </w:tcPr>
          <w:p w:rsidR="00143F1A" w:rsidRPr="00C1036E" w:rsidRDefault="00143F1A" w:rsidP="00CC080F">
            <w:r w:rsidRPr="00C1036E">
              <w:t>3</w:t>
            </w:r>
          </w:p>
        </w:tc>
        <w:tc>
          <w:tcPr>
            <w:tcW w:w="4572" w:type="dxa"/>
            <w:shd w:val="clear" w:color="auto" w:fill="auto"/>
          </w:tcPr>
          <w:p w:rsidR="00143F1A" w:rsidRPr="00C1036E" w:rsidRDefault="00143F1A" w:rsidP="00CC080F">
            <w:r w:rsidRPr="00C1036E">
              <w:t>Контроль организации зимнего отдыха подопечных и опекаемых</w:t>
            </w:r>
          </w:p>
        </w:tc>
        <w:tc>
          <w:tcPr>
            <w:tcW w:w="2160" w:type="dxa"/>
            <w:shd w:val="clear" w:color="auto" w:fill="auto"/>
          </w:tcPr>
          <w:p w:rsidR="00143F1A" w:rsidRPr="00C1036E" w:rsidRDefault="00143F1A" w:rsidP="00CC080F">
            <w:r w:rsidRPr="00C1036E">
              <w:t>ФЗ № 159, ФЗ № 48.</w:t>
            </w:r>
          </w:p>
        </w:tc>
        <w:tc>
          <w:tcPr>
            <w:tcW w:w="2340" w:type="dxa"/>
            <w:shd w:val="clear" w:color="auto" w:fill="auto"/>
          </w:tcPr>
          <w:p w:rsidR="00143F1A" w:rsidRPr="00C1036E" w:rsidRDefault="00143F1A" w:rsidP="00CC080F">
            <w:r w:rsidRPr="00C1036E">
              <w:t>С 1 по 15</w:t>
            </w:r>
          </w:p>
        </w:tc>
      </w:tr>
      <w:tr w:rsidR="00143F1A" w:rsidRPr="00C1036E" w:rsidTr="00CC080F">
        <w:trPr>
          <w:jc w:val="center"/>
        </w:trPr>
        <w:tc>
          <w:tcPr>
            <w:tcW w:w="537" w:type="dxa"/>
            <w:shd w:val="clear" w:color="auto" w:fill="auto"/>
          </w:tcPr>
          <w:p w:rsidR="00143F1A" w:rsidRPr="00C1036E" w:rsidRDefault="00143F1A" w:rsidP="00CC080F">
            <w:r w:rsidRPr="00C1036E">
              <w:t>4</w:t>
            </w:r>
          </w:p>
        </w:tc>
        <w:tc>
          <w:tcPr>
            <w:tcW w:w="4572" w:type="dxa"/>
            <w:shd w:val="clear" w:color="auto" w:fill="auto"/>
          </w:tcPr>
          <w:p w:rsidR="00143F1A" w:rsidRPr="00C1036E" w:rsidRDefault="00143F1A" w:rsidP="00CC080F">
            <w:r w:rsidRPr="00C1036E">
              <w:t>Мероприятие по духовно – нравственному воспитанию. Классный час с социальным педагогом. «Друг – это тот, кто рядом». 6 класс.</w:t>
            </w:r>
          </w:p>
        </w:tc>
        <w:tc>
          <w:tcPr>
            <w:tcW w:w="2160" w:type="dxa"/>
            <w:shd w:val="clear" w:color="auto" w:fill="auto"/>
          </w:tcPr>
          <w:p w:rsidR="00143F1A" w:rsidRPr="00C1036E" w:rsidRDefault="00143F1A" w:rsidP="00CC080F"/>
        </w:tc>
        <w:tc>
          <w:tcPr>
            <w:tcW w:w="2340" w:type="dxa"/>
            <w:shd w:val="clear" w:color="auto" w:fill="auto"/>
          </w:tcPr>
          <w:p w:rsidR="00143F1A" w:rsidRPr="00C1036E" w:rsidRDefault="00143F1A" w:rsidP="00CC080F">
            <w:r w:rsidRPr="00C1036E">
              <w:t>24 января</w:t>
            </w:r>
          </w:p>
        </w:tc>
      </w:tr>
      <w:tr w:rsidR="00143F1A" w:rsidRPr="00C1036E" w:rsidTr="00CC080F">
        <w:trPr>
          <w:jc w:val="center"/>
        </w:trPr>
        <w:tc>
          <w:tcPr>
            <w:tcW w:w="537" w:type="dxa"/>
            <w:shd w:val="clear" w:color="auto" w:fill="auto"/>
          </w:tcPr>
          <w:p w:rsidR="00143F1A" w:rsidRPr="00C1036E" w:rsidRDefault="00143F1A" w:rsidP="00CC080F">
            <w:r w:rsidRPr="00C1036E">
              <w:t>5</w:t>
            </w:r>
          </w:p>
        </w:tc>
        <w:tc>
          <w:tcPr>
            <w:tcW w:w="4572" w:type="dxa"/>
            <w:shd w:val="clear" w:color="auto" w:fill="auto"/>
          </w:tcPr>
          <w:p w:rsidR="00143F1A" w:rsidRPr="00C1036E" w:rsidRDefault="00143F1A" w:rsidP="00CC080F">
            <w:r w:rsidRPr="00C1036E">
              <w:t>Разрешение школьных конфликтов  с помощью службы школьной  медиации.</w:t>
            </w:r>
          </w:p>
        </w:tc>
        <w:tc>
          <w:tcPr>
            <w:tcW w:w="2160" w:type="dxa"/>
            <w:shd w:val="clear" w:color="auto" w:fill="auto"/>
          </w:tcPr>
          <w:p w:rsidR="00143F1A" w:rsidRPr="00C1036E" w:rsidRDefault="00143F1A" w:rsidP="00CC080F">
            <w:r w:rsidRPr="00C1036E">
              <w:t xml:space="preserve">№ 193 – ФЗ от 27. </w:t>
            </w:r>
            <w:smartTag w:uri="urn:schemas-microsoft-com:office:smarttags" w:element="metricconverter">
              <w:smartTagPr>
                <w:attr w:name="ProductID" w:val="07.2010 г"/>
              </w:smartTagPr>
              <w:r w:rsidRPr="00C1036E">
                <w:t>07.2010 г</w:t>
              </w:r>
            </w:smartTag>
            <w:r w:rsidRPr="00C1036E">
              <w:t>.</w:t>
            </w:r>
          </w:p>
        </w:tc>
        <w:tc>
          <w:tcPr>
            <w:tcW w:w="2340" w:type="dxa"/>
            <w:shd w:val="clear" w:color="auto" w:fill="auto"/>
          </w:tcPr>
          <w:p w:rsidR="00143F1A" w:rsidRPr="00C1036E" w:rsidRDefault="00143F1A" w:rsidP="00CC080F">
            <w:r w:rsidRPr="00C1036E">
              <w:t>В течение месяца</w:t>
            </w:r>
          </w:p>
        </w:tc>
      </w:tr>
    </w:tbl>
    <w:p w:rsidR="00143F1A" w:rsidRPr="00C1036E" w:rsidRDefault="00143F1A" w:rsidP="00143F1A"/>
    <w:p w:rsidR="00143F1A" w:rsidRPr="00E25C72" w:rsidRDefault="00143F1A" w:rsidP="00143F1A">
      <w:pPr>
        <w:jc w:val="center"/>
        <w:rPr>
          <w:b/>
        </w:rPr>
      </w:pPr>
      <w:r w:rsidRPr="00E25C72">
        <w:rPr>
          <w:b/>
        </w:rPr>
        <w:t>Февраль.</w:t>
      </w:r>
    </w:p>
    <w:p w:rsidR="00143F1A" w:rsidRPr="00C1036E" w:rsidRDefault="00143F1A" w:rsidP="00143F1A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"/>
        <w:gridCol w:w="4301"/>
        <w:gridCol w:w="2393"/>
        <w:gridCol w:w="2393"/>
      </w:tblGrid>
      <w:tr w:rsidR="00143F1A" w:rsidRPr="00C1036E" w:rsidTr="00CC080F">
        <w:trPr>
          <w:jc w:val="center"/>
        </w:trPr>
        <w:tc>
          <w:tcPr>
            <w:tcW w:w="484" w:type="dxa"/>
            <w:shd w:val="clear" w:color="auto" w:fill="auto"/>
          </w:tcPr>
          <w:p w:rsidR="00143F1A" w:rsidRPr="00C1036E" w:rsidRDefault="00143F1A" w:rsidP="00CC080F">
            <w:r w:rsidRPr="00C1036E">
              <w:lastRenderedPageBreak/>
              <w:t>№</w:t>
            </w:r>
          </w:p>
        </w:tc>
        <w:tc>
          <w:tcPr>
            <w:tcW w:w="4301" w:type="dxa"/>
            <w:shd w:val="clear" w:color="auto" w:fill="auto"/>
          </w:tcPr>
          <w:p w:rsidR="00143F1A" w:rsidRPr="00C1036E" w:rsidRDefault="00143F1A" w:rsidP="00CC080F">
            <w:r w:rsidRPr="00C1036E">
              <w:t>Содержание работы</w:t>
            </w:r>
          </w:p>
        </w:tc>
        <w:tc>
          <w:tcPr>
            <w:tcW w:w="2393" w:type="dxa"/>
            <w:shd w:val="clear" w:color="auto" w:fill="auto"/>
          </w:tcPr>
          <w:p w:rsidR="00143F1A" w:rsidRPr="00C1036E" w:rsidRDefault="00143F1A" w:rsidP="00CC080F">
            <w:r w:rsidRPr="00C1036E">
              <w:t>Нормативно – правовая база</w:t>
            </w:r>
          </w:p>
        </w:tc>
        <w:tc>
          <w:tcPr>
            <w:tcW w:w="2393" w:type="dxa"/>
            <w:shd w:val="clear" w:color="auto" w:fill="auto"/>
          </w:tcPr>
          <w:p w:rsidR="00143F1A" w:rsidRPr="00C1036E" w:rsidRDefault="00143F1A" w:rsidP="00CC080F">
            <w:r w:rsidRPr="00C1036E">
              <w:t>Сроки исполнения</w:t>
            </w:r>
          </w:p>
        </w:tc>
      </w:tr>
      <w:tr w:rsidR="00143F1A" w:rsidRPr="00C1036E" w:rsidTr="00CC080F">
        <w:trPr>
          <w:jc w:val="center"/>
        </w:trPr>
        <w:tc>
          <w:tcPr>
            <w:tcW w:w="484" w:type="dxa"/>
            <w:shd w:val="clear" w:color="auto" w:fill="auto"/>
          </w:tcPr>
          <w:p w:rsidR="00143F1A" w:rsidRPr="00C1036E" w:rsidRDefault="00143F1A" w:rsidP="00CC080F">
            <w:r w:rsidRPr="00C1036E">
              <w:t>1</w:t>
            </w:r>
          </w:p>
        </w:tc>
        <w:tc>
          <w:tcPr>
            <w:tcW w:w="4301" w:type="dxa"/>
            <w:shd w:val="clear" w:color="auto" w:fill="auto"/>
          </w:tcPr>
          <w:p w:rsidR="00143F1A" w:rsidRPr="00C1036E" w:rsidRDefault="00143F1A" w:rsidP="00CC080F">
            <w:r w:rsidRPr="00C1036E">
              <w:t>Собрание опекунов, попечителей. Тема: знакомство с материалами Закона РФ № 159 о дополнительных гарантиях по социальной защите детей- сирот и детей, оставшихся без попечения родителей.</w:t>
            </w:r>
          </w:p>
        </w:tc>
        <w:tc>
          <w:tcPr>
            <w:tcW w:w="2393" w:type="dxa"/>
            <w:shd w:val="clear" w:color="auto" w:fill="auto"/>
          </w:tcPr>
          <w:p w:rsidR="00143F1A" w:rsidRPr="00C1036E" w:rsidRDefault="00143F1A" w:rsidP="00CC080F">
            <w:r w:rsidRPr="00C1036E">
              <w:t>ФЗ № 159, ФЗ № 46, ФЗ № 423 от 18.05.2009 г.</w:t>
            </w:r>
          </w:p>
        </w:tc>
        <w:tc>
          <w:tcPr>
            <w:tcW w:w="2393" w:type="dxa"/>
            <w:shd w:val="clear" w:color="auto" w:fill="auto"/>
          </w:tcPr>
          <w:p w:rsidR="00143F1A" w:rsidRPr="00C1036E" w:rsidRDefault="00143F1A" w:rsidP="00CC080F">
            <w:r w:rsidRPr="00C1036E">
              <w:t>В течение месяца.</w:t>
            </w:r>
          </w:p>
        </w:tc>
      </w:tr>
      <w:tr w:rsidR="00143F1A" w:rsidRPr="00C1036E" w:rsidTr="00CC080F">
        <w:trPr>
          <w:jc w:val="center"/>
        </w:trPr>
        <w:tc>
          <w:tcPr>
            <w:tcW w:w="484" w:type="dxa"/>
            <w:shd w:val="clear" w:color="auto" w:fill="auto"/>
          </w:tcPr>
          <w:p w:rsidR="00143F1A" w:rsidRPr="00C1036E" w:rsidRDefault="00143F1A" w:rsidP="00CC080F">
            <w:r w:rsidRPr="00C1036E">
              <w:t>2</w:t>
            </w:r>
          </w:p>
        </w:tc>
        <w:tc>
          <w:tcPr>
            <w:tcW w:w="4301" w:type="dxa"/>
            <w:shd w:val="clear" w:color="auto" w:fill="auto"/>
          </w:tcPr>
          <w:p w:rsidR="00143F1A" w:rsidRPr="00C1036E" w:rsidRDefault="00143F1A" w:rsidP="00CC080F">
            <w:r w:rsidRPr="00C1036E">
              <w:t>Диагностическая работа. Исследование социального окружения учащихся, состоящих на ВШК и учете ПДН.</w:t>
            </w:r>
          </w:p>
        </w:tc>
        <w:tc>
          <w:tcPr>
            <w:tcW w:w="2393" w:type="dxa"/>
            <w:shd w:val="clear" w:color="auto" w:fill="auto"/>
          </w:tcPr>
          <w:p w:rsidR="00143F1A" w:rsidRPr="00C1036E" w:rsidRDefault="00143F1A" w:rsidP="00CC080F">
            <w:r w:rsidRPr="00C1036E">
              <w:t>№120- ФЗ от 24.07.1999 г.</w:t>
            </w:r>
          </w:p>
        </w:tc>
        <w:tc>
          <w:tcPr>
            <w:tcW w:w="2393" w:type="dxa"/>
            <w:shd w:val="clear" w:color="auto" w:fill="auto"/>
          </w:tcPr>
          <w:p w:rsidR="00143F1A" w:rsidRPr="00C1036E" w:rsidRDefault="00143F1A" w:rsidP="00CC080F">
            <w:r w:rsidRPr="00C1036E">
              <w:t>В течение месяца.</w:t>
            </w:r>
          </w:p>
        </w:tc>
      </w:tr>
      <w:tr w:rsidR="00143F1A" w:rsidRPr="00C1036E" w:rsidTr="00CC080F">
        <w:trPr>
          <w:jc w:val="center"/>
        </w:trPr>
        <w:tc>
          <w:tcPr>
            <w:tcW w:w="484" w:type="dxa"/>
            <w:shd w:val="clear" w:color="auto" w:fill="auto"/>
          </w:tcPr>
          <w:p w:rsidR="00143F1A" w:rsidRPr="00C1036E" w:rsidRDefault="00143F1A" w:rsidP="00CC080F">
            <w:r w:rsidRPr="00C1036E">
              <w:t>3</w:t>
            </w:r>
          </w:p>
        </w:tc>
        <w:tc>
          <w:tcPr>
            <w:tcW w:w="4301" w:type="dxa"/>
            <w:shd w:val="clear" w:color="auto" w:fill="auto"/>
          </w:tcPr>
          <w:p w:rsidR="00143F1A" w:rsidRPr="00C1036E" w:rsidRDefault="00143F1A" w:rsidP="00CC080F">
            <w:r w:rsidRPr="00C1036E">
              <w:t xml:space="preserve"> Мероприятия  по плану «Учусь жить в обществе». </w:t>
            </w:r>
          </w:p>
        </w:tc>
        <w:tc>
          <w:tcPr>
            <w:tcW w:w="2393" w:type="dxa"/>
            <w:shd w:val="clear" w:color="auto" w:fill="auto"/>
          </w:tcPr>
          <w:p w:rsidR="00143F1A" w:rsidRPr="00C1036E" w:rsidRDefault="00143F1A" w:rsidP="00CC080F"/>
        </w:tc>
        <w:tc>
          <w:tcPr>
            <w:tcW w:w="2393" w:type="dxa"/>
            <w:shd w:val="clear" w:color="auto" w:fill="auto"/>
          </w:tcPr>
          <w:p w:rsidR="00143F1A" w:rsidRPr="00C1036E" w:rsidRDefault="00143F1A" w:rsidP="00CC080F">
            <w:r w:rsidRPr="00C1036E">
              <w:t>В течение месяца.</w:t>
            </w:r>
          </w:p>
        </w:tc>
      </w:tr>
      <w:tr w:rsidR="00143F1A" w:rsidRPr="00C1036E" w:rsidTr="00CC080F">
        <w:trPr>
          <w:jc w:val="center"/>
        </w:trPr>
        <w:tc>
          <w:tcPr>
            <w:tcW w:w="484" w:type="dxa"/>
            <w:shd w:val="clear" w:color="auto" w:fill="auto"/>
          </w:tcPr>
          <w:p w:rsidR="00143F1A" w:rsidRPr="00C1036E" w:rsidRDefault="00143F1A" w:rsidP="00CC080F">
            <w:r w:rsidRPr="00C1036E">
              <w:t>4</w:t>
            </w:r>
          </w:p>
        </w:tc>
        <w:tc>
          <w:tcPr>
            <w:tcW w:w="4301" w:type="dxa"/>
            <w:shd w:val="clear" w:color="auto" w:fill="auto"/>
          </w:tcPr>
          <w:p w:rsidR="00143F1A" w:rsidRPr="00C1036E" w:rsidRDefault="00143F1A" w:rsidP="00CC080F">
            <w:r w:rsidRPr="00C1036E">
              <w:t>Индивидуальные беседы с опекаемыми и подопечными детьми с целью изучения личности ребенка, досуговых предпочтений.</w:t>
            </w:r>
          </w:p>
        </w:tc>
        <w:tc>
          <w:tcPr>
            <w:tcW w:w="2393" w:type="dxa"/>
            <w:shd w:val="clear" w:color="auto" w:fill="auto"/>
          </w:tcPr>
          <w:p w:rsidR="00143F1A" w:rsidRPr="00C1036E" w:rsidRDefault="00143F1A" w:rsidP="00CC080F">
            <w:r w:rsidRPr="00C1036E">
              <w:t>Конвенция о правах детей.</w:t>
            </w:r>
          </w:p>
        </w:tc>
        <w:tc>
          <w:tcPr>
            <w:tcW w:w="2393" w:type="dxa"/>
            <w:shd w:val="clear" w:color="auto" w:fill="auto"/>
          </w:tcPr>
          <w:p w:rsidR="00143F1A" w:rsidRPr="00C1036E" w:rsidRDefault="00143F1A" w:rsidP="00CC080F">
            <w:r w:rsidRPr="00C1036E">
              <w:t>В течение месяца.</w:t>
            </w:r>
          </w:p>
        </w:tc>
      </w:tr>
      <w:tr w:rsidR="00143F1A" w:rsidRPr="00C1036E" w:rsidTr="00CC080F">
        <w:trPr>
          <w:jc w:val="center"/>
        </w:trPr>
        <w:tc>
          <w:tcPr>
            <w:tcW w:w="484" w:type="dxa"/>
            <w:shd w:val="clear" w:color="auto" w:fill="auto"/>
          </w:tcPr>
          <w:p w:rsidR="00143F1A" w:rsidRPr="00C1036E" w:rsidRDefault="00143F1A" w:rsidP="00CC080F">
            <w:r w:rsidRPr="00C1036E">
              <w:t>5.</w:t>
            </w:r>
          </w:p>
        </w:tc>
        <w:tc>
          <w:tcPr>
            <w:tcW w:w="4301" w:type="dxa"/>
            <w:shd w:val="clear" w:color="auto" w:fill="auto"/>
          </w:tcPr>
          <w:p w:rsidR="00143F1A" w:rsidRPr="00C1036E" w:rsidRDefault="00143F1A" w:rsidP="00CC080F">
            <w:r w:rsidRPr="00C1036E">
              <w:t>Посещение семей социального риска с целью выявления окружения детей в семье и семейной атмосферы.</w:t>
            </w:r>
          </w:p>
        </w:tc>
        <w:tc>
          <w:tcPr>
            <w:tcW w:w="2393" w:type="dxa"/>
            <w:shd w:val="clear" w:color="auto" w:fill="auto"/>
          </w:tcPr>
          <w:p w:rsidR="00143F1A" w:rsidRPr="00C1036E" w:rsidRDefault="00143F1A" w:rsidP="00CC080F">
            <w:pPr>
              <w:tabs>
                <w:tab w:val="left" w:pos="1170"/>
              </w:tabs>
            </w:pPr>
            <w:r w:rsidRPr="00C1036E">
              <w:t>ФЗ  № 120, гл.II, ст.14, №176-II- 03, гл.IV, ст. 33, п. 4</w:t>
            </w:r>
          </w:p>
        </w:tc>
        <w:tc>
          <w:tcPr>
            <w:tcW w:w="2393" w:type="dxa"/>
            <w:shd w:val="clear" w:color="auto" w:fill="auto"/>
          </w:tcPr>
          <w:p w:rsidR="00143F1A" w:rsidRPr="00C1036E" w:rsidRDefault="00143F1A" w:rsidP="00CC080F">
            <w:r w:rsidRPr="00C1036E">
              <w:t>В течение месяца.</w:t>
            </w:r>
          </w:p>
        </w:tc>
      </w:tr>
      <w:tr w:rsidR="00143F1A" w:rsidRPr="00C1036E" w:rsidTr="00CC080F">
        <w:trPr>
          <w:jc w:val="center"/>
        </w:trPr>
        <w:tc>
          <w:tcPr>
            <w:tcW w:w="484" w:type="dxa"/>
            <w:shd w:val="clear" w:color="auto" w:fill="auto"/>
          </w:tcPr>
          <w:p w:rsidR="00143F1A" w:rsidRPr="00C1036E" w:rsidRDefault="00143F1A" w:rsidP="00CC080F">
            <w:r w:rsidRPr="00C1036E">
              <w:t>6</w:t>
            </w:r>
          </w:p>
        </w:tc>
        <w:tc>
          <w:tcPr>
            <w:tcW w:w="4301" w:type="dxa"/>
            <w:shd w:val="clear" w:color="auto" w:fill="auto"/>
          </w:tcPr>
          <w:p w:rsidR="00143F1A" w:rsidRPr="00C1036E" w:rsidRDefault="00143F1A" w:rsidP="00CC080F">
            <w:r w:rsidRPr="00C1036E">
              <w:t>Разрешение школьных конфликтов  с помощью методики медиации.</w:t>
            </w:r>
          </w:p>
        </w:tc>
        <w:tc>
          <w:tcPr>
            <w:tcW w:w="2393" w:type="dxa"/>
            <w:shd w:val="clear" w:color="auto" w:fill="auto"/>
          </w:tcPr>
          <w:p w:rsidR="00143F1A" w:rsidRPr="00C1036E" w:rsidRDefault="00143F1A" w:rsidP="00CC080F">
            <w:r w:rsidRPr="00C1036E">
              <w:t xml:space="preserve">№ 193 – ФЗ от 27. </w:t>
            </w:r>
            <w:smartTag w:uri="urn:schemas-microsoft-com:office:smarttags" w:element="metricconverter">
              <w:smartTagPr>
                <w:attr w:name="ProductID" w:val="07.2010 г"/>
              </w:smartTagPr>
              <w:r w:rsidRPr="00C1036E">
                <w:t>07.2010 г</w:t>
              </w:r>
            </w:smartTag>
            <w:r w:rsidRPr="00C1036E">
              <w:t>.</w:t>
            </w:r>
          </w:p>
        </w:tc>
        <w:tc>
          <w:tcPr>
            <w:tcW w:w="2393" w:type="dxa"/>
            <w:shd w:val="clear" w:color="auto" w:fill="auto"/>
          </w:tcPr>
          <w:p w:rsidR="00143F1A" w:rsidRPr="00C1036E" w:rsidRDefault="00143F1A" w:rsidP="00CC080F">
            <w:r w:rsidRPr="00C1036E">
              <w:t>В течение месяца</w:t>
            </w:r>
          </w:p>
        </w:tc>
      </w:tr>
    </w:tbl>
    <w:p w:rsidR="00143F1A" w:rsidRPr="003016A8" w:rsidRDefault="00143F1A" w:rsidP="00143F1A">
      <w:pPr>
        <w:rPr>
          <w:b/>
        </w:rPr>
      </w:pPr>
    </w:p>
    <w:p w:rsidR="00143F1A" w:rsidRPr="003016A8" w:rsidRDefault="00143F1A" w:rsidP="00143F1A">
      <w:pPr>
        <w:tabs>
          <w:tab w:val="left" w:pos="3525"/>
        </w:tabs>
        <w:jc w:val="center"/>
        <w:rPr>
          <w:b/>
        </w:rPr>
      </w:pPr>
      <w:r w:rsidRPr="003016A8">
        <w:rPr>
          <w:b/>
        </w:rPr>
        <w:t>Март.</w:t>
      </w:r>
    </w:p>
    <w:p w:rsidR="00143F1A" w:rsidRPr="00C1036E" w:rsidRDefault="00143F1A" w:rsidP="00143F1A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"/>
        <w:gridCol w:w="4301"/>
        <w:gridCol w:w="2393"/>
        <w:gridCol w:w="2393"/>
      </w:tblGrid>
      <w:tr w:rsidR="00143F1A" w:rsidRPr="00C1036E" w:rsidTr="00CC080F">
        <w:trPr>
          <w:jc w:val="center"/>
        </w:trPr>
        <w:tc>
          <w:tcPr>
            <w:tcW w:w="484" w:type="dxa"/>
            <w:shd w:val="clear" w:color="auto" w:fill="auto"/>
          </w:tcPr>
          <w:p w:rsidR="00143F1A" w:rsidRPr="00C1036E" w:rsidRDefault="00143F1A" w:rsidP="00CC080F">
            <w:r w:rsidRPr="00C1036E">
              <w:t>№</w:t>
            </w:r>
          </w:p>
        </w:tc>
        <w:tc>
          <w:tcPr>
            <w:tcW w:w="4301" w:type="dxa"/>
            <w:shd w:val="clear" w:color="auto" w:fill="auto"/>
          </w:tcPr>
          <w:p w:rsidR="00143F1A" w:rsidRPr="00C1036E" w:rsidRDefault="00143F1A" w:rsidP="00CC080F">
            <w:r w:rsidRPr="00C1036E">
              <w:t>Содержание работы</w:t>
            </w:r>
          </w:p>
        </w:tc>
        <w:tc>
          <w:tcPr>
            <w:tcW w:w="2393" w:type="dxa"/>
            <w:shd w:val="clear" w:color="auto" w:fill="auto"/>
          </w:tcPr>
          <w:p w:rsidR="00143F1A" w:rsidRPr="00C1036E" w:rsidRDefault="00143F1A" w:rsidP="00CC080F">
            <w:r w:rsidRPr="00C1036E">
              <w:t>Нормативно – правовая база</w:t>
            </w:r>
          </w:p>
        </w:tc>
        <w:tc>
          <w:tcPr>
            <w:tcW w:w="2393" w:type="dxa"/>
            <w:shd w:val="clear" w:color="auto" w:fill="auto"/>
          </w:tcPr>
          <w:p w:rsidR="00143F1A" w:rsidRPr="00C1036E" w:rsidRDefault="00143F1A" w:rsidP="00CC080F">
            <w:r w:rsidRPr="00C1036E">
              <w:t>Сроки исполнения</w:t>
            </w:r>
          </w:p>
        </w:tc>
      </w:tr>
      <w:tr w:rsidR="00143F1A" w:rsidRPr="00C1036E" w:rsidTr="00CC080F">
        <w:trPr>
          <w:jc w:val="center"/>
        </w:trPr>
        <w:tc>
          <w:tcPr>
            <w:tcW w:w="484" w:type="dxa"/>
            <w:shd w:val="clear" w:color="auto" w:fill="auto"/>
          </w:tcPr>
          <w:p w:rsidR="00143F1A" w:rsidRPr="00C1036E" w:rsidRDefault="00143F1A" w:rsidP="00CC080F">
            <w:r w:rsidRPr="00C1036E">
              <w:t>1</w:t>
            </w:r>
          </w:p>
        </w:tc>
        <w:tc>
          <w:tcPr>
            <w:tcW w:w="4301" w:type="dxa"/>
            <w:shd w:val="clear" w:color="auto" w:fill="auto"/>
          </w:tcPr>
          <w:p w:rsidR="00143F1A" w:rsidRPr="00C1036E" w:rsidRDefault="00143F1A" w:rsidP="00CC080F">
            <w:r w:rsidRPr="00C1036E">
              <w:t>Работа с документацией. Подача справок  в отдел образования на подопечных  и опекаемых детей об их занятости.</w:t>
            </w:r>
          </w:p>
        </w:tc>
        <w:tc>
          <w:tcPr>
            <w:tcW w:w="2393" w:type="dxa"/>
            <w:shd w:val="clear" w:color="auto" w:fill="auto"/>
          </w:tcPr>
          <w:p w:rsidR="00143F1A" w:rsidRPr="00C1036E" w:rsidRDefault="00143F1A" w:rsidP="00CC080F">
            <w:r w:rsidRPr="00C1036E">
              <w:t>ГК РФ, ч.1, ст. 122, ФЗ №159, ФЗ № 48.</w:t>
            </w:r>
          </w:p>
        </w:tc>
        <w:tc>
          <w:tcPr>
            <w:tcW w:w="2393" w:type="dxa"/>
            <w:shd w:val="clear" w:color="auto" w:fill="auto"/>
          </w:tcPr>
          <w:p w:rsidR="00143F1A" w:rsidRPr="00C1036E" w:rsidRDefault="00143F1A" w:rsidP="00CC080F">
            <w:r w:rsidRPr="00C1036E">
              <w:t>С 1 по 15 .</w:t>
            </w:r>
          </w:p>
        </w:tc>
      </w:tr>
      <w:tr w:rsidR="00143F1A" w:rsidRPr="00C1036E" w:rsidTr="00CC080F">
        <w:trPr>
          <w:jc w:val="center"/>
        </w:trPr>
        <w:tc>
          <w:tcPr>
            <w:tcW w:w="484" w:type="dxa"/>
            <w:shd w:val="clear" w:color="auto" w:fill="auto"/>
          </w:tcPr>
          <w:p w:rsidR="00143F1A" w:rsidRPr="00C1036E" w:rsidRDefault="00143F1A" w:rsidP="00CC080F">
            <w:r w:rsidRPr="00C1036E">
              <w:t>2</w:t>
            </w:r>
          </w:p>
        </w:tc>
        <w:tc>
          <w:tcPr>
            <w:tcW w:w="4301" w:type="dxa"/>
            <w:shd w:val="clear" w:color="auto" w:fill="auto"/>
          </w:tcPr>
          <w:p w:rsidR="00143F1A" w:rsidRPr="00C1036E" w:rsidRDefault="00143F1A" w:rsidP="00CC080F">
            <w:r w:rsidRPr="00C1036E">
              <w:t>Организация консультаций для родителей из многодетных семей с целью их социальной защиты.</w:t>
            </w:r>
          </w:p>
        </w:tc>
        <w:tc>
          <w:tcPr>
            <w:tcW w:w="2393" w:type="dxa"/>
            <w:shd w:val="clear" w:color="auto" w:fill="auto"/>
          </w:tcPr>
          <w:p w:rsidR="00143F1A" w:rsidRPr="00C1036E" w:rsidRDefault="00143F1A" w:rsidP="00CC080F">
            <w:r w:rsidRPr="00C1036E">
              <w:t xml:space="preserve">Закон Воронежской области «Об охране семьи, материнства и детства». от 02.08. </w:t>
            </w:r>
            <w:smartTag w:uri="urn:schemas-microsoft-com:office:smarttags" w:element="metricconverter">
              <w:smartTagPr>
                <w:attr w:name="ProductID" w:val="2000 г"/>
              </w:smartTagPr>
              <w:r w:rsidRPr="00C1036E">
                <w:t>2000 г</w:t>
              </w:r>
            </w:smartTag>
            <w:r w:rsidRPr="00C1036E">
              <w:t>. № 176- II- ОД.</w:t>
            </w:r>
          </w:p>
        </w:tc>
        <w:tc>
          <w:tcPr>
            <w:tcW w:w="2393" w:type="dxa"/>
            <w:shd w:val="clear" w:color="auto" w:fill="auto"/>
          </w:tcPr>
          <w:p w:rsidR="00143F1A" w:rsidRPr="00C1036E" w:rsidRDefault="00143F1A" w:rsidP="00CC080F">
            <w:r w:rsidRPr="00C1036E">
              <w:t>В течение месяца.</w:t>
            </w:r>
          </w:p>
        </w:tc>
      </w:tr>
      <w:tr w:rsidR="00143F1A" w:rsidRPr="00C1036E" w:rsidTr="00CC080F">
        <w:trPr>
          <w:jc w:val="center"/>
        </w:trPr>
        <w:tc>
          <w:tcPr>
            <w:tcW w:w="484" w:type="dxa"/>
            <w:shd w:val="clear" w:color="auto" w:fill="auto"/>
          </w:tcPr>
          <w:p w:rsidR="00143F1A" w:rsidRPr="00C1036E" w:rsidRDefault="00143F1A" w:rsidP="00CC080F">
            <w:r w:rsidRPr="00C1036E">
              <w:t>3</w:t>
            </w:r>
          </w:p>
        </w:tc>
        <w:tc>
          <w:tcPr>
            <w:tcW w:w="4301" w:type="dxa"/>
            <w:shd w:val="clear" w:color="auto" w:fill="auto"/>
          </w:tcPr>
          <w:p w:rsidR="00143F1A" w:rsidRPr="00C1036E" w:rsidRDefault="00143F1A" w:rsidP="00CC080F">
            <w:r w:rsidRPr="00C1036E">
              <w:t>Индивидуальная работа с детьми из семей социального риска. Тестирование по методу незаконченного предложения  с целью выявления проблем школьника.</w:t>
            </w:r>
          </w:p>
        </w:tc>
        <w:tc>
          <w:tcPr>
            <w:tcW w:w="2393" w:type="dxa"/>
            <w:shd w:val="clear" w:color="auto" w:fill="auto"/>
          </w:tcPr>
          <w:p w:rsidR="00143F1A" w:rsidRPr="00C1036E" w:rsidRDefault="00143F1A" w:rsidP="00CC080F">
            <w:r w:rsidRPr="00C1036E">
              <w:t xml:space="preserve"> № 120 -ФЗ  от 24.07. </w:t>
            </w:r>
            <w:smartTag w:uri="urn:schemas-microsoft-com:office:smarttags" w:element="metricconverter">
              <w:smartTagPr>
                <w:attr w:name="ProductID" w:val="1999 г"/>
              </w:smartTagPr>
              <w:r w:rsidRPr="00C1036E">
                <w:t>1999 г</w:t>
              </w:r>
            </w:smartTag>
            <w:r w:rsidRPr="00C1036E">
              <w:t>.</w:t>
            </w:r>
          </w:p>
        </w:tc>
        <w:tc>
          <w:tcPr>
            <w:tcW w:w="2393" w:type="dxa"/>
            <w:shd w:val="clear" w:color="auto" w:fill="auto"/>
          </w:tcPr>
          <w:p w:rsidR="00143F1A" w:rsidRPr="00C1036E" w:rsidRDefault="00143F1A" w:rsidP="00CC080F">
            <w:r w:rsidRPr="00C1036E">
              <w:t>В течение месяца.</w:t>
            </w:r>
          </w:p>
        </w:tc>
      </w:tr>
      <w:tr w:rsidR="00143F1A" w:rsidRPr="00C1036E" w:rsidTr="00CC080F">
        <w:trPr>
          <w:jc w:val="center"/>
        </w:trPr>
        <w:tc>
          <w:tcPr>
            <w:tcW w:w="484" w:type="dxa"/>
            <w:shd w:val="clear" w:color="auto" w:fill="auto"/>
          </w:tcPr>
          <w:p w:rsidR="00143F1A" w:rsidRPr="00C1036E" w:rsidRDefault="00143F1A" w:rsidP="00CC080F">
            <w:r w:rsidRPr="00C1036E">
              <w:t>4</w:t>
            </w:r>
          </w:p>
        </w:tc>
        <w:tc>
          <w:tcPr>
            <w:tcW w:w="4301" w:type="dxa"/>
            <w:shd w:val="clear" w:color="auto" w:fill="auto"/>
          </w:tcPr>
          <w:p w:rsidR="00143F1A" w:rsidRPr="00C1036E" w:rsidRDefault="00143F1A" w:rsidP="00CC080F">
            <w:r w:rsidRPr="00C1036E">
              <w:t>Взаимодействие с социальными структурами профилактики правонарушений несовершеннолетних: ПДН, КДН. Направление ходатайств, рейды, направление характеристик.</w:t>
            </w:r>
          </w:p>
        </w:tc>
        <w:tc>
          <w:tcPr>
            <w:tcW w:w="2393" w:type="dxa"/>
            <w:shd w:val="clear" w:color="auto" w:fill="auto"/>
          </w:tcPr>
          <w:p w:rsidR="00143F1A" w:rsidRPr="00C1036E" w:rsidRDefault="00143F1A" w:rsidP="00CC080F">
            <w:r w:rsidRPr="00C1036E">
              <w:t xml:space="preserve">№ 120 -ФЗ  от 24.07. </w:t>
            </w:r>
            <w:smartTag w:uri="urn:schemas-microsoft-com:office:smarttags" w:element="metricconverter">
              <w:smartTagPr>
                <w:attr w:name="ProductID" w:val="1999 г"/>
              </w:smartTagPr>
              <w:r w:rsidRPr="00C1036E">
                <w:t>1999 г</w:t>
              </w:r>
            </w:smartTag>
            <w:r w:rsidRPr="00C1036E">
              <w:t>.</w:t>
            </w:r>
          </w:p>
        </w:tc>
        <w:tc>
          <w:tcPr>
            <w:tcW w:w="2393" w:type="dxa"/>
            <w:shd w:val="clear" w:color="auto" w:fill="auto"/>
          </w:tcPr>
          <w:p w:rsidR="00143F1A" w:rsidRPr="00C1036E" w:rsidRDefault="00143F1A" w:rsidP="00CC080F">
            <w:r w:rsidRPr="00C1036E">
              <w:t>В течение месяца.</w:t>
            </w:r>
          </w:p>
        </w:tc>
      </w:tr>
      <w:tr w:rsidR="00143F1A" w:rsidRPr="00C1036E" w:rsidTr="00CC080F">
        <w:trPr>
          <w:jc w:val="center"/>
        </w:trPr>
        <w:tc>
          <w:tcPr>
            <w:tcW w:w="484" w:type="dxa"/>
            <w:shd w:val="clear" w:color="auto" w:fill="auto"/>
          </w:tcPr>
          <w:p w:rsidR="00143F1A" w:rsidRPr="00C1036E" w:rsidRDefault="00143F1A" w:rsidP="00CC080F">
            <w:r w:rsidRPr="00C1036E">
              <w:t>5</w:t>
            </w:r>
          </w:p>
        </w:tc>
        <w:tc>
          <w:tcPr>
            <w:tcW w:w="4301" w:type="dxa"/>
            <w:shd w:val="clear" w:color="auto" w:fill="auto"/>
          </w:tcPr>
          <w:p w:rsidR="00143F1A" w:rsidRPr="00C1036E" w:rsidRDefault="00143F1A" w:rsidP="00CC080F">
            <w:r w:rsidRPr="00C1036E">
              <w:t>Разрешение школьных конфликтов  с помощью методики медиации.</w:t>
            </w:r>
          </w:p>
        </w:tc>
        <w:tc>
          <w:tcPr>
            <w:tcW w:w="2393" w:type="dxa"/>
            <w:shd w:val="clear" w:color="auto" w:fill="auto"/>
          </w:tcPr>
          <w:p w:rsidR="00143F1A" w:rsidRPr="00C1036E" w:rsidRDefault="00143F1A" w:rsidP="00CC080F">
            <w:r w:rsidRPr="00C1036E">
              <w:t xml:space="preserve">№ 193 – ФЗ от 27. </w:t>
            </w:r>
            <w:smartTag w:uri="urn:schemas-microsoft-com:office:smarttags" w:element="metricconverter">
              <w:smartTagPr>
                <w:attr w:name="ProductID" w:val="07.2010 г"/>
              </w:smartTagPr>
              <w:r w:rsidRPr="00C1036E">
                <w:t>07.2010 г</w:t>
              </w:r>
            </w:smartTag>
            <w:r w:rsidRPr="00C1036E">
              <w:t>.</w:t>
            </w:r>
          </w:p>
        </w:tc>
        <w:tc>
          <w:tcPr>
            <w:tcW w:w="2393" w:type="dxa"/>
            <w:shd w:val="clear" w:color="auto" w:fill="auto"/>
          </w:tcPr>
          <w:p w:rsidR="00143F1A" w:rsidRPr="00C1036E" w:rsidRDefault="00143F1A" w:rsidP="00CC080F">
            <w:r w:rsidRPr="00C1036E">
              <w:t>В течение месяца</w:t>
            </w:r>
          </w:p>
        </w:tc>
      </w:tr>
    </w:tbl>
    <w:p w:rsidR="00143F1A" w:rsidRDefault="00143F1A" w:rsidP="00143F1A"/>
    <w:p w:rsidR="00143F1A" w:rsidRPr="003016A8" w:rsidRDefault="00143F1A" w:rsidP="00143F1A">
      <w:pPr>
        <w:jc w:val="center"/>
        <w:rPr>
          <w:b/>
        </w:rPr>
      </w:pPr>
      <w:r w:rsidRPr="003016A8">
        <w:rPr>
          <w:b/>
        </w:rPr>
        <w:t>Апрель.</w:t>
      </w:r>
    </w:p>
    <w:p w:rsidR="00143F1A" w:rsidRPr="00C1036E" w:rsidRDefault="00143F1A" w:rsidP="00143F1A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"/>
        <w:gridCol w:w="4301"/>
        <w:gridCol w:w="2393"/>
        <w:gridCol w:w="2393"/>
      </w:tblGrid>
      <w:tr w:rsidR="00143F1A" w:rsidRPr="00C1036E" w:rsidTr="00CC080F">
        <w:trPr>
          <w:jc w:val="center"/>
        </w:trPr>
        <w:tc>
          <w:tcPr>
            <w:tcW w:w="484" w:type="dxa"/>
            <w:shd w:val="clear" w:color="auto" w:fill="auto"/>
          </w:tcPr>
          <w:p w:rsidR="00143F1A" w:rsidRPr="00C1036E" w:rsidRDefault="00143F1A" w:rsidP="00CC080F">
            <w:r w:rsidRPr="00C1036E">
              <w:lastRenderedPageBreak/>
              <w:t>№</w:t>
            </w:r>
          </w:p>
        </w:tc>
        <w:tc>
          <w:tcPr>
            <w:tcW w:w="4301" w:type="dxa"/>
            <w:shd w:val="clear" w:color="auto" w:fill="auto"/>
          </w:tcPr>
          <w:p w:rsidR="00143F1A" w:rsidRPr="00C1036E" w:rsidRDefault="00143F1A" w:rsidP="00CC080F">
            <w:r w:rsidRPr="00C1036E">
              <w:t>Содержание работы</w:t>
            </w:r>
          </w:p>
        </w:tc>
        <w:tc>
          <w:tcPr>
            <w:tcW w:w="2393" w:type="dxa"/>
            <w:shd w:val="clear" w:color="auto" w:fill="auto"/>
          </w:tcPr>
          <w:p w:rsidR="00143F1A" w:rsidRPr="00C1036E" w:rsidRDefault="00143F1A" w:rsidP="00CC080F">
            <w:r w:rsidRPr="00C1036E">
              <w:t>Нормативно – правовая база</w:t>
            </w:r>
          </w:p>
        </w:tc>
        <w:tc>
          <w:tcPr>
            <w:tcW w:w="2393" w:type="dxa"/>
            <w:shd w:val="clear" w:color="auto" w:fill="auto"/>
          </w:tcPr>
          <w:p w:rsidR="00143F1A" w:rsidRPr="00C1036E" w:rsidRDefault="00143F1A" w:rsidP="00CC080F">
            <w:r w:rsidRPr="00C1036E">
              <w:t>Сроки исполнения</w:t>
            </w:r>
          </w:p>
        </w:tc>
      </w:tr>
      <w:tr w:rsidR="00143F1A" w:rsidRPr="00C1036E" w:rsidTr="00CC080F">
        <w:trPr>
          <w:jc w:val="center"/>
        </w:trPr>
        <w:tc>
          <w:tcPr>
            <w:tcW w:w="484" w:type="dxa"/>
            <w:shd w:val="clear" w:color="auto" w:fill="auto"/>
          </w:tcPr>
          <w:p w:rsidR="00143F1A" w:rsidRPr="00C1036E" w:rsidRDefault="00143F1A" w:rsidP="00CC080F">
            <w:r w:rsidRPr="00C1036E">
              <w:t>1</w:t>
            </w:r>
          </w:p>
        </w:tc>
        <w:tc>
          <w:tcPr>
            <w:tcW w:w="4301" w:type="dxa"/>
            <w:shd w:val="clear" w:color="auto" w:fill="auto"/>
          </w:tcPr>
          <w:p w:rsidR="00143F1A" w:rsidRPr="00C1036E" w:rsidRDefault="00143F1A" w:rsidP="00CC080F">
            <w:r w:rsidRPr="00C1036E">
              <w:t>Месячник по охране детства (по отдельному плану).</w:t>
            </w:r>
          </w:p>
        </w:tc>
        <w:tc>
          <w:tcPr>
            <w:tcW w:w="2393" w:type="dxa"/>
            <w:shd w:val="clear" w:color="auto" w:fill="auto"/>
          </w:tcPr>
          <w:p w:rsidR="00143F1A" w:rsidRPr="00C1036E" w:rsidRDefault="00143F1A" w:rsidP="00CC080F">
            <w:r w:rsidRPr="00C1036E">
              <w:t>Конвенция о правах детей.</w:t>
            </w:r>
          </w:p>
        </w:tc>
        <w:tc>
          <w:tcPr>
            <w:tcW w:w="2393" w:type="dxa"/>
            <w:shd w:val="clear" w:color="auto" w:fill="auto"/>
          </w:tcPr>
          <w:p w:rsidR="00143F1A" w:rsidRPr="00C1036E" w:rsidRDefault="00143F1A" w:rsidP="00CC080F">
            <w:r w:rsidRPr="00C1036E">
              <w:t xml:space="preserve">Со 2 по 16 </w:t>
            </w:r>
          </w:p>
        </w:tc>
      </w:tr>
      <w:tr w:rsidR="00143F1A" w:rsidRPr="00C1036E" w:rsidTr="00CC080F">
        <w:trPr>
          <w:jc w:val="center"/>
        </w:trPr>
        <w:tc>
          <w:tcPr>
            <w:tcW w:w="484" w:type="dxa"/>
            <w:shd w:val="clear" w:color="auto" w:fill="auto"/>
          </w:tcPr>
          <w:p w:rsidR="00143F1A" w:rsidRPr="00C1036E" w:rsidRDefault="00143F1A" w:rsidP="00CC080F">
            <w:r w:rsidRPr="00C1036E">
              <w:t>2</w:t>
            </w:r>
          </w:p>
        </w:tc>
        <w:tc>
          <w:tcPr>
            <w:tcW w:w="4301" w:type="dxa"/>
            <w:shd w:val="clear" w:color="auto" w:fill="auto"/>
          </w:tcPr>
          <w:p w:rsidR="00143F1A" w:rsidRPr="00C1036E" w:rsidRDefault="00143F1A" w:rsidP="00CC080F">
            <w:r w:rsidRPr="00C1036E">
              <w:t>Формирование ремонтной бригады из числа учащихся, желающих быть трудоустроенными во время летних каникул. Оформление через центр занятости.</w:t>
            </w:r>
          </w:p>
        </w:tc>
        <w:tc>
          <w:tcPr>
            <w:tcW w:w="2393" w:type="dxa"/>
            <w:shd w:val="clear" w:color="auto" w:fill="auto"/>
          </w:tcPr>
          <w:p w:rsidR="00143F1A" w:rsidRPr="00C1036E" w:rsidRDefault="00143F1A" w:rsidP="00CC080F">
            <w:r w:rsidRPr="00C1036E">
              <w:t>Трудовой кодекс РФ.</w:t>
            </w:r>
          </w:p>
        </w:tc>
        <w:tc>
          <w:tcPr>
            <w:tcW w:w="2393" w:type="dxa"/>
            <w:shd w:val="clear" w:color="auto" w:fill="auto"/>
          </w:tcPr>
          <w:p w:rsidR="00143F1A" w:rsidRPr="00C1036E" w:rsidRDefault="00143F1A" w:rsidP="00CC080F">
            <w:r w:rsidRPr="00C1036E">
              <w:t>В течение месяца.</w:t>
            </w:r>
          </w:p>
        </w:tc>
      </w:tr>
      <w:tr w:rsidR="00143F1A" w:rsidRPr="00C1036E" w:rsidTr="00CC080F">
        <w:trPr>
          <w:jc w:val="center"/>
        </w:trPr>
        <w:tc>
          <w:tcPr>
            <w:tcW w:w="484" w:type="dxa"/>
            <w:shd w:val="clear" w:color="auto" w:fill="auto"/>
          </w:tcPr>
          <w:p w:rsidR="00143F1A" w:rsidRPr="00C1036E" w:rsidRDefault="00143F1A" w:rsidP="00CC080F">
            <w:r w:rsidRPr="00C1036E">
              <w:t>3</w:t>
            </w:r>
          </w:p>
        </w:tc>
        <w:tc>
          <w:tcPr>
            <w:tcW w:w="4301" w:type="dxa"/>
            <w:shd w:val="clear" w:color="auto" w:fill="auto"/>
          </w:tcPr>
          <w:p w:rsidR="00143F1A" w:rsidRPr="00C1036E" w:rsidRDefault="00143F1A" w:rsidP="00CC080F">
            <w:r w:rsidRPr="00C1036E">
              <w:t>Составление списков учащихся, желающих отдохнуть в течение летних каникул в лагерях летнего отдыха, оформление необходимых документов совместно с районным комитетом социальной поддержки населения.</w:t>
            </w:r>
          </w:p>
        </w:tc>
        <w:tc>
          <w:tcPr>
            <w:tcW w:w="2393" w:type="dxa"/>
            <w:shd w:val="clear" w:color="auto" w:fill="auto"/>
          </w:tcPr>
          <w:p w:rsidR="00143F1A" w:rsidRPr="00C1036E" w:rsidRDefault="00143F1A" w:rsidP="00CC080F">
            <w:r w:rsidRPr="00C1036E">
              <w:t>Конвенция о правах детей.</w:t>
            </w:r>
          </w:p>
        </w:tc>
        <w:tc>
          <w:tcPr>
            <w:tcW w:w="2393" w:type="dxa"/>
            <w:shd w:val="clear" w:color="auto" w:fill="auto"/>
          </w:tcPr>
          <w:p w:rsidR="00143F1A" w:rsidRPr="00C1036E" w:rsidRDefault="00143F1A" w:rsidP="00CC080F">
            <w:r w:rsidRPr="00C1036E">
              <w:t>В течение месяца.</w:t>
            </w:r>
          </w:p>
        </w:tc>
      </w:tr>
      <w:tr w:rsidR="00143F1A" w:rsidRPr="00C1036E" w:rsidTr="00CC080F">
        <w:trPr>
          <w:jc w:val="center"/>
        </w:trPr>
        <w:tc>
          <w:tcPr>
            <w:tcW w:w="484" w:type="dxa"/>
            <w:shd w:val="clear" w:color="auto" w:fill="auto"/>
          </w:tcPr>
          <w:p w:rsidR="00143F1A" w:rsidRPr="00C1036E" w:rsidRDefault="00143F1A" w:rsidP="00CC080F">
            <w:r w:rsidRPr="00C1036E">
              <w:t>4</w:t>
            </w:r>
          </w:p>
        </w:tc>
        <w:tc>
          <w:tcPr>
            <w:tcW w:w="4301" w:type="dxa"/>
            <w:shd w:val="clear" w:color="auto" w:fill="auto"/>
          </w:tcPr>
          <w:p w:rsidR="00143F1A" w:rsidRPr="00C1036E" w:rsidRDefault="00143F1A" w:rsidP="00CC080F">
            <w:r w:rsidRPr="00C1036E">
              <w:t>Разрешение школьных конфликтов  с помощью методики медиации.</w:t>
            </w:r>
          </w:p>
        </w:tc>
        <w:tc>
          <w:tcPr>
            <w:tcW w:w="2393" w:type="dxa"/>
            <w:shd w:val="clear" w:color="auto" w:fill="auto"/>
          </w:tcPr>
          <w:p w:rsidR="00143F1A" w:rsidRPr="00C1036E" w:rsidRDefault="00143F1A" w:rsidP="00CC080F">
            <w:r w:rsidRPr="00C1036E">
              <w:t xml:space="preserve">№ 193 – ФЗ от 27. </w:t>
            </w:r>
            <w:smartTag w:uri="urn:schemas-microsoft-com:office:smarttags" w:element="metricconverter">
              <w:smartTagPr>
                <w:attr w:name="ProductID" w:val="07.2010 г"/>
              </w:smartTagPr>
              <w:r w:rsidRPr="00C1036E">
                <w:t>07.2010 г</w:t>
              </w:r>
            </w:smartTag>
            <w:r w:rsidRPr="00C1036E">
              <w:t>.</w:t>
            </w:r>
          </w:p>
        </w:tc>
        <w:tc>
          <w:tcPr>
            <w:tcW w:w="2393" w:type="dxa"/>
            <w:shd w:val="clear" w:color="auto" w:fill="auto"/>
          </w:tcPr>
          <w:p w:rsidR="00143F1A" w:rsidRPr="00C1036E" w:rsidRDefault="00143F1A" w:rsidP="00CC080F">
            <w:r w:rsidRPr="00C1036E">
              <w:t>В течение месяца</w:t>
            </w:r>
          </w:p>
        </w:tc>
      </w:tr>
    </w:tbl>
    <w:p w:rsidR="00143F1A" w:rsidRPr="00C1036E" w:rsidRDefault="00143F1A" w:rsidP="00143F1A"/>
    <w:p w:rsidR="00143F1A" w:rsidRPr="003016A8" w:rsidRDefault="00143F1A" w:rsidP="00143F1A">
      <w:pPr>
        <w:jc w:val="center"/>
        <w:rPr>
          <w:b/>
        </w:rPr>
      </w:pPr>
      <w:r w:rsidRPr="003016A8">
        <w:rPr>
          <w:b/>
        </w:rPr>
        <w:t>Май</w:t>
      </w:r>
    </w:p>
    <w:p w:rsidR="00143F1A" w:rsidRPr="00C1036E" w:rsidRDefault="00143F1A" w:rsidP="00143F1A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"/>
        <w:gridCol w:w="4307"/>
        <w:gridCol w:w="2390"/>
        <w:gridCol w:w="2390"/>
      </w:tblGrid>
      <w:tr w:rsidR="00143F1A" w:rsidRPr="00C1036E" w:rsidTr="00CC080F">
        <w:trPr>
          <w:jc w:val="center"/>
        </w:trPr>
        <w:tc>
          <w:tcPr>
            <w:tcW w:w="484" w:type="dxa"/>
            <w:shd w:val="clear" w:color="auto" w:fill="auto"/>
          </w:tcPr>
          <w:p w:rsidR="00143F1A" w:rsidRPr="00C1036E" w:rsidRDefault="00143F1A" w:rsidP="00CC080F">
            <w:r w:rsidRPr="00C1036E">
              <w:t>№</w:t>
            </w:r>
          </w:p>
        </w:tc>
        <w:tc>
          <w:tcPr>
            <w:tcW w:w="4307" w:type="dxa"/>
            <w:shd w:val="clear" w:color="auto" w:fill="auto"/>
          </w:tcPr>
          <w:p w:rsidR="00143F1A" w:rsidRPr="00C1036E" w:rsidRDefault="00143F1A" w:rsidP="00CC080F">
            <w:r w:rsidRPr="00C1036E">
              <w:t>Содержание работы</w:t>
            </w:r>
          </w:p>
        </w:tc>
        <w:tc>
          <w:tcPr>
            <w:tcW w:w="2390" w:type="dxa"/>
            <w:shd w:val="clear" w:color="auto" w:fill="auto"/>
          </w:tcPr>
          <w:p w:rsidR="00143F1A" w:rsidRPr="00C1036E" w:rsidRDefault="00143F1A" w:rsidP="00CC080F">
            <w:r w:rsidRPr="00C1036E">
              <w:t>Нормативно – правовая база</w:t>
            </w:r>
          </w:p>
        </w:tc>
        <w:tc>
          <w:tcPr>
            <w:tcW w:w="2390" w:type="dxa"/>
            <w:shd w:val="clear" w:color="auto" w:fill="auto"/>
          </w:tcPr>
          <w:p w:rsidR="00143F1A" w:rsidRPr="00C1036E" w:rsidRDefault="00143F1A" w:rsidP="00CC080F">
            <w:r w:rsidRPr="00C1036E">
              <w:t>Сроки исполнения</w:t>
            </w:r>
          </w:p>
        </w:tc>
      </w:tr>
      <w:tr w:rsidR="00143F1A" w:rsidRPr="00C1036E" w:rsidTr="00CC080F">
        <w:trPr>
          <w:jc w:val="center"/>
        </w:trPr>
        <w:tc>
          <w:tcPr>
            <w:tcW w:w="484" w:type="dxa"/>
            <w:shd w:val="clear" w:color="auto" w:fill="auto"/>
          </w:tcPr>
          <w:p w:rsidR="00143F1A" w:rsidRPr="00C1036E" w:rsidRDefault="00143F1A" w:rsidP="00CC080F">
            <w:r w:rsidRPr="00C1036E">
              <w:t>1</w:t>
            </w:r>
          </w:p>
        </w:tc>
        <w:tc>
          <w:tcPr>
            <w:tcW w:w="4307" w:type="dxa"/>
            <w:shd w:val="clear" w:color="auto" w:fill="auto"/>
          </w:tcPr>
          <w:p w:rsidR="00143F1A" w:rsidRPr="00C1036E" w:rsidRDefault="00143F1A" w:rsidP="00CC080F">
            <w:r w:rsidRPr="00C1036E">
              <w:t>Контрольное обследование жилищно – бытовых условий жизни детей, находящихся под опекой.</w:t>
            </w:r>
          </w:p>
        </w:tc>
        <w:tc>
          <w:tcPr>
            <w:tcW w:w="2390" w:type="dxa"/>
            <w:shd w:val="clear" w:color="auto" w:fill="auto"/>
          </w:tcPr>
          <w:p w:rsidR="00143F1A" w:rsidRPr="00C1036E" w:rsidRDefault="00143F1A" w:rsidP="00CC080F">
            <w:r w:rsidRPr="00C1036E">
              <w:t>ГК РФ, ч.1, ст.122, ФЗ№ 159, ФЗ № 48.</w:t>
            </w:r>
          </w:p>
        </w:tc>
        <w:tc>
          <w:tcPr>
            <w:tcW w:w="2390" w:type="dxa"/>
            <w:shd w:val="clear" w:color="auto" w:fill="auto"/>
          </w:tcPr>
          <w:p w:rsidR="00143F1A" w:rsidRPr="00C1036E" w:rsidRDefault="00143F1A" w:rsidP="00CC080F">
            <w:r w:rsidRPr="00C1036E">
              <w:t xml:space="preserve"> С 1 по 15 мая</w:t>
            </w:r>
          </w:p>
        </w:tc>
      </w:tr>
      <w:tr w:rsidR="00143F1A" w:rsidRPr="00C1036E" w:rsidTr="00CC080F">
        <w:trPr>
          <w:jc w:val="center"/>
        </w:trPr>
        <w:tc>
          <w:tcPr>
            <w:tcW w:w="484" w:type="dxa"/>
            <w:shd w:val="clear" w:color="auto" w:fill="auto"/>
          </w:tcPr>
          <w:p w:rsidR="00143F1A" w:rsidRPr="00C1036E" w:rsidRDefault="00143F1A" w:rsidP="00CC080F">
            <w:r w:rsidRPr="00C1036E">
              <w:t>2</w:t>
            </w:r>
          </w:p>
        </w:tc>
        <w:tc>
          <w:tcPr>
            <w:tcW w:w="4307" w:type="dxa"/>
            <w:shd w:val="clear" w:color="auto" w:fill="auto"/>
          </w:tcPr>
          <w:p w:rsidR="00143F1A" w:rsidRPr="00C1036E" w:rsidRDefault="00143F1A" w:rsidP="00CC080F">
            <w:r w:rsidRPr="00C1036E">
              <w:t>Проведение классных мероприятий  ко Дню Семьи.  Вручение благодарственных  писем семьям, имеющих положительный опыт семейного воспитания.</w:t>
            </w:r>
          </w:p>
        </w:tc>
        <w:tc>
          <w:tcPr>
            <w:tcW w:w="2390" w:type="dxa"/>
            <w:shd w:val="clear" w:color="auto" w:fill="auto"/>
          </w:tcPr>
          <w:p w:rsidR="00143F1A" w:rsidRPr="00C1036E" w:rsidRDefault="00143F1A" w:rsidP="00CC080F"/>
        </w:tc>
        <w:tc>
          <w:tcPr>
            <w:tcW w:w="2390" w:type="dxa"/>
            <w:shd w:val="clear" w:color="auto" w:fill="auto"/>
          </w:tcPr>
          <w:p w:rsidR="00143F1A" w:rsidRPr="00C1036E" w:rsidRDefault="00143F1A" w:rsidP="00CC080F">
            <w:r w:rsidRPr="00C1036E">
              <w:t>15 мая.</w:t>
            </w:r>
          </w:p>
        </w:tc>
      </w:tr>
      <w:tr w:rsidR="00143F1A" w:rsidRPr="00C1036E" w:rsidTr="00CC080F">
        <w:trPr>
          <w:jc w:val="center"/>
        </w:trPr>
        <w:tc>
          <w:tcPr>
            <w:tcW w:w="484" w:type="dxa"/>
            <w:shd w:val="clear" w:color="auto" w:fill="auto"/>
          </w:tcPr>
          <w:p w:rsidR="00143F1A" w:rsidRPr="00C1036E" w:rsidRDefault="00143F1A" w:rsidP="00CC080F">
            <w:r w:rsidRPr="00C1036E">
              <w:t>3</w:t>
            </w:r>
          </w:p>
        </w:tc>
        <w:tc>
          <w:tcPr>
            <w:tcW w:w="4307" w:type="dxa"/>
            <w:shd w:val="clear" w:color="auto" w:fill="auto"/>
          </w:tcPr>
          <w:p w:rsidR="00143F1A" w:rsidRPr="00C1036E" w:rsidRDefault="00143F1A" w:rsidP="00CC080F">
            <w:r w:rsidRPr="00C1036E">
              <w:t>Организация летнего отдыха подопечных и опекаемых детей, детей из семей социального риска.</w:t>
            </w:r>
          </w:p>
        </w:tc>
        <w:tc>
          <w:tcPr>
            <w:tcW w:w="2390" w:type="dxa"/>
            <w:shd w:val="clear" w:color="auto" w:fill="auto"/>
          </w:tcPr>
          <w:p w:rsidR="00143F1A" w:rsidRPr="00C1036E" w:rsidRDefault="00143F1A" w:rsidP="00CC080F">
            <w:r w:rsidRPr="00C1036E">
              <w:t>ФЗ  № 120, гл.II, ст.14, №176-II- 03, гл.IV, ст. 33, п. 4</w:t>
            </w:r>
          </w:p>
        </w:tc>
        <w:tc>
          <w:tcPr>
            <w:tcW w:w="2390" w:type="dxa"/>
            <w:shd w:val="clear" w:color="auto" w:fill="auto"/>
          </w:tcPr>
          <w:p w:rsidR="00143F1A" w:rsidRPr="00C1036E" w:rsidRDefault="00143F1A" w:rsidP="00CC080F">
            <w:r w:rsidRPr="00C1036E">
              <w:t>В течение месяца.</w:t>
            </w:r>
          </w:p>
        </w:tc>
      </w:tr>
      <w:tr w:rsidR="00143F1A" w:rsidRPr="00C1036E" w:rsidTr="00CC080F">
        <w:trPr>
          <w:jc w:val="center"/>
        </w:trPr>
        <w:tc>
          <w:tcPr>
            <w:tcW w:w="484" w:type="dxa"/>
            <w:shd w:val="clear" w:color="auto" w:fill="auto"/>
          </w:tcPr>
          <w:p w:rsidR="00143F1A" w:rsidRPr="00C1036E" w:rsidRDefault="00143F1A" w:rsidP="00CC080F">
            <w:r w:rsidRPr="00C1036E">
              <w:t>4</w:t>
            </w:r>
          </w:p>
        </w:tc>
        <w:tc>
          <w:tcPr>
            <w:tcW w:w="4307" w:type="dxa"/>
            <w:shd w:val="clear" w:color="auto" w:fill="auto"/>
          </w:tcPr>
          <w:p w:rsidR="00143F1A" w:rsidRPr="00C1036E" w:rsidRDefault="00143F1A" w:rsidP="00CC080F">
            <w:r w:rsidRPr="00C1036E">
              <w:t>Разрешение школьных конфликтов  с помощью</w:t>
            </w:r>
            <w:r>
              <w:t>службы</w:t>
            </w:r>
            <w:r w:rsidRPr="00C1036E">
              <w:t xml:space="preserve"> медиации.</w:t>
            </w:r>
          </w:p>
        </w:tc>
        <w:tc>
          <w:tcPr>
            <w:tcW w:w="2390" w:type="dxa"/>
            <w:shd w:val="clear" w:color="auto" w:fill="auto"/>
          </w:tcPr>
          <w:p w:rsidR="00143F1A" w:rsidRPr="00C1036E" w:rsidRDefault="00143F1A" w:rsidP="00CC080F">
            <w:r w:rsidRPr="00C1036E">
              <w:t xml:space="preserve">№ 193 – ФЗ от 27. </w:t>
            </w:r>
            <w:smartTag w:uri="urn:schemas-microsoft-com:office:smarttags" w:element="metricconverter">
              <w:smartTagPr>
                <w:attr w:name="ProductID" w:val="07.2010 г"/>
              </w:smartTagPr>
              <w:r w:rsidRPr="00C1036E">
                <w:t>07.2010 г</w:t>
              </w:r>
            </w:smartTag>
            <w:r w:rsidRPr="00C1036E">
              <w:t>.</w:t>
            </w:r>
          </w:p>
        </w:tc>
        <w:tc>
          <w:tcPr>
            <w:tcW w:w="2390" w:type="dxa"/>
            <w:shd w:val="clear" w:color="auto" w:fill="auto"/>
          </w:tcPr>
          <w:p w:rsidR="00143F1A" w:rsidRPr="00C1036E" w:rsidRDefault="00143F1A" w:rsidP="00CC080F">
            <w:r w:rsidRPr="00C1036E">
              <w:t>В течение месяца</w:t>
            </w:r>
          </w:p>
        </w:tc>
      </w:tr>
    </w:tbl>
    <w:p w:rsidR="00143F1A" w:rsidRPr="00C1036E" w:rsidRDefault="00143F1A" w:rsidP="00143F1A"/>
    <w:p w:rsidR="00143F1A" w:rsidRPr="00411071" w:rsidRDefault="00143F1A" w:rsidP="00143F1A">
      <w:pPr>
        <w:rPr>
          <w:b/>
          <w:color w:val="800000"/>
        </w:rPr>
        <w:sectPr w:rsidR="00143F1A" w:rsidRPr="00411071" w:rsidSect="00CC080F">
          <w:pgSz w:w="11906" w:h="16838"/>
          <w:pgMar w:top="1134" w:right="851" w:bottom="1134" w:left="1418" w:header="709" w:footer="709" w:gutter="0"/>
          <w:cols w:space="720"/>
        </w:sectPr>
      </w:pPr>
    </w:p>
    <w:p w:rsidR="00143F1A" w:rsidRDefault="00143F1A" w:rsidP="00143F1A">
      <w:pPr>
        <w:jc w:val="center"/>
        <w:rPr>
          <w:b/>
          <w:color w:val="800000"/>
        </w:rPr>
      </w:pPr>
      <w:r>
        <w:rPr>
          <w:b/>
          <w:color w:val="800000"/>
          <w:lang w:val="en-US"/>
        </w:rPr>
        <w:lastRenderedPageBreak/>
        <w:t>X</w:t>
      </w:r>
      <w:r w:rsidRPr="00E70B82">
        <w:rPr>
          <w:b/>
          <w:color w:val="800000"/>
        </w:rPr>
        <w:t xml:space="preserve">. </w:t>
      </w:r>
      <w:r>
        <w:rPr>
          <w:b/>
          <w:color w:val="800000"/>
        </w:rPr>
        <w:t>План работы психолога.</w:t>
      </w:r>
    </w:p>
    <w:p w:rsidR="00143F1A" w:rsidRPr="00C93BE8" w:rsidRDefault="00143F1A" w:rsidP="00143F1A">
      <w:pPr>
        <w:jc w:val="both"/>
        <w:rPr>
          <w:color w:val="002060"/>
        </w:rPr>
      </w:pPr>
      <w:r w:rsidRPr="00C93BE8">
        <w:rPr>
          <w:b/>
          <w:bCs/>
          <w:color w:val="002060"/>
        </w:rPr>
        <w:t>ЦЕЛЬ:</w:t>
      </w:r>
    </w:p>
    <w:p w:rsidR="00143F1A" w:rsidRPr="00C93BE8" w:rsidRDefault="00143F1A" w:rsidP="00143F1A">
      <w:pPr>
        <w:jc w:val="both"/>
      </w:pPr>
      <w:r w:rsidRPr="00C93BE8">
        <w:t>Создание оптимальных условий для успешной социализации и гармонизации личности ребёнка и сохранение психического здоровья всех участников образовательного процесса.</w:t>
      </w:r>
    </w:p>
    <w:p w:rsidR="00143F1A" w:rsidRPr="00C93BE8" w:rsidRDefault="00143F1A" w:rsidP="00143F1A">
      <w:pPr>
        <w:jc w:val="both"/>
      </w:pPr>
    </w:p>
    <w:p w:rsidR="00143F1A" w:rsidRPr="00C93BE8" w:rsidRDefault="00143F1A" w:rsidP="00143F1A">
      <w:pPr>
        <w:jc w:val="both"/>
        <w:rPr>
          <w:color w:val="002060"/>
        </w:rPr>
      </w:pPr>
      <w:r w:rsidRPr="00C93BE8">
        <w:rPr>
          <w:b/>
          <w:color w:val="002060"/>
        </w:rPr>
        <w:t>ЗАДАЧИ</w:t>
      </w:r>
      <w:r w:rsidRPr="00C93BE8">
        <w:rPr>
          <w:color w:val="002060"/>
        </w:rPr>
        <w:t xml:space="preserve">: </w:t>
      </w:r>
    </w:p>
    <w:p w:rsidR="00143F1A" w:rsidRPr="00C93BE8" w:rsidRDefault="00143F1A" w:rsidP="00143F1A">
      <w:pPr>
        <w:jc w:val="both"/>
      </w:pPr>
    </w:p>
    <w:p w:rsidR="00143F1A" w:rsidRPr="00C93BE8" w:rsidRDefault="00143F1A" w:rsidP="00143F1A">
      <w:pPr>
        <w:jc w:val="both"/>
      </w:pPr>
      <w:r w:rsidRPr="00C93BE8">
        <w:t>1.Обеспечение индивидуального подхода к каждому ребёнку на</w:t>
      </w:r>
    </w:p>
    <w:p w:rsidR="00143F1A" w:rsidRPr="00C93BE8" w:rsidRDefault="00143F1A" w:rsidP="00143F1A">
      <w:pPr>
        <w:jc w:val="both"/>
      </w:pPr>
      <w:r w:rsidRPr="00C93BE8">
        <w:t xml:space="preserve">   основе психолого-педагогического изучения детей.</w:t>
      </w:r>
    </w:p>
    <w:p w:rsidR="00143F1A" w:rsidRPr="00C93BE8" w:rsidRDefault="00143F1A" w:rsidP="00143F1A">
      <w:pPr>
        <w:jc w:val="both"/>
      </w:pPr>
      <w:r w:rsidRPr="00C93BE8">
        <w:t>2. Предупреждение возникновения проблем развития ребенка.</w:t>
      </w:r>
    </w:p>
    <w:p w:rsidR="00143F1A" w:rsidRPr="00C93BE8" w:rsidRDefault="00143F1A" w:rsidP="00143F1A">
      <w:pPr>
        <w:jc w:val="both"/>
      </w:pPr>
      <w:r w:rsidRPr="00C93BE8">
        <w:t>3. Оказание ребёнку необходимой психологической помощи.</w:t>
      </w:r>
    </w:p>
    <w:p w:rsidR="00143F1A" w:rsidRPr="00C93BE8" w:rsidRDefault="00143F1A" w:rsidP="00143F1A">
      <w:pPr>
        <w:jc w:val="both"/>
      </w:pPr>
      <w:r w:rsidRPr="00C93BE8">
        <w:t>4. Развитие психолого-педагогической компетентности (психологической культуры) учащихся, родителей, педагогов.</w:t>
      </w:r>
    </w:p>
    <w:p w:rsidR="00143F1A" w:rsidRPr="00C93BE8" w:rsidRDefault="00143F1A" w:rsidP="00143F1A">
      <w:pPr>
        <w:jc w:val="both"/>
        <w:rPr>
          <w:color w:val="002060"/>
        </w:rPr>
      </w:pPr>
    </w:p>
    <w:p w:rsidR="00143F1A" w:rsidRPr="00C93BE8" w:rsidRDefault="00143F1A" w:rsidP="00143F1A">
      <w:pPr>
        <w:jc w:val="both"/>
        <w:rPr>
          <w:b/>
          <w:bCs/>
          <w:color w:val="002060"/>
        </w:rPr>
      </w:pPr>
      <w:r w:rsidRPr="00C93BE8">
        <w:rPr>
          <w:b/>
          <w:bCs/>
          <w:color w:val="002060"/>
        </w:rPr>
        <w:t>Текущая работа (в течение года):</w:t>
      </w:r>
    </w:p>
    <w:p w:rsidR="00143F1A" w:rsidRPr="00C93BE8" w:rsidRDefault="00143F1A" w:rsidP="00143F1A">
      <w:pPr>
        <w:jc w:val="both"/>
        <w:rPr>
          <w:bCs/>
          <w:color w:val="002060"/>
        </w:rPr>
      </w:pPr>
    </w:p>
    <w:p w:rsidR="00143F1A" w:rsidRPr="00C93BE8" w:rsidRDefault="00143F1A" w:rsidP="00143F1A">
      <w:pPr>
        <w:tabs>
          <w:tab w:val="left" w:pos="426"/>
          <w:tab w:val="left" w:pos="567"/>
        </w:tabs>
        <w:jc w:val="both"/>
      </w:pPr>
      <w:r w:rsidRPr="00C93BE8">
        <w:t xml:space="preserve">1.Консультирование учащихся, учителей, родителей. </w:t>
      </w:r>
    </w:p>
    <w:p w:rsidR="00143F1A" w:rsidRPr="00C93BE8" w:rsidRDefault="00143F1A" w:rsidP="00143F1A">
      <w:pPr>
        <w:jc w:val="both"/>
      </w:pPr>
      <w:r w:rsidRPr="00C93BE8">
        <w:t>2. Работа по запросам.</w:t>
      </w:r>
    </w:p>
    <w:p w:rsidR="00143F1A" w:rsidRPr="00C93BE8" w:rsidRDefault="00143F1A" w:rsidP="00143F1A">
      <w:pPr>
        <w:jc w:val="both"/>
      </w:pPr>
      <w:r w:rsidRPr="00C93BE8">
        <w:t>3. Индивидуальная работа с учащимися, нуждающимися в психологической помощи.</w:t>
      </w:r>
    </w:p>
    <w:p w:rsidR="00143F1A" w:rsidRPr="00C93BE8" w:rsidRDefault="00143F1A" w:rsidP="00143F1A">
      <w:pPr>
        <w:jc w:val="both"/>
      </w:pPr>
      <w:r w:rsidRPr="00C93BE8">
        <w:t>4. Работа с методической литературой.</w:t>
      </w:r>
    </w:p>
    <w:p w:rsidR="00143F1A" w:rsidRPr="00C93BE8" w:rsidRDefault="00143F1A" w:rsidP="00143F1A">
      <w:pPr>
        <w:jc w:val="both"/>
      </w:pPr>
      <w:r w:rsidRPr="00C93BE8">
        <w:t>5. Индивидуальная и групповая работа с неуспевающими, одарёнными учащимися и учащимися, стоящими на внутришкольном  контроле.</w:t>
      </w:r>
    </w:p>
    <w:p w:rsidR="00143F1A" w:rsidRPr="00C93BE8" w:rsidRDefault="00143F1A" w:rsidP="00143F1A">
      <w:pPr>
        <w:jc w:val="both"/>
      </w:pPr>
      <w:r w:rsidRPr="00C93BE8">
        <w:t xml:space="preserve">6. Просветительская работа – лекции – выступления для учителей, </w:t>
      </w:r>
    </w:p>
    <w:p w:rsidR="00143F1A" w:rsidRPr="00C93BE8" w:rsidRDefault="00143F1A" w:rsidP="00143F1A">
      <w:pPr>
        <w:jc w:val="both"/>
      </w:pPr>
      <w:r w:rsidRPr="00C93BE8">
        <w:t xml:space="preserve">родителей (педагогические советы, родительские собрания и т. д.).  </w:t>
      </w:r>
    </w:p>
    <w:p w:rsidR="00143F1A" w:rsidRPr="00C93BE8" w:rsidRDefault="00143F1A" w:rsidP="00143F1A">
      <w:pPr>
        <w:jc w:val="both"/>
        <w:rPr>
          <w:b/>
          <w:bCs/>
          <w:color w:val="00B050"/>
        </w:rPr>
      </w:pPr>
    </w:p>
    <w:p w:rsidR="00143F1A" w:rsidRPr="00283A1B" w:rsidRDefault="00143F1A" w:rsidP="00143F1A">
      <w:pPr>
        <w:jc w:val="both"/>
        <w:rPr>
          <w:b/>
          <w:bCs/>
          <w:color w:val="C00000"/>
          <w:sz w:val="28"/>
          <w:szCs w:val="28"/>
        </w:rPr>
      </w:pPr>
      <w:r w:rsidRPr="00283A1B">
        <w:rPr>
          <w:b/>
          <w:bCs/>
          <w:color w:val="C00000"/>
          <w:sz w:val="28"/>
          <w:szCs w:val="28"/>
        </w:rPr>
        <w:t>Основная работа</w:t>
      </w:r>
    </w:p>
    <w:p w:rsidR="00143F1A" w:rsidRDefault="00143F1A" w:rsidP="00143F1A">
      <w:pPr>
        <w:ind w:left="-900"/>
        <w:jc w:val="both"/>
        <w:rPr>
          <w:b/>
          <w:bCs/>
          <w:color w:val="002060"/>
        </w:rPr>
      </w:pPr>
      <w:r w:rsidRPr="00C93BE8">
        <w:rPr>
          <w:b/>
          <w:bCs/>
          <w:color w:val="002060"/>
        </w:rPr>
        <w:t xml:space="preserve">      </w:t>
      </w:r>
    </w:p>
    <w:p w:rsidR="00143F1A" w:rsidRDefault="00143F1A" w:rsidP="00143F1A">
      <w:pPr>
        <w:ind w:left="-900"/>
        <w:jc w:val="both"/>
        <w:rPr>
          <w:b/>
          <w:bCs/>
          <w:color w:val="002060"/>
        </w:rPr>
      </w:pPr>
      <w:r>
        <w:rPr>
          <w:b/>
          <w:bCs/>
          <w:color w:val="002060"/>
        </w:rPr>
        <w:t xml:space="preserve">               </w:t>
      </w:r>
      <w:r w:rsidRPr="00C93BE8">
        <w:rPr>
          <w:b/>
          <w:bCs/>
          <w:color w:val="002060"/>
        </w:rPr>
        <w:t>СЕНТЯБРЬ</w:t>
      </w:r>
    </w:p>
    <w:p w:rsidR="00143F1A" w:rsidRPr="00192605" w:rsidRDefault="00143F1A" w:rsidP="00143F1A">
      <w:pPr>
        <w:ind w:left="-900"/>
        <w:jc w:val="both"/>
        <w:rPr>
          <w:b/>
          <w:bCs/>
          <w:color w:val="002060"/>
        </w:rPr>
      </w:pPr>
      <w:r>
        <w:rPr>
          <w:b/>
          <w:bCs/>
          <w:color w:val="002060"/>
        </w:rPr>
        <w:t xml:space="preserve">             </w:t>
      </w:r>
      <w:r w:rsidRPr="00C93BE8">
        <w:t xml:space="preserve">1. Индивидуальная работа с учащимися, поступившими с 01.09. </w:t>
      </w:r>
      <w:smartTag w:uri="urn:schemas-microsoft-com:office:smarttags" w:element="metricconverter">
        <w:smartTagPr>
          <w:attr w:name="ProductID" w:val="2018 г"/>
        </w:smartTagPr>
        <w:r w:rsidRPr="00C93BE8">
          <w:t>2018 г</w:t>
        </w:r>
      </w:smartTag>
      <w:r w:rsidRPr="00C93BE8">
        <w:t>.</w:t>
      </w:r>
    </w:p>
    <w:p w:rsidR="00143F1A" w:rsidRPr="00C93BE8" w:rsidRDefault="00143F1A" w:rsidP="00143F1A">
      <w:pPr>
        <w:ind w:left="-142"/>
        <w:jc w:val="both"/>
      </w:pPr>
    </w:p>
    <w:p w:rsidR="00143F1A" w:rsidRPr="00C93BE8" w:rsidRDefault="00143F1A" w:rsidP="00143F1A">
      <w:pPr>
        <w:ind w:left="-142"/>
        <w:jc w:val="both"/>
      </w:pPr>
      <w:r w:rsidRPr="00C93BE8">
        <w:t>2. Диагностическая индивидуальная работа с учащимися 1-го класса Цель: определение общего уровня  тревожности, адаптации, мотивации обучения в школе.</w:t>
      </w:r>
    </w:p>
    <w:p w:rsidR="00143F1A" w:rsidRPr="00C93BE8" w:rsidRDefault="00143F1A" w:rsidP="00143F1A">
      <w:pPr>
        <w:ind w:left="-142"/>
        <w:jc w:val="both"/>
      </w:pPr>
      <w:r w:rsidRPr="00283A1B">
        <w:rPr>
          <w:u w:val="single"/>
        </w:rPr>
        <w:t>Итог:</w:t>
      </w:r>
      <w:r w:rsidRPr="00C93BE8">
        <w:t xml:space="preserve"> психолого-педагогический консилиум.</w:t>
      </w:r>
    </w:p>
    <w:p w:rsidR="00143F1A" w:rsidRPr="00C93BE8" w:rsidRDefault="00143F1A" w:rsidP="00143F1A">
      <w:pPr>
        <w:ind w:left="-142"/>
        <w:jc w:val="both"/>
      </w:pPr>
    </w:p>
    <w:p w:rsidR="00143F1A" w:rsidRPr="00C93BE8" w:rsidRDefault="00143F1A" w:rsidP="00143F1A">
      <w:pPr>
        <w:ind w:left="-142"/>
        <w:jc w:val="both"/>
        <w:rPr>
          <w:bCs/>
          <w:color w:val="000000"/>
        </w:rPr>
      </w:pPr>
      <w:r w:rsidRPr="00C93BE8">
        <w:t xml:space="preserve">3. Адаптационное занятие для первоклассников </w:t>
      </w:r>
      <w:r w:rsidRPr="00C93BE8">
        <w:rPr>
          <w:bCs/>
          <w:color w:val="000000"/>
        </w:rPr>
        <w:t>«Я - в школе».</w:t>
      </w:r>
    </w:p>
    <w:p w:rsidR="00143F1A" w:rsidRPr="00C93BE8" w:rsidRDefault="00143F1A" w:rsidP="00143F1A">
      <w:pPr>
        <w:ind w:left="-142"/>
        <w:jc w:val="both"/>
      </w:pPr>
      <w:r w:rsidRPr="00C93BE8">
        <w:rPr>
          <w:color w:val="000000"/>
        </w:rPr>
        <w:br/>
      </w:r>
      <w:r w:rsidRPr="00C93BE8">
        <w:t>4. Диагностика с учащимися 5-го класса.</w:t>
      </w:r>
    </w:p>
    <w:p w:rsidR="00143F1A" w:rsidRPr="00C93BE8" w:rsidRDefault="00143F1A" w:rsidP="00143F1A">
      <w:pPr>
        <w:ind w:left="-142"/>
        <w:jc w:val="both"/>
      </w:pPr>
    </w:p>
    <w:p w:rsidR="00143F1A" w:rsidRPr="00C93BE8" w:rsidRDefault="00143F1A" w:rsidP="00143F1A">
      <w:pPr>
        <w:ind w:left="-142"/>
        <w:jc w:val="both"/>
      </w:pPr>
      <w:r w:rsidRPr="00C93BE8">
        <w:t xml:space="preserve">Цель: определение уровня адаптации, тревожности при переходе в среднее звено, их мотивации обучения в школе.  </w:t>
      </w:r>
    </w:p>
    <w:p w:rsidR="00143F1A" w:rsidRPr="00C93BE8" w:rsidRDefault="00143F1A" w:rsidP="00143F1A">
      <w:pPr>
        <w:ind w:left="-142"/>
        <w:jc w:val="both"/>
      </w:pPr>
      <w:r w:rsidRPr="00283A1B">
        <w:rPr>
          <w:u w:val="single"/>
        </w:rPr>
        <w:t>Итог:</w:t>
      </w:r>
      <w:r w:rsidRPr="00C93BE8">
        <w:t xml:space="preserve"> психолого-педагогический консилиум.</w:t>
      </w:r>
    </w:p>
    <w:p w:rsidR="00143F1A" w:rsidRPr="00C93BE8" w:rsidRDefault="00143F1A" w:rsidP="00143F1A">
      <w:pPr>
        <w:ind w:left="-142"/>
        <w:jc w:val="both"/>
      </w:pPr>
    </w:p>
    <w:p w:rsidR="00143F1A" w:rsidRPr="00C93BE8" w:rsidRDefault="00143F1A" w:rsidP="00143F1A">
      <w:pPr>
        <w:ind w:left="-142"/>
        <w:jc w:val="both"/>
      </w:pPr>
      <w:r w:rsidRPr="00C93BE8">
        <w:t>5. Адаптационный классный час «Мы – пятиклассники».</w:t>
      </w:r>
    </w:p>
    <w:p w:rsidR="00143F1A" w:rsidRPr="00C93BE8" w:rsidRDefault="00143F1A" w:rsidP="00143F1A">
      <w:pPr>
        <w:ind w:left="-142"/>
        <w:jc w:val="both"/>
      </w:pPr>
    </w:p>
    <w:p w:rsidR="00143F1A" w:rsidRPr="00C93BE8" w:rsidRDefault="00143F1A" w:rsidP="00143F1A">
      <w:pPr>
        <w:ind w:left="-114"/>
        <w:jc w:val="both"/>
      </w:pPr>
      <w:r w:rsidRPr="00C93BE8">
        <w:t>6.</w:t>
      </w:r>
      <w:r>
        <w:t xml:space="preserve"> </w:t>
      </w:r>
      <w:r w:rsidRPr="00C93BE8">
        <w:t>Тестирование с учащимися 7-11-х классов по профилактике наркозависимости.</w:t>
      </w:r>
    </w:p>
    <w:p w:rsidR="00143F1A" w:rsidRPr="00C93BE8" w:rsidRDefault="00143F1A" w:rsidP="00143F1A">
      <w:pPr>
        <w:ind w:left="360" w:hanging="360"/>
        <w:jc w:val="both"/>
      </w:pPr>
    </w:p>
    <w:p w:rsidR="00143F1A" w:rsidRPr="00C93BE8" w:rsidRDefault="00143F1A" w:rsidP="00143F1A">
      <w:pPr>
        <w:ind w:left="-900"/>
        <w:jc w:val="both"/>
      </w:pPr>
      <w:r w:rsidRPr="00C93BE8">
        <w:t xml:space="preserve">          </w:t>
      </w:r>
      <w:r>
        <w:t xml:space="preserve">   </w:t>
      </w:r>
      <w:r w:rsidRPr="00C93BE8">
        <w:t>7. Выступления на родительских собраниях на темы:</w:t>
      </w:r>
    </w:p>
    <w:p w:rsidR="00143F1A" w:rsidRPr="00C93BE8" w:rsidRDefault="00143F1A" w:rsidP="00143F1A">
      <w:pPr>
        <w:ind w:left="-900"/>
        <w:jc w:val="both"/>
      </w:pPr>
    </w:p>
    <w:p w:rsidR="00143F1A" w:rsidRPr="00C93BE8" w:rsidRDefault="00143F1A" w:rsidP="00143F1A">
      <w:pPr>
        <w:pStyle w:val="12"/>
        <w:numPr>
          <w:ilvl w:val="0"/>
          <w:numId w:val="41"/>
        </w:numPr>
        <w:spacing w:after="200"/>
        <w:contextualSpacing/>
        <w:jc w:val="both"/>
      </w:pPr>
      <w:r w:rsidRPr="00C93BE8">
        <w:t>«Мой ребенок в школе, или особенности школьной адаптации»</w:t>
      </w:r>
      <w:r>
        <w:t xml:space="preserve"> </w:t>
      </w:r>
      <w:r w:rsidRPr="00C93BE8">
        <w:t>(1 кл.).</w:t>
      </w:r>
    </w:p>
    <w:p w:rsidR="00143F1A" w:rsidRPr="00C93BE8" w:rsidRDefault="00143F1A" w:rsidP="00143F1A">
      <w:pPr>
        <w:pStyle w:val="12"/>
        <w:ind w:left="-142"/>
        <w:jc w:val="both"/>
      </w:pPr>
      <w:r w:rsidRPr="00C93BE8">
        <w:t>2. «Ваш ребенок – пятиклассник, или особенности адаптации» (5кл.).</w:t>
      </w:r>
    </w:p>
    <w:p w:rsidR="00143F1A" w:rsidRPr="00283A1B" w:rsidRDefault="00143F1A" w:rsidP="00143F1A">
      <w:pPr>
        <w:ind w:left="-114" w:hanging="786"/>
        <w:jc w:val="both"/>
      </w:pPr>
      <w:r w:rsidRPr="00C93BE8">
        <w:t xml:space="preserve">          </w:t>
      </w:r>
      <w:r>
        <w:t xml:space="preserve">   </w:t>
      </w:r>
      <w:r w:rsidRPr="00C93BE8">
        <w:t>3. «Тяжело в ученье…» (10 кл.) и другие по запросам классных   руководителей.</w:t>
      </w:r>
    </w:p>
    <w:p w:rsidR="00143F1A" w:rsidRDefault="00143F1A" w:rsidP="00143F1A">
      <w:pPr>
        <w:jc w:val="both"/>
        <w:rPr>
          <w:b/>
          <w:bCs/>
          <w:color w:val="002060"/>
        </w:rPr>
      </w:pPr>
    </w:p>
    <w:p w:rsidR="00143F1A" w:rsidRDefault="00143F1A" w:rsidP="00143F1A">
      <w:pPr>
        <w:jc w:val="both"/>
        <w:rPr>
          <w:b/>
          <w:bCs/>
          <w:color w:val="002060"/>
        </w:rPr>
      </w:pPr>
      <w:r w:rsidRPr="00C93BE8">
        <w:rPr>
          <w:b/>
          <w:bCs/>
          <w:color w:val="002060"/>
        </w:rPr>
        <w:t>ОКТЯБРЬ</w:t>
      </w:r>
    </w:p>
    <w:p w:rsidR="00143F1A" w:rsidRPr="00192605" w:rsidRDefault="00143F1A" w:rsidP="00143F1A">
      <w:pPr>
        <w:jc w:val="both"/>
        <w:rPr>
          <w:b/>
          <w:bCs/>
          <w:color w:val="002060"/>
        </w:rPr>
      </w:pPr>
      <w:r w:rsidRPr="00C93BE8">
        <w:lastRenderedPageBreak/>
        <w:t>1.</w:t>
      </w:r>
      <w:r>
        <w:t xml:space="preserve"> </w:t>
      </w:r>
      <w:r w:rsidRPr="00C93BE8">
        <w:t>Классный час с учащимися 2-х классов на тему «Привычки и здоровье».</w:t>
      </w:r>
    </w:p>
    <w:p w:rsidR="00143F1A" w:rsidRPr="00C93BE8" w:rsidRDefault="00143F1A" w:rsidP="00143F1A">
      <w:pPr>
        <w:jc w:val="both"/>
      </w:pPr>
      <w:r w:rsidRPr="00C93BE8">
        <w:t>Цель: формирование у учащихся представления о полезных и вредных привычках, о влиянии вредных привычках на поведение человека и развитие личности.</w:t>
      </w:r>
    </w:p>
    <w:p w:rsidR="00143F1A" w:rsidRPr="00C93BE8" w:rsidRDefault="00143F1A" w:rsidP="00143F1A">
      <w:pPr>
        <w:jc w:val="both"/>
      </w:pPr>
    </w:p>
    <w:p w:rsidR="00143F1A" w:rsidRPr="00C93BE8" w:rsidRDefault="00143F1A" w:rsidP="00143F1A">
      <w:pPr>
        <w:jc w:val="both"/>
      </w:pPr>
      <w:r w:rsidRPr="00C93BE8">
        <w:t>2. Анкетирование с учащимися 10-го класса.</w:t>
      </w:r>
    </w:p>
    <w:p w:rsidR="00143F1A" w:rsidRPr="00C93BE8" w:rsidRDefault="00143F1A" w:rsidP="00143F1A">
      <w:pPr>
        <w:jc w:val="both"/>
      </w:pPr>
      <w:r w:rsidRPr="00C93BE8">
        <w:t>Цель: определение их уровня тревожности, адаптации к новым условиям обучения и психологического климата в коллективе.</w:t>
      </w:r>
    </w:p>
    <w:p w:rsidR="00143F1A" w:rsidRPr="00C93BE8" w:rsidRDefault="00143F1A" w:rsidP="00143F1A">
      <w:pPr>
        <w:ind w:left="360" w:hanging="360"/>
        <w:jc w:val="both"/>
      </w:pPr>
      <w:r w:rsidRPr="00C93BE8">
        <w:t>Итог: психолого-педагогический консилиум.</w:t>
      </w:r>
    </w:p>
    <w:p w:rsidR="00143F1A" w:rsidRPr="00C93BE8" w:rsidRDefault="00143F1A" w:rsidP="00143F1A">
      <w:pPr>
        <w:ind w:left="360" w:hanging="360"/>
        <w:jc w:val="both"/>
      </w:pPr>
    </w:p>
    <w:p w:rsidR="00143F1A" w:rsidRPr="00C93BE8" w:rsidRDefault="00143F1A" w:rsidP="00143F1A">
      <w:pPr>
        <w:jc w:val="both"/>
      </w:pPr>
      <w:r w:rsidRPr="00C93BE8">
        <w:t>3. Адаптационный классный час для десятиклассников «Старшая школа. Что это?».</w:t>
      </w:r>
    </w:p>
    <w:p w:rsidR="00143F1A" w:rsidRPr="00C93BE8" w:rsidRDefault="00143F1A" w:rsidP="00143F1A">
      <w:pPr>
        <w:jc w:val="both"/>
      </w:pPr>
    </w:p>
    <w:p w:rsidR="00143F1A" w:rsidRPr="00C93BE8" w:rsidRDefault="00143F1A" w:rsidP="00143F1A">
      <w:pPr>
        <w:jc w:val="both"/>
      </w:pPr>
      <w:r w:rsidRPr="00C93BE8">
        <w:t>4. Выступление на психолого-педагогическом консилиуме на тему:</w:t>
      </w:r>
    </w:p>
    <w:p w:rsidR="00143F1A" w:rsidRPr="00C93BE8" w:rsidRDefault="00143F1A" w:rsidP="00143F1A">
      <w:pPr>
        <w:jc w:val="both"/>
      </w:pPr>
      <w:r w:rsidRPr="00C93BE8">
        <w:t>«Адаптация учащихся 1,5,10-х классов в новой среде».</w:t>
      </w:r>
    </w:p>
    <w:p w:rsidR="00143F1A" w:rsidRPr="00C93BE8" w:rsidRDefault="00143F1A" w:rsidP="00143F1A">
      <w:pPr>
        <w:jc w:val="both"/>
      </w:pPr>
    </w:p>
    <w:p w:rsidR="00143F1A" w:rsidRPr="00C93BE8" w:rsidRDefault="00143F1A" w:rsidP="00143F1A">
      <w:pPr>
        <w:jc w:val="both"/>
        <w:outlineLvl w:val="0"/>
        <w:rPr>
          <w:bCs/>
          <w:color w:val="444444"/>
          <w:kern w:val="36"/>
        </w:rPr>
      </w:pPr>
      <w:r w:rsidRPr="00C93BE8">
        <w:t>5. Мониторинг удовлетворённости учащихся и их родителей качеством образовательных услуг, оказываемые общеобразовательным учреждением.</w:t>
      </w:r>
    </w:p>
    <w:p w:rsidR="00143F1A" w:rsidRPr="00C93BE8" w:rsidRDefault="00143F1A" w:rsidP="00143F1A">
      <w:pPr>
        <w:jc w:val="both"/>
        <w:outlineLvl w:val="0"/>
        <w:rPr>
          <w:bCs/>
          <w:kern w:val="36"/>
        </w:rPr>
      </w:pPr>
      <w:r w:rsidRPr="00AC4A55">
        <w:rPr>
          <w:b/>
          <w:bCs/>
          <w:kern w:val="36"/>
        </w:rPr>
        <w:t>Итог:</w:t>
      </w:r>
      <w:r w:rsidRPr="00C93BE8">
        <w:rPr>
          <w:bCs/>
          <w:kern w:val="36"/>
        </w:rPr>
        <w:t xml:space="preserve"> заседание Управляющего совета.</w:t>
      </w:r>
    </w:p>
    <w:p w:rsidR="00143F1A" w:rsidRPr="00C93BE8" w:rsidRDefault="00143F1A" w:rsidP="00143F1A">
      <w:pPr>
        <w:jc w:val="both"/>
        <w:outlineLvl w:val="0"/>
        <w:rPr>
          <w:bCs/>
          <w:kern w:val="36"/>
        </w:rPr>
      </w:pPr>
    </w:p>
    <w:p w:rsidR="00143F1A" w:rsidRPr="00C93BE8" w:rsidRDefault="00143F1A" w:rsidP="00143F1A">
      <w:pPr>
        <w:jc w:val="both"/>
      </w:pPr>
      <w:r w:rsidRPr="00C93BE8">
        <w:t xml:space="preserve">6.Диагностика уровня воспитанности учащихся 1-11-х классов </w:t>
      </w:r>
    </w:p>
    <w:p w:rsidR="00143F1A" w:rsidRPr="00C93BE8" w:rsidRDefault="00143F1A" w:rsidP="00143F1A">
      <w:pPr>
        <w:ind w:left="-900"/>
        <w:jc w:val="both"/>
      </w:pPr>
      <w:r w:rsidRPr="00C93BE8">
        <w:t xml:space="preserve">            </w:t>
      </w:r>
      <w:r>
        <w:t xml:space="preserve">    </w:t>
      </w:r>
      <w:r w:rsidRPr="00C93BE8">
        <w:t>в оценке классных руководителей.</w:t>
      </w:r>
    </w:p>
    <w:p w:rsidR="00143F1A" w:rsidRPr="00C93BE8" w:rsidRDefault="00143F1A" w:rsidP="00143F1A">
      <w:pPr>
        <w:ind w:left="-900"/>
        <w:jc w:val="both"/>
      </w:pPr>
      <w:r w:rsidRPr="00C93BE8">
        <w:t xml:space="preserve">         </w:t>
      </w:r>
      <w:r>
        <w:t xml:space="preserve">     </w:t>
      </w:r>
      <w:r w:rsidRPr="00C93BE8">
        <w:t xml:space="preserve">  </w:t>
      </w:r>
      <w:r w:rsidRPr="00AC4A55">
        <w:rPr>
          <w:u w:val="single"/>
        </w:rPr>
        <w:t>Итог:</w:t>
      </w:r>
      <w:r w:rsidRPr="00C93BE8">
        <w:t xml:space="preserve"> методическое объединение классных руководителей.</w:t>
      </w:r>
    </w:p>
    <w:p w:rsidR="00143F1A" w:rsidRDefault="00143F1A" w:rsidP="00143F1A">
      <w:pPr>
        <w:jc w:val="both"/>
      </w:pPr>
      <w:r>
        <w:t xml:space="preserve"> </w:t>
      </w:r>
    </w:p>
    <w:p w:rsidR="00143F1A" w:rsidRPr="00C93BE8" w:rsidRDefault="00143F1A" w:rsidP="00143F1A">
      <w:pPr>
        <w:jc w:val="both"/>
      </w:pPr>
      <w:r w:rsidRPr="00C93BE8">
        <w:rPr>
          <w:b/>
          <w:bCs/>
          <w:color w:val="002060"/>
        </w:rPr>
        <w:t>НОЯБРЬ</w:t>
      </w:r>
    </w:p>
    <w:p w:rsidR="00143F1A" w:rsidRPr="00C93BE8" w:rsidRDefault="00143F1A" w:rsidP="00143F1A">
      <w:pPr>
        <w:jc w:val="both"/>
      </w:pPr>
      <w:r w:rsidRPr="00C93BE8">
        <w:t>1.</w:t>
      </w:r>
      <w:r>
        <w:t xml:space="preserve"> </w:t>
      </w:r>
      <w:r w:rsidRPr="00C93BE8">
        <w:t>Урок психологии с учащимися 3-х классов по профилактике курения.</w:t>
      </w:r>
    </w:p>
    <w:p w:rsidR="00143F1A" w:rsidRPr="00C93BE8" w:rsidRDefault="00143F1A" w:rsidP="00143F1A">
      <w:pPr>
        <w:jc w:val="both"/>
      </w:pPr>
    </w:p>
    <w:p w:rsidR="00143F1A" w:rsidRPr="00C93BE8" w:rsidRDefault="00143F1A" w:rsidP="00143F1A">
      <w:pPr>
        <w:jc w:val="both"/>
      </w:pPr>
      <w:r w:rsidRPr="00C93BE8">
        <w:t>Цель: предоставить основные сведения о курении.</w:t>
      </w:r>
    </w:p>
    <w:p w:rsidR="00143F1A" w:rsidRPr="00C93BE8" w:rsidRDefault="00143F1A" w:rsidP="00143F1A">
      <w:pPr>
        <w:jc w:val="both"/>
      </w:pPr>
    </w:p>
    <w:p w:rsidR="00143F1A" w:rsidRPr="00C93BE8" w:rsidRDefault="00143F1A" w:rsidP="00143F1A">
      <w:pPr>
        <w:jc w:val="both"/>
      </w:pPr>
      <w:r w:rsidRPr="00C93BE8">
        <w:t>2. Урок профилактики с учащимися 9-х классов «Жизнь без наркотиков».</w:t>
      </w:r>
    </w:p>
    <w:p w:rsidR="00143F1A" w:rsidRPr="00C93BE8" w:rsidRDefault="00143F1A" w:rsidP="00143F1A">
      <w:pPr>
        <w:jc w:val="both"/>
      </w:pPr>
    </w:p>
    <w:p w:rsidR="00143F1A" w:rsidRPr="00C93BE8" w:rsidRDefault="00143F1A" w:rsidP="00143F1A">
      <w:pPr>
        <w:jc w:val="both"/>
      </w:pPr>
      <w:r w:rsidRPr="00C93BE8">
        <w:t>3. Диагностика интересов, способностей учащихся 9-х классов.</w:t>
      </w:r>
    </w:p>
    <w:p w:rsidR="00143F1A" w:rsidRPr="00C93BE8" w:rsidRDefault="00143F1A" w:rsidP="00143F1A">
      <w:pPr>
        <w:jc w:val="both"/>
      </w:pPr>
    </w:p>
    <w:p w:rsidR="00143F1A" w:rsidRPr="00C93BE8" w:rsidRDefault="00143F1A" w:rsidP="00143F1A">
      <w:pPr>
        <w:jc w:val="both"/>
      </w:pPr>
      <w:r w:rsidRPr="00C93BE8">
        <w:t>Цель: изучить учебные интересы и профессиональные способности учащихся.</w:t>
      </w:r>
    </w:p>
    <w:p w:rsidR="00143F1A" w:rsidRPr="00C93BE8" w:rsidRDefault="00143F1A" w:rsidP="00143F1A">
      <w:pPr>
        <w:jc w:val="both"/>
      </w:pPr>
    </w:p>
    <w:p w:rsidR="00143F1A" w:rsidRPr="00C93BE8" w:rsidRDefault="00143F1A" w:rsidP="00143F1A">
      <w:pPr>
        <w:jc w:val="both"/>
      </w:pPr>
      <w:r w:rsidRPr="00C93BE8">
        <w:t>4. Выступления на родительских собраниях на темы:</w:t>
      </w:r>
    </w:p>
    <w:p w:rsidR="00143F1A" w:rsidRPr="00C93BE8" w:rsidRDefault="00143F1A" w:rsidP="00143F1A">
      <w:pPr>
        <w:ind w:left="360" w:hanging="360"/>
        <w:jc w:val="both"/>
      </w:pPr>
    </w:p>
    <w:p w:rsidR="00143F1A" w:rsidRPr="00C93BE8" w:rsidRDefault="00143F1A" w:rsidP="00143F1A">
      <w:pPr>
        <w:jc w:val="both"/>
      </w:pPr>
      <w:r w:rsidRPr="00C93BE8">
        <w:t>1. «Мой ребёнок становится трудным» (3 кл.)</w:t>
      </w:r>
    </w:p>
    <w:p w:rsidR="00143F1A" w:rsidRPr="00C93BE8" w:rsidRDefault="00143F1A" w:rsidP="00143F1A">
      <w:pPr>
        <w:jc w:val="both"/>
      </w:pPr>
    </w:p>
    <w:p w:rsidR="00143F1A" w:rsidRPr="00C93BE8" w:rsidRDefault="00143F1A" w:rsidP="00143F1A">
      <w:r w:rsidRPr="00C93BE8">
        <w:t>2. «Психофизическое развитие подростков»(8 классы.) и другие по запросам классных руководителей.</w:t>
      </w:r>
    </w:p>
    <w:p w:rsidR="00143F1A" w:rsidRPr="00C93BE8" w:rsidRDefault="00143F1A" w:rsidP="00143F1A">
      <w:pPr>
        <w:ind w:left="360" w:hanging="360"/>
        <w:jc w:val="both"/>
      </w:pPr>
    </w:p>
    <w:p w:rsidR="00143F1A" w:rsidRPr="00C93BE8" w:rsidRDefault="00143F1A" w:rsidP="00143F1A">
      <w:pPr>
        <w:jc w:val="both"/>
        <w:rPr>
          <w:color w:val="002060"/>
        </w:rPr>
      </w:pPr>
      <w:r w:rsidRPr="00C93BE8">
        <w:rPr>
          <w:b/>
          <w:bCs/>
          <w:color w:val="002060"/>
        </w:rPr>
        <w:t>ДЕКАБРЬ</w:t>
      </w:r>
    </w:p>
    <w:p w:rsidR="00143F1A" w:rsidRPr="00C93BE8" w:rsidRDefault="00143F1A" w:rsidP="00143F1A">
      <w:pPr>
        <w:jc w:val="both"/>
      </w:pPr>
      <w:r w:rsidRPr="00C93BE8">
        <w:t>1.</w:t>
      </w:r>
      <w:r>
        <w:t xml:space="preserve"> </w:t>
      </w:r>
      <w:r w:rsidRPr="00C93BE8">
        <w:t xml:space="preserve">Диагностика с учащимися 1-го класса. </w:t>
      </w:r>
    </w:p>
    <w:p w:rsidR="00143F1A" w:rsidRPr="00C93BE8" w:rsidRDefault="00143F1A" w:rsidP="00143F1A">
      <w:pPr>
        <w:jc w:val="both"/>
      </w:pPr>
    </w:p>
    <w:p w:rsidR="00143F1A" w:rsidRPr="00C93BE8" w:rsidRDefault="00143F1A" w:rsidP="00143F1A">
      <w:pPr>
        <w:jc w:val="both"/>
      </w:pPr>
      <w:r w:rsidRPr="00C93BE8">
        <w:t>Цель: исследование словесно-логического мышленияи мотивации обучения в школе.</w:t>
      </w:r>
    </w:p>
    <w:p w:rsidR="00143F1A" w:rsidRPr="00C93BE8" w:rsidRDefault="00143F1A" w:rsidP="00143F1A">
      <w:pPr>
        <w:jc w:val="both"/>
      </w:pPr>
    </w:p>
    <w:p w:rsidR="00143F1A" w:rsidRPr="00C93BE8" w:rsidRDefault="00143F1A" w:rsidP="00143F1A">
      <w:pPr>
        <w:jc w:val="both"/>
      </w:pPr>
      <w:r w:rsidRPr="00C93BE8">
        <w:t>2. Урок здоровья с учащимися 4-х классов «Злой волшебник – алкоголь».</w:t>
      </w:r>
    </w:p>
    <w:p w:rsidR="00143F1A" w:rsidRPr="00C93BE8" w:rsidRDefault="00143F1A" w:rsidP="00143F1A">
      <w:pPr>
        <w:jc w:val="both"/>
      </w:pPr>
    </w:p>
    <w:p w:rsidR="00143F1A" w:rsidRPr="00C93BE8" w:rsidRDefault="00143F1A" w:rsidP="00143F1A">
      <w:pPr>
        <w:jc w:val="both"/>
      </w:pPr>
      <w:r w:rsidRPr="00C93BE8">
        <w:t>Цель: показать пагубность влияния алкоголя на психическое и физическое здоровье человека.</w:t>
      </w:r>
    </w:p>
    <w:p w:rsidR="00143F1A" w:rsidRPr="00C93BE8" w:rsidRDefault="00143F1A" w:rsidP="00143F1A">
      <w:pPr>
        <w:jc w:val="both"/>
      </w:pPr>
    </w:p>
    <w:p w:rsidR="00143F1A" w:rsidRPr="00C93BE8" w:rsidRDefault="00143F1A" w:rsidP="00143F1A">
      <w:pPr>
        <w:jc w:val="both"/>
      </w:pPr>
      <w:r w:rsidRPr="00C93BE8">
        <w:t>3.</w:t>
      </w:r>
      <w:r>
        <w:t xml:space="preserve"> </w:t>
      </w:r>
      <w:r w:rsidRPr="00C93BE8">
        <w:t>Анкетирование с учащимися 8-х классов на тему «Мои права».</w:t>
      </w:r>
    </w:p>
    <w:p w:rsidR="00143F1A" w:rsidRPr="00C93BE8" w:rsidRDefault="00143F1A" w:rsidP="00143F1A">
      <w:pPr>
        <w:jc w:val="both"/>
      </w:pPr>
    </w:p>
    <w:p w:rsidR="00143F1A" w:rsidRPr="00C93BE8" w:rsidRDefault="00143F1A" w:rsidP="00143F1A">
      <w:pPr>
        <w:jc w:val="both"/>
      </w:pPr>
      <w:r w:rsidRPr="00C93BE8">
        <w:t>Цель: выяснить, владеют ли учащиеся знаниями о своих правах и обязанностях.</w:t>
      </w:r>
    </w:p>
    <w:p w:rsidR="00143F1A" w:rsidRPr="00C93BE8" w:rsidRDefault="00143F1A" w:rsidP="00143F1A">
      <w:pPr>
        <w:jc w:val="both"/>
      </w:pPr>
    </w:p>
    <w:p w:rsidR="00143F1A" w:rsidRPr="00C93BE8" w:rsidRDefault="00143F1A" w:rsidP="00143F1A">
      <w:pPr>
        <w:ind w:left="360" w:hanging="360"/>
        <w:jc w:val="both"/>
      </w:pPr>
      <w:r w:rsidRPr="00C93BE8">
        <w:lastRenderedPageBreak/>
        <w:t>4. Урок самоопределения с учащимися 5-го класса на тему «Азы правильного выбора».</w:t>
      </w:r>
    </w:p>
    <w:p w:rsidR="00143F1A" w:rsidRPr="00C93BE8" w:rsidRDefault="00143F1A" w:rsidP="00143F1A">
      <w:pPr>
        <w:jc w:val="both"/>
      </w:pPr>
    </w:p>
    <w:p w:rsidR="00143F1A" w:rsidRPr="00C93BE8" w:rsidRDefault="00143F1A" w:rsidP="00143F1A">
      <w:pPr>
        <w:jc w:val="both"/>
        <w:rPr>
          <w:b/>
          <w:bCs/>
          <w:color w:val="365F91"/>
        </w:rPr>
      </w:pPr>
      <w:r w:rsidRPr="00C93BE8">
        <w:rPr>
          <w:b/>
          <w:bCs/>
          <w:color w:val="002060"/>
        </w:rPr>
        <w:t>ЯНВАРЬ</w:t>
      </w:r>
    </w:p>
    <w:p w:rsidR="00143F1A" w:rsidRPr="00C93BE8" w:rsidRDefault="00143F1A" w:rsidP="00143F1A">
      <w:pPr>
        <w:jc w:val="both"/>
      </w:pPr>
      <w:r w:rsidRPr="00C93BE8">
        <w:t>1.</w:t>
      </w:r>
      <w:r>
        <w:t xml:space="preserve"> </w:t>
      </w:r>
      <w:r w:rsidRPr="00C93BE8">
        <w:t>Профдиагностика с учащимися 11-го класса.</w:t>
      </w:r>
    </w:p>
    <w:p w:rsidR="00143F1A" w:rsidRPr="00C93BE8" w:rsidRDefault="00143F1A" w:rsidP="00143F1A">
      <w:pPr>
        <w:jc w:val="both"/>
      </w:pPr>
      <w:r w:rsidRPr="00C93BE8">
        <w:t>Цель: изучение профессиональных интересов и планов учащихся.</w:t>
      </w:r>
    </w:p>
    <w:p w:rsidR="00143F1A" w:rsidRPr="00C93BE8" w:rsidRDefault="00143F1A" w:rsidP="00143F1A">
      <w:pPr>
        <w:jc w:val="both"/>
      </w:pPr>
      <w:r w:rsidRPr="00CC19EC">
        <w:rPr>
          <w:u w:val="single"/>
        </w:rPr>
        <w:t>Итог:</w:t>
      </w:r>
      <w:r w:rsidRPr="00C93BE8">
        <w:t xml:space="preserve"> методическое объединение классных руководителей.</w:t>
      </w:r>
    </w:p>
    <w:p w:rsidR="00143F1A" w:rsidRPr="00C93BE8" w:rsidRDefault="00143F1A" w:rsidP="00143F1A">
      <w:pPr>
        <w:jc w:val="both"/>
      </w:pPr>
    </w:p>
    <w:p w:rsidR="00143F1A" w:rsidRPr="00C93BE8" w:rsidRDefault="00143F1A" w:rsidP="00143F1A">
      <w:pPr>
        <w:jc w:val="both"/>
      </w:pPr>
      <w:r w:rsidRPr="00C93BE8">
        <w:t>2. Беседа с учащимися 11 класса на тему «Выбор профессии – дело серьезное».</w:t>
      </w:r>
    </w:p>
    <w:p w:rsidR="00143F1A" w:rsidRPr="00C93BE8" w:rsidRDefault="00143F1A" w:rsidP="00143F1A">
      <w:pPr>
        <w:jc w:val="both"/>
      </w:pPr>
    </w:p>
    <w:p w:rsidR="00143F1A" w:rsidRPr="00C93BE8" w:rsidRDefault="00143F1A" w:rsidP="00143F1A">
      <w:r w:rsidRPr="00C93BE8">
        <w:t>3. Психологический час для учащихся 6-го класса по развитию доброжелательности, позитивного самоотношения (сказкотерапия «Пропало имя»).</w:t>
      </w:r>
    </w:p>
    <w:p w:rsidR="00143F1A" w:rsidRPr="00C93BE8" w:rsidRDefault="00143F1A" w:rsidP="00143F1A">
      <w:pPr>
        <w:jc w:val="both"/>
      </w:pPr>
    </w:p>
    <w:p w:rsidR="00143F1A" w:rsidRPr="00C93BE8" w:rsidRDefault="00143F1A" w:rsidP="00143F1A">
      <w:pPr>
        <w:jc w:val="both"/>
      </w:pPr>
      <w:r w:rsidRPr="00C93BE8">
        <w:t>4. Выступления на родительских собраниях на темы:</w:t>
      </w:r>
    </w:p>
    <w:p w:rsidR="00143F1A" w:rsidRPr="00C93BE8" w:rsidRDefault="00143F1A" w:rsidP="00143F1A">
      <w:pPr>
        <w:jc w:val="both"/>
      </w:pPr>
    </w:p>
    <w:p w:rsidR="00143F1A" w:rsidRPr="00C93BE8" w:rsidRDefault="00143F1A" w:rsidP="00143F1A">
      <w:pPr>
        <w:jc w:val="both"/>
      </w:pPr>
      <w:r w:rsidRPr="00C93BE8">
        <w:t>1. «Как помочь подростку выбрать будущую профессию» (11кл.)</w:t>
      </w:r>
    </w:p>
    <w:p w:rsidR="00143F1A" w:rsidRPr="00C93BE8" w:rsidRDefault="00143F1A" w:rsidP="00143F1A">
      <w:pPr>
        <w:jc w:val="both"/>
      </w:pPr>
      <w:r w:rsidRPr="00C93BE8">
        <w:t xml:space="preserve">2. «Стили родительского воспитания»  (7 кл.) </w:t>
      </w:r>
    </w:p>
    <w:p w:rsidR="00143F1A" w:rsidRPr="00C93BE8" w:rsidRDefault="00143F1A" w:rsidP="00143F1A">
      <w:pPr>
        <w:jc w:val="both"/>
      </w:pPr>
      <w:r w:rsidRPr="00C93BE8">
        <w:t>3. «Детская агрессия» (2 кл.) и другие по запросам классных руководителей.</w:t>
      </w:r>
    </w:p>
    <w:p w:rsidR="00143F1A" w:rsidRPr="00C93BE8" w:rsidRDefault="00143F1A" w:rsidP="00143F1A">
      <w:pPr>
        <w:jc w:val="both"/>
      </w:pPr>
    </w:p>
    <w:p w:rsidR="00143F1A" w:rsidRPr="00C93BE8" w:rsidRDefault="00143F1A" w:rsidP="00143F1A">
      <w:pPr>
        <w:jc w:val="both"/>
        <w:rPr>
          <w:color w:val="002060"/>
        </w:rPr>
      </w:pPr>
      <w:r w:rsidRPr="00C93BE8">
        <w:rPr>
          <w:b/>
          <w:bCs/>
          <w:color w:val="002060"/>
        </w:rPr>
        <w:t>ФЕВРАЛЬ</w:t>
      </w:r>
    </w:p>
    <w:p w:rsidR="00143F1A" w:rsidRPr="00C93BE8" w:rsidRDefault="00143F1A" w:rsidP="00143F1A">
      <w:pPr>
        <w:jc w:val="both"/>
      </w:pPr>
      <w:r w:rsidRPr="00C93BE8">
        <w:t>1.</w:t>
      </w:r>
      <w:r>
        <w:t xml:space="preserve"> </w:t>
      </w:r>
      <w:r w:rsidRPr="00C93BE8">
        <w:t xml:space="preserve">Коррекционно-развивающие занятия для первоклассников </w:t>
      </w:r>
    </w:p>
    <w:p w:rsidR="00143F1A" w:rsidRPr="00C93BE8" w:rsidRDefault="00143F1A" w:rsidP="00143F1A">
      <w:pPr>
        <w:jc w:val="both"/>
      </w:pPr>
      <w:r w:rsidRPr="00C93BE8">
        <w:t xml:space="preserve"> Я расту, я развиваюсь» (1-4 занятия).</w:t>
      </w:r>
    </w:p>
    <w:p w:rsidR="00143F1A" w:rsidRPr="00C93BE8" w:rsidRDefault="00143F1A" w:rsidP="00143F1A">
      <w:pPr>
        <w:jc w:val="both"/>
      </w:pPr>
    </w:p>
    <w:p w:rsidR="00143F1A" w:rsidRPr="00C93BE8" w:rsidRDefault="00143F1A" w:rsidP="00143F1A">
      <w:pPr>
        <w:jc w:val="both"/>
      </w:pPr>
      <w:r w:rsidRPr="00C93BE8">
        <w:t>Цель: развитие познавательных и коммуникативных способностей.</w:t>
      </w:r>
    </w:p>
    <w:p w:rsidR="00143F1A" w:rsidRPr="00C93BE8" w:rsidRDefault="00143F1A" w:rsidP="00143F1A">
      <w:pPr>
        <w:ind w:left="180" w:hanging="180"/>
        <w:jc w:val="both"/>
      </w:pPr>
    </w:p>
    <w:p w:rsidR="00143F1A" w:rsidRPr="00C93BE8" w:rsidRDefault="00143F1A" w:rsidP="00143F1A">
      <w:pPr>
        <w:jc w:val="both"/>
      </w:pPr>
      <w:r w:rsidRPr="00C93BE8">
        <w:t>2. Диагностика с уч-ся 8-х классов.</w:t>
      </w:r>
    </w:p>
    <w:p w:rsidR="00143F1A" w:rsidRPr="00C93BE8" w:rsidRDefault="00143F1A" w:rsidP="00143F1A">
      <w:pPr>
        <w:jc w:val="both"/>
      </w:pPr>
    </w:p>
    <w:p w:rsidR="00143F1A" w:rsidRPr="00C93BE8" w:rsidRDefault="00143F1A" w:rsidP="00143F1A">
      <w:pPr>
        <w:jc w:val="both"/>
      </w:pPr>
      <w:r w:rsidRPr="00C93BE8">
        <w:t xml:space="preserve">Цель: изучение предметных интересов, профессиональных склонностей учащихся. </w:t>
      </w:r>
    </w:p>
    <w:p w:rsidR="00143F1A" w:rsidRPr="00C93BE8" w:rsidRDefault="00143F1A" w:rsidP="00143F1A">
      <w:pPr>
        <w:jc w:val="both"/>
      </w:pPr>
      <w:r w:rsidRPr="00C93BE8">
        <w:t>Итог: методическое объединение классных руководителей.</w:t>
      </w:r>
    </w:p>
    <w:p w:rsidR="00143F1A" w:rsidRPr="00C93BE8" w:rsidRDefault="00143F1A" w:rsidP="00143F1A">
      <w:pPr>
        <w:jc w:val="both"/>
      </w:pPr>
    </w:p>
    <w:p w:rsidR="00143F1A" w:rsidRPr="00C93BE8" w:rsidRDefault="00143F1A" w:rsidP="00143F1A">
      <w:pPr>
        <w:jc w:val="both"/>
      </w:pPr>
      <w:r w:rsidRPr="00C93BE8">
        <w:t xml:space="preserve">3. Урок профилактики с учащимися 8-х классов «Жизнь без наркотиков». </w:t>
      </w:r>
    </w:p>
    <w:p w:rsidR="00143F1A" w:rsidRPr="00C93BE8" w:rsidRDefault="00143F1A" w:rsidP="00143F1A">
      <w:pPr>
        <w:jc w:val="both"/>
      </w:pPr>
    </w:p>
    <w:p w:rsidR="00143F1A" w:rsidRPr="00C93BE8" w:rsidRDefault="00143F1A" w:rsidP="00143F1A">
      <w:pPr>
        <w:jc w:val="both"/>
      </w:pPr>
      <w:r w:rsidRPr="00C93BE8">
        <w:t>4. Урок самоопределения с учащимися 7-х классов на тему «Признаки профессии».</w:t>
      </w:r>
    </w:p>
    <w:p w:rsidR="00143F1A" w:rsidRPr="00C93BE8" w:rsidRDefault="00143F1A" w:rsidP="00143F1A">
      <w:pPr>
        <w:jc w:val="both"/>
        <w:rPr>
          <w:b/>
          <w:bCs/>
          <w:color w:val="002060"/>
        </w:rPr>
      </w:pPr>
    </w:p>
    <w:p w:rsidR="00143F1A" w:rsidRPr="00C93BE8" w:rsidRDefault="00143F1A" w:rsidP="00143F1A">
      <w:pPr>
        <w:jc w:val="both"/>
        <w:rPr>
          <w:b/>
          <w:bCs/>
          <w:color w:val="002060"/>
        </w:rPr>
      </w:pPr>
      <w:r w:rsidRPr="00C93BE8">
        <w:rPr>
          <w:b/>
          <w:bCs/>
          <w:color w:val="002060"/>
        </w:rPr>
        <w:t>МАРТ</w:t>
      </w:r>
    </w:p>
    <w:p w:rsidR="00143F1A" w:rsidRPr="00C93BE8" w:rsidRDefault="00143F1A" w:rsidP="00143F1A">
      <w:pPr>
        <w:jc w:val="both"/>
      </w:pPr>
      <w:r w:rsidRPr="00C93BE8">
        <w:t>1.</w:t>
      </w:r>
      <w:r>
        <w:t xml:space="preserve"> </w:t>
      </w:r>
      <w:r w:rsidRPr="00C93BE8">
        <w:t xml:space="preserve">Коррекционно-развивающие занятия для первоклассников </w:t>
      </w:r>
    </w:p>
    <w:p w:rsidR="00143F1A" w:rsidRPr="00C93BE8" w:rsidRDefault="00143F1A" w:rsidP="00143F1A">
      <w:pPr>
        <w:jc w:val="both"/>
      </w:pPr>
      <w:r w:rsidRPr="00C93BE8">
        <w:t>Я расту, я развиваюсь» (5-8 занятия).</w:t>
      </w:r>
    </w:p>
    <w:p w:rsidR="00143F1A" w:rsidRPr="00C93BE8" w:rsidRDefault="00143F1A" w:rsidP="00143F1A">
      <w:pPr>
        <w:jc w:val="both"/>
      </w:pPr>
    </w:p>
    <w:p w:rsidR="00143F1A" w:rsidRPr="00C93BE8" w:rsidRDefault="00143F1A" w:rsidP="00143F1A">
      <w:pPr>
        <w:jc w:val="both"/>
      </w:pPr>
      <w:r w:rsidRPr="00C93BE8">
        <w:t>Цель: развитие познавательных и коммуникативных способностей.</w:t>
      </w:r>
    </w:p>
    <w:p w:rsidR="00143F1A" w:rsidRPr="00C93BE8" w:rsidRDefault="00143F1A" w:rsidP="00143F1A">
      <w:pPr>
        <w:ind w:left="180" w:hanging="180"/>
        <w:jc w:val="both"/>
      </w:pPr>
    </w:p>
    <w:p w:rsidR="00143F1A" w:rsidRPr="00C93BE8" w:rsidRDefault="00143F1A" w:rsidP="00143F1A">
      <w:pPr>
        <w:jc w:val="both"/>
      </w:pPr>
      <w:r w:rsidRPr="00C93BE8">
        <w:t>2. Анкетирование профессионального самоопределения  учащихся 9-х классов.</w:t>
      </w:r>
    </w:p>
    <w:p w:rsidR="00143F1A" w:rsidRPr="00C93BE8" w:rsidRDefault="00143F1A" w:rsidP="00143F1A">
      <w:pPr>
        <w:ind w:left="180" w:hanging="180"/>
        <w:jc w:val="both"/>
      </w:pPr>
    </w:p>
    <w:p w:rsidR="00143F1A" w:rsidRPr="00C93BE8" w:rsidRDefault="00143F1A" w:rsidP="00143F1A">
      <w:pPr>
        <w:jc w:val="both"/>
      </w:pPr>
      <w:r w:rsidRPr="00C93BE8">
        <w:t>3.</w:t>
      </w:r>
      <w:r>
        <w:t xml:space="preserve"> </w:t>
      </w:r>
      <w:r w:rsidRPr="00C93BE8">
        <w:t>Лекция для 9-ков «Психологические основы выбора профессии. Темперамент».</w:t>
      </w:r>
    </w:p>
    <w:p w:rsidR="00143F1A" w:rsidRPr="00C93BE8" w:rsidRDefault="00143F1A" w:rsidP="00143F1A">
      <w:pPr>
        <w:jc w:val="both"/>
      </w:pPr>
    </w:p>
    <w:p w:rsidR="00143F1A" w:rsidRPr="00C93BE8" w:rsidRDefault="00143F1A" w:rsidP="00143F1A">
      <w:pPr>
        <w:jc w:val="both"/>
      </w:pPr>
      <w:r w:rsidRPr="00C93BE8">
        <w:t>4.</w:t>
      </w:r>
      <w:r>
        <w:t xml:space="preserve"> </w:t>
      </w:r>
      <w:r w:rsidRPr="00C93BE8">
        <w:t>Классный час с учащимися 2-х классов  по вопросам взаимоотношений мальчиков и девочек.</w:t>
      </w:r>
    </w:p>
    <w:p w:rsidR="00143F1A" w:rsidRPr="00C93BE8" w:rsidRDefault="00143F1A" w:rsidP="00143F1A">
      <w:pPr>
        <w:jc w:val="both"/>
      </w:pPr>
    </w:p>
    <w:p w:rsidR="00143F1A" w:rsidRPr="00C93BE8" w:rsidRDefault="00143F1A" w:rsidP="00143F1A">
      <w:pPr>
        <w:jc w:val="both"/>
      </w:pPr>
      <w:r w:rsidRPr="00C93BE8">
        <w:t>5. Выступления на родительских собраниях на темы:</w:t>
      </w:r>
    </w:p>
    <w:p w:rsidR="00143F1A" w:rsidRPr="00C93BE8" w:rsidRDefault="00143F1A" w:rsidP="00143F1A">
      <w:pPr>
        <w:jc w:val="both"/>
      </w:pPr>
      <w:r>
        <w:t xml:space="preserve">     </w:t>
      </w:r>
      <w:r w:rsidRPr="00C93BE8">
        <w:t>1. «Без таблеток и микстур» (1  кл.)</w:t>
      </w:r>
    </w:p>
    <w:p w:rsidR="00143F1A" w:rsidRPr="00C93BE8" w:rsidRDefault="00143F1A" w:rsidP="00143F1A">
      <w:pPr>
        <w:jc w:val="both"/>
      </w:pPr>
      <w:r w:rsidRPr="00C93BE8">
        <w:t xml:space="preserve">     2. «Влияние внутрисемейных отношений на эмоциональное   состояние ребенка» (семинар-тренинг) (5 кл.) </w:t>
      </w:r>
    </w:p>
    <w:p w:rsidR="00143F1A" w:rsidRPr="00C93BE8" w:rsidRDefault="00143F1A" w:rsidP="00143F1A">
      <w:pPr>
        <w:jc w:val="both"/>
      </w:pPr>
      <w:r w:rsidRPr="00C93BE8">
        <w:t xml:space="preserve">     3. «Типы семейного воспитания» (6-7 кл.)</w:t>
      </w:r>
    </w:p>
    <w:p w:rsidR="00143F1A" w:rsidRPr="00C93BE8" w:rsidRDefault="00143F1A" w:rsidP="00143F1A">
      <w:pPr>
        <w:jc w:val="both"/>
      </w:pPr>
      <w:r w:rsidRPr="00C93BE8">
        <w:t xml:space="preserve">     4. «Трудовое воспитание и профориентация старшеклассников» </w:t>
      </w:r>
    </w:p>
    <w:p w:rsidR="00143F1A" w:rsidRPr="00C93BE8" w:rsidRDefault="00143F1A" w:rsidP="00143F1A">
      <w:pPr>
        <w:jc w:val="both"/>
      </w:pPr>
      <w:r w:rsidRPr="00C93BE8">
        <w:t xml:space="preserve">         (9 кл.) и другие по запросам классных руководителей.</w:t>
      </w:r>
    </w:p>
    <w:p w:rsidR="00143F1A" w:rsidRPr="00C93BE8" w:rsidRDefault="00143F1A" w:rsidP="00143F1A">
      <w:pPr>
        <w:jc w:val="both"/>
      </w:pPr>
    </w:p>
    <w:p w:rsidR="00143F1A" w:rsidRPr="00C93BE8" w:rsidRDefault="00143F1A" w:rsidP="00143F1A">
      <w:pPr>
        <w:jc w:val="both"/>
        <w:rPr>
          <w:color w:val="365F91"/>
        </w:rPr>
      </w:pPr>
      <w:r w:rsidRPr="00C93BE8">
        <w:rPr>
          <w:b/>
          <w:bCs/>
          <w:color w:val="002060"/>
        </w:rPr>
        <w:lastRenderedPageBreak/>
        <w:t>АПРЕЛЬ</w:t>
      </w:r>
    </w:p>
    <w:p w:rsidR="00143F1A" w:rsidRPr="00C93BE8" w:rsidRDefault="00143F1A" w:rsidP="00143F1A">
      <w:pPr>
        <w:jc w:val="both"/>
      </w:pPr>
      <w:r w:rsidRPr="00C93BE8">
        <w:t>1.</w:t>
      </w:r>
      <w:r>
        <w:t xml:space="preserve"> </w:t>
      </w:r>
      <w:r w:rsidRPr="00C93BE8">
        <w:t>Диагностика с учащимися 9, 11-х классов.</w:t>
      </w:r>
    </w:p>
    <w:p w:rsidR="00143F1A" w:rsidRPr="00C93BE8" w:rsidRDefault="00143F1A" w:rsidP="00143F1A">
      <w:pPr>
        <w:jc w:val="both"/>
      </w:pPr>
      <w:r w:rsidRPr="00C93BE8">
        <w:t>Цель:  изучение уровня психоэмоционального напряжения в период подготовки к экзаменам.</w:t>
      </w:r>
    </w:p>
    <w:p w:rsidR="00143F1A" w:rsidRPr="00C93BE8" w:rsidRDefault="00143F1A" w:rsidP="00143F1A">
      <w:pPr>
        <w:jc w:val="both"/>
      </w:pPr>
    </w:p>
    <w:p w:rsidR="00143F1A" w:rsidRPr="00C93BE8" w:rsidRDefault="00143F1A" w:rsidP="00143F1A">
      <w:pPr>
        <w:jc w:val="both"/>
      </w:pPr>
      <w:r w:rsidRPr="00C93BE8">
        <w:t>2. Психологические тренинговые занятия с учащимися 9, 11-х классов с целью уменьшения психоэмоционального стресса перед экзаменами.</w:t>
      </w:r>
    </w:p>
    <w:p w:rsidR="00143F1A" w:rsidRPr="00C93BE8" w:rsidRDefault="00143F1A" w:rsidP="00143F1A">
      <w:pPr>
        <w:ind w:left="180" w:hanging="180"/>
        <w:jc w:val="both"/>
      </w:pPr>
    </w:p>
    <w:p w:rsidR="00143F1A" w:rsidRPr="00C93BE8" w:rsidRDefault="00143F1A" w:rsidP="00143F1A">
      <w:pPr>
        <w:jc w:val="both"/>
      </w:pPr>
      <w:r w:rsidRPr="00C93BE8">
        <w:t>3. Семинар с педагогами на тему «Психологическое здоровье педагогов и  учащихся. Первая помощь им после действия стрессовых факторов».</w:t>
      </w:r>
    </w:p>
    <w:p w:rsidR="00143F1A" w:rsidRPr="00C93BE8" w:rsidRDefault="00143F1A" w:rsidP="00143F1A">
      <w:pPr>
        <w:jc w:val="both"/>
      </w:pPr>
    </w:p>
    <w:p w:rsidR="00143F1A" w:rsidRPr="00C93BE8" w:rsidRDefault="00143F1A" w:rsidP="00143F1A">
      <w:pPr>
        <w:jc w:val="both"/>
      </w:pPr>
      <w:r w:rsidRPr="00C93BE8">
        <w:t xml:space="preserve">4. Диагностика уровня воспитанности учащихся 1-11-х классов </w:t>
      </w:r>
    </w:p>
    <w:p w:rsidR="00143F1A" w:rsidRPr="00C93BE8" w:rsidRDefault="00143F1A" w:rsidP="00143F1A">
      <w:pPr>
        <w:jc w:val="both"/>
      </w:pPr>
      <w:r w:rsidRPr="00C93BE8">
        <w:t>в оценке классных руководителей.</w:t>
      </w:r>
    </w:p>
    <w:p w:rsidR="00143F1A" w:rsidRPr="00C93BE8" w:rsidRDefault="00143F1A" w:rsidP="00143F1A">
      <w:pPr>
        <w:jc w:val="both"/>
      </w:pPr>
      <w:r w:rsidRPr="001D4B49">
        <w:rPr>
          <w:u w:val="single"/>
        </w:rPr>
        <w:t>Итог:</w:t>
      </w:r>
      <w:r w:rsidRPr="00C93BE8">
        <w:t xml:space="preserve"> методическое объединение классных руководителей.</w:t>
      </w:r>
    </w:p>
    <w:p w:rsidR="00143F1A" w:rsidRPr="00C93BE8" w:rsidRDefault="00143F1A" w:rsidP="00143F1A">
      <w:pPr>
        <w:jc w:val="both"/>
      </w:pPr>
    </w:p>
    <w:p w:rsidR="00143F1A" w:rsidRPr="00C93BE8" w:rsidRDefault="00143F1A" w:rsidP="00143F1A">
      <w:pPr>
        <w:jc w:val="both"/>
      </w:pPr>
      <w:r w:rsidRPr="00C93BE8">
        <w:t xml:space="preserve">5. Мониторинг удовлетворённости учащихся и их родителей качеством образовательных услуг, оказываемым общеобразовательным учреждением. </w:t>
      </w:r>
    </w:p>
    <w:p w:rsidR="00143F1A" w:rsidRDefault="00143F1A" w:rsidP="00143F1A">
      <w:pPr>
        <w:jc w:val="both"/>
        <w:rPr>
          <w:b/>
          <w:bCs/>
          <w:color w:val="002060"/>
        </w:rPr>
      </w:pPr>
    </w:p>
    <w:p w:rsidR="00143F1A" w:rsidRPr="00C93BE8" w:rsidRDefault="00143F1A" w:rsidP="00143F1A">
      <w:pPr>
        <w:jc w:val="both"/>
        <w:rPr>
          <w:b/>
          <w:bCs/>
          <w:color w:val="365F91"/>
        </w:rPr>
      </w:pPr>
      <w:r w:rsidRPr="00C93BE8">
        <w:rPr>
          <w:b/>
          <w:bCs/>
          <w:color w:val="002060"/>
        </w:rPr>
        <w:t>МАЙ</w:t>
      </w:r>
    </w:p>
    <w:p w:rsidR="00143F1A" w:rsidRPr="00C93BE8" w:rsidRDefault="00143F1A" w:rsidP="00143F1A">
      <w:pPr>
        <w:jc w:val="both"/>
      </w:pPr>
      <w:r w:rsidRPr="00C93BE8">
        <w:t>1.</w:t>
      </w:r>
      <w:r>
        <w:t xml:space="preserve"> </w:t>
      </w:r>
      <w:r w:rsidRPr="00C93BE8">
        <w:t>Диагностика готовности к школе будущих первоклассников.</w:t>
      </w:r>
    </w:p>
    <w:p w:rsidR="00143F1A" w:rsidRPr="00C93BE8" w:rsidRDefault="00143F1A" w:rsidP="00143F1A">
      <w:pPr>
        <w:jc w:val="both"/>
      </w:pPr>
    </w:p>
    <w:p w:rsidR="00143F1A" w:rsidRPr="00C93BE8" w:rsidRDefault="00143F1A" w:rsidP="00143F1A">
      <w:pPr>
        <w:jc w:val="both"/>
      </w:pPr>
      <w:r w:rsidRPr="00C93BE8">
        <w:t>2. Диагностика с учащимися 1-го класса.</w:t>
      </w:r>
    </w:p>
    <w:p w:rsidR="00143F1A" w:rsidRPr="00C93BE8" w:rsidRDefault="00143F1A" w:rsidP="00143F1A">
      <w:pPr>
        <w:jc w:val="both"/>
      </w:pPr>
      <w:r w:rsidRPr="00C93BE8">
        <w:t>Цель: исследование словесно-логического мышления учащихся, их актуального психического состояния.</w:t>
      </w:r>
    </w:p>
    <w:p w:rsidR="00143F1A" w:rsidRPr="00C93BE8" w:rsidRDefault="00143F1A" w:rsidP="00143F1A">
      <w:pPr>
        <w:jc w:val="both"/>
      </w:pPr>
    </w:p>
    <w:p w:rsidR="00143F1A" w:rsidRPr="00C93BE8" w:rsidRDefault="00143F1A" w:rsidP="00143F1A">
      <w:pPr>
        <w:jc w:val="both"/>
      </w:pPr>
      <w:r w:rsidRPr="00C93BE8">
        <w:t>3. Диагностика с учащимися 4-х классов.</w:t>
      </w:r>
    </w:p>
    <w:p w:rsidR="00143F1A" w:rsidRPr="00C93BE8" w:rsidRDefault="00143F1A" w:rsidP="00143F1A">
      <w:pPr>
        <w:jc w:val="both"/>
      </w:pPr>
      <w:r w:rsidRPr="00C93BE8">
        <w:t xml:space="preserve">Цель: определение готовности  (психологической) учащихся, мотивации при переходе в среднее звено. </w:t>
      </w:r>
    </w:p>
    <w:p w:rsidR="00143F1A" w:rsidRPr="00C93BE8" w:rsidRDefault="00143F1A" w:rsidP="00143F1A">
      <w:pPr>
        <w:ind w:left="360" w:hanging="360"/>
        <w:jc w:val="both"/>
      </w:pPr>
    </w:p>
    <w:p w:rsidR="00143F1A" w:rsidRPr="00C93BE8" w:rsidRDefault="00143F1A" w:rsidP="00143F1A">
      <w:pPr>
        <w:jc w:val="both"/>
      </w:pPr>
      <w:r w:rsidRPr="00C93BE8">
        <w:t>4. Индивидуальная работа с учащимися 9,11-х классов, испытывающих тревожность в период подготовки к экзаменам.</w:t>
      </w:r>
    </w:p>
    <w:p w:rsidR="00143F1A" w:rsidRPr="00C93BE8" w:rsidRDefault="00143F1A" w:rsidP="00143F1A">
      <w:pPr>
        <w:jc w:val="both"/>
      </w:pPr>
    </w:p>
    <w:p w:rsidR="00143F1A" w:rsidRPr="00C93BE8" w:rsidRDefault="00143F1A" w:rsidP="00143F1A">
      <w:pPr>
        <w:jc w:val="both"/>
      </w:pPr>
      <w:r w:rsidRPr="00C93BE8">
        <w:t xml:space="preserve">5. Мониторинг удовлетворённости учащихся и их родителей качеством образовательных услуг, оказываемым общеобразовательным учреждением. </w:t>
      </w:r>
    </w:p>
    <w:p w:rsidR="00143F1A" w:rsidRPr="00C93BE8" w:rsidRDefault="00143F1A" w:rsidP="00143F1A">
      <w:pPr>
        <w:jc w:val="both"/>
      </w:pPr>
      <w:r w:rsidRPr="00C93BE8">
        <w:t>6. Выступления на родительских собраниях на темы:</w:t>
      </w:r>
    </w:p>
    <w:p w:rsidR="00143F1A" w:rsidRPr="00C93BE8" w:rsidRDefault="00143F1A" w:rsidP="00143F1A">
      <w:pPr>
        <w:jc w:val="both"/>
        <w:outlineLvl w:val="0"/>
      </w:pPr>
      <w:r w:rsidRPr="00C93BE8">
        <w:t xml:space="preserve">   1. «С гордостью и тревогой»(4- классы).</w:t>
      </w:r>
    </w:p>
    <w:p w:rsidR="00143F1A" w:rsidRPr="00C93BE8" w:rsidRDefault="00143F1A" w:rsidP="00143F1A">
      <w:pPr>
        <w:jc w:val="both"/>
        <w:outlineLvl w:val="0"/>
      </w:pPr>
      <w:r w:rsidRPr="00C93BE8">
        <w:t xml:space="preserve">   2. «Психологическая подготовка к экзаменам. Как прот</w:t>
      </w:r>
      <w:r>
        <w:t>ивостоять стрессу» (9,11 классы).</w:t>
      </w:r>
    </w:p>
    <w:p w:rsidR="00143F1A" w:rsidRPr="00E70B82" w:rsidRDefault="00143F1A" w:rsidP="00143F1A">
      <w:pPr>
        <w:jc w:val="center"/>
        <w:rPr>
          <w:b/>
          <w:color w:val="800000"/>
        </w:rPr>
      </w:pPr>
    </w:p>
    <w:p w:rsidR="00143F1A" w:rsidRPr="006B2054" w:rsidRDefault="00143F1A" w:rsidP="00143F1A">
      <w:pPr>
        <w:jc w:val="center"/>
        <w:rPr>
          <w:b/>
          <w:color w:val="800000"/>
          <w:sz w:val="28"/>
          <w:szCs w:val="28"/>
        </w:rPr>
      </w:pPr>
      <w:r w:rsidRPr="006B2054">
        <w:rPr>
          <w:b/>
          <w:color w:val="800000"/>
          <w:lang w:val="en-US"/>
        </w:rPr>
        <w:t>XI</w:t>
      </w:r>
      <w:r w:rsidRPr="006B2054">
        <w:rPr>
          <w:b/>
          <w:color w:val="800000"/>
        </w:rPr>
        <w:t>. План работы по обеспечению ОБЖ и предупреждению травматизма.</w:t>
      </w:r>
    </w:p>
    <w:p w:rsidR="00143F1A" w:rsidRDefault="00143F1A" w:rsidP="00143F1A">
      <w:pPr>
        <w:jc w:val="both"/>
      </w:pPr>
    </w:p>
    <w:tbl>
      <w:tblPr>
        <w:tblStyle w:val="a3"/>
        <w:tblpPr w:leftFromText="180" w:rightFromText="180" w:vertAnchor="text" w:horzAnchor="page" w:tblpXSpec="center" w:tblpY="164"/>
        <w:tblW w:w="0" w:type="auto"/>
        <w:tblLayout w:type="fixed"/>
        <w:tblLook w:val="01E0" w:firstRow="1" w:lastRow="1" w:firstColumn="1" w:lastColumn="1" w:noHBand="0" w:noVBand="0"/>
      </w:tblPr>
      <w:tblGrid>
        <w:gridCol w:w="720"/>
        <w:gridCol w:w="5220"/>
        <w:gridCol w:w="2160"/>
        <w:gridCol w:w="1944"/>
      </w:tblGrid>
      <w:tr w:rsidR="00143F1A" w:rsidTr="00CC080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F1A" w:rsidRDefault="00143F1A" w:rsidP="00CC080F">
            <w:pPr>
              <w:jc w:val="both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F1A" w:rsidRDefault="00143F1A" w:rsidP="00CC080F">
            <w:pPr>
              <w:jc w:val="both"/>
              <w:rPr>
                <w:b/>
              </w:rPr>
            </w:pPr>
            <w:r>
              <w:rPr>
                <w:b/>
              </w:rPr>
              <w:t>Наименование мероприятий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F1A" w:rsidRDefault="00143F1A" w:rsidP="00CC080F">
            <w:pPr>
              <w:jc w:val="both"/>
              <w:rPr>
                <w:b/>
              </w:rPr>
            </w:pPr>
            <w:r>
              <w:rPr>
                <w:b/>
              </w:rPr>
              <w:t>Срок  исполнения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F1A" w:rsidRDefault="00143F1A" w:rsidP="00CC080F">
            <w:pPr>
              <w:jc w:val="both"/>
              <w:rPr>
                <w:b/>
              </w:rPr>
            </w:pPr>
            <w:r>
              <w:rPr>
                <w:b/>
              </w:rPr>
              <w:t>Исполнители</w:t>
            </w:r>
          </w:p>
        </w:tc>
      </w:tr>
      <w:tr w:rsidR="00143F1A" w:rsidTr="00CC080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F1A" w:rsidRDefault="00143F1A" w:rsidP="00CC080F">
            <w:pPr>
              <w:jc w:val="both"/>
              <w:rPr>
                <w:lang w:val="en-US"/>
              </w:rPr>
            </w:pPr>
          </w:p>
          <w:p w:rsidR="00143F1A" w:rsidRDefault="00143F1A" w:rsidP="00CC080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F1A" w:rsidRDefault="00143F1A" w:rsidP="00CC080F">
            <w:pPr>
              <w:ind w:firstLine="709"/>
              <w:jc w:val="both"/>
            </w:pPr>
            <w:r>
              <w:t>Организация и осуществление обучения учащихся в школе навыкам безопасности поведения ЧС.  Обучение осуществлять на всех ступенях общего образования с учетом предложений организационно-методических указаний по подготовке населения Воронежской области по вопросам ГО, защиты от ЧС и безопасности людей на водных объектах на 2016-2020 годы;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F1A" w:rsidRDefault="00143F1A" w:rsidP="00CC080F">
            <w:pPr>
              <w:jc w:val="both"/>
            </w:pPr>
            <w:r>
              <w:t>В течение учебного года в соответствии с учебным планом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F1A" w:rsidRDefault="00143F1A" w:rsidP="00CC080F">
            <w:pPr>
              <w:jc w:val="both"/>
            </w:pPr>
            <w:r>
              <w:t>Преподаватель-организатор ОБЖ</w:t>
            </w:r>
          </w:p>
        </w:tc>
      </w:tr>
      <w:tr w:rsidR="00143F1A" w:rsidTr="00CC080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F1A" w:rsidRDefault="00143F1A" w:rsidP="00CC080F">
            <w:pPr>
              <w:jc w:val="both"/>
            </w:pPr>
            <w:r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F1A" w:rsidRDefault="00143F1A" w:rsidP="00CC080F">
            <w:pPr>
              <w:ind w:firstLine="709"/>
              <w:jc w:val="both"/>
            </w:pPr>
            <w:r>
              <w:t>Организация и проведение вахты  памяти, выставление почетного караула классами  по памятным и историческим датам;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F1A" w:rsidRDefault="00143F1A" w:rsidP="00CC080F">
            <w:pPr>
              <w:jc w:val="both"/>
            </w:pPr>
            <w:r>
              <w:t xml:space="preserve">В течение учебного года в </w:t>
            </w:r>
            <w:r>
              <w:lastRenderedPageBreak/>
              <w:t>соответствии с учебным планом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F1A" w:rsidRDefault="00143F1A" w:rsidP="00CC080F">
            <w:pPr>
              <w:jc w:val="both"/>
            </w:pPr>
            <w:r>
              <w:lastRenderedPageBreak/>
              <w:t xml:space="preserve">Замдиректора по ВР, учителя истории, </w:t>
            </w:r>
            <w:r>
              <w:lastRenderedPageBreak/>
              <w:t>преподаватель-организатор ОБЖ</w:t>
            </w:r>
          </w:p>
        </w:tc>
      </w:tr>
      <w:tr w:rsidR="00143F1A" w:rsidTr="00CC080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F1A" w:rsidRDefault="00143F1A" w:rsidP="00CC080F">
            <w:pPr>
              <w:jc w:val="both"/>
            </w:pPr>
            <w:r>
              <w:lastRenderedPageBreak/>
              <w:t>3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F1A" w:rsidRDefault="00143F1A" w:rsidP="00CC080F">
            <w:pPr>
              <w:ind w:firstLine="709"/>
              <w:jc w:val="both"/>
            </w:pPr>
            <w:r>
              <w:t xml:space="preserve">Обеспечение регулярного привлечения руководящего состава специалистов МЧС, спасательных и пожарных формирований для  проведения занятий в школе по курсу ОБЖ;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F1A" w:rsidRDefault="00143F1A" w:rsidP="00CC080F">
            <w:pPr>
              <w:jc w:val="both"/>
            </w:pPr>
            <w:r>
              <w:t>В течение учебного года в соответствии с учебным планом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F1A" w:rsidRDefault="00143F1A" w:rsidP="00CC080F">
            <w:pPr>
              <w:jc w:val="both"/>
            </w:pPr>
            <w:r>
              <w:t>Преподаватель-организатор ОБЖ</w:t>
            </w:r>
          </w:p>
        </w:tc>
      </w:tr>
      <w:tr w:rsidR="00143F1A" w:rsidTr="00CC080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F1A" w:rsidRDefault="00143F1A" w:rsidP="00CC080F">
            <w:pPr>
              <w:jc w:val="both"/>
            </w:pPr>
            <w:r>
              <w:t>4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F1A" w:rsidRDefault="00143F1A" w:rsidP="00CC080F">
            <w:pPr>
              <w:ind w:firstLine="709"/>
              <w:jc w:val="both"/>
            </w:pPr>
            <w:r>
              <w:t>Проведение анализа состояния  работы по взаимодействию уполномоченных по вопросам ГО ЧС и администрации школы в области  гражданской обороны в школе, определить основные мероприятия по ее улучшению на учебных год;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F1A" w:rsidRDefault="00143F1A" w:rsidP="00CC080F">
            <w:pPr>
              <w:jc w:val="both"/>
            </w:pPr>
            <w:r>
              <w:t>Февраль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F1A" w:rsidRDefault="00143F1A" w:rsidP="00CC080F">
            <w:pPr>
              <w:jc w:val="both"/>
            </w:pPr>
            <w:r>
              <w:t>Администрация школы</w:t>
            </w:r>
          </w:p>
        </w:tc>
      </w:tr>
      <w:tr w:rsidR="00143F1A" w:rsidTr="00CC080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F1A" w:rsidRDefault="00143F1A" w:rsidP="00CC080F">
            <w:pPr>
              <w:jc w:val="both"/>
            </w:pPr>
            <w:r>
              <w:t>5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F1A" w:rsidRDefault="00143F1A" w:rsidP="00CC080F">
            <w:pPr>
              <w:ind w:firstLine="709"/>
              <w:jc w:val="both"/>
            </w:pPr>
            <w:r>
              <w:t xml:space="preserve">Проведение проверок противопожарного состояния: </w:t>
            </w:r>
          </w:p>
          <w:p w:rsidR="00143F1A" w:rsidRDefault="00143F1A" w:rsidP="00CC080F">
            <w:pPr>
              <w:ind w:firstLine="709"/>
              <w:jc w:val="both"/>
            </w:pPr>
            <w:r>
              <w:t xml:space="preserve">1. Детского оздоровительного лагеря; </w:t>
            </w:r>
          </w:p>
          <w:p w:rsidR="00143F1A" w:rsidRDefault="00143F1A" w:rsidP="00CC080F">
            <w:pPr>
              <w:ind w:firstLine="709"/>
              <w:jc w:val="both"/>
            </w:pPr>
            <w:r>
              <w:t>2. Образовательного учреждения;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F1A" w:rsidRDefault="00143F1A" w:rsidP="00CC080F">
            <w:pPr>
              <w:jc w:val="both"/>
            </w:pPr>
            <w:r>
              <w:t>По отдельному плану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F1A" w:rsidRDefault="00143F1A" w:rsidP="00CC080F">
            <w:pPr>
              <w:jc w:val="both"/>
            </w:pPr>
            <w:r>
              <w:t>Замдиректора по хозяйственной части, инженер по технике безопасности</w:t>
            </w:r>
          </w:p>
        </w:tc>
      </w:tr>
      <w:tr w:rsidR="00143F1A" w:rsidTr="00CC080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F1A" w:rsidRDefault="00143F1A" w:rsidP="00CC080F">
            <w:pPr>
              <w:jc w:val="both"/>
            </w:pPr>
            <w:r>
              <w:t>6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F1A" w:rsidRDefault="00143F1A" w:rsidP="00CC080F">
            <w:pPr>
              <w:ind w:firstLine="709"/>
              <w:jc w:val="both"/>
            </w:pPr>
            <w:r>
              <w:t>Организация и проведение интернет-олимпиады по безопасности жизнедеятельности среди учащихся общеобразовательных организаций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F1A" w:rsidRDefault="00143F1A" w:rsidP="00CC080F">
            <w:pPr>
              <w:jc w:val="both"/>
            </w:pPr>
            <w:r>
              <w:t>Апрель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F1A" w:rsidRDefault="00143F1A" w:rsidP="00CC080F">
            <w:pPr>
              <w:jc w:val="both"/>
            </w:pPr>
            <w:r>
              <w:t>Преподаватель-организатор ОБЖ</w:t>
            </w:r>
          </w:p>
        </w:tc>
      </w:tr>
      <w:tr w:rsidR="00143F1A" w:rsidTr="00CC080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F1A" w:rsidRDefault="00143F1A" w:rsidP="00CC080F">
            <w:pPr>
              <w:jc w:val="both"/>
            </w:pPr>
            <w:r>
              <w:t>7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F1A" w:rsidRDefault="00143F1A" w:rsidP="00CC080F">
            <w:pPr>
              <w:ind w:firstLine="709"/>
              <w:jc w:val="both"/>
            </w:pPr>
            <w:r>
              <w:t>Проведение «День открытых дверей» для учащихся школы в пожарно-спасательном учреждении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F1A" w:rsidRDefault="00143F1A" w:rsidP="00CC080F">
            <w:pPr>
              <w:jc w:val="both"/>
            </w:pPr>
            <w:r>
              <w:t>Апрель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F1A" w:rsidRDefault="00143F1A" w:rsidP="00CC080F">
            <w:pPr>
              <w:jc w:val="both"/>
            </w:pPr>
            <w:r>
              <w:t>Преподаватель-организатор ОБЖ</w:t>
            </w:r>
          </w:p>
        </w:tc>
      </w:tr>
      <w:tr w:rsidR="00143F1A" w:rsidTr="00CC080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F1A" w:rsidRDefault="00143F1A" w:rsidP="00CC080F">
            <w:pPr>
              <w:jc w:val="both"/>
            </w:pPr>
            <w:r>
              <w:t>8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F1A" w:rsidRDefault="00143F1A" w:rsidP="00CC080F">
            <w:pPr>
              <w:ind w:firstLine="709"/>
              <w:jc w:val="both"/>
            </w:pPr>
            <w:r>
              <w:t xml:space="preserve">Принятие мер по реализации потенциальных возможностей отделений Всероссийского детско-юношеского общественного движения «Школа безопасности» в интересах повышения эффективности изучения предмета ОБЖ в ходе внеурочной деятельности, пропаганды знаний в области ГО, обеспечение безопасного отдыха.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F1A" w:rsidRDefault="00143F1A" w:rsidP="00CC080F">
            <w:pPr>
              <w:jc w:val="both"/>
            </w:pPr>
            <w:r>
              <w:t>В течение учебного года в соответствии с учебным планом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F1A" w:rsidRDefault="00143F1A" w:rsidP="00CC080F">
            <w:pPr>
              <w:jc w:val="both"/>
            </w:pPr>
            <w:r>
              <w:t>Преподаватель-организатор ОБЖ</w:t>
            </w:r>
          </w:p>
        </w:tc>
      </w:tr>
      <w:tr w:rsidR="00143F1A" w:rsidTr="00CC080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F1A" w:rsidRDefault="00143F1A" w:rsidP="00CC080F">
            <w:pPr>
              <w:jc w:val="both"/>
            </w:pPr>
            <w:r>
              <w:t>9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F1A" w:rsidRDefault="00143F1A" w:rsidP="00CC080F">
            <w:pPr>
              <w:ind w:firstLine="709"/>
              <w:jc w:val="both"/>
            </w:pPr>
            <w:r>
              <w:t>Тренировки по эвакуации детей и обслуживающего персонала при возникновении пожара в школьном учреждении.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F1A" w:rsidRDefault="00143F1A" w:rsidP="00CC080F">
            <w:pPr>
              <w:jc w:val="both"/>
            </w:pPr>
            <w:r>
              <w:t>Раз в четверть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F1A" w:rsidRDefault="00143F1A" w:rsidP="00CC080F">
            <w:pPr>
              <w:jc w:val="both"/>
            </w:pPr>
            <w:r>
              <w:t>Администрация школы</w:t>
            </w:r>
          </w:p>
        </w:tc>
      </w:tr>
    </w:tbl>
    <w:p w:rsidR="00143F1A" w:rsidRDefault="00143F1A" w:rsidP="00143F1A">
      <w:pPr>
        <w:tabs>
          <w:tab w:val="left" w:pos="3374"/>
        </w:tabs>
        <w:rPr>
          <w:b/>
          <w:color w:val="990000"/>
          <w:sz w:val="28"/>
          <w:szCs w:val="28"/>
        </w:rPr>
      </w:pPr>
    </w:p>
    <w:tbl>
      <w:tblPr>
        <w:tblStyle w:val="a3"/>
        <w:tblW w:w="0" w:type="auto"/>
        <w:jc w:val="center"/>
        <w:tblLook w:val="01E0" w:firstRow="1" w:lastRow="1" w:firstColumn="1" w:lastColumn="1" w:noHBand="0" w:noVBand="0"/>
      </w:tblPr>
      <w:tblGrid>
        <w:gridCol w:w="611"/>
        <w:gridCol w:w="5220"/>
        <w:gridCol w:w="2160"/>
        <w:gridCol w:w="1980"/>
      </w:tblGrid>
      <w:tr w:rsidR="00143F1A" w:rsidTr="00CC080F">
        <w:trPr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1A" w:rsidRDefault="00143F1A" w:rsidP="00CC080F">
            <w:pPr>
              <w:tabs>
                <w:tab w:val="left" w:pos="3374"/>
              </w:tabs>
              <w:jc w:val="center"/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1A" w:rsidRDefault="00143F1A" w:rsidP="00CC080F">
            <w:pPr>
              <w:tabs>
                <w:tab w:val="left" w:pos="3374"/>
              </w:tabs>
              <w:rPr>
                <w:b/>
              </w:rPr>
            </w:pPr>
            <w:r>
              <w:rPr>
                <w:b/>
              </w:rPr>
              <w:t>ОБЕСПЕЧЕНИЕ БЕЗОПАСНОСТИ УЧАЩИХСЯ НА ДОРОГАХ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1A" w:rsidRDefault="00143F1A" w:rsidP="00CC080F">
            <w:pPr>
              <w:tabs>
                <w:tab w:val="left" w:pos="3374"/>
              </w:tabs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1A" w:rsidRDefault="00143F1A" w:rsidP="00CC080F">
            <w:pPr>
              <w:tabs>
                <w:tab w:val="left" w:pos="3374"/>
              </w:tabs>
              <w:jc w:val="center"/>
            </w:pPr>
          </w:p>
        </w:tc>
      </w:tr>
      <w:tr w:rsidR="00143F1A" w:rsidTr="00CC080F">
        <w:trPr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1A" w:rsidRDefault="00143F1A" w:rsidP="00CC080F">
            <w:pPr>
              <w:tabs>
                <w:tab w:val="left" w:pos="3374"/>
              </w:tabs>
              <w:jc w:val="center"/>
            </w:pPr>
            <w:r>
              <w:t>1.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1A" w:rsidRDefault="00143F1A" w:rsidP="00CC080F">
            <w:pPr>
              <w:tabs>
                <w:tab w:val="left" w:pos="3374"/>
              </w:tabs>
            </w:pPr>
            <w:r>
              <w:t>Планирование и осуществление совместной деятельности с ГИБДД.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1A" w:rsidRDefault="00143F1A" w:rsidP="00CC080F">
            <w:pPr>
              <w:tabs>
                <w:tab w:val="left" w:pos="3374"/>
              </w:tabs>
            </w:pPr>
            <w:r>
              <w:t>В течение года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1A" w:rsidRDefault="00143F1A" w:rsidP="00CC080F">
            <w:pPr>
              <w:tabs>
                <w:tab w:val="left" w:pos="3374"/>
              </w:tabs>
            </w:pPr>
            <w:r>
              <w:t>Зам. директора по ВР, организатор ОБЖ</w:t>
            </w:r>
          </w:p>
        </w:tc>
      </w:tr>
      <w:tr w:rsidR="00143F1A" w:rsidTr="00CC080F">
        <w:trPr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1A" w:rsidRDefault="00143F1A" w:rsidP="00CC080F">
            <w:pPr>
              <w:tabs>
                <w:tab w:val="left" w:pos="3374"/>
              </w:tabs>
              <w:jc w:val="center"/>
            </w:pPr>
            <w:r>
              <w:t>2.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1A" w:rsidRDefault="00143F1A" w:rsidP="00CC080F">
            <w:pPr>
              <w:tabs>
                <w:tab w:val="left" w:pos="3374"/>
              </w:tabs>
            </w:pPr>
            <w:r>
              <w:t>Оформление информационных уголков по правилам дорожного движения, противопожарной безопасности и мерам безопасности на воде.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1A" w:rsidRDefault="00143F1A" w:rsidP="00CC080F">
            <w:pPr>
              <w:tabs>
                <w:tab w:val="left" w:pos="3374"/>
              </w:tabs>
            </w:pPr>
            <w:r>
              <w:t>В течение года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1A" w:rsidRDefault="00143F1A" w:rsidP="00CC080F">
            <w:pPr>
              <w:tabs>
                <w:tab w:val="left" w:pos="3374"/>
              </w:tabs>
            </w:pPr>
            <w:r>
              <w:t>-«-«-</w:t>
            </w:r>
          </w:p>
        </w:tc>
      </w:tr>
      <w:tr w:rsidR="00143F1A" w:rsidTr="00CC080F">
        <w:trPr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1A" w:rsidRDefault="00143F1A" w:rsidP="00CC080F">
            <w:pPr>
              <w:tabs>
                <w:tab w:val="left" w:pos="3374"/>
              </w:tabs>
              <w:jc w:val="center"/>
            </w:pPr>
            <w:r>
              <w:t>3.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1A" w:rsidRDefault="00143F1A" w:rsidP="00CC080F">
            <w:pPr>
              <w:tabs>
                <w:tab w:val="left" w:pos="3374"/>
              </w:tabs>
            </w:pPr>
            <w:r>
              <w:t>Проведение месячников безопасности на дорогах.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1A" w:rsidRDefault="00143F1A" w:rsidP="00CC080F">
            <w:pPr>
              <w:tabs>
                <w:tab w:val="left" w:pos="3374"/>
              </w:tabs>
            </w:pPr>
            <w:r>
              <w:t>По особому плану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1A" w:rsidRDefault="00143F1A" w:rsidP="00CC080F">
            <w:pPr>
              <w:tabs>
                <w:tab w:val="left" w:pos="3374"/>
              </w:tabs>
            </w:pPr>
            <w:r>
              <w:t>-«-«-</w:t>
            </w:r>
          </w:p>
        </w:tc>
      </w:tr>
      <w:tr w:rsidR="00143F1A" w:rsidTr="00CC080F">
        <w:trPr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1A" w:rsidRDefault="00143F1A" w:rsidP="00CC080F">
            <w:pPr>
              <w:tabs>
                <w:tab w:val="left" w:pos="3374"/>
              </w:tabs>
              <w:jc w:val="center"/>
            </w:pPr>
            <w:r>
              <w:t>4.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1A" w:rsidRDefault="00143F1A" w:rsidP="00CC080F">
            <w:pPr>
              <w:tabs>
                <w:tab w:val="left" w:pos="3374"/>
              </w:tabs>
            </w:pPr>
            <w:r>
              <w:t>Встречи работников ГАИ с учащимися. Беседы о безопасности на дорогах.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1A" w:rsidRDefault="00143F1A" w:rsidP="00CC080F">
            <w:pPr>
              <w:tabs>
                <w:tab w:val="left" w:pos="3374"/>
              </w:tabs>
            </w:pPr>
            <w:r>
              <w:t>1 раз в четверть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1A" w:rsidRDefault="00143F1A" w:rsidP="00CC080F">
            <w:pPr>
              <w:tabs>
                <w:tab w:val="left" w:pos="3374"/>
              </w:tabs>
            </w:pPr>
            <w:r>
              <w:t>-«-«-</w:t>
            </w:r>
          </w:p>
        </w:tc>
      </w:tr>
      <w:tr w:rsidR="00143F1A" w:rsidTr="00CC080F">
        <w:trPr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1A" w:rsidRDefault="00143F1A" w:rsidP="00CC080F">
            <w:pPr>
              <w:tabs>
                <w:tab w:val="left" w:pos="3374"/>
              </w:tabs>
              <w:jc w:val="center"/>
            </w:pPr>
            <w:r>
              <w:lastRenderedPageBreak/>
              <w:t>5.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1A" w:rsidRDefault="00143F1A" w:rsidP="00CC080F">
            <w:pPr>
              <w:tabs>
                <w:tab w:val="left" w:pos="3374"/>
              </w:tabs>
            </w:pPr>
            <w:r>
              <w:t>Проведение классными руководителями занятий с учащимися по предупреждению дорожно-транспортного травматизма.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1A" w:rsidRDefault="00143F1A" w:rsidP="00CC080F">
            <w:pPr>
              <w:tabs>
                <w:tab w:val="left" w:pos="3374"/>
              </w:tabs>
            </w:pPr>
            <w:r>
              <w:t>В течение года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1A" w:rsidRDefault="00143F1A" w:rsidP="00CC080F">
            <w:pPr>
              <w:tabs>
                <w:tab w:val="left" w:pos="3374"/>
              </w:tabs>
            </w:pPr>
            <w:r>
              <w:t>-«-«-</w:t>
            </w:r>
          </w:p>
        </w:tc>
      </w:tr>
      <w:tr w:rsidR="00143F1A" w:rsidTr="00CC080F">
        <w:trPr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1A" w:rsidRDefault="00143F1A" w:rsidP="00CC080F">
            <w:pPr>
              <w:tabs>
                <w:tab w:val="left" w:pos="3374"/>
              </w:tabs>
              <w:jc w:val="center"/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1A" w:rsidRDefault="00143F1A" w:rsidP="00CC080F">
            <w:pPr>
              <w:tabs>
                <w:tab w:val="left" w:pos="3374"/>
              </w:tabs>
              <w:rPr>
                <w:b/>
              </w:rPr>
            </w:pPr>
            <w:r>
              <w:rPr>
                <w:b/>
              </w:rPr>
              <w:t xml:space="preserve"> ОБЕСПЕЧЕНИЕ КУРСА ОБЖ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1A" w:rsidRDefault="00143F1A" w:rsidP="00CC080F">
            <w:pPr>
              <w:tabs>
                <w:tab w:val="left" w:pos="3374"/>
              </w:tabs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1A" w:rsidRDefault="00143F1A" w:rsidP="00CC080F">
            <w:pPr>
              <w:tabs>
                <w:tab w:val="left" w:pos="3374"/>
              </w:tabs>
            </w:pPr>
          </w:p>
        </w:tc>
      </w:tr>
      <w:tr w:rsidR="00143F1A" w:rsidTr="00CC080F">
        <w:trPr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1A" w:rsidRDefault="00143F1A" w:rsidP="00CC080F">
            <w:pPr>
              <w:tabs>
                <w:tab w:val="left" w:pos="3374"/>
              </w:tabs>
              <w:jc w:val="center"/>
            </w:pPr>
            <w:r>
              <w:t>1.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1A" w:rsidRDefault="00143F1A" w:rsidP="00CC080F">
            <w:pPr>
              <w:tabs>
                <w:tab w:val="left" w:pos="3374"/>
              </w:tabs>
            </w:pPr>
            <w:r>
              <w:t>Проведение практических занятий по ОБЖ с учащимися.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1A" w:rsidRDefault="00143F1A" w:rsidP="00CC080F">
            <w:pPr>
              <w:tabs>
                <w:tab w:val="left" w:pos="3374"/>
              </w:tabs>
            </w:pPr>
            <w:r>
              <w:t>В течение года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1A" w:rsidRDefault="00143F1A" w:rsidP="00CC080F">
            <w:pPr>
              <w:tabs>
                <w:tab w:val="left" w:pos="3374"/>
              </w:tabs>
            </w:pPr>
            <w:r>
              <w:t>Организатор ОБЖ, классные руководители</w:t>
            </w:r>
          </w:p>
        </w:tc>
      </w:tr>
      <w:tr w:rsidR="00143F1A" w:rsidTr="00CC080F">
        <w:trPr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1A" w:rsidRDefault="00143F1A" w:rsidP="00CC080F">
            <w:pPr>
              <w:tabs>
                <w:tab w:val="left" w:pos="3374"/>
              </w:tabs>
              <w:jc w:val="center"/>
            </w:pPr>
            <w:r>
              <w:t>2.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1A" w:rsidRDefault="00143F1A" w:rsidP="00CC080F">
            <w:pPr>
              <w:tabs>
                <w:tab w:val="left" w:pos="3374"/>
              </w:tabs>
            </w:pPr>
            <w:r>
              <w:t>Проведение уроков ОБЖ и тематических классных часов.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1A" w:rsidRDefault="00143F1A" w:rsidP="00CC080F">
            <w:pPr>
              <w:tabs>
                <w:tab w:val="left" w:pos="3374"/>
              </w:tabs>
            </w:pPr>
            <w:r>
              <w:t>-«-«-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1A" w:rsidRDefault="00143F1A" w:rsidP="00CC080F">
            <w:pPr>
              <w:tabs>
                <w:tab w:val="left" w:pos="3374"/>
              </w:tabs>
            </w:pPr>
            <w:r>
              <w:t>-«-«-</w:t>
            </w:r>
          </w:p>
        </w:tc>
      </w:tr>
      <w:tr w:rsidR="00143F1A" w:rsidTr="00CC080F">
        <w:trPr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1A" w:rsidRDefault="00143F1A" w:rsidP="00CC080F">
            <w:pPr>
              <w:tabs>
                <w:tab w:val="left" w:pos="3374"/>
              </w:tabs>
              <w:jc w:val="center"/>
            </w:pPr>
            <w:r>
              <w:t>3.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1A" w:rsidRDefault="00143F1A" w:rsidP="00CC080F">
            <w:pPr>
              <w:tabs>
                <w:tab w:val="left" w:pos="3374"/>
              </w:tabs>
            </w:pPr>
            <w:r>
              <w:t>Оказание методической помощи по вопросам ОБЖ классным руководителям.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1A" w:rsidRDefault="00143F1A" w:rsidP="00CC080F">
            <w:pPr>
              <w:tabs>
                <w:tab w:val="left" w:pos="3374"/>
              </w:tabs>
            </w:pPr>
            <w:r>
              <w:t>-«-«-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1A" w:rsidRDefault="00143F1A" w:rsidP="00CC080F">
            <w:pPr>
              <w:tabs>
                <w:tab w:val="left" w:pos="3374"/>
              </w:tabs>
            </w:pPr>
            <w:r>
              <w:t>-«-«-</w:t>
            </w:r>
          </w:p>
        </w:tc>
      </w:tr>
      <w:tr w:rsidR="00143F1A" w:rsidTr="00CC080F">
        <w:trPr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1A" w:rsidRDefault="00143F1A" w:rsidP="00CC080F">
            <w:pPr>
              <w:tabs>
                <w:tab w:val="left" w:pos="3374"/>
              </w:tabs>
              <w:jc w:val="center"/>
            </w:pPr>
            <w:r>
              <w:t>4.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1A" w:rsidRDefault="00143F1A" w:rsidP="00CC080F">
            <w:pPr>
              <w:tabs>
                <w:tab w:val="left" w:pos="3374"/>
              </w:tabs>
            </w:pPr>
            <w:r>
              <w:t>Обеспечение библиотеки учебно-методической  литературой по курсу ОБЖ.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1A" w:rsidRDefault="00143F1A" w:rsidP="00CC080F">
            <w:pPr>
              <w:tabs>
                <w:tab w:val="left" w:pos="3374"/>
              </w:tabs>
            </w:pPr>
            <w:r>
              <w:t>-«-«-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1A" w:rsidRDefault="00143F1A" w:rsidP="00CC080F">
            <w:pPr>
              <w:tabs>
                <w:tab w:val="left" w:pos="3374"/>
              </w:tabs>
            </w:pPr>
            <w:r>
              <w:t>Директор, организатор ОБЖ</w:t>
            </w:r>
          </w:p>
        </w:tc>
      </w:tr>
      <w:tr w:rsidR="00143F1A" w:rsidTr="00CC080F">
        <w:trPr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1A" w:rsidRDefault="00143F1A" w:rsidP="00CC080F">
            <w:pPr>
              <w:tabs>
                <w:tab w:val="left" w:pos="3374"/>
              </w:tabs>
              <w:jc w:val="center"/>
            </w:pPr>
            <w:r>
              <w:t>5.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1A" w:rsidRDefault="00143F1A" w:rsidP="00CC080F">
            <w:pPr>
              <w:tabs>
                <w:tab w:val="left" w:pos="3374"/>
              </w:tabs>
            </w:pPr>
            <w:r>
              <w:t>Проведение бесед классными руководителями с детьми перед выходом на внешкольные мероприятия, перед началом трудовой практики и в канун каникул с записью в журнале инструктажей.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1A" w:rsidRDefault="00143F1A" w:rsidP="00CC080F">
            <w:pPr>
              <w:tabs>
                <w:tab w:val="left" w:pos="3374"/>
              </w:tabs>
            </w:pPr>
            <w:r>
              <w:t>-«-«-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1A" w:rsidRDefault="00143F1A" w:rsidP="00CC080F">
            <w:pPr>
              <w:tabs>
                <w:tab w:val="left" w:pos="3374"/>
              </w:tabs>
            </w:pPr>
            <w:r>
              <w:t>Зам. Директора по ВР, организатор ОБЖ</w:t>
            </w:r>
          </w:p>
        </w:tc>
      </w:tr>
      <w:tr w:rsidR="00143F1A" w:rsidTr="00CC080F">
        <w:trPr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1A" w:rsidRDefault="00143F1A" w:rsidP="00CC080F">
            <w:pPr>
              <w:tabs>
                <w:tab w:val="left" w:pos="3374"/>
              </w:tabs>
              <w:jc w:val="center"/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1A" w:rsidRDefault="00143F1A" w:rsidP="00CC080F">
            <w:pPr>
              <w:tabs>
                <w:tab w:val="left" w:pos="3374"/>
              </w:tabs>
              <w:rPr>
                <w:b/>
              </w:rPr>
            </w:pPr>
            <w:r>
              <w:rPr>
                <w:b/>
              </w:rPr>
              <w:t xml:space="preserve"> ОРГАНИЗАЦИЯ ГРАЖДАНСКОЙ ОБОРОНЫ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1A" w:rsidRDefault="00143F1A" w:rsidP="00CC080F">
            <w:pPr>
              <w:tabs>
                <w:tab w:val="left" w:pos="3374"/>
              </w:tabs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1A" w:rsidRDefault="00143F1A" w:rsidP="00CC080F">
            <w:pPr>
              <w:tabs>
                <w:tab w:val="left" w:pos="3374"/>
              </w:tabs>
            </w:pPr>
          </w:p>
        </w:tc>
      </w:tr>
      <w:tr w:rsidR="00143F1A" w:rsidTr="00CC080F">
        <w:trPr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1A" w:rsidRDefault="00143F1A" w:rsidP="00CC080F">
            <w:pPr>
              <w:tabs>
                <w:tab w:val="left" w:pos="3374"/>
              </w:tabs>
              <w:jc w:val="center"/>
            </w:pPr>
            <w:r>
              <w:t>1.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1A" w:rsidRDefault="00143F1A" w:rsidP="00CC080F">
            <w:pPr>
              <w:tabs>
                <w:tab w:val="left" w:pos="3374"/>
              </w:tabs>
            </w:pPr>
            <w:r>
              <w:t>Подведение итогов ГО и ЧС за 2018 год и постановка задач на 2019 год. Издание приказа.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1A" w:rsidRDefault="00143F1A" w:rsidP="00CC080F">
            <w:pPr>
              <w:tabs>
                <w:tab w:val="left" w:pos="3374"/>
              </w:tabs>
            </w:pPr>
            <w:r>
              <w:t>До 15.01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1A" w:rsidRDefault="00143F1A" w:rsidP="00CC080F">
            <w:pPr>
              <w:tabs>
                <w:tab w:val="left" w:pos="3374"/>
              </w:tabs>
            </w:pPr>
            <w:r>
              <w:t>НГО, НШ, ГО организатор ОБЖ</w:t>
            </w:r>
          </w:p>
        </w:tc>
      </w:tr>
      <w:tr w:rsidR="00143F1A" w:rsidTr="00CC080F">
        <w:trPr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1A" w:rsidRDefault="00143F1A" w:rsidP="00CC080F">
            <w:pPr>
              <w:tabs>
                <w:tab w:val="left" w:pos="3374"/>
              </w:tabs>
              <w:jc w:val="center"/>
            </w:pPr>
            <w:r>
              <w:t>2.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1A" w:rsidRDefault="00143F1A" w:rsidP="00CC080F">
            <w:pPr>
              <w:tabs>
                <w:tab w:val="left" w:pos="3374"/>
              </w:tabs>
            </w:pPr>
            <w:r>
              <w:t>Уточнение и корректировка плана ГО и плана по предупреждению ЧС природного и техногенного характера.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1A" w:rsidRDefault="00143F1A" w:rsidP="00CC080F">
            <w:pPr>
              <w:tabs>
                <w:tab w:val="left" w:pos="3374"/>
              </w:tabs>
            </w:pPr>
            <w:r>
              <w:t>-«-«-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1A" w:rsidRDefault="00143F1A" w:rsidP="00CC080F">
            <w:pPr>
              <w:tabs>
                <w:tab w:val="left" w:pos="3374"/>
              </w:tabs>
            </w:pPr>
            <w:r>
              <w:t>-«-«-</w:t>
            </w:r>
          </w:p>
        </w:tc>
      </w:tr>
      <w:tr w:rsidR="00143F1A" w:rsidTr="00CC080F">
        <w:trPr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1A" w:rsidRDefault="00143F1A" w:rsidP="00CC080F">
            <w:pPr>
              <w:tabs>
                <w:tab w:val="left" w:pos="3374"/>
              </w:tabs>
              <w:jc w:val="center"/>
            </w:pPr>
            <w:r>
              <w:t>3.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1A" w:rsidRDefault="00143F1A" w:rsidP="00CC080F">
            <w:pPr>
              <w:tabs>
                <w:tab w:val="left" w:pos="3374"/>
              </w:tabs>
            </w:pPr>
            <w:r>
              <w:t>Отработка элементов плана ГО школы.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1A" w:rsidRDefault="00143F1A" w:rsidP="00CC080F">
            <w:pPr>
              <w:tabs>
                <w:tab w:val="left" w:pos="3374"/>
              </w:tabs>
            </w:pPr>
            <w:r>
              <w:t>-«-«-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1A" w:rsidRDefault="00143F1A" w:rsidP="00CC080F">
            <w:pPr>
              <w:tabs>
                <w:tab w:val="left" w:pos="3374"/>
              </w:tabs>
            </w:pPr>
            <w:r>
              <w:t>-«-«-</w:t>
            </w:r>
          </w:p>
        </w:tc>
      </w:tr>
      <w:tr w:rsidR="00143F1A" w:rsidTr="00CC080F">
        <w:trPr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1A" w:rsidRDefault="00143F1A" w:rsidP="00CC080F">
            <w:pPr>
              <w:tabs>
                <w:tab w:val="left" w:pos="3374"/>
              </w:tabs>
              <w:jc w:val="center"/>
            </w:pPr>
            <w:r>
              <w:t>4.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1A" w:rsidRDefault="00143F1A" w:rsidP="00CC080F">
            <w:pPr>
              <w:tabs>
                <w:tab w:val="left" w:pos="3374"/>
              </w:tabs>
            </w:pPr>
            <w:r>
              <w:t>Проведение недели ГО инструктивное совещание по проведению «Дня защиты детей»</w:t>
            </w:r>
          </w:p>
          <w:p w:rsidR="00143F1A" w:rsidRDefault="00143F1A" w:rsidP="00CC080F">
            <w:pPr>
              <w:tabs>
                <w:tab w:val="left" w:pos="3374"/>
              </w:tabs>
            </w:pPr>
            <w:r>
              <w:t>- проведение «Дня защиты детей»</w:t>
            </w:r>
          </w:p>
          <w:p w:rsidR="00143F1A" w:rsidRDefault="00143F1A" w:rsidP="00CC080F">
            <w:pPr>
              <w:tabs>
                <w:tab w:val="left" w:pos="3374"/>
              </w:tabs>
            </w:pPr>
            <w:r>
              <w:t>- совещание по итогам «Дня защиты детей»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1A" w:rsidRDefault="00143F1A" w:rsidP="00CC080F">
            <w:pPr>
              <w:tabs>
                <w:tab w:val="left" w:pos="3374"/>
              </w:tabs>
            </w:pPr>
            <w:r>
              <w:t>ноябрь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1A" w:rsidRDefault="00143F1A" w:rsidP="00CC080F">
            <w:pPr>
              <w:tabs>
                <w:tab w:val="left" w:pos="3374"/>
              </w:tabs>
            </w:pPr>
            <w:r>
              <w:t>-«-«-</w:t>
            </w:r>
          </w:p>
        </w:tc>
      </w:tr>
      <w:tr w:rsidR="00143F1A" w:rsidTr="00CC080F">
        <w:trPr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1A" w:rsidRDefault="00143F1A" w:rsidP="00CC080F">
            <w:pPr>
              <w:tabs>
                <w:tab w:val="left" w:pos="3374"/>
              </w:tabs>
              <w:jc w:val="center"/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1A" w:rsidRDefault="00143F1A" w:rsidP="00CC080F">
            <w:pPr>
              <w:tabs>
                <w:tab w:val="left" w:pos="3374"/>
              </w:tabs>
              <w:rPr>
                <w:b/>
              </w:rPr>
            </w:pPr>
            <w:r>
              <w:rPr>
                <w:b/>
              </w:rPr>
              <w:t xml:space="preserve"> МЕРОПРИЯТИЯ ПО ПРЕДУПРЕЖДЕНИЮ ТЕРРОРИСТИЧЕСКИХ АКТОВ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1A" w:rsidRDefault="00143F1A" w:rsidP="00CC080F">
            <w:pPr>
              <w:tabs>
                <w:tab w:val="left" w:pos="3374"/>
              </w:tabs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1A" w:rsidRDefault="00143F1A" w:rsidP="00CC080F">
            <w:pPr>
              <w:tabs>
                <w:tab w:val="left" w:pos="3374"/>
              </w:tabs>
            </w:pPr>
          </w:p>
        </w:tc>
      </w:tr>
      <w:tr w:rsidR="00143F1A" w:rsidTr="00CC080F">
        <w:trPr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1A" w:rsidRDefault="00143F1A" w:rsidP="00CC080F">
            <w:pPr>
              <w:tabs>
                <w:tab w:val="left" w:pos="3374"/>
              </w:tabs>
              <w:jc w:val="center"/>
            </w:pPr>
            <w:r>
              <w:t>1.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1A" w:rsidRDefault="00143F1A" w:rsidP="00CC080F">
            <w:pPr>
              <w:tabs>
                <w:tab w:val="left" w:pos="3374"/>
              </w:tabs>
            </w:pPr>
            <w:r>
              <w:t>Инструктажи педперсонала и учащихся по темам:</w:t>
            </w:r>
          </w:p>
          <w:p w:rsidR="00143F1A" w:rsidRDefault="00143F1A" w:rsidP="00CC080F">
            <w:pPr>
              <w:tabs>
                <w:tab w:val="left" w:pos="3374"/>
              </w:tabs>
            </w:pPr>
            <w:r>
              <w:t>- действия по предупреждению установки взрывчатых веществ</w:t>
            </w:r>
          </w:p>
          <w:p w:rsidR="00143F1A" w:rsidRDefault="00143F1A" w:rsidP="00CC080F">
            <w:pPr>
              <w:tabs>
                <w:tab w:val="left" w:pos="3374"/>
              </w:tabs>
            </w:pPr>
            <w:r>
              <w:t>- действия при обнаружении подозрительных предметов</w:t>
            </w:r>
          </w:p>
          <w:p w:rsidR="00143F1A" w:rsidRDefault="00143F1A" w:rsidP="00CC080F">
            <w:pPr>
              <w:tabs>
                <w:tab w:val="left" w:pos="3374"/>
              </w:tabs>
            </w:pPr>
            <w:r>
              <w:t>- порядке действий при получении анонимных сообщений с угрозами совершения актов терроризма.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1A" w:rsidRDefault="00143F1A" w:rsidP="00CC080F">
            <w:pPr>
              <w:tabs>
                <w:tab w:val="left" w:pos="3374"/>
              </w:tabs>
            </w:pPr>
            <w:r>
              <w:t>В течение года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1A" w:rsidRDefault="00143F1A" w:rsidP="00CC080F">
            <w:pPr>
              <w:tabs>
                <w:tab w:val="left" w:pos="3374"/>
              </w:tabs>
            </w:pPr>
            <w:r>
              <w:t>Директор, организатор ОБЖ, классные руководители</w:t>
            </w:r>
          </w:p>
        </w:tc>
      </w:tr>
      <w:tr w:rsidR="00143F1A" w:rsidTr="00CC080F">
        <w:trPr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1A" w:rsidRDefault="00143F1A" w:rsidP="00CC080F">
            <w:pPr>
              <w:tabs>
                <w:tab w:val="left" w:pos="3374"/>
              </w:tabs>
              <w:jc w:val="center"/>
            </w:pPr>
            <w:r>
              <w:t>2.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1A" w:rsidRDefault="00143F1A" w:rsidP="00CC080F">
            <w:pPr>
              <w:tabs>
                <w:tab w:val="left" w:pos="3374"/>
              </w:tabs>
            </w:pPr>
            <w:r>
              <w:t>Отработка практических действий по эвакуации персонала школы и учащихся по сигналу тревога.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1A" w:rsidRDefault="00143F1A" w:rsidP="00CC080F">
            <w:pPr>
              <w:tabs>
                <w:tab w:val="left" w:pos="3374"/>
              </w:tabs>
            </w:pPr>
            <w:r>
              <w:t>1 раз в четверть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1A" w:rsidRDefault="00143F1A" w:rsidP="00CC080F">
            <w:pPr>
              <w:tabs>
                <w:tab w:val="left" w:pos="3374"/>
              </w:tabs>
            </w:pPr>
            <w:r>
              <w:t>-«-«-</w:t>
            </w:r>
          </w:p>
        </w:tc>
      </w:tr>
      <w:tr w:rsidR="00143F1A" w:rsidTr="00CC080F">
        <w:trPr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1A" w:rsidRDefault="00143F1A" w:rsidP="00CC080F">
            <w:pPr>
              <w:tabs>
                <w:tab w:val="left" w:pos="3374"/>
              </w:tabs>
              <w:jc w:val="center"/>
            </w:pPr>
            <w:r>
              <w:t>3.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1A" w:rsidRDefault="00143F1A" w:rsidP="00CC080F">
            <w:pPr>
              <w:tabs>
                <w:tab w:val="left" w:pos="3374"/>
              </w:tabs>
            </w:pPr>
            <w:r>
              <w:t>Обследование территории и прилегающих помещений во время проведения массовых мероприятий с учащимися.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1A" w:rsidRDefault="00143F1A" w:rsidP="00CC080F">
            <w:pPr>
              <w:tabs>
                <w:tab w:val="left" w:pos="3374"/>
              </w:tabs>
            </w:pPr>
            <w:r>
              <w:t>В течение года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1A" w:rsidRDefault="00143F1A" w:rsidP="00CC080F">
            <w:pPr>
              <w:tabs>
                <w:tab w:val="left" w:pos="3374"/>
              </w:tabs>
            </w:pPr>
            <w:r>
              <w:t>Директор, зам. директора, деж. учителя, организатор ОБЖ</w:t>
            </w:r>
          </w:p>
        </w:tc>
      </w:tr>
      <w:tr w:rsidR="00143F1A" w:rsidTr="00CC080F">
        <w:trPr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1A" w:rsidRDefault="00143F1A" w:rsidP="00CC080F">
            <w:pPr>
              <w:tabs>
                <w:tab w:val="left" w:pos="3374"/>
              </w:tabs>
              <w:jc w:val="center"/>
            </w:pPr>
            <w:r>
              <w:lastRenderedPageBreak/>
              <w:t>4.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1A" w:rsidRDefault="00143F1A" w:rsidP="00CC080F">
            <w:pPr>
              <w:tabs>
                <w:tab w:val="left" w:pos="3374"/>
              </w:tabs>
            </w:pPr>
            <w:r>
              <w:t>Наблюдение за автотранспортом находящимся в пределах зоны безопасности школы.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1A" w:rsidRDefault="00143F1A" w:rsidP="00CC080F">
            <w:pPr>
              <w:tabs>
                <w:tab w:val="left" w:pos="3374"/>
              </w:tabs>
            </w:pPr>
            <w:r>
              <w:t>-«-«-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1A" w:rsidRDefault="00143F1A" w:rsidP="00CC080F">
            <w:pPr>
              <w:tabs>
                <w:tab w:val="left" w:pos="3374"/>
              </w:tabs>
            </w:pPr>
            <w:r>
              <w:t>Директор, зам. Директора, деж. Учителя, организатор ОБЖ</w:t>
            </w:r>
          </w:p>
        </w:tc>
      </w:tr>
      <w:tr w:rsidR="00143F1A" w:rsidTr="00CC080F">
        <w:trPr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1A" w:rsidRDefault="00143F1A" w:rsidP="00CC080F">
            <w:pPr>
              <w:tabs>
                <w:tab w:val="left" w:pos="3374"/>
              </w:tabs>
              <w:jc w:val="center"/>
            </w:pPr>
            <w:r>
              <w:t>5.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1A" w:rsidRDefault="00143F1A" w:rsidP="00CC080F">
            <w:pPr>
              <w:tabs>
                <w:tab w:val="left" w:pos="3374"/>
              </w:tabs>
            </w:pPr>
            <w:r>
              <w:t>Оповещение педколлектива, учащихся и родителей об экстренных телефонах.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1A" w:rsidRDefault="00143F1A" w:rsidP="00CC080F">
            <w:pPr>
              <w:tabs>
                <w:tab w:val="left" w:pos="3374"/>
              </w:tabs>
            </w:pPr>
            <w:r>
              <w:t>До 10.09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1A" w:rsidRDefault="00143F1A" w:rsidP="00CC080F">
            <w:pPr>
              <w:tabs>
                <w:tab w:val="left" w:pos="3374"/>
              </w:tabs>
            </w:pPr>
            <w:r>
              <w:t>Директор, классные руководители, организатор ОБЖ.</w:t>
            </w:r>
          </w:p>
        </w:tc>
      </w:tr>
      <w:tr w:rsidR="00143F1A" w:rsidTr="00CC080F">
        <w:trPr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1A" w:rsidRDefault="00143F1A" w:rsidP="00CC080F">
            <w:pPr>
              <w:tabs>
                <w:tab w:val="left" w:pos="3374"/>
              </w:tabs>
              <w:jc w:val="center"/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1A" w:rsidRDefault="00143F1A" w:rsidP="00CC080F">
            <w:pPr>
              <w:tabs>
                <w:tab w:val="left" w:pos="3374"/>
              </w:tabs>
              <w:rPr>
                <w:b/>
              </w:rPr>
            </w:pPr>
            <w:r>
              <w:rPr>
                <w:b/>
              </w:rPr>
              <w:t>МЕРОПРИЯТИЯ ПО ПРОТИВОПОЖАРНОЙ БЕЗОПАСНОСТИ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1A" w:rsidRDefault="00143F1A" w:rsidP="00CC080F">
            <w:pPr>
              <w:tabs>
                <w:tab w:val="left" w:pos="3374"/>
              </w:tabs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1A" w:rsidRDefault="00143F1A" w:rsidP="00CC080F">
            <w:pPr>
              <w:tabs>
                <w:tab w:val="left" w:pos="3374"/>
              </w:tabs>
            </w:pPr>
          </w:p>
        </w:tc>
      </w:tr>
      <w:tr w:rsidR="00143F1A" w:rsidTr="00CC080F">
        <w:trPr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1A" w:rsidRDefault="00143F1A" w:rsidP="00CC080F">
            <w:pPr>
              <w:tabs>
                <w:tab w:val="left" w:pos="3374"/>
              </w:tabs>
              <w:jc w:val="center"/>
            </w:pPr>
            <w:r>
              <w:t>1.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1A" w:rsidRDefault="00143F1A" w:rsidP="00CC080F">
            <w:pPr>
              <w:tabs>
                <w:tab w:val="left" w:pos="3374"/>
              </w:tabs>
            </w:pPr>
            <w:r>
              <w:t>Обновление инструкции по правилам пожарной безопасности и планов эвакуации с порядком действий при пожаре.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1A" w:rsidRDefault="00143F1A" w:rsidP="00CC080F">
            <w:pPr>
              <w:tabs>
                <w:tab w:val="left" w:pos="3374"/>
              </w:tabs>
            </w:pPr>
            <w:r>
              <w:t>В течение года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1A" w:rsidRDefault="00143F1A" w:rsidP="00CC080F">
            <w:pPr>
              <w:tabs>
                <w:tab w:val="left" w:pos="3374"/>
              </w:tabs>
            </w:pPr>
            <w:r>
              <w:t>Директор, завхоз, организатор ОБЖ</w:t>
            </w:r>
          </w:p>
        </w:tc>
      </w:tr>
      <w:tr w:rsidR="00143F1A" w:rsidTr="00CC080F">
        <w:trPr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1A" w:rsidRDefault="00143F1A" w:rsidP="00CC080F">
            <w:pPr>
              <w:tabs>
                <w:tab w:val="left" w:pos="3374"/>
              </w:tabs>
              <w:jc w:val="center"/>
            </w:pPr>
            <w:r>
              <w:t>2.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1A" w:rsidRDefault="00143F1A" w:rsidP="00CC080F">
            <w:pPr>
              <w:tabs>
                <w:tab w:val="left" w:pos="3374"/>
              </w:tabs>
            </w:pPr>
            <w:r>
              <w:t>Изучение с работниками школы правил пожарной безопасности.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1A" w:rsidRDefault="00143F1A" w:rsidP="00CC080F">
            <w:pPr>
              <w:tabs>
                <w:tab w:val="left" w:pos="3374"/>
              </w:tabs>
            </w:pPr>
            <w:r>
              <w:t>1 раз в год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1A" w:rsidRDefault="00143F1A" w:rsidP="00CC080F">
            <w:pPr>
              <w:tabs>
                <w:tab w:val="left" w:pos="3374"/>
              </w:tabs>
            </w:pPr>
            <w:r>
              <w:t>Директор, организатор ОБЖ</w:t>
            </w:r>
          </w:p>
        </w:tc>
      </w:tr>
      <w:tr w:rsidR="00143F1A" w:rsidTr="00CC080F">
        <w:trPr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1A" w:rsidRDefault="00143F1A" w:rsidP="00CC080F">
            <w:pPr>
              <w:tabs>
                <w:tab w:val="left" w:pos="3374"/>
              </w:tabs>
              <w:jc w:val="center"/>
            </w:pPr>
            <w:r>
              <w:t>3.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1A" w:rsidRDefault="00143F1A" w:rsidP="00CC080F">
            <w:pPr>
              <w:tabs>
                <w:tab w:val="left" w:pos="3374"/>
              </w:tabs>
            </w:pPr>
            <w:r>
              <w:t xml:space="preserve"> Проведение  с обучающимися бесед и занятий по правилам пожарной безопасности согласно программе.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1A" w:rsidRDefault="00143F1A" w:rsidP="00CC080F">
            <w:pPr>
              <w:tabs>
                <w:tab w:val="left" w:pos="3374"/>
              </w:tabs>
            </w:pPr>
            <w:r>
              <w:t>1 раз в четверть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1A" w:rsidRDefault="00143F1A" w:rsidP="00CC080F">
            <w:pPr>
              <w:tabs>
                <w:tab w:val="left" w:pos="3374"/>
              </w:tabs>
            </w:pPr>
            <w:r>
              <w:t>Организатор ОБЖ, классные руководители</w:t>
            </w:r>
          </w:p>
        </w:tc>
      </w:tr>
      <w:tr w:rsidR="00143F1A" w:rsidTr="00CC080F">
        <w:trPr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1A" w:rsidRDefault="00143F1A" w:rsidP="00CC080F">
            <w:pPr>
              <w:tabs>
                <w:tab w:val="left" w:pos="3374"/>
              </w:tabs>
              <w:jc w:val="center"/>
            </w:pPr>
            <w:r>
              <w:t>4.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1A" w:rsidRDefault="00143F1A" w:rsidP="00CC080F">
            <w:pPr>
              <w:tabs>
                <w:tab w:val="left" w:pos="3374"/>
              </w:tabs>
            </w:pPr>
            <w:r>
              <w:t>Проведение с обучающимися инструктажа по правилам пожарной безопасности с регистрацией в специальном журнале.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1A" w:rsidRDefault="00143F1A" w:rsidP="00CC080F">
            <w:pPr>
              <w:tabs>
                <w:tab w:val="left" w:pos="3374"/>
              </w:tabs>
            </w:pPr>
            <w:r>
              <w:t>Сентябрь, январь.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1A" w:rsidRDefault="00143F1A" w:rsidP="00CC080F">
            <w:pPr>
              <w:tabs>
                <w:tab w:val="left" w:pos="3374"/>
              </w:tabs>
            </w:pPr>
            <w:r>
              <w:t>Заместитель директора по УВР, организатор ОБЖ</w:t>
            </w:r>
          </w:p>
        </w:tc>
      </w:tr>
      <w:tr w:rsidR="00143F1A" w:rsidTr="00CC080F">
        <w:trPr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1A" w:rsidRDefault="00143F1A" w:rsidP="00CC080F">
            <w:pPr>
              <w:tabs>
                <w:tab w:val="left" w:pos="3374"/>
              </w:tabs>
              <w:jc w:val="center"/>
            </w:pPr>
            <w:r>
              <w:t>5.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1A" w:rsidRDefault="00143F1A" w:rsidP="00CC080F">
            <w:pPr>
              <w:tabs>
                <w:tab w:val="left" w:pos="3374"/>
              </w:tabs>
            </w:pPr>
            <w:r>
              <w:t>Проведение практических занятий с обучающимися и работниками школы по отработке плана эвакуации в случае возникновения пожара.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1A" w:rsidRDefault="00143F1A" w:rsidP="00CC080F">
            <w:pPr>
              <w:tabs>
                <w:tab w:val="left" w:pos="3374"/>
              </w:tabs>
            </w:pPr>
            <w:r>
              <w:t>1 раз в четверть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1A" w:rsidRDefault="00143F1A" w:rsidP="00CC080F">
            <w:pPr>
              <w:tabs>
                <w:tab w:val="left" w:pos="3374"/>
              </w:tabs>
            </w:pPr>
            <w:r>
              <w:t>Директор, завхоз, организатор ОБЖ</w:t>
            </w:r>
          </w:p>
        </w:tc>
      </w:tr>
      <w:tr w:rsidR="00143F1A" w:rsidTr="00CC080F">
        <w:trPr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1A" w:rsidRDefault="00143F1A" w:rsidP="00CC080F">
            <w:pPr>
              <w:tabs>
                <w:tab w:val="left" w:pos="3374"/>
              </w:tabs>
              <w:jc w:val="center"/>
            </w:pPr>
            <w:r>
              <w:t>6.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1A" w:rsidRDefault="00143F1A" w:rsidP="00CC080F">
            <w:pPr>
              <w:tabs>
                <w:tab w:val="left" w:pos="3374"/>
              </w:tabs>
            </w:pPr>
            <w:r>
              <w:t>Обеспечение соблюдения правил пожарной безопасности при проведении детских утренников, вечеров, новогодних праздников, других массовых мероприятий, установка во время их проведения обязательного дежурства работников.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1A" w:rsidRDefault="00143F1A" w:rsidP="00CC080F">
            <w:pPr>
              <w:tabs>
                <w:tab w:val="left" w:pos="3374"/>
              </w:tabs>
            </w:pPr>
            <w:r>
              <w:t>В течение года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1A" w:rsidRDefault="00143F1A" w:rsidP="00CC080F">
            <w:pPr>
              <w:tabs>
                <w:tab w:val="left" w:pos="3374"/>
              </w:tabs>
            </w:pPr>
            <w:r>
              <w:t>Зам. директора по ВР, , классные руководители, организатор ОБЖ</w:t>
            </w:r>
          </w:p>
        </w:tc>
      </w:tr>
      <w:tr w:rsidR="00143F1A" w:rsidTr="00CC080F">
        <w:trPr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1A" w:rsidRDefault="00143F1A" w:rsidP="00CC080F">
            <w:pPr>
              <w:tabs>
                <w:tab w:val="left" w:pos="3374"/>
              </w:tabs>
              <w:jc w:val="center"/>
            </w:pPr>
            <w:r>
              <w:t>7.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1A" w:rsidRDefault="00143F1A" w:rsidP="00CC080F">
            <w:pPr>
              <w:tabs>
                <w:tab w:val="left" w:pos="3374"/>
              </w:tabs>
            </w:pPr>
            <w:r>
              <w:t>Разработка системы оповещения при пожаре.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1A" w:rsidRDefault="00143F1A" w:rsidP="00CC080F">
            <w:pPr>
              <w:tabs>
                <w:tab w:val="left" w:pos="3374"/>
              </w:tabs>
            </w:pPr>
            <w:r>
              <w:t>Сентябрь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1A" w:rsidRDefault="00143F1A" w:rsidP="00CC080F">
            <w:pPr>
              <w:tabs>
                <w:tab w:val="left" w:pos="3374"/>
              </w:tabs>
            </w:pPr>
            <w:r>
              <w:t>Директор, завхоз , организатор ОБЖ</w:t>
            </w:r>
          </w:p>
        </w:tc>
      </w:tr>
    </w:tbl>
    <w:p w:rsidR="00143F1A" w:rsidRPr="006B2054" w:rsidRDefault="00143F1A" w:rsidP="00143F1A">
      <w:pPr>
        <w:spacing w:line="480" w:lineRule="auto"/>
        <w:sectPr w:rsidR="00143F1A" w:rsidRPr="006B2054" w:rsidSect="00CC080F">
          <w:pgSz w:w="11906" w:h="16838"/>
          <w:pgMar w:top="851" w:right="851" w:bottom="1134" w:left="851" w:header="709" w:footer="709" w:gutter="0"/>
          <w:cols w:space="720"/>
        </w:sectPr>
      </w:pPr>
    </w:p>
    <w:p w:rsidR="00C2746F" w:rsidRDefault="00C2746F" w:rsidP="00B633E4">
      <w:pPr>
        <w:spacing w:before="100" w:beforeAutospacing="1" w:after="100" w:afterAutospacing="1"/>
        <w:jc w:val="center"/>
        <w:rPr>
          <w:b/>
          <w:bCs/>
        </w:rPr>
      </w:pPr>
    </w:p>
    <w:sectPr w:rsidR="00C2746F" w:rsidSect="007769F5">
      <w:footerReference w:type="default" r:id="rId9"/>
      <w:pgSz w:w="16838" w:h="11906" w:orient="landscape"/>
      <w:pgMar w:top="426" w:right="567" w:bottom="9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22F5" w:rsidRDefault="001F22F5" w:rsidP="00787C1E">
      <w:r>
        <w:separator/>
      </w:r>
    </w:p>
  </w:endnote>
  <w:endnote w:type="continuationSeparator" w:id="0">
    <w:p w:rsidR="001F22F5" w:rsidRDefault="001F22F5" w:rsidP="00787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80F" w:rsidRDefault="00A60B67">
    <w:pPr>
      <w:pStyle w:val="a9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D47288">
      <w:rPr>
        <w:noProof/>
      </w:rPr>
      <w:t>55</w:t>
    </w:r>
    <w:r>
      <w:rPr>
        <w:noProof/>
      </w:rPr>
      <w:fldChar w:fldCharType="end"/>
    </w:r>
  </w:p>
  <w:p w:rsidR="00CC080F" w:rsidRDefault="00CC080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22F5" w:rsidRDefault="001F22F5" w:rsidP="00787C1E">
      <w:r>
        <w:separator/>
      </w:r>
    </w:p>
  </w:footnote>
  <w:footnote w:type="continuationSeparator" w:id="0">
    <w:p w:rsidR="001F22F5" w:rsidRDefault="001F22F5" w:rsidP="00787C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Times New Roman"/>
        <w:sz w:val="28"/>
        <w:szCs w:val="28"/>
      </w:r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Times New Roman"/>
        <w:sz w:val="28"/>
        <w:szCs w:val="28"/>
      </w:rPr>
    </w:lvl>
  </w:abstractNum>
  <w:abstractNum w:abstractNumId="2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Times New Roman"/>
      </w:rPr>
    </w:lvl>
  </w:abstractNum>
  <w:abstractNum w:abstractNumId="3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Times New Roman"/>
      </w:rPr>
    </w:lvl>
  </w:abstractNum>
  <w:abstractNum w:abstractNumId="4" w15:restartNumberingAfterBreak="0">
    <w:nsid w:val="00000DDC"/>
    <w:multiLevelType w:val="hybridMultilevel"/>
    <w:tmpl w:val="FFFFFFFF"/>
    <w:lvl w:ilvl="0" w:tplc="71EE1DF6">
      <w:start w:val="1"/>
      <w:numFmt w:val="decimal"/>
      <w:lvlText w:val="%1."/>
      <w:lvlJc w:val="left"/>
      <w:pPr>
        <w:ind w:left="0" w:firstLine="0"/>
      </w:pPr>
      <w:rPr>
        <w:rFonts w:cs="Times New Roman"/>
      </w:rPr>
    </w:lvl>
    <w:lvl w:ilvl="1" w:tplc="C8388C4A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92B0D9BE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EB8AB33C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B526F52C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1D8611B2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3462186E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8EA28110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BC2C73FA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5" w15:restartNumberingAfterBreak="0">
    <w:nsid w:val="00001366"/>
    <w:multiLevelType w:val="hybridMultilevel"/>
    <w:tmpl w:val="FFFFFFFF"/>
    <w:lvl w:ilvl="0" w:tplc="68C0F2A4">
      <w:start w:val="1"/>
      <w:numFmt w:val="decimal"/>
      <w:lvlText w:val="%1."/>
      <w:lvlJc w:val="left"/>
      <w:pPr>
        <w:ind w:left="0" w:firstLine="0"/>
      </w:pPr>
      <w:rPr>
        <w:rFonts w:cs="Times New Roman"/>
      </w:rPr>
    </w:lvl>
    <w:lvl w:ilvl="1" w:tplc="34BEA446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8D56C418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48B221B8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D2F0B836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6E60EB96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8E06F134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DDD49C62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CF962AA0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6" w15:restartNumberingAfterBreak="0">
    <w:nsid w:val="000015A1"/>
    <w:multiLevelType w:val="hybridMultilevel"/>
    <w:tmpl w:val="FFFFFFFF"/>
    <w:lvl w:ilvl="0" w:tplc="89F26FD2">
      <w:start w:val="5"/>
      <w:numFmt w:val="decimal"/>
      <w:lvlText w:val="%1."/>
      <w:lvlJc w:val="left"/>
      <w:pPr>
        <w:ind w:left="0" w:firstLine="0"/>
      </w:pPr>
      <w:rPr>
        <w:rFonts w:cs="Times New Roman"/>
      </w:rPr>
    </w:lvl>
    <w:lvl w:ilvl="1" w:tplc="4EB02BCE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04EE6538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6F7A0972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B8F088F0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C36E0BB0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DD9C29B2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0F105CE0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7A7ED7CE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7" w15:restartNumberingAfterBreak="0">
    <w:nsid w:val="00001A49"/>
    <w:multiLevelType w:val="hybridMultilevel"/>
    <w:tmpl w:val="FFFFFFFF"/>
    <w:lvl w:ilvl="0" w:tplc="D1F2D8FE">
      <w:start w:val="4"/>
      <w:numFmt w:val="decimal"/>
      <w:lvlText w:val="%1"/>
      <w:lvlJc w:val="left"/>
      <w:pPr>
        <w:ind w:left="0" w:firstLine="0"/>
      </w:pPr>
      <w:rPr>
        <w:rFonts w:cs="Times New Roman"/>
      </w:rPr>
    </w:lvl>
    <w:lvl w:ilvl="1" w:tplc="31E4783C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2428ECE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1C7C0EEE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2D2E8D16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E9F63258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ACDCE868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8090A808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DF30CCEA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8" w15:restartNumberingAfterBreak="0">
    <w:nsid w:val="00001CD0"/>
    <w:multiLevelType w:val="hybridMultilevel"/>
    <w:tmpl w:val="FFFFFFFF"/>
    <w:lvl w:ilvl="0" w:tplc="B7BAFDFA">
      <w:start w:val="1"/>
      <w:numFmt w:val="decimal"/>
      <w:lvlText w:val="%1."/>
      <w:lvlJc w:val="left"/>
      <w:pPr>
        <w:ind w:left="0" w:firstLine="0"/>
      </w:pPr>
      <w:rPr>
        <w:rFonts w:cs="Times New Roman"/>
      </w:rPr>
    </w:lvl>
    <w:lvl w:ilvl="1" w:tplc="2B7CA19A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0CF69018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710A2326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E7567584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CAF46CD4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99D2A0D8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17348EDA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EC8076A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9" w15:restartNumberingAfterBreak="0">
    <w:nsid w:val="000022EE"/>
    <w:multiLevelType w:val="hybridMultilevel"/>
    <w:tmpl w:val="FFFFFFFF"/>
    <w:lvl w:ilvl="0" w:tplc="033C61B4">
      <w:start w:val="1"/>
      <w:numFmt w:val="decimal"/>
      <w:lvlText w:val="%1"/>
      <w:lvlJc w:val="left"/>
      <w:pPr>
        <w:ind w:left="0" w:firstLine="0"/>
      </w:pPr>
      <w:rPr>
        <w:rFonts w:cs="Times New Roman"/>
      </w:rPr>
    </w:lvl>
    <w:lvl w:ilvl="1" w:tplc="A650F4C0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1056097E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A0B0320E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B73889E0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D6921D16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46EAF484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EE06E6BA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211A3F8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0" w15:restartNumberingAfterBreak="0">
    <w:nsid w:val="00002C3B"/>
    <w:multiLevelType w:val="hybridMultilevel"/>
    <w:tmpl w:val="FFFFFFFF"/>
    <w:lvl w:ilvl="0" w:tplc="2320DAA8">
      <w:start w:val="1"/>
      <w:numFmt w:val="bullet"/>
      <w:lvlText w:val="-"/>
      <w:lvlJc w:val="left"/>
      <w:pPr>
        <w:ind w:left="0" w:firstLine="0"/>
      </w:pPr>
    </w:lvl>
    <w:lvl w:ilvl="1" w:tplc="F3221228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025013C8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4B3474FA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186AE328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18F6DFD6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B09A7F64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95C8AE2C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57BE899C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1" w15:restartNumberingAfterBreak="0">
    <w:nsid w:val="00002E40"/>
    <w:multiLevelType w:val="hybridMultilevel"/>
    <w:tmpl w:val="FFFFFFFF"/>
    <w:lvl w:ilvl="0" w:tplc="DD5CA6A6">
      <w:start w:val="1"/>
      <w:numFmt w:val="decimal"/>
      <w:lvlText w:val="%1."/>
      <w:lvlJc w:val="left"/>
      <w:pPr>
        <w:ind w:left="0" w:firstLine="0"/>
      </w:pPr>
      <w:rPr>
        <w:rFonts w:cs="Times New Roman"/>
      </w:rPr>
    </w:lvl>
    <w:lvl w:ilvl="1" w:tplc="C68C9126">
      <w:start w:val="11"/>
      <w:numFmt w:val="decimal"/>
      <w:lvlText w:val="%2"/>
      <w:lvlJc w:val="left"/>
      <w:pPr>
        <w:ind w:left="0" w:firstLine="0"/>
      </w:pPr>
      <w:rPr>
        <w:rFonts w:cs="Times New Roman"/>
      </w:rPr>
    </w:lvl>
    <w:lvl w:ilvl="2" w:tplc="E898A1F6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D2AEC04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8BCFA0C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6A98B4E4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0E46E18A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186E793E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A66612B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2" w15:restartNumberingAfterBreak="0">
    <w:nsid w:val="00002FFF"/>
    <w:multiLevelType w:val="hybridMultilevel"/>
    <w:tmpl w:val="ED846EB2"/>
    <w:lvl w:ilvl="0" w:tplc="FC421726">
      <w:start w:val="1"/>
      <w:numFmt w:val="bullet"/>
      <w:lvlText w:val=""/>
      <w:lvlJc w:val="left"/>
    </w:lvl>
    <w:lvl w:ilvl="1" w:tplc="85D60472">
      <w:numFmt w:val="decimal"/>
      <w:lvlText w:val=""/>
      <w:lvlJc w:val="left"/>
    </w:lvl>
    <w:lvl w:ilvl="2" w:tplc="C672A8A0">
      <w:numFmt w:val="decimal"/>
      <w:lvlText w:val=""/>
      <w:lvlJc w:val="left"/>
    </w:lvl>
    <w:lvl w:ilvl="3" w:tplc="A40CE6C4">
      <w:numFmt w:val="decimal"/>
      <w:lvlText w:val=""/>
      <w:lvlJc w:val="left"/>
    </w:lvl>
    <w:lvl w:ilvl="4" w:tplc="6DB66FFC">
      <w:numFmt w:val="decimal"/>
      <w:lvlText w:val=""/>
      <w:lvlJc w:val="left"/>
    </w:lvl>
    <w:lvl w:ilvl="5" w:tplc="781E74FE">
      <w:numFmt w:val="decimal"/>
      <w:lvlText w:val=""/>
      <w:lvlJc w:val="left"/>
    </w:lvl>
    <w:lvl w:ilvl="6" w:tplc="D5CA2F10">
      <w:numFmt w:val="decimal"/>
      <w:lvlText w:val=""/>
      <w:lvlJc w:val="left"/>
    </w:lvl>
    <w:lvl w:ilvl="7" w:tplc="F588F8B4">
      <w:numFmt w:val="decimal"/>
      <w:lvlText w:val=""/>
      <w:lvlJc w:val="left"/>
    </w:lvl>
    <w:lvl w:ilvl="8" w:tplc="C8260F8C">
      <w:numFmt w:val="decimal"/>
      <w:lvlText w:val=""/>
      <w:lvlJc w:val="left"/>
    </w:lvl>
  </w:abstractNum>
  <w:abstractNum w:abstractNumId="13" w15:restartNumberingAfterBreak="0">
    <w:nsid w:val="0000314F"/>
    <w:multiLevelType w:val="hybridMultilevel"/>
    <w:tmpl w:val="FFFFFFFF"/>
    <w:lvl w:ilvl="0" w:tplc="91BC727E">
      <w:start w:val="1"/>
      <w:numFmt w:val="decimal"/>
      <w:lvlText w:val="%1."/>
      <w:lvlJc w:val="left"/>
      <w:pPr>
        <w:ind w:left="0" w:firstLine="0"/>
      </w:pPr>
      <w:rPr>
        <w:rFonts w:cs="Times New Roman"/>
      </w:rPr>
    </w:lvl>
    <w:lvl w:ilvl="1" w:tplc="CAEA0E62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48C29158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6A0E2DC2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DED63DBA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67D4C6C4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C7FCB06A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3F5E4C24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80F4AE1E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4" w15:restartNumberingAfterBreak="0">
    <w:nsid w:val="0000366B"/>
    <w:multiLevelType w:val="hybridMultilevel"/>
    <w:tmpl w:val="FFFFFFFF"/>
    <w:lvl w:ilvl="0" w:tplc="7E2489A6">
      <w:start w:val="1"/>
      <w:numFmt w:val="decimal"/>
      <w:lvlText w:val="%1."/>
      <w:lvlJc w:val="left"/>
      <w:pPr>
        <w:ind w:left="0" w:firstLine="0"/>
      </w:pPr>
      <w:rPr>
        <w:rFonts w:cs="Times New Roman"/>
      </w:rPr>
    </w:lvl>
    <w:lvl w:ilvl="1" w:tplc="47308B54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C14C2266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27A09CAC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1B2CB010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D99822B2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88327C3E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D5083C2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1B1C59DA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5" w15:restartNumberingAfterBreak="0">
    <w:nsid w:val="00003A9E"/>
    <w:multiLevelType w:val="hybridMultilevel"/>
    <w:tmpl w:val="FFFFFFFF"/>
    <w:lvl w:ilvl="0" w:tplc="46885E54">
      <w:start w:val="1"/>
      <w:numFmt w:val="decimal"/>
      <w:lvlText w:val="%1."/>
      <w:lvlJc w:val="left"/>
      <w:pPr>
        <w:ind w:left="0" w:firstLine="0"/>
      </w:pPr>
      <w:rPr>
        <w:rFonts w:cs="Times New Roman"/>
      </w:rPr>
    </w:lvl>
    <w:lvl w:ilvl="1" w:tplc="21B0D356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23AA7ECE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00F8700C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482C524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7EDEA518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067C1CC6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2F50558C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41441BE2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6" w15:restartNumberingAfterBreak="0">
    <w:nsid w:val="00003BF6"/>
    <w:multiLevelType w:val="hybridMultilevel"/>
    <w:tmpl w:val="FFFFFFFF"/>
    <w:lvl w:ilvl="0" w:tplc="65DC343E">
      <w:start w:val="5"/>
      <w:numFmt w:val="decimal"/>
      <w:lvlText w:val="%1"/>
      <w:lvlJc w:val="left"/>
      <w:pPr>
        <w:ind w:left="0" w:firstLine="0"/>
      </w:pPr>
      <w:rPr>
        <w:rFonts w:cs="Times New Roman"/>
      </w:rPr>
    </w:lvl>
    <w:lvl w:ilvl="1" w:tplc="AB8A4542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6F9671B2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504835D2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380458EE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00D081A6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4EBABECE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68C6FA3E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DFF07490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7" w15:restartNumberingAfterBreak="0">
    <w:nsid w:val="00003C61"/>
    <w:multiLevelType w:val="hybridMultilevel"/>
    <w:tmpl w:val="FEBC2C74"/>
    <w:lvl w:ilvl="0" w:tplc="1B0C0020">
      <w:start w:val="1"/>
      <w:numFmt w:val="bullet"/>
      <w:lvlText w:val=""/>
      <w:lvlJc w:val="left"/>
    </w:lvl>
    <w:lvl w:ilvl="1" w:tplc="2E18A12E">
      <w:numFmt w:val="decimal"/>
      <w:lvlText w:val=""/>
      <w:lvlJc w:val="left"/>
    </w:lvl>
    <w:lvl w:ilvl="2" w:tplc="FB56DD1C">
      <w:numFmt w:val="decimal"/>
      <w:lvlText w:val=""/>
      <w:lvlJc w:val="left"/>
    </w:lvl>
    <w:lvl w:ilvl="3" w:tplc="39DE8704">
      <w:numFmt w:val="decimal"/>
      <w:lvlText w:val=""/>
      <w:lvlJc w:val="left"/>
    </w:lvl>
    <w:lvl w:ilvl="4" w:tplc="1B9A5506">
      <w:numFmt w:val="decimal"/>
      <w:lvlText w:val=""/>
      <w:lvlJc w:val="left"/>
    </w:lvl>
    <w:lvl w:ilvl="5" w:tplc="5D4C9B3C">
      <w:numFmt w:val="decimal"/>
      <w:lvlText w:val=""/>
      <w:lvlJc w:val="left"/>
    </w:lvl>
    <w:lvl w:ilvl="6" w:tplc="E18C59F0">
      <w:numFmt w:val="decimal"/>
      <w:lvlText w:val=""/>
      <w:lvlJc w:val="left"/>
    </w:lvl>
    <w:lvl w:ilvl="7" w:tplc="C574926A">
      <w:numFmt w:val="decimal"/>
      <w:lvlText w:val=""/>
      <w:lvlJc w:val="left"/>
    </w:lvl>
    <w:lvl w:ilvl="8" w:tplc="51CEAE36">
      <w:numFmt w:val="decimal"/>
      <w:lvlText w:val=""/>
      <w:lvlJc w:val="left"/>
    </w:lvl>
  </w:abstractNum>
  <w:abstractNum w:abstractNumId="18" w15:restartNumberingAfterBreak="0">
    <w:nsid w:val="00003E12"/>
    <w:multiLevelType w:val="hybridMultilevel"/>
    <w:tmpl w:val="FFFFFFFF"/>
    <w:lvl w:ilvl="0" w:tplc="F59CE5EA">
      <w:start w:val="1"/>
      <w:numFmt w:val="decimal"/>
      <w:lvlText w:val="%1."/>
      <w:lvlJc w:val="left"/>
      <w:pPr>
        <w:ind w:left="0" w:firstLine="0"/>
      </w:pPr>
      <w:rPr>
        <w:rFonts w:cs="Times New Roman"/>
      </w:rPr>
    </w:lvl>
    <w:lvl w:ilvl="1" w:tplc="BFEA244A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99E0CEF4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E6BEBEAC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71821796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526ED41C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50465BA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962C966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05946A84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9" w15:restartNumberingAfterBreak="0">
    <w:nsid w:val="00003EF6"/>
    <w:multiLevelType w:val="hybridMultilevel"/>
    <w:tmpl w:val="FFFFFFFF"/>
    <w:lvl w:ilvl="0" w:tplc="EE105FF2">
      <w:start w:val="2"/>
      <w:numFmt w:val="decimal"/>
      <w:lvlText w:val="%1."/>
      <w:lvlJc w:val="left"/>
      <w:pPr>
        <w:ind w:left="0" w:firstLine="0"/>
      </w:pPr>
      <w:rPr>
        <w:rFonts w:cs="Times New Roman"/>
      </w:rPr>
    </w:lvl>
    <w:lvl w:ilvl="1" w:tplc="1BF83CAA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C228FE74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2FAAF5A4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4912AB04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24AE81D4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35C645DA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168ECB2A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952E8130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0" w15:restartNumberingAfterBreak="0">
    <w:nsid w:val="00004230"/>
    <w:multiLevelType w:val="hybridMultilevel"/>
    <w:tmpl w:val="FFFFFFFF"/>
    <w:lvl w:ilvl="0" w:tplc="2A9C1F9E">
      <w:start w:val="1"/>
      <w:numFmt w:val="decimal"/>
      <w:lvlText w:val="%1."/>
      <w:lvlJc w:val="left"/>
      <w:pPr>
        <w:ind w:left="0" w:firstLine="0"/>
      </w:pPr>
      <w:rPr>
        <w:rFonts w:cs="Times New Roman"/>
      </w:rPr>
    </w:lvl>
    <w:lvl w:ilvl="1" w:tplc="5AE2E52E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AFEA1B7A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6C42B738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791A5164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C478C700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E90E411C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250466D8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04F6949E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1" w15:restartNumberingAfterBreak="0">
    <w:nsid w:val="00004944"/>
    <w:multiLevelType w:val="hybridMultilevel"/>
    <w:tmpl w:val="FFFFFFFF"/>
    <w:lvl w:ilvl="0" w:tplc="D032A858">
      <w:start w:val="1"/>
      <w:numFmt w:val="decimal"/>
      <w:lvlText w:val="%1"/>
      <w:lvlJc w:val="left"/>
      <w:pPr>
        <w:ind w:left="0" w:firstLine="0"/>
      </w:pPr>
      <w:rPr>
        <w:rFonts w:cs="Times New Roman"/>
      </w:rPr>
    </w:lvl>
    <w:lvl w:ilvl="1" w:tplc="E5C2F9B6">
      <w:start w:val="10"/>
      <w:numFmt w:val="decimal"/>
      <w:lvlText w:val="%2"/>
      <w:lvlJc w:val="left"/>
      <w:pPr>
        <w:ind w:left="0" w:firstLine="0"/>
      </w:pPr>
      <w:rPr>
        <w:rFonts w:cs="Times New Roman"/>
      </w:rPr>
    </w:lvl>
    <w:lvl w:ilvl="2" w:tplc="7FB0FAEE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42CE4E1C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1F602B04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C02C0B4C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CE425A0C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D1C40CA2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E5CED3E6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2" w15:restartNumberingAfterBreak="0">
    <w:nsid w:val="00004B40"/>
    <w:multiLevelType w:val="hybridMultilevel"/>
    <w:tmpl w:val="FFFFFFFF"/>
    <w:lvl w:ilvl="0" w:tplc="97C28290">
      <w:start w:val="1"/>
      <w:numFmt w:val="decimal"/>
      <w:lvlText w:val="%1."/>
      <w:lvlJc w:val="left"/>
      <w:pPr>
        <w:ind w:left="0" w:firstLine="0"/>
      </w:pPr>
      <w:rPr>
        <w:rFonts w:cs="Times New Roman"/>
      </w:rPr>
    </w:lvl>
    <w:lvl w:ilvl="1" w:tplc="4F2E1CD2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BC8C6EE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3F2CFC56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5E4974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3EFEF3A4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A4B68788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0BE3B5E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848AB0C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3" w15:restartNumberingAfterBreak="0">
    <w:nsid w:val="00004CAD"/>
    <w:multiLevelType w:val="hybridMultilevel"/>
    <w:tmpl w:val="FFFFFFFF"/>
    <w:lvl w:ilvl="0" w:tplc="DD2C5F6E">
      <w:start w:val="8"/>
      <w:numFmt w:val="decimal"/>
      <w:lvlText w:val="%1"/>
      <w:lvlJc w:val="left"/>
      <w:pPr>
        <w:ind w:left="0" w:firstLine="0"/>
      </w:pPr>
      <w:rPr>
        <w:rFonts w:cs="Times New Roman"/>
      </w:rPr>
    </w:lvl>
    <w:lvl w:ilvl="1" w:tplc="81E4845E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80B66C86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CBC02E34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EB409EC2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16A40E6A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6938F992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09D47A0E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EDACA82E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4" w15:restartNumberingAfterBreak="0">
    <w:nsid w:val="00004DF2"/>
    <w:multiLevelType w:val="hybridMultilevel"/>
    <w:tmpl w:val="FFFFFFFF"/>
    <w:lvl w:ilvl="0" w:tplc="73AACBF6">
      <w:start w:val="2"/>
      <w:numFmt w:val="decimal"/>
      <w:lvlText w:val="%1."/>
      <w:lvlJc w:val="left"/>
      <w:pPr>
        <w:ind w:left="0" w:firstLine="0"/>
      </w:pPr>
      <w:rPr>
        <w:rFonts w:cs="Times New Roman"/>
      </w:rPr>
    </w:lvl>
    <w:lvl w:ilvl="1" w:tplc="13420BB2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0D7A8448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1F9ADD46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64F2F5C0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8FECCB48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74991E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A01CF116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624C8CEC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5" w15:restartNumberingAfterBreak="0">
    <w:nsid w:val="00005422"/>
    <w:multiLevelType w:val="hybridMultilevel"/>
    <w:tmpl w:val="FFFFFFFF"/>
    <w:lvl w:ilvl="0" w:tplc="83BE9C3C">
      <w:start w:val="2"/>
      <w:numFmt w:val="decimal"/>
      <w:lvlText w:val="%1."/>
      <w:lvlJc w:val="left"/>
      <w:pPr>
        <w:ind w:left="0" w:firstLine="0"/>
      </w:pPr>
      <w:rPr>
        <w:rFonts w:cs="Times New Roman"/>
      </w:rPr>
    </w:lvl>
    <w:lvl w:ilvl="1" w:tplc="26CE10C4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914A54E0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9F0E8580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E2A171E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1B722784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619C198A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1146F838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3446C584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6" w15:restartNumberingAfterBreak="0">
    <w:nsid w:val="00005878"/>
    <w:multiLevelType w:val="hybridMultilevel"/>
    <w:tmpl w:val="FFFFFFFF"/>
    <w:lvl w:ilvl="0" w:tplc="618A7364">
      <w:start w:val="2"/>
      <w:numFmt w:val="decimal"/>
      <w:lvlText w:val="%1"/>
      <w:lvlJc w:val="left"/>
      <w:pPr>
        <w:ind w:left="0" w:firstLine="0"/>
      </w:pPr>
      <w:rPr>
        <w:rFonts w:cs="Times New Roman"/>
      </w:rPr>
    </w:lvl>
    <w:lvl w:ilvl="1" w:tplc="2B608856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BC2EDFBE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1F30FF24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B642A046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4DF4205A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89DEB034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375AD840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B60A351C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7" w15:restartNumberingAfterBreak="0">
    <w:nsid w:val="00005CFD"/>
    <w:multiLevelType w:val="hybridMultilevel"/>
    <w:tmpl w:val="FFFFFFFF"/>
    <w:lvl w:ilvl="0" w:tplc="53FC8362">
      <w:start w:val="3"/>
      <w:numFmt w:val="decimal"/>
      <w:lvlText w:val="%1"/>
      <w:lvlJc w:val="left"/>
      <w:pPr>
        <w:ind w:left="0" w:firstLine="0"/>
      </w:pPr>
      <w:rPr>
        <w:rFonts w:cs="Times New Roman"/>
      </w:rPr>
    </w:lvl>
    <w:lvl w:ilvl="1" w:tplc="D5A2462A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50509054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5814667A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DB422A9E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59AA6B64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77E4C002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BF4E9950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3DBCD96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8" w15:restartNumberingAfterBreak="0">
    <w:nsid w:val="00005E14"/>
    <w:multiLevelType w:val="hybridMultilevel"/>
    <w:tmpl w:val="FFFFFFFF"/>
    <w:lvl w:ilvl="0" w:tplc="34EC9ABA">
      <w:start w:val="9"/>
      <w:numFmt w:val="decimal"/>
      <w:lvlText w:val="%1"/>
      <w:lvlJc w:val="left"/>
      <w:pPr>
        <w:ind w:left="0" w:firstLine="0"/>
      </w:pPr>
      <w:rPr>
        <w:rFonts w:cs="Times New Roman"/>
      </w:rPr>
    </w:lvl>
    <w:lvl w:ilvl="1" w:tplc="77B03E32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6740A164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201E6406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AB3A5878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80244DB2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2F401F92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90348BE0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7864F3B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9" w15:restartNumberingAfterBreak="0">
    <w:nsid w:val="00005F32"/>
    <w:multiLevelType w:val="hybridMultilevel"/>
    <w:tmpl w:val="FFFFFFFF"/>
    <w:lvl w:ilvl="0" w:tplc="B4A4A446">
      <w:start w:val="1"/>
      <w:numFmt w:val="decimal"/>
      <w:lvlText w:val="%1."/>
      <w:lvlJc w:val="left"/>
      <w:pPr>
        <w:ind w:left="0" w:firstLine="0"/>
      </w:pPr>
      <w:rPr>
        <w:rFonts w:cs="Times New Roman"/>
      </w:rPr>
    </w:lvl>
    <w:lvl w:ilvl="1" w:tplc="B75E1CA4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3482B784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BD4808F6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28F2506E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01BE5818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189A2DC0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77CEA032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22462BDE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0" w15:restartNumberingAfterBreak="0">
    <w:nsid w:val="00005F49"/>
    <w:multiLevelType w:val="hybridMultilevel"/>
    <w:tmpl w:val="FFFFFFFF"/>
    <w:lvl w:ilvl="0" w:tplc="903A7B84">
      <w:start w:val="1"/>
      <w:numFmt w:val="decimal"/>
      <w:lvlText w:val="%1."/>
      <w:lvlJc w:val="left"/>
      <w:pPr>
        <w:ind w:left="0" w:firstLine="0"/>
      </w:pPr>
      <w:rPr>
        <w:rFonts w:cs="Times New Roman"/>
      </w:rPr>
    </w:lvl>
    <w:lvl w:ilvl="1" w:tplc="ED009F0E">
      <w:start w:val="7"/>
      <w:numFmt w:val="decimal"/>
      <w:lvlText w:val="%2"/>
      <w:lvlJc w:val="left"/>
      <w:pPr>
        <w:ind w:left="0" w:firstLine="0"/>
      </w:pPr>
      <w:rPr>
        <w:rFonts w:cs="Times New Roman"/>
      </w:rPr>
    </w:lvl>
    <w:lvl w:ilvl="2" w:tplc="8886EB92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D0FCF7AC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2BC6ABC4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02E08D0E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DFD4483E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DA766D22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11AE8C44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1" w15:restartNumberingAfterBreak="0">
    <w:nsid w:val="00006032"/>
    <w:multiLevelType w:val="hybridMultilevel"/>
    <w:tmpl w:val="FFFFFFFF"/>
    <w:lvl w:ilvl="0" w:tplc="06647042">
      <w:start w:val="1"/>
      <w:numFmt w:val="decimal"/>
      <w:lvlText w:val="%1."/>
      <w:lvlJc w:val="left"/>
      <w:pPr>
        <w:ind w:left="0" w:firstLine="0"/>
      </w:pPr>
      <w:rPr>
        <w:rFonts w:cs="Times New Roman"/>
      </w:rPr>
    </w:lvl>
    <w:lvl w:ilvl="1" w:tplc="0F9071D4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39B2CB28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56A2DAAC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BB7ACF6A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B00A015C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8368B0C0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354E4E8E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1AA4686A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2" w15:restartNumberingAfterBreak="0">
    <w:nsid w:val="000066C4"/>
    <w:multiLevelType w:val="hybridMultilevel"/>
    <w:tmpl w:val="FFFFFFFF"/>
    <w:lvl w:ilvl="0" w:tplc="6FE29BEA">
      <w:start w:val="1"/>
      <w:numFmt w:val="decimal"/>
      <w:lvlText w:val="%1."/>
      <w:lvlJc w:val="left"/>
      <w:pPr>
        <w:ind w:left="0" w:firstLine="0"/>
      </w:pPr>
      <w:rPr>
        <w:rFonts w:cs="Times New Roman"/>
      </w:rPr>
    </w:lvl>
    <w:lvl w:ilvl="1" w:tplc="D88285AC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8B0E21E2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3F26FA30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BD8AF08E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1DD844CC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C6681792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B38EE4FE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9240033A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3" w15:restartNumberingAfterBreak="0">
    <w:nsid w:val="00006B36"/>
    <w:multiLevelType w:val="hybridMultilevel"/>
    <w:tmpl w:val="FFFFFFFF"/>
    <w:lvl w:ilvl="0" w:tplc="D2C42256">
      <w:start w:val="3"/>
      <w:numFmt w:val="decimal"/>
      <w:lvlText w:val="%1."/>
      <w:lvlJc w:val="left"/>
      <w:pPr>
        <w:ind w:left="0" w:firstLine="0"/>
      </w:pPr>
      <w:rPr>
        <w:rFonts w:cs="Times New Roman"/>
      </w:rPr>
    </w:lvl>
    <w:lvl w:ilvl="1" w:tplc="BDA88ACE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A7C4A302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EEFE2B00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0338D66A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5B625B96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23967952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DA882CB2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2FE49E3E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4" w15:restartNumberingAfterBreak="0">
    <w:nsid w:val="0000797D"/>
    <w:multiLevelType w:val="hybridMultilevel"/>
    <w:tmpl w:val="FFFFFFFF"/>
    <w:lvl w:ilvl="0" w:tplc="3356B6CA">
      <w:start w:val="1"/>
      <w:numFmt w:val="decimal"/>
      <w:lvlText w:val="%1"/>
      <w:lvlJc w:val="left"/>
      <w:pPr>
        <w:ind w:left="0" w:firstLine="0"/>
      </w:pPr>
      <w:rPr>
        <w:rFonts w:cs="Times New Roman"/>
      </w:rPr>
    </w:lvl>
    <w:lvl w:ilvl="1" w:tplc="F5740D08">
      <w:start w:val="6"/>
      <w:numFmt w:val="decimal"/>
      <w:lvlText w:val="%2"/>
      <w:lvlJc w:val="left"/>
      <w:pPr>
        <w:ind w:left="0" w:firstLine="0"/>
      </w:pPr>
      <w:rPr>
        <w:rFonts w:cs="Times New Roman"/>
      </w:rPr>
    </w:lvl>
    <w:lvl w:ilvl="2" w:tplc="6C22AE6E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5FBAFF44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A20E65FA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88080666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3E2C072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6D4EBF12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CA1043E2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5" w15:restartNumberingAfterBreak="0">
    <w:nsid w:val="00007EB7"/>
    <w:multiLevelType w:val="hybridMultilevel"/>
    <w:tmpl w:val="FFFFFFFF"/>
    <w:lvl w:ilvl="0" w:tplc="FE56CD5E">
      <w:start w:val="6"/>
      <w:numFmt w:val="decimal"/>
      <w:lvlText w:val="%1."/>
      <w:lvlJc w:val="left"/>
      <w:pPr>
        <w:ind w:left="0" w:firstLine="0"/>
      </w:pPr>
      <w:rPr>
        <w:rFonts w:cs="Times New Roman"/>
      </w:rPr>
    </w:lvl>
    <w:lvl w:ilvl="1" w:tplc="3B5EF5DA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532C1C0A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1F9CE5E8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B7EA33B4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019E8972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7DE67926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35A2DA40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66B818BA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6" w15:restartNumberingAfterBreak="0">
    <w:nsid w:val="008A6035"/>
    <w:multiLevelType w:val="hybridMultilevel"/>
    <w:tmpl w:val="21D8CE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49A4878"/>
    <w:multiLevelType w:val="hybridMultilevel"/>
    <w:tmpl w:val="ACB2A0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6423F0A"/>
    <w:multiLevelType w:val="hybridMultilevel"/>
    <w:tmpl w:val="F38836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CBE17AC"/>
    <w:multiLevelType w:val="hybridMultilevel"/>
    <w:tmpl w:val="60CCE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15A597A"/>
    <w:multiLevelType w:val="hybridMultilevel"/>
    <w:tmpl w:val="EED041CA"/>
    <w:lvl w:ilvl="0" w:tplc="FD1EEB84">
      <w:start w:val="1"/>
      <w:numFmt w:val="decimal"/>
      <w:lvlText w:val="%1."/>
      <w:lvlJc w:val="left"/>
      <w:pPr>
        <w:ind w:left="1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  <w:rPr>
        <w:rFonts w:cs="Times New Roman"/>
      </w:rPr>
    </w:lvl>
  </w:abstractNum>
  <w:abstractNum w:abstractNumId="41" w15:restartNumberingAfterBreak="0">
    <w:nsid w:val="251961E9"/>
    <w:multiLevelType w:val="hybridMultilevel"/>
    <w:tmpl w:val="CDE6662E"/>
    <w:lvl w:ilvl="0" w:tplc="0419000D">
      <w:start w:val="1"/>
      <w:numFmt w:val="bullet"/>
      <w:lvlText w:val=""/>
      <w:lvlJc w:val="left"/>
      <w:pPr>
        <w:ind w:left="13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6" w:hanging="360"/>
      </w:pPr>
      <w:rPr>
        <w:rFonts w:ascii="Wingdings" w:hAnsi="Wingdings" w:hint="default"/>
      </w:rPr>
    </w:lvl>
  </w:abstractNum>
  <w:abstractNum w:abstractNumId="42" w15:restartNumberingAfterBreak="0">
    <w:nsid w:val="5E3156DF"/>
    <w:multiLevelType w:val="multilevel"/>
    <w:tmpl w:val="057A65B2"/>
    <w:lvl w:ilvl="0">
      <w:start w:val="1"/>
      <w:numFmt w:val="decimal"/>
      <w:lvlText w:val="%1)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7F8A22D0"/>
    <w:multiLevelType w:val="multilevel"/>
    <w:tmpl w:val="6FAED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2"/>
  </w:num>
  <w:num w:numId="2">
    <w:abstractNumId w:val="17"/>
  </w:num>
  <w:num w:numId="3">
    <w:abstractNumId w:val="12"/>
  </w:num>
  <w:num w:numId="4">
    <w:abstractNumId w:val="41"/>
  </w:num>
  <w:num w:numId="5">
    <w:abstractNumId w:val="1"/>
  </w:num>
  <w:num w:numId="6">
    <w:abstractNumId w:val="2"/>
  </w:num>
  <w:num w:numId="7">
    <w:abstractNumId w:val="39"/>
  </w:num>
  <w:num w:numId="8">
    <w:abstractNumId w:val="37"/>
  </w:num>
  <w:num w:numId="9">
    <w:abstractNumId w:val="38"/>
  </w:num>
  <w:num w:numId="10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6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33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7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7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6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34"/>
    <w:lvlOverride w:ilvl="0">
      <w:startOverride w:val="1"/>
    </w:lvlOverride>
    <w:lvlOverride w:ilvl="1">
      <w:startOverride w:val="6"/>
    </w:lvlOverride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30"/>
    <w:lvlOverride w:ilvl="0">
      <w:startOverride w:val="1"/>
    </w:lvlOverride>
    <w:lvlOverride w:ilvl="1">
      <w:startOverride w:val="7"/>
    </w:lvlOverride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23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28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24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21"/>
    <w:lvlOverride w:ilvl="0">
      <w:startOverride w:val="1"/>
    </w:lvlOverride>
    <w:lvlOverride w:ilvl="1">
      <w:startOverride w:val="10"/>
    </w:lvlOverride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11"/>
    <w:lvlOverride w:ilvl="0">
      <w:startOverride w:val="1"/>
    </w:lvlOverride>
    <w:lvlOverride w:ilvl="1">
      <w:startOverride w:val="1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35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10"/>
  </w:num>
  <w:num w:numId="37">
    <w:abstractNumId w:val="6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25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19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43"/>
  </w:num>
  <w:num w:numId="41">
    <w:abstractNumId w:val="40"/>
  </w:num>
  <w:num w:numId="42">
    <w:abstractNumId w:val="3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A76"/>
    <w:rsid w:val="0004781E"/>
    <w:rsid w:val="00131F2F"/>
    <w:rsid w:val="00137CBA"/>
    <w:rsid w:val="00140693"/>
    <w:rsid w:val="00143F1A"/>
    <w:rsid w:val="0016570F"/>
    <w:rsid w:val="00167E65"/>
    <w:rsid w:val="001D4505"/>
    <w:rsid w:val="001F22F5"/>
    <w:rsid w:val="00236932"/>
    <w:rsid w:val="002F71E6"/>
    <w:rsid w:val="00351F56"/>
    <w:rsid w:val="003611D1"/>
    <w:rsid w:val="003C1846"/>
    <w:rsid w:val="003F5B95"/>
    <w:rsid w:val="00406DF3"/>
    <w:rsid w:val="00445BFF"/>
    <w:rsid w:val="004A05C9"/>
    <w:rsid w:val="00517340"/>
    <w:rsid w:val="005544F5"/>
    <w:rsid w:val="005966C3"/>
    <w:rsid w:val="005C6C5A"/>
    <w:rsid w:val="00603259"/>
    <w:rsid w:val="00632780"/>
    <w:rsid w:val="006A3CAB"/>
    <w:rsid w:val="006A7AC5"/>
    <w:rsid w:val="006C6D74"/>
    <w:rsid w:val="007047C2"/>
    <w:rsid w:val="007124E5"/>
    <w:rsid w:val="007130D8"/>
    <w:rsid w:val="00764C57"/>
    <w:rsid w:val="00765FB3"/>
    <w:rsid w:val="007769F5"/>
    <w:rsid w:val="00787C1E"/>
    <w:rsid w:val="007F4303"/>
    <w:rsid w:val="0086145D"/>
    <w:rsid w:val="00864851"/>
    <w:rsid w:val="008B24E6"/>
    <w:rsid w:val="008B6652"/>
    <w:rsid w:val="008C1525"/>
    <w:rsid w:val="009340AB"/>
    <w:rsid w:val="009548DC"/>
    <w:rsid w:val="00A065AE"/>
    <w:rsid w:val="00A2679B"/>
    <w:rsid w:val="00A40188"/>
    <w:rsid w:val="00A60B67"/>
    <w:rsid w:val="00AC7122"/>
    <w:rsid w:val="00AD0F69"/>
    <w:rsid w:val="00AF2A76"/>
    <w:rsid w:val="00B356FC"/>
    <w:rsid w:val="00B633E4"/>
    <w:rsid w:val="00C2746F"/>
    <w:rsid w:val="00C47CA3"/>
    <w:rsid w:val="00C53295"/>
    <w:rsid w:val="00C5527B"/>
    <w:rsid w:val="00C73F43"/>
    <w:rsid w:val="00CC080F"/>
    <w:rsid w:val="00CF35B1"/>
    <w:rsid w:val="00D47288"/>
    <w:rsid w:val="00D626F7"/>
    <w:rsid w:val="00D93A0E"/>
    <w:rsid w:val="00DB7E30"/>
    <w:rsid w:val="00E475CE"/>
    <w:rsid w:val="00EA461A"/>
    <w:rsid w:val="00F20C00"/>
    <w:rsid w:val="00F2162E"/>
    <w:rsid w:val="00F824C8"/>
    <w:rsid w:val="00F933EA"/>
    <w:rsid w:val="00FB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A529953-4278-4A06-AB5A-76FC0C5F3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2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51734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rsid w:val="00517340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qFormat/>
    <w:rsid w:val="00EA461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A461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2A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aliases w:val="Обычный (Web)"/>
    <w:basedOn w:val="a"/>
    <w:link w:val="a5"/>
    <w:qFormat/>
    <w:rsid w:val="00AF2A76"/>
    <w:pPr>
      <w:spacing w:before="100" w:beforeAutospacing="1" w:after="100" w:afterAutospacing="1"/>
    </w:pPr>
  </w:style>
  <w:style w:type="character" w:styleId="a6">
    <w:name w:val="Strong"/>
    <w:basedOn w:val="a0"/>
    <w:qFormat/>
    <w:rsid w:val="00AF2A76"/>
    <w:rPr>
      <w:b/>
      <w:bCs/>
    </w:rPr>
  </w:style>
  <w:style w:type="paragraph" w:styleId="a7">
    <w:name w:val="header"/>
    <w:basedOn w:val="a"/>
    <w:link w:val="a8"/>
    <w:rsid w:val="00AF2A7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AF2A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AF2A7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F2A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2">
    <w:name w:val="t2"/>
    <w:basedOn w:val="a0"/>
    <w:rsid w:val="00AF2A76"/>
  </w:style>
  <w:style w:type="character" w:styleId="ab">
    <w:name w:val="page number"/>
    <w:basedOn w:val="a0"/>
    <w:rsid w:val="00AF2A76"/>
  </w:style>
  <w:style w:type="paragraph" w:styleId="ac">
    <w:name w:val="Body Text Indent"/>
    <w:basedOn w:val="a"/>
    <w:link w:val="ad"/>
    <w:rsid w:val="00AF2A76"/>
    <w:pPr>
      <w:ind w:firstLine="708"/>
    </w:pPr>
  </w:style>
  <w:style w:type="character" w:customStyle="1" w:styleId="ad">
    <w:name w:val="Основной текст с отступом Знак"/>
    <w:basedOn w:val="a0"/>
    <w:link w:val="ac"/>
    <w:rsid w:val="00AF2A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AF2A7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e">
    <w:name w:val="Title"/>
    <w:basedOn w:val="Standard"/>
    <w:next w:val="a"/>
    <w:link w:val="af"/>
    <w:qFormat/>
    <w:rsid w:val="00AF2A7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character" w:customStyle="1" w:styleId="af">
    <w:name w:val="Название Знак"/>
    <w:basedOn w:val="a0"/>
    <w:link w:val="ae"/>
    <w:rsid w:val="00AF2A76"/>
    <w:rPr>
      <w:rFonts w:ascii="Arial" w:eastAsia="MS Mincho" w:hAnsi="Arial" w:cs="Tahoma"/>
      <w:kern w:val="3"/>
      <w:sz w:val="28"/>
      <w:szCs w:val="28"/>
      <w:lang w:eastAsia="ru-RU"/>
    </w:rPr>
  </w:style>
  <w:style w:type="paragraph" w:styleId="af0">
    <w:name w:val="List Paragraph"/>
    <w:basedOn w:val="a"/>
    <w:uiPriority w:val="34"/>
    <w:qFormat/>
    <w:rsid w:val="00B633E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qFormat/>
    <w:rsid w:val="00B633E4"/>
  </w:style>
  <w:style w:type="character" w:customStyle="1" w:styleId="10">
    <w:name w:val="Заголовок 1 Знак"/>
    <w:basedOn w:val="a0"/>
    <w:link w:val="1"/>
    <w:uiPriority w:val="9"/>
    <w:rsid w:val="005173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3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1">
    <w:name w:val="Subtle Emphasis"/>
    <w:basedOn w:val="a0"/>
    <w:uiPriority w:val="19"/>
    <w:qFormat/>
    <w:rsid w:val="00517340"/>
    <w:rPr>
      <w:i/>
      <w:iCs/>
      <w:color w:val="808080" w:themeColor="text1" w:themeTint="7F"/>
    </w:rPr>
  </w:style>
  <w:style w:type="character" w:customStyle="1" w:styleId="st">
    <w:name w:val="st"/>
    <w:basedOn w:val="a0"/>
    <w:rsid w:val="00517340"/>
  </w:style>
  <w:style w:type="character" w:styleId="af2">
    <w:name w:val="Emphasis"/>
    <w:basedOn w:val="a0"/>
    <w:qFormat/>
    <w:rsid w:val="00517340"/>
    <w:rPr>
      <w:i/>
      <w:iCs/>
    </w:rPr>
  </w:style>
  <w:style w:type="paragraph" w:styleId="af3">
    <w:name w:val="Balloon Text"/>
    <w:basedOn w:val="a"/>
    <w:link w:val="af4"/>
    <w:unhideWhenUsed/>
    <w:rsid w:val="00137CB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137CBA"/>
    <w:rPr>
      <w:rFonts w:ascii="Tahoma" w:eastAsia="Times New Roman" w:hAnsi="Tahoma" w:cs="Tahoma"/>
      <w:sz w:val="16"/>
      <w:szCs w:val="16"/>
      <w:lang w:eastAsia="ru-RU"/>
    </w:rPr>
  </w:style>
  <w:style w:type="character" w:styleId="af5">
    <w:name w:val="Hyperlink"/>
    <w:unhideWhenUsed/>
    <w:rsid w:val="00C73F43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EA461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EA461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left">
    <w:name w:val="aleft"/>
    <w:basedOn w:val="a"/>
    <w:rsid w:val="00EA461A"/>
    <w:pPr>
      <w:spacing w:before="60" w:after="75"/>
      <w:ind w:left="60"/>
    </w:pPr>
  </w:style>
  <w:style w:type="paragraph" w:customStyle="1" w:styleId="acenter">
    <w:name w:val="acenter"/>
    <w:basedOn w:val="a"/>
    <w:rsid w:val="00EA461A"/>
    <w:pPr>
      <w:spacing w:before="60" w:after="75"/>
      <w:ind w:left="60"/>
      <w:jc w:val="center"/>
    </w:pPr>
  </w:style>
  <w:style w:type="character" w:styleId="af6">
    <w:name w:val="FollowedHyperlink"/>
    <w:rsid w:val="00EA461A"/>
    <w:rPr>
      <w:color w:val="0000FF"/>
      <w:u w:val="single"/>
    </w:rPr>
  </w:style>
  <w:style w:type="character" w:styleId="HTML">
    <w:name w:val="HTML Cite"/>
    <w:rsid w:val="00EA461A"/>
    <w:rPr>
      <w:i/>
      <w:iCs/>
    </w:rPr>
  </w:style>
  <w:style w:type="paragraph" w:customStyle="1" w:styleId="clear">
    <w:name w:val="clear"/>
    <w:basedOn w:val="a"/>
    <w:rsid w:val="00EA461A"/>
    <w:pPr>
      <w:spacing w:before="100" w:beforeAutospacing="1" w:after="100" w:afterAutospacing="1"/>
    </w:pPr>
  </w:style>
  <w:style w:type="paragraph" w:customStyle="1" w:styleId="sidebar">
    <w:name w:val="sidebar"/>
    <w:basedOn w:val="a"/>
    <w:rsid w:val="00EA461A"/>
    <w:pPr>
      <w:spacing w:before="100" w:beforeAutospacing="1" w:after="100" w:afterAutospacing="1"/>
    </w:pPr>
    <w:rPr>
      <w:color w:val="000000"/>
    </w:rPr>
  </w:style>
  <w:style w:type="paragraph" w:customStyle="1" w:styleId="sidebar-right">
    <w:name w:val="sidebar-right"/>
    <w:basedOn w:val="a"/>
    <w:rsid w:val="00EA461A"/>
    <w:pPr>
      <w:spacing w:before="100" w:beforeAutospacing="1" w:after="100" w:afterAutospacing="1"/>
      <w:ind w:right="-90"/>
    </w:pPr>
  </w:style>
  <w:style w:type="paragraph" w:customStyle="1" w:styleId="textwidget">
    <w:name w:val="textwidget"/>
    <w:basedOn w:val="a"/>
    <w:rsid w:val="00EA461A"/>
    <w:pPr>
      <w:spacing w:before="100" w:beforeAutospacing="1" w:after="100" w:afterAutospacing="1"/>
    </w:pPr>
  </w:style>
  <w:style w:type="paragraph" w:customStyle="1" w:styleId="post">
    <w:name w:val="post"/>
    <w:basedOn w:val="a"/>
    <w:rsid w:val="00EA461A"/>
    <w:pPr>
      <w:spacing w:before="100" w:beforeAutospacing="1" w:after="100" w:afterAutospacing="1"/>
    </w:pPr>
  </w:style>
  <w:style w:type="paragraph" w:customStyle="1" w:styleId="post-title">
    <w:name w:val="post-title"/>
    <w:basedOn w:val="a"/>
    <w:rsid w:val="00EA461A"/>
    <w:pPr>
      <w:spacing w:before="100" w:beforeAutospacing="1" w:after="100" w:afterAutospacing="1"/>
    </w:pPr>
  </w:style>
  <w:style w:type="paragraph" w:customStyle="1" w:styleId="post-entry">
    <w:name w:val="post-entry"/>
    <w:basedOn w:val="a"/>
    <w:rsid w:val="00EA461A"/>
    <w:pPr>
      <w:spacing w:before="100" w:beforeAutospacing="1" w:after="100" w:afterAutospacing="1"/>
    </w:pPr>
  </w:style>
  <w:style w:type="paragraph" w:customStyle="1" w:styleId="post-info">
    <w:name w:val="post-info"/>
    <w:basedOn w:val="a"/>
    <w:rsid w:val="00EA461A"/>
    <w:pPr>
      <w:spacing w:before="100" w:beforeAutospacing="1" w:after="100" w:afterAutospacing="1"/>
    </w:pPr>
  </w:style>
  <w:style w:type="paragraph" w:customStyle="1" w:styleId="comments">
    <w:name w:val="comments"/>
    <w:basedOn w:val="a"/>
    <w:rsid w:val="00EA461A"/>
    <w:pPr>
      <w:spacing w:before="100" w:beforeAutospacing="1" w:after="100" w:afterAutospacing="1"/>
    </w:pPr>
  </w:style>
  <w:style w:type="paragraph" w:customStyle="1" w:styleId="post-date">
    <w:name w:val="post-date"/>
    <w:basedOn w:val="a"/>
    <w:rsid w:val="00EA461A"/>
    <w:pPr>
      <w:spacing w:before="100" w:beforeAutospacing="1" w:after="100" w:afterAutospacing="1"/>
    </w:pPr>
  </w:style>
  <w:style w:type="paragraph" w:customStyle="1" w:styleId="more-link">
    <w:name w:val="more-link"/>
    <w:basedOn w:val="a"/>
    <w:rsid w:val="00EA461A"/>
    <w:pPr>
      <w:spacing w:before="100" w:beforeAutospacing="1" w:after="100" w:afterAutospacing="1"/>
    </w:pPr>
  </w:style>
  <w:style w:type="paragraph" w:customStyle="1" w:styleId="description">
    <w:name w:val="description"/>
    <w:basedOn w:val="a"/>
    <w:rsid w:val="00EA461A"/>
    <w:pPr>
      <w:spacing w:before="100" w:beforeAutospacing="1" w:after="100" w:afterAutospacing="1"/>
    </w:pPr>
  </w:style>
  <w:style w:type="paragraph" w:customStyle="1" w:styleId="description1">
    <w:name w:val="description1"/>
    <w:basedOn w:val="a"/>
    <w:rsid w:val="00EA461A"/>
    <w:pPr>
      <w:spacing w:before="100" w:beforeAutospacing="1" w:after="100" w:afterAutospacing="1"/>
    </w:pPr>
    <w:rPr>
      <w:rFonts w:ascii="Verdana" w:hAnsi="Verdana"/>
      <w:b/>
      <w:bCs/>
      <w:color w:val="FFFFFF"/>
      <w:sz w:val="23"/>
      <w:szCs w:val="23"/>
    </w:rPr>
  </w:style>
  <w:style w:type="paragraph" w:customStyle="1" w:styleId="post1">
    <w:name w:val="post1"/>
    <w:basedOn w:val="a"/>
    <w:rsid w:val="00EA461A"/>
    <w:pPr>
      <w:shd w:val="clear" w:color="auto" w:fill="252525"/>
      <w:spacing w:before="100" w:beforeAutospacing="1" w:after="240"/>
    </w:pPr>
    <w:rPr>
      <w:color w:val="FFFFFF"/>
    </w:rPr>
  </w:style>
  <w:style w:type="paragraph" w:customStyle="1" w:styleId="post-title1">
    <w:name w:val="post-title1"/>
    <w:basedOn w:val="a"/>
    <w:rsid w:val="00EA461A"/>
    <w:pPr>
      <w:spacing w:before="100" w:beforeAutospacing="1" w:after="100" w:afterAutospacing="1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post-date1">
    <w:name w:val="post-date1"/>
    <w:basedOn w:val="a"/>
    <w:rsid w:val="00EA461A"/>
    <w:pPr>
      <w:spacing w:before="100" w:beforeAutospacing="1" w:after="100" w:afterAutospacing="1" w:line="225" w:lineRule="atLeast"/>
      <w:ind w:right="150"/>
      <w:jc w:val="center"/>
    </w:pPr>
    <w:rPr>
      <w:rFonts w:ascii="Trebuchet MS" w:hAnsi="Trebuchet MS"/>
      <w:b/>
      <w:bCs/>
      <w:caps/>
      <w:color w:val="000000"/>
      <w:sz w:val="15"/>
      <w:szCs w:val="15"/>
    </w:rPr>
  </w:style>
  <w:style w:type="paragraph" w:customStyle="1" w:styleId="post-entry1">
    <w:name w:val="post-entry1"/>
    <w:basedOn w:val="a"/>
    <w:rsid w:val="00EA461A"/>
    <w:pPr>
      <w:spacing w:before="150" w:after="100" w:afterAutospacing="1" w:line="270" w:lineRule="atLeast"/>
    </w:pPr>
    <w:rPr>
      <w:rFonts w:ascii="Trebuchet MS" w:hAnsi="Trebuchet MS"/>
      <w:color w:val="FFFFFF"/>
      <w:sz w:val="18"/>
      <w:szCs w:val="18"/>
    </w:rPr>
  </w:style>
  <w:style w:type="paragraph" w:customStyle="1" w:styleId="more-link1">
    <w:name w:val="more-link1"/>
    <w:basedOn w:val="a"/>
    <w:rsid w:val="00EA461A"/>
    <w:pPr>
      <w:spacing w:before="100" w:beforeAutospacing="1" w:after="100" w:afterAutospacing="1" w:line="300" w:lineRule="atLeast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post-info1">
    <w:name w:val="post-info1"/>
    <w:basedOn w:val="a"/>
    <w:rsid w:val="00EA461A"/>
    <w:pPr>
      <w:spacing w:before="100" w:beforeAutospacing="1" w:after="100" w:afterAutospacing="1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comments1">
    <w:name w:val="comments1"/>
    <w:basedOn w:val="a"/>
    <w:rsid w:val="00EA461A"/>
    <w:pPr>
      <w:spacing w:before="100" w:beforeAutospacing="1" w:after="100" w:afterAutospacing="1" w:line="270" w:lineRule="atLeast"/>
    </w:pPr>
    <w:rPr>
      <w:rFonts w:ascii="Trebuchet MS" w:hAnsi="Trebuchet MS"/>
      <w:color w:val="FFFFFF"/>
      <w:sz w:val="18"/>
      <w:szCs w:val="18"/>
    </w:rPr>
  </w:style>
  <w:style w:type="paragraph" w:customStyle="1" w:styleId="textwidget1">
    <w:name w:val="textwidget1"/>
    <w:basedOn w:val="a"/>
    <w:rsid w:val="00EA461A"/>
    <w:pPr>
      <w:spacing w:before="100" w:beforeAutospacing="1" w:after="100" w:afterAutospacing="1"/>
    </w:pPr>
  </w:style>
  <w:style w:type="paragraph" w:styleId="z-">
    <w:name w:val="HTML Top of Form"/>
    <w:basedOn w:val="a"/>
    <w:next w:val="a"/>
    <w:link w:val="z-0"/>
    <w:hidden/>
    <w:rsid w:val="00EA461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rsid w:val="00EA461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rsid w:val="00EA461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rsid w:val="00EA461A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nocomments">
    <w:name w:val="nocomments"/>
    <w:basedOn w:val="a"/>
    <w:rsid w:val="00EA461A"/>
    <w:pPr>
      <w:spacing w:before="100" w:beforeAutospacing="1" w:after="100" w:afterAutospacing="1"/>
    </w:pPr>
  </w:style>
  <w:style w:type="character" w:customStyle="1" w:styleId="af7">
    <w:name w:val="Подзаголовок Знак"/>
    <w:basedOn w:val="a0"/>
    <w:link w:val="af8"/>
    <w:locked/>
    <w:rsid w:val="00EA461A"/>
    <w:rPr>
      <w:rFonts w:ascii="Cambria" w:eastAsia="Calibri" w:hAnsi="Cambria"/>
      <w:i/>
      <w:iCs/>
      <w:color w:val="4F81BD"/>
      <w:spacing w:val="15"/>
      <w:sz w:val="24"/>
      <w:szCs w:val="24"/>
    </w:rPr>
  </w:style>
  <w:style w:type="paragraph" w:styleId="af8">
    <w:name w:val="Subtitle"/>
    <w:basedOn w:val="a"/>
    <w:next w:val="a"/>
    <w:link w:val="af7"/>
    <w:qFormat/>
    <w:rsid w:val="00EA461A"/>
    <w:pPr>
      <w:spacing w:after="200" w:line="276" w:lineRule="auto"/>
    </w:pPr>
    <w:rPr>
      <w:rFonts w:ascii="Cambria" w:eastAsia="Calibri" w:hAnsi="Cambria" w:cstheme="minorBidi"/>
      <w:i/>
      <w:iCs/>
      <w:color w:val="4F81BD"/>
      <w:spacing w:val="15"/>
      <w:lang w:eastAsia="en-US"/>
    </w:rPr>
  </w:style>
  <w:style w:type="character" w:customStyle="1" w:styleId="11">
    <w:name w:val="Подзаголовок Знак1"/>
    <w:basedOn w:val="a0"/>
    <w:uiPriority w:val="11"/>
    <w:rsid w:val="00EA461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ListParagraphChar">
    <w:name w:val="List Paragraph Char"/>
    <w:link w:val="12"/>
    <w:locked/>
    <w:rsid w:val="00EA461A"/>
    <w:rPr>
      <w:sz w:val="24"/>
    </w:rPr>
  </w:style>
  <w:style w:type="paragraph" w:customStyle="1" w:styleId="12">
    <w:name w:val="Абзац списка1"/>
    <w:basedOn w:val="a"/>
    <w:link w:val="ListParagraphChar"/>
    <w:rsid w:val="00EA461A"/>
    <w:pPr>
      <w:ind w:left="720"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21">
    <w:name w:val="Основной текст 21"/>
    <w:basedOn w:val="a"/>
    <w:rsid w:val="00EA461A"/>
    <w:pPr>
      <w:overflowPunct w:val="0"/>
      <w:autoSpaceDE w:val="0"/>
      <w:autoSpaceDN w:val="0"/>
      <w:adjustRightInd w:val="0"/>
      <w:spacing w:line="360" w:lineRule="auto"/>
      <w:ind w:firstLine="709"/>
      <w:jc w:val="both"/>
    </w:pPr>
    <w:rPr>
      <w:rFonts w:eastAsia="Calibri"/>
      <w:sz w:val="28"/>
      <w:szCs w:val="20"/>
      <w:lang w:eastAsia="de-DE"/>
    </w:rPr>
  </w:style>
  <w:style w:type="paragraph" w:styleId="af9">
    <w:name w:val="Body Text"/>
    <w:basedOn w:val="a"/>
    <w:link w:val="afa"/>
    <w:rsid w:val="00EA461A"/>
    <w:pPr>
      <w:spacing w:after="120"/>
    </w:pPr>
  </w:style>
  <w:style w:type="character" w:customStyle="1" w:styleId="afa">
    <w:name w:val="Основной текст Знак"/>
    <w:basedOn w:val="a0"/>
    <w:link w:val="af9"/>
    <w:rsid w:val="00EA46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rsid w:val="00EA461A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EA46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бычный (веб) Знак"/>
    <w:aliases w:val="Обычный (Web) Знак"/>
    <w:basedOn w:val="a0"/>
    <w:link w:val="a4"/>
    <w:locked/>
    <w:rsid w:val="00143F1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C41E0-2FBB-4C20-BC35-A9ACD3ECF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11386</Words>
  <Characters>64906</Characters>
  <Application>Microsoft Office Word</Application>
  <DocSecurity>0</DocSecurity>
  <Lines>540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76140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Алина</cp:lastModifiedBy>
  <cp:revision>5</cp:revision>
  <cp:lastPrinted>2019-09-11T07:31:00Z</cp:lastPrinted>
  <dcterms:created xsi:type="dcterms:W3CDTF">2019-09-12T12:02:00Z</dcterms:created>
  <dcterms:modified xsi:type="dcterms:W3CDTF">2019-09-12T19:54:00Z</dcterms:modified>
</cp:coreProperties>
</file>