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FE" w:rsidRDefault="00CC189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 наблюдения внеурочного занятия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5220"/>
        <w:gridCol w:w="5104"/>
      </w:tblGrid>
      <w:tr w:rsidR="00654DFE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CC189D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CC189D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Параметры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FE" w:rsidRDefault="00CC189D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</w:tr>
      <w:tr w:rsidR="00654DFE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CC189D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r>
              <w:t>п</w:t>
            </w:r>
            <w:r>
              <w:rPr>
                <w:b/>
                <w:bCs/>
              </w:rPr>
              <w:t>роведения занятия</w:t>
            </w: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snapToGrid w:val="0"/>
            </w:pPr>
          </w:p>
        </w:tc>
      </w:tr>
      <w:tr w:rsidR="00654DFE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CC189D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snapToGrid w:val="0"/>
            </w:pPr>
          </w:p>
        </w:tc>
      </w:tr>
      <w:tr w:rsidR="00654DFE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CC189D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snapToGrid w:val="0"/>
            </w:pPr>
          </w:p>
        </w:tc>
      </w:tr>
      <w:tr w:rsidR="00654DFE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CC189D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snapToGrid w:val="0"/>
            </w:pPr>
          </w:p>
        </w:tc>
      </w:tr>
      <w:tr w:rsidR="00654DFE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654DFE">
            <w:pPr>
              <w:numPr>
                <w:ilvl w:val="0"/>
                <w:numId w:val="1"/>
              </w:numPr>
              <w:snapToGrid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CC189D">
            <w:pPr>
              <w:snapToGrid w:val="0"/>
            </w:pPr>
            <w:r>
              <w:rPr>
                <w:b/>
                <w:bCs/>
              </w:rPr>
              <w:t>Соответствие темы  интересам учащихся</w:t>
            </w:r>
            <w:r>
              <w:t>, их возрастным особенностям</w:t>
            </w: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snapToGrid w:val="0"/>
            </w:pPr>
          </w:p>
        </w:tc>
      </w:tr>
      <w:tr w:rsidR="00654DFE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654DFE">
            <w:pPr>
              <w:numPr>
                <w:ilvl w:val="0"/>
                <w:numId w:val="1"/>
              </w:numPr>
              <w:snapToGrid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CC189D">
            <w:pPr>
              <w:snapToGrid w:val="0"/>
            </w:pPr>
            <w:r>
              <w:rPr>
                <w:b/>
                <w:bCs/>
              </w:rPr>
              <w:t>Заинтересованность учащихся</w:t>
            </w:r>
            <w:r>
              <w:t xml:space="preserve"> в тематике предлагаемого внеурочного мероприятия (высокая, низкая)</w:t>
            </w: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snapToGrid w:val="0"/>
            </w:pPr>
          </w:p>
        </w:tc>
      </w:tr>
      <w:tr w:rsidR="00654DFE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654DFE">
            <w:pPr>
              <w:numPr>
                <w:ilvl w:val="0"/>
                <w:numId w:val="1"/>
              </w:numPr>
              <w:snapToGrid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CC189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Цель занятия</w:t>
            </w:r>
          </w:p>
          <w:p w:rsidR="00654DFE" w:rsidRDefault="00654DFE">
            <w:pPr>
              <w:rPr>
                <w:b/>
                <w:bCs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snapToGrid w:val="0"/>
            </w:pPr>
          </w:p>
        </w:tc>
      </w:tr>
      <w:tr w:rsidR="00654DFE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CC189D" w:rsidP="000A399A">
            <w:pPr>
              <w:pStyle w:val="a8"/>
              <w:snapToGrid w:val="0"/>
            </w:pPr>
            <w:r>
              <w:rPr>
                <w:b/>
                <w:bCs/>
              </w:rPr>
              <w:t>Направление внеурочной деятельности</w:t>
            </w:r>
            <w:r>
              <w:t xml:space="preserve"> (с</w:t>
            </w:r>
            <w:r w:rsidR="000A399A">
              <w:t>п</w:t>
            </w:r>
            <w:r>
              <w:t>ортивно-оздоровительное, духовно-нравственное, общек</w:t>
            </w:r>
            <w:r w:rsidR="000A399A">
              <w:t xml:space="preserve">ультурное, </w:t>
            </w:r>
            <w:proofErr w:type="spellStart"/>
            <w:r w:rsidR="000A399A">
              <w:t>общеинтеллектуальное</w:t>
            </w:r>
            <w:proofErr w:type="spellEnd"/>
            <w:r>
              <w:t>)</w:t>
            </w: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snapToGrid w:val="0"/>
            </w:pPr>
          </w:p>
        </w:tc>
      </w:tr>
      <w:tr w:rsidR="00654DFE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CC189D">
            <w:pPr>
              <w:pStyle w:val="a8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</w:rPr>
              <w:t xml:space="preserve">Вид внеурочной деятельности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познавательная, игровая, трудовая, </w:t>
            </w:r>
            <w:proofErr w:type="spellStart"/>
            <w:r>
              <w:rPr>
                <w:sz w:val="22"/>
                <w:szCs w:val="22"/>
              </w:rPr>
              <w:t>досугово-развлекательная</w:t>
            </w:r>
            <w:proofErr w:type="spellEnd"/>
            <w:r>
              <w:rPr>
                <w:sz w:val="22"/>
                <w:szCs w:val="22"/>
              </w:rPr>
              <w:t>, спортивно-оздоровительная, художественное творчество, социальное творчество, проблемно-ценностное общение)</w:t>
            </w:r>
            <w:proofErr w:type="gramEnd"/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snapToGrid w:val="0"/>
            </w:pPr>
          </w:p>
        </w:tc>
      </w:tr>
      <w:tr w:rsidR="00654DFE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CC189D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Форма проведения </w:t>
            </w:r>
            <w:r>
              <w:rPr>
                <w:sz w:val="22"/>
                <w:szCs w:val="22"/>
              </w:rPr>
              <w:t>(практикум, кружок, экскурсия, клубное занятие, научная конференция и т.д.)</w:t>
            </w: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snapToGrid w:val="0"/>
            </w:pPr>
          </w:p>
        </w:tc>
      </w:tr>
      <w:tr w:rsidR="00654DFE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CC189D">
            <w:pPr>
              <w:snapToGrid w:val="0"/>
            </w:pPr>
            <w:r>
              <w:t xml:space="preserve">Обеспечены ли органическая, </w:t>
            </w:r>
            <w:r>
              <w:rPr>
                <w:b/>
                <w:bCs/>
              </w:rPr>
              <w:t>двусторонняя связь урочной и внеурочной деятельности</w:t>
            </w:r>
            <w:r>
              <w:t>, приближенность к естественно мотивированной коммуникации, расширение и варьирование урочной тематики в новых ситуациях;</w:t>
            </w: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snapToGrid w:val="0"/>
            </w:pPr>
          </w:p>
        </w:tc>
      </w:tr>
      <w:tr w:rsidR="00654DFE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CC189D">
            <w:pPr>
              <w:pStyle w:val="a8"/>
              <w:snapToGrid w:val="0"/>
            </w:pPr>
            <w:proofErr w:type="gramStart"/>
            <w:r>
              <w:rPr>
                <w:b/>
                <w:bCs/>
              </w:rPr>
              <w:t>Какие</w:t>
            </w:r>
            <w:proofErr w:type="gramEnd"/>
            <w:r>
              <w:rPr>
                <w:b/>
                <w:bCs/>
              </w:rPr>
              <w:t xml:space="preserve"> УУД формировались</w:t>
            </w:r>
            <w:r>
              <w:t xml:space="preserve">  на занятии (личностные, </w:t>
            </w:r>
            <w:proofErr w:type="spellStart"/>
            <w:r>
              <w:t>метапредметные</w:t>
            </w:r>
            <w:proofErr w:type="spellEnd"/>
            <w:r>
              <w:t>, предметные)?</w:t>
            </w:r>
          </w:p>
          <w:p w:rsidR="00654DFE" w:rsidRDefault="00654DFE">
            <w:pPr>
              <w:pStyle w:val="a8"/>
            </w:pPr>
          </w:p>
          <w:p w:rsidR="00654DFE" w:rsidRDefault="00654DFE">
            <w:pPr>
              <w:pStyle w:val="a8"/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snapToGrid w:val="0"/>
            </w:pPr>
          </w:p>
        </w:tc>
      </w:tr>
      <w:tr w:rsidR="00654DFE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CC189D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Какой уровень результатов внеурочной деятельности достигнут?</w:t>
            </w:r>
          </w:p>
          <w:p w:rsidR="00654DFE" w:rsidRDefault="00CC189D">
            <w:pPr>
              <w:numPr>
                <w:ilvl w:val="0"/>
                <w:numId w:val="2"/>
              </w:numPr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Первый уровень результатов — </w:t>
            </w:r>
            <w:r>
              <w:rPr>
                <w:sz w:val="22"/>
                <w:szCs w:val="22"/>
              </w:rPr>
              <w:t>приобретение школьником социальных знаний</w:t>
            </w:r>
          </w:p>
          <w:p w:rsidR="00654DFE" w:rsidRDefault="00CC189D">
            <w:pPr>
              <w:numPr>
                <w:ilvl w:val="0"/>
                <w:numId w:val="2"/>
              </w:numPr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Второй уровень результатов </w:t>
            </w:r>
            <w:r>
              <w:rPr>
                <w:sz w:val="22"/>
                <w:szCs w:val="22"/>
              </w:rPr>
              <w:t xml:space="preserve">— получение школьником опыта переживания и позитивного отношения к базовым ценностям общества </w:t>
            </w:r>
          </w:p>
          <w:p w:rsidR="00654DFE" w:rsidRDefault="00CC189D">
            <w:pPr>
              <w:numPr>
                <w:ilvl w:val="0"/>
                <w:numId w:val="2"/>
              </w:numPr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Третий уровень результатов — </w:t>
            </w:r>
            <w:r>
              <w:rPr>
                <w:sz w:val="22"/>
                <w:szCs w:val="22"/>
              </w:rPr>
              <w:t>получение школьником опыта самостоятельного общественного действия</w:t>
            </w: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snapToGrid w:val="0"/>
            </w:pPr>
          </w:p>
        </w:tc>
      </w:tr>
      <w:tr w:rsidR="00654DFE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FE" w:rsidRDefault="00CC189D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Предложения и замечания</w:t>
            </w:r>
          </w:p>
          <w:p w:rsidR="00654DFE" w:rsidRDefault="00654DFE">
            <w:pPr>
              <w:pStyle w:val="a8"/>
              <w:rPr>
                <w:b/>
                <w:bCs/>
              </w:rPr>
            </w:pPr>
          </w:p>
          <w:p w:rsidR="00654DFE" w:rsidRDefault="00654DFE">
            <w:pPr>
              <w:pStyle w:val="a8"/>
              <w:rPr>
                <w:b/>
                <w:bCs/>
              </w:rPr>
            </w:pPr>
          </w:p>
          <w:p w:rsidR="00654DFE" w:rsidRDefault="00654DFE">
            <w:pPr>
              <w:pStyle w:val="a8"/>
              <w:rPr>
                <w:b/>
                <w:bCs/>
              </w:rPr>
            </w:pPr>
          </w:p>
          <w:p w:rsidR="00654DFE" w:rsidRDefault="00654DFE">
            <w:pPr>
              <w:pStyle w:val="a8"/>
              <w:rPr>
                <w:b/>
                <w:bCs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FE" w:rsidRDefault="00654DFE">
            <w:pPr>
              <w:pStyle w:val="a8"/>
              <w:snapToGrid w:val="0"/>
            </w:pPr>
          </w:p>
        </w:tc>
      </w:tr>
    </w:tbl>
    <w:p w:rsidR="00CC189D" w:rsidRDefault="00CC18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  __________________</w:t>
      </w:r>
    </w:p>
    <w:sectPr w:rsidR="00CC189D" w:rsidSect="00654DFE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25709"/>
    <w:rsid w:val="000A399A"/>
    <w:rsid w:val="00654DFE"/>
    <w:rsid w:val="00825709"/>
    <w:rsid w:val="00A4142D"/>
    <w:rsid w:val="00CC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54DFE"/>
    <w:rPr>
      <w:rFonts w:ascii="Wingdings 2" w:hAnsi="Wingdings 2" w:cs="OpenSymbol"/>
    </w:rPr>
  </w:style>
  <w:style w:type="character" w:customStyle="1" w:styleId="WW8Num2z1">
    <w:name w:val="WW8Num2z1"/>
    <w:rsid w:val="00654DFE"/>
    <w:rPr>
      <w:rFonts w:ascii="OpenSymbol" w:hAnsi="OpenSymbol" w:cs="OpenSymbol"/>
    </w:rPr>
  </w:style>
  <w:style w:type="character" w:customStyle="1" w:styleId="Absatz-Standardschriftart">
    <w:name w:val="Absatz-Standardschriftart"/>
    <w:rsid w:val="00654DFE"/>
  </w:style>
  <w:style w:type="character" w:customStyle="1" w:styleId="a3">
    <w:name w:val="Символ нумерации"/>
    <w:rsid w:val="00654DFE"/>
  </w:style>
  <w:style w:type="character" w:customStyle="1" w:styleId="WW8Num1z0">
    <w:name w:val="WW8Num1z0"/>
    <w:rsid w:val="00654DFE"/>
    <w:rPr>
      <w:rFonts w:ascii="Symbol" w:hAnsi="Symbol"/>
    </w:rPr>
  </w:style>
  <w:style w:type="character" w:customStyle="1" w:styleId="WW8Num1z1">
    <w:name w:val="WW8Num1z1"/>
    <w:rsid w:val="00654DFE"/>
    <w:rPr>
      <w:rFonts w:ascii="Times New Roman" w:eastAsia="Times New Roman" w:hAnsi="Times New Roman" w:cs="Times New Roman"/>
    </w:rPr>
  </w:style>
  <w:style w:type="character" w:customStyle="1" w:styleId="a4">
    <w:name w:val="Маркеры списка"/>
    <w:rsid w:val="00654DF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54DF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654DFE"/>
    <w:pPr>
      <w:spacing w:after="120"/>
    </w:pPr>
  </w:style>
  <w:style w:type="paragraph" w:styleId="a7">
    <w:name w:val="List"/>
    <w:basedOn w:val="a6"/>
    <w:rsid w:val="00654DFE"/>
  </w:style>
  <w:style w:type="paragraph" w:customStyle="1" w:styleId="1">
    <w:name w:val="Название1"/>
    <w:basedOn w:val="a"/>
    <w:rsid w:val="00654DF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654DFE"/>
    <w:pPr>
      <w:suppressLineNumbers/>
    </w:pPr>
  </w:style>
  <w:style w:type="paragraph" w:customStyle="1" w:styleId="a8">
    <w:name w:val="Содержимое таблицы"/>
    <w:basedOn w:val="a"/>
    <w:rsid w:val="00654DFE"/>
    <w:pPr>
      <w:suppressLineNumbers/>
    </w:pPr>
  </w:style>
  <w:style w:type="paragraph" w:styleId="a9">
    <w:name w:val="Body Text Indent"/>
    <w:basedOn w:val="a"/>
    <w:rsid w:val="00654DFE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paragraph" w:customStyle="1" w:styleId="aa">
    <w:name w:val="Заголовок таблицы"/>
    <w:basedOn w:val="a8"/>
    <w:rsid w:val="00654DF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Светлана</cp:lastModifiedBy>
  <cp:revision>4</cp:revision>
  <cp:lastPrinted>2014-04-07T14:31:00Z</cp:lastPrinted>
  <dcterms:created xsi:type="dcterms:W3CDTF">2014-04-07T14:26:00Z</dcterms:created>
  <dcterms:modified xsi:type="dcterms:W3CDTF">2014-04-07T15:14:00Z</dcterms:modified>
</cp:coreProperties>
</file>